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C1" w:rsidRPr="007B5AC1" w:rsidRDefault="007B5AC1" w:rsidP="007B5AC1">
      <w:pPr>
        <w:widowControl/>
        <w:adjustRightInd/>
        <w:rPr>
          <w:b/>
          <w:sz w:val="24"/>
          <w:szCs w:val="24"/>
        </w:rPr>
      </w:pPr>
    </w:p>
    <w:p w:rsidR="007B5AC1" w:rsidRPr="007B5AC1" w:rsidRDefault="007B5AC1" w:rsidP="007B5AC1">
      <w:pPr>
        <w:widowControl/>
        <w:adjustRightInd/>
        <w:rPr>
          <w:b/>
          <w:sz w:val="24"/>
          <w:szCs w:val="24"/>
        </w:rPr>
      </w:pPr>
    </w:p>
    <w:p w:rsidR="007B5AC1" w:rsidRPr="007B5AC1" w:rsidRDefault="007B5AC1" w:rsidP="007B5AC1">
      <w:pPr>
        <w:widowControl/>
        <w:adjustRightInd/>
        <w:rPr>
          <w:b/>
          <w:sz w:val="24"/>
          <w:szCs w:val="24"/>
        </w:rPr>
      </w:pPr>
      <w:r w:rsidRPr="007B5AC1">
        <w:rPr>
          <w:b/>
          <w:sz w:val="24"/>
          <w:szCs w:val="24"/>
        </w:rPr>
        <w:t xml:space="preserve">                                                                </w:t>
      </w:r>
    </w:p>
    <w:p w:rsidR="007B5AC1" w:rsidRPr="007B5AC1" w:rsidRDefault="007B5AC1" w:rsidP="007B5AC1">
      <w:pPr>
        <w:widowControl/>
        <w:adjustRightInd/>
        <w:rPr>
          <w:b/>
          <w:sz w:val="24"/>
          <w:szCs w:val="24"/>
        </w:rPr>
      </w:pPr>
      <w:r w:rsidRPr="007B5AC1">
        <w:rPr>
          <w:b/>
          <w:sz w:val="24"/>
          <w:szCs w:val="24"/>
        </w:rPr>
        <w:t xml:space="preserve">                                           </w:t>
      </w:r>
      <w:r w:rsidR="0074672B">
        <w:rPr>
          <w:b/>
          <w:sz w:val="24"/>
          <w:szCs w:val="24"/>
        </w:rPr>
        <w:t xml:space="preserve">                               </w:t>
      </w:r>
      <w:r w:rsidRPr="007B5AC1">
        <w:rPr>
          <w:b/>
          <w:sz w:val="24"/>
          <w:szCs w:val="24"/>
        </w:rPr>
        <w:t>Отчет</w:t>
      </w:r>
    </w:p>
    <w:p w:rsidR="007B5AC1" w:rsidRDefault="007B5AC1" w:rsidP="00540FA4">
      <w:pPr>
        <w:widowControl/>
        <w:adjustRightInd/>
        <w:jc w:val="center"/>
        <w:rPr>
          <w:rFonts w:cs="MS Sans Serif"/>
          <w:b/>
          <w:bCs/>
          <w:sz w:val="24"/>
          <w:szCs w:val="24"/>
        </w:rPr>
      </w:pPr>
      <w:r w:rsidRPr="007B5AC1">
        <w:rPr>
          <w:b/>
          <w:sz w:val="24"/>
          <w:szCs w:val="24"/>
        </w:rPr>
        <w:t xml:space="preserve">по проверке </w:t>
      </w:r>
      <w:r w:rsidRPr="007B5AC1">
        <w:rPr>
          <w:rFonts w:cs="MS Sans Serif"/>
          <w:b/>
          <w:bCs/>
          <w:sz w:val="24"/>
          <w:szCs w:val="24"/>
        </w:rPr>
        <w:t xml:space="preserve">целевого и эффективного использования </w:t>
      </w:r>
      <w:r w:rsidR="00540FA4" w:rsidRPr="00540FA4">
        <w:rPr>
          <w:rFonts w:cs="MS Sans Serif"/>
          <w:b/>
          <w:bCs/>
          <w:sz w:val="24"/>
          <w:szCs w:val="24"/>
        </w:rPr>
        <w:t>субсидий, предоставленных на выполнение муниципального задания и иные цели, а также соблюдение установленного порядка управления и распоряжения муниципальным имуществом,</w:t>
      </w:r>
      <w:r w:rsidR="00540FA4">
        <w:rPr>
          <w:rFonts w:cs="MS Sans Serif"/>
          <w:b/>
          <w:bCs/>
          <w:sz w:val="24"/>
          <w:szCs w:val="24"/>
        </w:rPr>
        <w:t xml:space="preserve"> </w:t>
      </w:r>
      <w:r w:rsidR="00540FA4" w:rsidRPr="00540FA4">
        <w:rPr>
          <w:rFonts w:cs="MS Sans Serif"/>
          <w:b/>
          <w:bCs/>
          <w:sz w:val="24"/>
          <w:szCs w:val="24"/>
        </w:rPr>
        <w:t>переданным в оперативное управление  муниципальному автономному образовательному учреждению дополнительного профессионального образования «Ресурсный центр» городского округа Тольятти в  2013 году.</w:t>
      </w:r>
    </w:p>
    <w:p w:rsidR="00540FA4" w:rsidRPr="007B5AC1" w:rsidRDefault="00540FA4" w:rsidP="00540FA4">
      <w:pPr>
        <w:widowControl/>
        <w:adjustRightInd/>
        <w:jc w:val="center"/>
        <w:rPr>
          <w:rFonts w:cs="MS Sans Serif"/>
          <w:sz w:val="24"/>
          <w:szCs w:val="24"/>
        </w:rPr>
      </w:pPr>
    </w:p>
    <w:p w:rsidR="007B5AC1" w:rsidRPr="00540FA4" w:rsidRDefault="007B5AC1" w:rsidP="00540FA4">
      <w:pPr>
        <w:widowControl/>
        <w:numPr>
          <w:ilvl w:val="0"/>
          <w:numId w:val="26"/>
        </w:numPr>
        <w:autoSpaceDE/>
        <w:autoSpaceDN/>
        <w:adjustRightInd/>
        <w:ind w:left="0" w:firstLine="426"/>
        <w:contextualSpacing/>
        <w:jc w:val="both"/>
        <w:rPr>
          <w:sz w:val="24"/>
          <w:szCs w:val="24"/>
        </w:rPr>
      </w:pPr>
      <w:r w:rsidRPr="00540FA4">
        <w:rPr>
          <w:b/>
          <w:sz w:val="24"/>
          <w:szCs w:val="24"/>
        </w:rPr>
        <w:t xml:space="preserve">Основание      для      проведения        контрольного    мероприятия:     </w:t>
      </w:r>
      <w:r w:rsidRPr="00540FA4">
        <w:rPr>
          <w:sz w:val="24"/>
          <w:szCs w:val="24"/>
        </w:rPr>
        <w:t xml:space="preserve">план      работы  контрольно  - счетной палаты  городского округа Тольятти по осуществлению внешнего муниципального финансового контроля на </w:t>
      </w:r>
      <w:r w:rsidRPr="00540FA4">
        <w:rPr>
          <w:sz w:val="24"/>
          <w:szCs w:val="24"/>
          <w:lang w:val="en-US"/>
        </w:rPr>
        <w:t>I</w:t>
      </w:r>
      <w:r w:rsidRPr="00540FA4">
        <w:rPr>
          <w:sz w:val="24"/>
          <w:szCs w:val="24"/>
        </w:rPr>
        <w:t>-</w:t>
      </w:r>
      <w:r w:rsidRPr="00540FA4">
        <w:rPr>
          <w:sz w:val="24"/>
          <w:szCs w:val="24"/>
          <w:lang w:val="en-US"/>
        </w:rPr>
        <w:t>II</w:t>
      </w:r>
      <w:r w:rsidRPr="00540FA4">
        <w:rPr>
          <w:sz w:val="24"/>
          <w:szCs w:val="24"/>
        </w:rPr>
        <w:t xml:space="preserve"> кварталы 2014 года, утвержденный распоряжением председателя КСП от 12.03.2014 №5.</w:t>
      </w:r>
    </w:p>
    <w:p w:rsidR="007B5AC1" w:rsidRPr="00CA7570" w:rsidRDefault="007B5AC1" w:rsidP="007B5AC1">
      <w:pPr>
        <w:widowControl/>
        <w:adjustRightInd/>
        <w:jc w:val="both"/>
        <w:rPr>
          <w:sz w:val="6"/>
          <w:szCs w:val="6"/>
        </w:rPr>
      </w:pPr>
    </w:p>
    <w:p w:rsidR="007B5AC1" w:rsidRPr="007B5AC1" w:rsidRDefault="007B5AC1" w:rsidP="007B5AC1">
      <w:pPr>
        <w:widowControl/>
        <w:autoSpaceDE/>
        <w:autoSpaceDN/>
        <w:adjustRightInd/>
        <w:contextualSpacing/>
        <w:jc w:val="both"/>
        <w:rPr>
          <w:sz w:val="24"/>
          <w:szCs w:val="24"/>
        </w:rPr>
      </w:pPr>
      <w:r w:rsidRPr="007B5AC1">
        <w:rPr>
          <w:b/>
          <w:sz w:val="24"/>
          <w:szCs w:val="24"/>
        </w:rPr>
        <w:t xml:space="preserve">       2. Цель контрольного мероприятия: </w:t>
      </w:r>
      <w:r w:rsidRPr="007B5AC1">
        <w:rPr>
          <w:sz w:val="24"/>
          <w:szCs w:val="24"/>
        </w:rPr>
        <w:t>оценка</w:t>
      </w:r>
      <w:r w:rsidRPr="007B5AC1">
        <w:rPr>
          <w:b/>
          <w:bCs/>
          <w:sz w:val="24"/>
          <w:szCs w:val="24"/>
        </w:rPr>
        <w:t xml:space="preserve"> </w:t>
      </w:r>
      <w:r w:rsidRPr="007B5AC1">
        <w:rPr>
          <w:bCs/>
          <w:sz w:val="24"/>
          <w:szCs w:val="24"/>
        </w:rPr>
        <w:t xml:space="preserve">целевого и эффективного использования </w:t>
      </w:r>
      <w:r w:rsidR="00540FA4" w:rsidRPr="00540FA4">
        <w:rPr>
          <w:bCs/>
          <w:sz w:val="24"/>
          <w:szCs w:val="24"/>
        </w:rPr>
        <w:t>субсидий, предоставленных на выполнение муниципального задания и иные цели, а также соблюдение установленного порядка управления и распоряжения муниципальным имуществом, переданным в оперативное управление  муниципальному автономному образовательному учреждению дополнительного профессионального образования «Ресурсный центр» городского округа Тольятти в  2013 году</w:t>
      </w:r>
      <w:r w:rsidRPr="007B5AC1">
        <w:rPr>
          <w:sz w:val="24"/>
          <w:szCs w:val="24"/>
        </w:rPr>
        <w:t>.</w:t>
      </w:r>
    </w:p>
    <w:p w:rsidR="007B5AC1" w:rsidRPr="00CA7570" w:rsidRDefault="007B5AC1" w:rsidP="007B5AC1">
      <w:pPr>
        <w:widowControl/>
        <w:autoSpaceDE/>
        <w:autoSpaceDN/>
        <w:adjustRightInd/>
        <w:contextualSpacing/>
        <w:jc w:val="both"/>
        <w:rPr>
          <w:sz w:val="6"/>
          <w:szCs w:val="6"/>
        </w:rPr>
      </w:pPr>
    </w:p>
    <w:p w:rsidR="007B5AC1" w:rsidRPr="007B5AC1" w:rsidRDefault="007B5AC1" w:rsidP="007B5AC1">
      <w:pPr>
        <w:widowControl/>
        <w:tabs>
          <w:tab w:val="left" w:pos="708"/>
        </w:tabs>
        <w:adjustRightInd/>
        <w:jc w:val="both"/>
        <w:rPr>
          <w:bCs/>
          <w:sz w:val="24"/>
          <w:szCs w:val="24"/>
        </w:rPr>
      </w:pPr>
      <w:r w:rsidRPr="007B5AC1">
        <w:rPr>
          <w:rFonts w:ascii="MS Sans Serif" w:hAnsi="MS Sans Serif" w:cs="MS Sans Serif"/>
          <w:b/>
          <w:szCs w:val="24"/>
        </w:rPr>
        <w:t xml:space="preserve">      </w:t>
      </w:r>
      <w:r w:rsidR="00540FA4">
        <w:rPr>
          <w:rFonts w:asciiTheme="minorHAnsi" w:hAnsiTheme="minorHAnsi" w:cs="MS Sans Serif"/>
          <w:b/>
          <w:szCs w:val="24"/>
        </w:rPr>
        <w:t xml:space="preserve">   </w:t>
      </w:r>
      <w:r w:rsidRPr="007B5AC1">
        <w:rPr>
          <w:b/>
          <w:sz w:val="24"/>
          <w:szCs w:val="24"/>
        </w:rPr>
        <w:t>3. Объект контрольного мероприятия:</w:t>
      </w:r>
      <w:r w:rsidRPr="007B5AC1">
        <w:rPr>
          <w:sz w:val="24"/>
          <w:szCs w:val="24"/>
        </w:rPr>
        <w:t xml:space="preserve"> </w:t>
      </w:r>
      <w:r w:rsidR="00540FA4" w:rsidRPr="00540FA4">
        <w:rPr>
          <w:sz w:val="24"/>
          <w:szCs w:val="24"/>
        </w:rPr>
        <w:t>муниципально</w:t>
      </w:r>
      <w:r w:rsidR="00540FA4">
        <w:rPr>
          <w:sz w:val="24"/>
          <w:szCs w:val="24"/>
        </w:rPr>
        <w:t>е</w:t>
      </w:r>
      <w:r w:rsidR="00540FA4" w:rsidRPr="00540FA4">
        <w:rPr>
          <w:sz w:val="24"/>
          <w:szCs w:val="24"/>
        </w:rPr>
        <w:t xml:space="preserve"> автономно</w:t>
      </w:r>
      <w:r w:rsidR="00540FA4">
        <w:rPr>
          <w:sz w:val="24"/>
          <w:szCs w:val="24"/>
        </w:rPr>
        <w:t>е</w:t>
      </w:r>
      <w:r w:rsidR="00540FA4" w:rsidRPr="00540FA4">
        <w:rPr>
          <w:sz w:val="24"/>
          <w:szCs w:val="24"/>
        </w:rPr>
        <w:t xml:space="preserve"> образовательно</w:t>
      </w:r>
      <w:r w:rsidR="00540FA4">
        <w:rPr>
          <w:sz w:val="24"/>
          <w:szCs w:val="24"/>
        </w:rPr>
        <w:t>е</w:t>
      </w:r>
      <w:r w:rsidR="00540FA4" w:rsidRPr="00540FA4">
        <w:rPr>
          <w:sz w:val="24"/>
          <w:szCs w:val="24"/>
        </w:rPr>
        <w:t xml:space="preserve"> учреждени</w:t>
      </w:r>
      <w:r w:rsidR="00540FA4">
        <w:rPr>
          <w:sz w:val="24"/>
          <w:szCs w:val="24"/>
        </w:rPr>
        <w:t>е</w:t>
      </w:r>
      <w:r w:rsidR="00540FA4" w:rsidRPr="00540FA4">
        <w:rPr>
          <w:sz w:val="24"/>
          <w:szCs w:val="24"/>
        </w:rPr>
        <w:t xml:space="preserve"> дополнительного профессионального образования «Ресурсный центр» городского округа Тольятти</w:t>
      </w:r>
      <w:r w:rsidR="00540FA4">
        <w:rPr>
          <w:sz w:val="24"/>
          <w:szCs w:val="24"/>
        </w:rPr>
        <w:t xml:space="preserve"> (далее – Учреждение, Центр)</w:t>
      </w:r>
      <w:r w:rsidRPr="007B5AC1">
        <w:rPr>
          <w:bCs/>
          <w:sz w:val="24"/>
          <w:szCs w:val="24"/>
        </w:rPr>
        <w:t>.</w:t>
      </w:r>
    </w:p>
    <w:p w:rsidR="007B5AC1" w:rsidRPr="00CA7570" w:rsidRDefault="007B5AC1" w:rsidP="007B5AC1">
      <w:pPr>
        <w:widowControl/>
        <w:tabs>
          <w:tab w:val="left" w:pos="708"/>
        </w:tabs>
        <w:adjustRightInd/>
        <w:jc w:val="both"/>
        <w:rPr>
          <w:b/>
          <w:bCs/>
          <w:sz w:val="6"/>
          <w:szCs w:val="6"/>
        </w:rPr>
      </w:pPr>
    </w:p>
    <w:p w:rsidR="007B5AC1" w:rsidRPr="007B5AC1" w:rsidRDefault="007B5AC1" w:rsidP="00540FA4">
      <w:pPr>
        <w:widowControl/>
        <w:tabs>
          <w:tab w:val="left" w:pos="426"/>
        </w:tabs>
        <w:adjustRightInd/>
        <w:jc w:val="both"/>
        <w:rPr>
          <w:b/>
          <w:sz w:val="24"/>
          <w:szCs w:val="24"/>
        </w:rPr>
      </w:pPr>
      <w:r w:rsidRPr="007B5AC1">
        <w:rPr>
          <w:b/>
          <w:sz w:val="24"/>
          <w:szCs w:val="24"/>
        </w:rPr>
        <w:t xml:space="preserve">      4.  Срок проведения контрольного мероприятия:</w:t>
      </w:r>
      <w:r w:rsidRPr="007B5AC1">
        <w:rPr>
          <w:sz w:val="24"/>
          <w:szCs w:val="24"/>
        </w:rPr>
        <w:t xml:space="preserve">  начало 2</w:t>
      </w:r>
      <w:r w:rsidR="00540FA4">
        <w:rPr>
          <w:sz w:val="24"/>
          <w:szCs w:val="24"/>
        </w:rPr>
        <w:t>1</w:t>
      </w:r>
      <w:r w:rsidRPr="007B5AC1">
        <w:rPr>
          <w:sz w:val="24"/>
          <w:szCs w:val="24"/>
        </w:rPr>
        <w:t>.0</w:t>
      </w:r>
      <w:r w:rsidR="00540FA4">
        <w:rPr>
          <w:sz w:val="24"/>
          <w:szCs w:val="24"/>
        </w:rPr>
        <w:t>5</w:t>
      </w:r>
      <w:r w:rsidRPr="007B5AC1">
        <w:rPr>
          <w:sz w:val="24"/>
          <w:szCs w:val="24"/>
        </w:rPr>
        <w:t xml:space="preserve">.2014, </w:t>
      </w:r>
    </w:p>
    <w:p w:rsidR="007B5AC1" w:rsidRDefault="007B5AC1" w:rsidP="007B5AC1">
      <w:pPr>
        <w:widowControl/>
        <w:autoSpaceDE/>
        <w:autoSpaceDN/>
        <w:adjustRightInd/>
        <w:contextualSpacing/>
        <w:jc w:val="both"/>
        <w:rPr>
          <w:sz w:val="24"/>
          <w:szCs w:val="24"/>
        </w:rPr>
      </w:pPr>
      <w:r w:rsidRPr="007B5AC1">
        <w:rPr>
          <w:sz w:val="24"/>
          <w:szCs w:val="24"/>
        </w:rPr>
        <w:t xml:space="preserve">                                                                                           </w:t>
      </w:r>
      <w:r w:rsidR="00540FA4">
        <w:rPr>
          <w:sz w:val="24"/>
          <w:szCs w:val="24"/>
        </w:rPr>
        <w:t xml:space="preserve">   </w:t>
      </w:r>
      <w:r w:rsidRPr="007B5AC1">
        <w:rPr>
          <w:sz w:val="24"/>
          <w:szCs w:val="24"/>
        </w:rPr>
        <w:t xml:space="preserve">окончание </w:t>
      </w:r>
      <w:r w:rsidR="00540FA4">
        <w:rPr>
          <w:sz w:val="24"/>
          <w:szCs w:val="24"/>
        </w:rPr>
        <w:t>17</w:t>
      </w:r>
      <w:r w:rsidRPr="007B5AC1">
        <w:rPr>
          <w:sz w:val="24"/>
          <w:szCs w:val="24"/>
        </w:rPr>
        <w:t>.0</w:t>
      </w:r>
      <w:r w:rsidR="00540FA4">
        <w:rPr>
          <w:sz w:val="24"/>
          <w:szCs w:val="24"/>
        </w:rPr>
        <w:t>6</w:t>
      </w:r>
      <w:r w:rsidRPr="007B5AC1">
        <w:rPr>
          <w:sz w:val="24"/>
          <w:szCs w:val="24"/>
        </w:rPr>
        <w:t>.2014.</w:t>
      </w:r>
    </w:p>
    <w:p w:rsidR="00540FA4" w:rsidRDefault="00540FA4" w:rsidP="007B5AC1">
      <w:pPr>
        <w:widowControl/>
        <w:autoSpaceDE/>
        <w:autoSpaceDN/>
        <w:adjustRightInd/>
        <w:contextualSpacing/>
        <w:jc w:val="both"/>
        <w:rPr>
          <w:sz w:val="24"/>
          <w:szCs w:val="24"/>
        </w:rPr>
      </w:pPr>
    </w:p>
    <w:p w:rsidR="00540FA4" w:rsidRPr="007B5AC1" w:rsidRDefault="00540FA4" w:rsidP="00540FA4">
      <w:pPr>
        <w:widowControl/>
        <w:autoSpaceDE/>
        <w:autoSpaceDN/>
        <w:adjustRightInd/>
        <w:ind w:firstLine="426"/>
        <w:contextualSpacing/>
        <w:jc w:val="both"/>
        <w:rPr>
          <w:sz w:val="24"/>
          <w:szCs w:val="24"/>
        </w:rPr>
      </w:pPr>
      <w:r>
        <w:rPr>
          <w:b/>
          <w:sz w:val="24"/>
          <w:szCs w:val="24"/>
        </w:rPr>
        <w:t>Результаты контрольного мероприятия:</w:t>
      </w:r>
    </w:p>
    <w:p w:rsidR="003D220E" w:rsidRPr="003D220E" w:rsidRDefault="003D220E" w:rsidP="00540FA4">
      <w:pPr>
        <w:ind w:firstLine="426"/>
        <w:jc w:val="both"/>
        <w:rPr>
          <w:sz w:val="24"/>
          <w:szCs w:val="24"/>
        </w:rPr>
      </w:pPr>
      <w:r>
        <w:rPr>
          <w:sz w:val="24"/>
          <w:szCs w:val="24"/>
        </w:rPr>
        <w:t>МАОУ</w:t>
      </w:r>
      <w:r w:rsidRPr="003D220E">
        <w:rPr>
          <w:sz w:val="24"/>
          <w:szCs w:val="24"/>
        </w:rPr>
        <w:t xml:space="preserve"> </w:t>
      </w:r>
      <w:r>
        <w:rPr>
          <w:sz w:val="24"/>
          <w:szCs w:val="24"/>
        </w:rPr>
        <w:t>«</w:t>
      </w:r>
      <w:r w:rsidRPr="003D220E">
        <w:rPr>
          <w:sz w:val="24"/>
          <w:szCs w:val="24"/>
        </w:rPr>
        <w:t>Ресурсный центр</w:t>
      </w:r>
      <w:r>
        <w:rPr>
          <w:sz w:val="24"/>
          <w:szCs w:val="24"/>
        </w:rPr>
        <w:t>»</w:t>
      </w:r>
      <w:r w:rsidRPr="003D220E">
        <w:rPr>
          <w:sz w:val="24"/>
          <w:szCs w:val="24"/>
        </w:rPr>
        <w:t xml:space="preserve"> городского округа Тольятти создано в соответствии с постановлением мэра го</w:t>
      </w:r>
      <w:r w:rsidR="00776A00">
        <w:rPr>
          <w:sz w:val="24"/>
          <w:szCs w:val="24"/>
        </w:rPr>
        <w:t xml:space="preserve">родского округа </w:t>
      </w:r>
      <w:r w:rsidRPr="003D220E">
        <w:rPr>
          <w:sz w:val="24"/>
          <w:szCs w:val="24"/>
        </w:rPr>
        <w:t xml:space="preserve">Тольятти от 15.11.1999 №2495-1/11-99 </w:t>
      </w:r>
      <w:r>
        <w:rPr>
          <w:sz w:val="24"/>
          <w:szCs w:val="24"/>
        </w:rPr>
        <w:t>«</w:t>
      </w:r>
      <w:r w:rsidRPr="003D220E">
        <w:rPr>
          <w:sz w:val="24"/>
          <w:szCs w:val="24"/>
        </w:rPr>
        <w:t xml:space="preserve">Об учреждении муниципального образовательного учреждения для детей, нуждающихся в психолого-педагогической и медико-социальной помощи </w:t>
      </w:r>
      <w:r>
        <w:rPr>
          <w:sz w:val="24"/>
          <w:szCs w:val="24"/>
        </w:rPr>
        <w:t>«</w:t>
      </w:r>
      <w:r w:rsidRPr="003D220E">
        <w:rPr>
          <w:sz w:val="24"/>
          <w:szCs w:val="24"/>
        </w:rPr>
        <w:t>Центр коррекции и сопровождения образовательного процесса</w:t>
      </w:r>
      <w:r>
        <w:rPr>
          <w:sz w:val="24"/>
          <w:szCs w:val="24"/>
        </w:rPr>
        <w:t>»</w:t>
      </w:r>
      <w:r w:rsidRPr="003D220E">
        <w:rPr>
          <w:sz w:val="24"/>
          <w:szCs w:val="24"/>
        </w:rPr>
        <w:t xml:space="preserve"> и реорганизовано в соответствии с распоряжением мэра города Тольятти от 19.05.2004 №1063-1/</w:t>
      </w:r>
      <w:proofErr w:type="gramStart"/>
      <w:r w:rsidRPr="003D220E">
        <w:rPr>
          <w:sz w:val="24"/>
          <w:szCs w:val="24"/>
        </w:rPr>
        <w:t>р</w:t>
      </w:r>
      <w:proofErr w:type="gramEnd"/>
      <w:r w:rsidRPr="003D220E">
        <w:rPr>
          <w:sz w:val="24"/>
          <w:szCs w:val="24"/>
        </w:rPr>
        <w:t xml:space="preserve"> в форме присоединения к муниципальному образовательному учреждению для детей, </w:t>
      </w:r>
      <w:proofErr w:type="gramStart"/>
      <w:r w:rsidRPr="003D220E">
        <w:rPr>
          <w:sz w:val="24"/>
          <w:szCs w:val="24"/>
        </w:rPr>
        <w:t xml:space="preserve">нуждающихся в психолого-педагогической и медико-социальной помощи </w:t>
      </w:r>
      <w:r>
        <w:rPr>
          <w:sz w:val="24"/>
          <w:szCs w:val="24"/>
        </w:rPr>
        <w:t>«</w:t>
      </w:r>
      <w:r w:rsidRPr="003D220E">
        <w:rPr>
          <w:sz w:val="24"/>
          <w:szCs w:val="24"/>
        </w:rPr>
        <w:t>Центр сопровождения и коррекции образовательного процесса</w:t>
      </w:r>
      <w:r>
        <w:rPr>
          <w:sz w:val="24"/>
          <w:szCs w:val="24"/>
        </w:rPr>
        <w:t>»</w:t>
      </w:r>
      <w:r w:rsidRPr="003D220E">
        <w:rPr>
          <w:sz w:val="24"/>
          <w:szCs w:val="24"/>
        </w:rPr>
        <w:t xml:space="preserve"> города Тольятти муниципального образовательного учреждения для детей, нуждающихся в психолого-педагогической и медико-социальной помощи </w:t>
      </w:r>
      <w:r>
        <w:rPr>
          <w:sz w:val="24"/>
          <w:szCs w:val="24"/>
        </w:rPr>
        <w:t>«</w:t>
      </w:r>
      <w:r w:rsidRPr="003D220E">
        <w:rPr>
          <w:sz w:val="24"/>
          <w:szCs w:val="24"/>
        </w:rPr>
        <w:t>Центр диагностики и консультирования</w:t>
      </w:r>
      <w:r>
        <w:rPr>
          <w:sz w:val="24"/>
          <w:szCs w:val="24"/>
        </w:rPr>
        <w:t>»</w:t>
      </w:r>
      <w:r w:rsidRPr="003D220E">
        <w:rPr>
          <w:sz w:val="24"/>
          <w:szCs w:val="24"/>
        </w:rPr>
        <w:t xml:space="preserve"> города Тольятти муниципального образовательного учреждения дополнительного профессионального образования (повышения квалификации) специалистов </w:t>
      </w:r>
      <w:r>
        <w:rPr>
          <w:sz w:val="24"/>
          <w:szCs w:val="24"/>
        </w:rPr>
        <w:t>«</w:t>
      </w:r>
      <w:r w:rsidRPr="003D220E">
        <w:rPr>
          <w:sz w:val="24"/>
          <w:szCs w:val="24"/>
        </w:rPr>
        <w:t>Методический центр</w:t>
      </w:r>
      <w:r>
        <w:rPr>
          <w:sz w:val="24"/>
          <w:szCs w:val="24"/>
        </w:rPr>
        <w:t>»</w:t>
      </w:r>
      <w:r w:rsidRPr="003D220E">
        <w:rPr>
          <w:sz w:val="24"/>
          <w:szCs w:val="24"/>
        </w:rPr>
        <w:t xml:space="preserve"> города Тольятти и является правопреемником их прав и обязанностей в соответствии с передаточным актом.</w:t>
      </w:r>
      <w:proofErr w:type="gramEnd"/>
    </w:p>
    <w:p w:rsidR="001230E3" w:rsidRDefault="003D220E" w:rsidP="003D220E">
      <w:pPr>
        <w:autoSpaceDE/>
        <w:ind w:firstLine="567"/>
        <w:jc w:val="both"/>
        <w:rPr>
          <w:sz w:val="24"/>
          <w:szCs w:val="24"/>
        </w:rPr>
      </w:pPr>
      <w:r w:rsidRPr="003D220E">
        <w:rPr>
          <w:sz w:val="24"/>
          <w:szCs w:val="24"/>
        </w:rPr>
        <w:t>Постановлени</w:t>
      </w:r>
      <w:r w:rsidR="00540FA4">
        <w:rPr>
          <w:sz w:val="24"/>
          <w:szCs w:val="24"/>
        </w:rPr>
        <w:t>ями</w:t>
      </w:r>
      <w:r w:rsidRPr="003D220E">
        <w:rPr>
          <w:sz w:val="24"/>
          <w:szCs w:val="24"/>
        </w:rPr>
        <w:t xml:space="preserve"> мэрии г.о.</w:t>
      </w:r>
      <w:r w:rsidR="00326DC2">
        <w:rPr>
          <w:sz w:val="24"/>
          <w:szCs w:val="24"/>
        </w:rPr>
        <w:t xml:space="preserve"> </w:t>
      </w:r>
      <w:r w:rsidRPr="003D220E">
        <w:rPr>
          <w:sz w:val="24"/>
          <w:szCs w:val="24"/>
        </w:rPr>
        <w:t>Тольятти от 14.12.2011 №3979-п/1</w:t>
      </w:r>
      <w:r w:rsidR="00540FA4">
        <w:rPr>
          <w:sz w:val="24"/>
          <w:szCs w:val="24"/>
        </w:rPr>
        <w:t xml:space="preserve">, </w:t>
      </w:r>
      <w:r w:rsidRPr="003D220E">
        <w:rPr>
          <w:sz w:val="24"/>
          <w:szCs w:val="24"/>
        </w:rPr>
        <w:t xml:space="preserve"> </w:t>
      </w:r>
      <w:r w:rsidR="00540FA4" w:rsidRPr="00540FA4">
        <w:rPr>
          <w:sz w:val="24"/>
          <w:szCs w:val="24"/>
        </w:rPr>
        <w:t xml:space="preserve">от 27.11.2013 №3643-п/1 </w:t>
      </w:r>
      <w:r w:rsidRPr="003D220E">
        <w:rPr>
          <w:sz w:val="24"/>
          <w:szCs w:val="24"/>
        </w:rPr>
        <w:t xml:space="preserve">изменен тип </w:t>
      </w:r>
      <w:r w:rsidR="00540FA4">
        <w:rPr>
          <w:sz w:val="24"/>
          <w:szCs w:val="24"/>
        </w:rPr>
        <w:t xml:space="preserve">и наименование </w:t>
      </w:r>
      <w:r w:rsidRPr="003D220E">
        <w:rPr>
          <w:sz w:val="24"/>
          <w:szCs w:val="24"/>
        </w:rPr>
        <w:t xml:space="preserve">на: муниципальное автономное образовательное учреждение дополнительного профессионального образования </w:t>
      </w:r>
      <w:r w:rsidR="001230E3">
        <w:rPr>
          <w:sz w:val="24"/>
          <w:szCs w:val="24"/>
        </w:rPr>
        <w:t>«</w:t>
      </w:r>
      <w:r w:rsidRPr="003D220E">
        <w:rPr>
          <w:sz w:val="24"/>
          <w:szCs w:val="24"/>
        </w:rPr>
        <w:t>Ресурсный центр</w:t>
      </w:r>
      <w:r w:rsidR="001230E3">
        <w:rPr>
          <w:sz w:val="24"/>
          <w:szCs w:val="24"/>
        </w:rPr>
        <w:t>»</w:t>
      </w:r>
      <w:r w:rsidR="00540FA4">
        <w:rPr>
          <w:sz w:val="24"/>
          <w:szCs w:val="24"/>
        </w:rPr>
        <w:t xml:space="preserve">         </w:t>
      </w:r>
      <w:r w:rsidRPr="003D220E">
        <w:rPr>
          <w:sz w:val="24"/>
          <w:szCs w:val="24"/>
        </w:rPr>
        <w:t xml:space="preserve"> г.о.</w:t>
      </w:r>
      <w:r w:rsidR="00326DC2">
        <w:rPr>
          <w:sz w:val="24"/>
          <w:szCs w:val="24"/>
        </w:rPr>
        <w:t xml:space="preserve"> </w:t>
      </w:r>
      <w:r w:rsidRPr="003D220E">
        <w:rPr>
          <w:sz w:val="24"/>
          <w:szCs w:val="24"/>
        </w:rPr>
        <w:t>Тольятти.</w:t>
      </w:r>
    </w:p>
    <w:p w:rsidR="00326DC2" w:rsidRDefault="00326DC2" w:rsidP="00326DC2">
      <w:pPr>
        <w:autoSpaceDE/>
        <w:ind w:firstLine="567"/>
        <w:jc w:val="both"/>
        <w:rPr>
          <w:sz w:val="24"/>
          <w:szCs w:val="24"/>
        </w:rPr>
      </w:pPr>
      <w:r w:rsidRPr="00326DC2">
        <w:rPr>
          <w:sz w:val="24"/>
          <w:szCs w:val="24"/>
        </w:rPr>
        <w:t>Учредителем Центра является муниципальное образование - городской округ Тольятти в лице мэрии г.о.</w:t>
      </w:r>
      <w:r>
        <w:rPr>
          <w:sz w:val="24"/>
          <w:szCs w:val="24"/>
        </w:rPr>
        <w:t xml:space="preserve"> </w:t>
      </w:r>
      <w:r w:rsidRPr="00326DC2">
        <w:rPr>
          <w:sz w:val="24"/>
          <w:szCs w:val="24"/>
        </w:rPr>
        <w:t>Тольятти.</w:t>
      </w:r>
      <w:r w:rsidR="00540FA4">
        <w:rPr>
          <w:sz w:val="24"/>
          <w:szCs w:val="24"/>
        </w:rPr>
        <w:t xml:space="preserve"> </w:t>
      </w:r>
      <w:r w:rsidRPr="00326DC2">
        <w:rPr>
          <w:sz w:val="24"/>
          <w:szCs w:val="24"/>
        </w:rPr>
        <w:t>Центр находится в ведомственном подчинении департамента образования мэрии г.о.</w:t>
      </w:r>
      <w:r>
        <w:rPr>
          <w:sz w:val="24"/>
          <w:szCs w:val="24"/>
        </w:rPr>
        <w:t xml:space="preserve"> </w:t>
      </w:r>
      <w:r w:rsidRPr="00326DC2">
        <w:rPr>
          <w:sz w:val="24"/>
          <w:szCs w:val="24"/>
        </w:rPr>
        <w:t>Тольятти.</w:t>
      </w:r>
    </w:p>
    <w:p w:rsidR="00031AAD" w:rsidRDefault="00B93364" w:rsidP="003D220E">
      <w:pPr>
        <w:autoSpaceDE/>
        <w:ind w:firstLine="567"/>
        <w:jc w:val="both"/>
        <w:rPr>
          <w:sz w:val="24"/>
          <w:szCs w:val="24"/>
        </w:rPr>
      </w:pPr>
      <w:r>
        <w:rPr>
          <w:sz w:val="24"/>
          <w:szCs w:val="24"/>
        </w:rPr>
        <w:t xml:space="preserve">Министерством образования и науки Самарской области </w:t>
      </w:r>
      <w:r w:rsidR="005F07A5" w:rsidRPr="005F07A5">
        <w:rPr>
          <w:sz w:val="24"/>
          <w:szCs w:val="24"/>
        </w:rPr>
        <w:t xml:space="preserve">Центру </w:t>
      </w:r>
      <w:r>
        <w:rPr>
          <w:sz w:val="24"/>
          <w:szCs w:val="24"/>
        </w:rPr>
        <w:t xml:space="preserve">выдана лицензия от 20.02.2012  №3846 </w:t>
      </w:r>
      <w:r w:rsidRPr="00B93364">
        <w:rPr>
          <w:sz w:val="24"/>
          <w:szCs w:val="24"/>
        </w:rPr>
        <w:t>сроком действия</w:t>
      </w:r>
      <w:r>
        <w:rPr>
          <w:sz w:val="24"/>
          <w:szCs w:val="24"/>
        </w:rPr>
        <w:t xml:space="preserve"> «бессрочно» на </w:t>
      </w:r>
      <w:proofErr w:type="gramStart"/>
      <w:r>
        <w:rPr>
          <w:sz w:val="24"/>
          <w:szCs w:val="24"/>
        </w:rPr>
        <w:t>право</w:t>
      </w:r>
      <w:r w:rsidR="00661CAC">
        <w:rPr>
          <w:sz w:val="24"/>
          <w:szCs w:val="24"/>
        </w:rPr>
        <w:t xml:space="preserve"> </w:t>
      </w:r>
      <w:r>
        <w:rPr>
          <w:sz w:val="24"/>
          <w:szCs w:val="24"/>
        </w:rPr>
        <w:t>ведения</w:t>
      </w:r>
      <w:proofErr w:type="gramEnd"/>
      <w:r>
        <w:rPr>
          <w:sz w:val="24"/>
          <w:szCs w:val="24"/>
        </w:rPr>
        <w:t xml:space="preserve"> образовательной </w:t>
      </w:r>
      <w:r>
        <w:rPr>
          <w:sz w:val="24"/>
          <w:szCs w:val="24"/>
        </w:rPr>
        <w:lastRenderedPageBreak/>
        <w:t>деятельности</w:t>
      </w:r>
      <w:r w:rsidR="00031AAD">
        <w:rPr>
          <w:sz w:val="24"/>
          <w:szCs w:val="24"/>
        </w:rPr>
        <w:t>.</w:t>
      </w:r>
    </w:p>
    <w:p w:rsidR="00B00EEF" w:rsidRPr="001E6552" w:rsidRDefault="00B00EEF" w:rsidP="00406CBB">
      <w:pPr>
        <w:autoSpaceDE/>
        <w:ind w:left="567"/>
        <w:jc w:val="both"/>
        <w:rPr>
          <w:b/>
          <w:bCs/>
        </w:rPr>
      </w:pPr>
    </w:p>
    <w:p w:rsidR="005F07A5" w:rsidRPr="00031AAD" w:rsidRDefault="005F07A5" w:rsidP="00031AAD">
      <w:pPr>
        <w:pStyle w:val="af1"/>
        <w:numPr>
          <w:ilvl w:val="0"/>
          <w:numId w:val="27"/>
        </w:numPr>
        <w:autoSpaceDE/>
        <w:jc w:val="both"/>
        <w:rPr>
          <w:b/>
          <w:bCs/>
          <w:sz w:val="24"/>
          <w:szCs w:val="24"/>
        </w:rPr>
      </w:pPr>
      <w:r w:rsidRPr="00031AAD">
        <w:rPr>
          <w:b/>
          <w:bCs/>
          <w:sz w:val="24"/>
          <w:szCs w:val="24"/>
        </w:rPr>
        <w:t>Устав</w:t>
      </w:r>
    </w:p>
    <w:p w:rsidR="005F07A5" w:rsidRPr="005F07A5" w:rsidRDefault="00CE692C" w:rsidP="0025452C">
      <w:pPr>
        <w:autoSpaceDE/>
        <w:ind w:firstLine="567"/>
        <w:jc w:val="both"/>
        <w:rPr>
          <w:bCs/>
          <w:sz w:val="24"/>
          <w:szCs w:val="24"/>
        </w:rPr>
      </w:pPr>
      <w:r>
        <w:rPr>
          <w:bCs/>
          <w:sz w:val="24"/>
          <w:szCs w:val="24"/>
        </w:rPr>
        <w:t>О</w:t>
      </w:r>
      <w:r w:rsidR="005F07A5" w:rsidRPr="005F07A5">
        <w:rPr>
          <w:bCs/>
          <w:sz w:val="24"/>
          <w:szCs w:val="24"/>
        </w:rPr>
        <w:t xml:space="preserve">рганами управления </w:t>
      </w:r>
      <w:r>
        <w:rPr>
          <w:bCs/>
          <w:sz w:val="24"/>
          <w:szCs w:val="24"/>
        </w:rPr>
        <w:t xml:space="preserve">Центра </w:t>
      </w:r>
      <w:r w:rsidR="005F07A5" w:rsidRPr="005F07A5">
        <w:rPr>
          <w:bCs/>
          <w:sz w:val="24"/>
          <w:szCs w:val="24"/>
        </w:rPr>
        <w:t xml:space="preserve">являются наблюдательный совет, директор, Общее собрание трудового коллектива, Совет Центра. </w:t>
      </w:r>
    </w:p>
    <w:p w:rsidR="005F07A5" w:rsidRPr="005F07A5" w:rsidRDefault="00CE692C" w:rsidP="0025452C">
      <w:pPr>
        <w:autoSpaceDE/>
        <w:ind w:firstLine="567"/>
        <w:jc w:val="both"/>
        <w:rPr>
          <w:bCs/>
          <w:sz w:val="24"/>
          <w:szCs w:val="24"/>
        </w:rPr>
      </w:pPr>
      <w:r>
        <w:rPr>
          <w:bCs/>
          <w:sz w:val="24"/>
          <w:szCs w:val="24"/>
        </w:rPr>
        <w:t xml:space="preserve">В </w:t>
      </w:r>
      <w:r w:rsidRPr="00CE692C">
        <w:rPr>
          <w:bCs/>
          <w:sz w:val="24"/>
          <w:szCs w:val="24"/>
        </w:rPr>
        <w:t>соответств</w:t>
      </w:r>
      <w:r>
        <w:rPr>
          <w:bCs/>
          <w:sz w:val="24"/>
          <w:szCs w:val="24"/>
        </w:rPr>
        <w:t>ии</w:t>
      </w:r>
      <w:r w:rsidRPr="00CE692C">
        <w:rPr>
          <w:bCs/>
          <w:sz w:val="24"/>
          <w:szCs w:val="24"/>
        </w:rPr>
        <w:t xml:space="preserve"> </w:t>
      </w:r>
      <w:r>
        <w:rPr>
          <w:bCs/>
          <w:sz w:val="24"/>
          <w:szCs w:val="24"/>
        </w:rPr>
        <w:t xml:space="preserve">с </w:t>
      </w:r>
      <w:r w:rsidRPr="00CE692C">
        <w:rPr>
          <w:bCs/>
          <w:sz w:val="24"/>
          <w:szCs w:val="24"/>
        </w:rPr>
        <w:t>положениям</w:t>
      </w:r>
      <w:r w:rsidR="00B00EEF">
        <w:rPr>
          <w:bCs/>
          <w:sz w:val="24"/>
          <w:szCs w:val="24"/>
        </w:rPr>
        <w:t>и</w:t>
      </w:r>
      <w:r w:rsidRPr="00CE692C">
        <w:rPr>
          <w:bCs/>
          <w:sz w:val="24"/>
          <w:szCs w:val="24"/>
        </w:rPr>
        <w:t xml:space="preserve"> Федерального закона </w:t>
      </w:r>
      <w:r>
        <w:rPr>
          <w:bCs/>
          <w:sz w:val="24"/>
          <w:szCs w:val="24"/>
        </w:rPr>
        <w:t xml:space="preserve">от 03.11.2006 №174-ФЗ </w:t>
      </w:r>
      <w:r w:rsidR="00280B0D" w:rsidRPr="00280B0D">
        <w:rPr>
          <w:bCs/>
          <w:sz w:val="24"/>
          <w:szCs w:val="24"/>
        </w:rPr>
        <w:t xml:space="preserve">(с изменениями) </w:t>
      </w:r>
      <w:r w:rsidRPr="00CE692C">
        <w:rPr>
          <w:bCs/>
          <w:sz w:val="24"/>
          <w:szCs w:val="24"/>
        </w:rPr>
        <w:t>«Об автономных учреждениях»</w:t>
      </w:r>
      <w:r>
        <w:rPr>
          <w:bCs/>
          <w:sz w:val="24"/>
          <w:szCs w:val="24"/>
        </w:rPr>
        <w:t xml:space="preserve"> </w:t>
      </w:r>
      <w:r w:rsidR="00280B0D">
        <w:rPr>
          <w:bCs/>
          <w:sz w:val="24"/>
          <w:szCs w:val="24"/>
        </w:rPr>
        <w:t xml:space="preserve">(далее – Федеральный закон №174-ФЗ) </w:t>
      </w:r>
      <w:r>
        <w:rPr>
          <w:bCs/>
          <w:sz w:val="24"/>
          <w:szCs w:val="24"/>
        </w:rPr>
        <w:t>в</w:t>
      </w:r>
      <w:r w:rsidR="005F07A5" w:rsidRPr="005F07A5">
        <w:rPr>
          <w:bCs/>
          <w:sz w:val="24"/>
          <w:szCs w:val="24"/>
        </w:rPr>
        <w:t xml:space="preserve"> Устав</w:t>
      </w:r>
      <w:r>
        <w:rPr>
          <w:bCs/>
          <w:sz w:val="24"/>
          <w:szCs w:val="24"/>
        </w:rPr>
        <w:t>е</w:t>
      </w:r>
      <w:r w:rsidR="005F07A5" w:rsidRPr="005F07A5">
        <w:rPr>
          <w:bCs/>
          <w:sz w:val="24"/>
          <w:szCs w:val="24"/>
        </w:rPr>
        <w:t xml:space="preserve"> Центра </w:t>
      </w:r>
      <w:r>
        <w:rPr>
          <w:bCs/>
          <w:sz w:val="24"/>
          <w:szCs w:val="24"/>
        </w:rPr>
        <w:t>необходимо указать</w:t>
      </w:r>
      <w:r w:rsidR="005F07A5" w:rsidRPr="005F07A5">
        <w:rPr>
          <w:bCs/>
          <w:sz w:val="24"/>
          <w:szCs w:val="24"/>
        </w:rPr>
        <w:t xml:space="preserve"> срок полномочий директора Центра.</w:t>
      </w:r>
    </w:p>
    <w:p w:rsidR="00031AAD" w:rsidRDefault="00E91033" w:rsidP="0025452C">
      <w:pPr>
        <w:autoSpaceDE/>
        <w:ind w:firstLine="567"/>
        <w:jc w:val="both"/>
        <w:rPr>
          <w:bCs/>
          <w:sz w:val="24"/>
          <w:szCs w:val="24"/>
        </w:rPr>
      </w:pPr>
      <w:proofErr w:type="gramStart"/>
      <w:r>
        <w:rPr>
          <w:bCs/>
          <w:sz w:val="24"/>
          <w:szCs w:val="24"/>
        </w:rPr>
        <w:t xml:space="preserve">Согласно п.1 ст.2 Федерального закона </w:t>
      </w:r>
      <w:r w:rsidR="0043608F">
        <w:rPr>
          <w:bCs/>
          <w:sz w:val="24"/>
          <w:szCs w:val="24"/>
        </w:rPr>
        <w:t>№</w:t>
      </w:r>
      <w:r w:rsidR="005F07A5" w:rsidRPr="005F07A5">
        <w:rPr>
          <w:bCs/>
          <w:sz w:val="24"/>
          <w:szCs w:val="24"/>
        </w:rPr>
        <w:t xml:space="preserve">174-ФЗ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w:t>
      </w:r>
      <w:r w:rsidR="005F07A5" w:rsidRPr="00E91033">
        <w:rPr>
          <w:bCs/>
          <w:i/>
          <w:sz w:val="24"/>
          <w:szCs w:val="24"/>
        </w:rPr>
        <w:t>в целях осуществления</w:t>
      </w:r>
      <w:r w:rsidR="005F07A5" w:rsidRPr="005F07A5">
        <w:rPr>
          <w:bCs/>
          <w:sz w:val="24"/>
          <w:szCs w:val="24"/>
        </w:rPr>
        <w:t xml:space="preserve"> предусмотренных законодательством Российской Федерации полномочий органов государственной власти, </w:t>
      </w:r>
      <w:r w:rsidR="005F07A5" w:rsidRPr="00E91033">
        <w:rPr>
          <w:bCs/>
          <w:i/>
          <w:sz w:val="24"/>
          <w:szCs w:val="24"/>
        </w:rPr>
        <w:t>полномочий органов местного самоуправления</w:t>
      </w:r>
      <w:r w:rsidR="005F07A5" w:rsidRPr="005F07A5">
        <w:rPr>
          <w:bCs/>
          <w:sz w:val="24"/>
          <w:szCs w:val="24"/>
        </w:rPr>
        <w:t xml:space="preserve">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w:t>
      </w:r>
      <w:proofErr w:type="gramEnd"/>
      <w:r w:rsidR="005F07A5" w:rsidRPr="005F07A5">
        <w:rPr>
          <w:bCs/>
          <w:sz w:val="24"/>
          <w:szCs w:val="24"/>
        </w:rPr>
        <w:t xml:space="preserve">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r w:rsidR="0025452C">
        <w:rPr>
          <w:bCs/>
          <w:sz w:val="24"/>
          <w:szCs w:val="24"/>
        </w:rPr>
        <w:t xml:space="preserve"> </w:t>
      </w:r>
    </w:p>
    <w:p w:rsidR="005F07A5" w:rsidRPr="005F07A5" w:rsidRDefault="005F07A5" w:rsidP="0025452C">
      <w:pPr>
        <w:autoSpaceDE/>
        <w:ind w:firstLine="567"/>
        <w:jc w:val="both"/>
        <w:rPr>
          <w:bCs/>
          <w:sz w:val="24"/>
          <w:szCs w:val="24"/>
        </w:rPr>
      </w:pPr>
      <w:proofErr w:type="gramStart"/>
      <w:r w:rsidRPr="005F07A5">
        <w:rPr>
          <w:bCs/>
          <w:sz w:val="24"/>
          <w:szCs w:val="24"/>
        </w:rPr>
        <w:t>Исходя из абз</w:t>
      </w:r>
      <w:r w:rsidR="006B3C62">
        <w:rPr>
          <w:bCs/>
          <w:sz w:val="24"/>
          <w:szCs w:val="24"/>
        </w:rPr>
        <w:t>аца</w:t>
      </w:r>
      <w:r w:rsidRPr="005F07A5">
        <w:rPr>
          <w:bCs/>
          <w:sz w:val="24"/>
          <w:szCs w:val="24"/>
        </w:rPr>
        <w:t xml:space="preserve"> 32 ст.6 Бюджетного кодекса РФ </w:t>
      </w:r>
      <w:r w:rsidR="00E91033">
        <w:rPr>
          <w:bCs/>
          <w:sz w:val="24"/>
          <w:szCs w:val="24"/>
        </w:rPr>
        <w:t>(далее – БК РФ) г</w:t>
      </w:r>
      <w:r w:rsidRPr="005F07A5">
        <w:rPr>
          <w:bCs/>
          <w:sz w:val="24"/>
          <w:szCs w:val="24"/>
        </w:rPr>
        <w:t>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roofErr w:type="gramEnd"/>
    </w:p>
    <w:p w:rsidR="005F07A5" w:rsidRPr="005F07A5" w:rsidRDefault="00E91033" w:rsidP="0025452C">
      <w:pPr>
        <w:autoSpaceDE/>
        <w:ind w:firstLine="567"/>
        <w:jc w:val="both"/>
        <w:rPr>
          <w:bCs/>
          <w:sz w:val="24"/>
          <w:szCs w:val="24"/>
        </w:rPr>
      </w:pPr>
      <w:proofErr w:type="gramStart"/>
      <w:r>
        <w:rPr>
          <w:bCs/>
          <w:sz w:val="24"/>
          <w:szCs w:val="24"/>
        </w:rPr>
        <w:t>Согласно</w:t>
      </w:r>
      <w:r w:rsidR="005F07A5" w:rsidRPr="005F07A5">
        <w:rPr>
          <w:bCs/>
          <w:sz w:val="24"/>
          <w:szCs w:val="24"/>
        </w:rPr>
        <w:t xml:space="preserve"> п.2 ст.2  Федерального закона от 27.07.2010 </w:t>
      </w:r>
      <w:r w:rsidR="0025452C">
        <w:rPr>
          <w:bCs/>
          <w:sz w:val="24"/>
          <w:szCs w:val="24"/>
        </w:rPr>
        <w:t>№</w:t>
      </w:r>
      <w:r w:rsidR="005F07A5" w:rsidRPr="005F07A5">
        <w:rPr>
          <w:bCs/>
          <w:sz w:val="24"/>
          <w:szCs w:val="24"/>
        </w:rPr>
        <w:t xml:space="preserve">210-ФЗ </w:t>
      </w:r>
      <w:r w:rsidR="0025452C">
        <w:rPr>
          <w:bCs/>
          <w:sz w:val="24"/>
          <w:szCs w:val="24"/>
        </w:rPr>
        <w:t>«</w:t>
      </w:r>
      <w:r w:rsidR="005F07A5" w:rsidRPr="005F07A5">
        <w:rPr>
          <w:bCs/>
          <w:sz w:val="24"/>
          <w:szCs w:val="24"/>
        </w:rPr>
        <w:t>Об организации предоставления государственных и муниципальных услуг</w:t>
      </w:r>
      <w:r w:rsidR="0025452C">
        <w:rPr>
          <w:bCs/>
          <w:sz w:val="24"/>
          <w:szCs w:val="24"/>
        </w:rPr>
        <w:t>»</w:t>
      </w:r>
      <w:r w:rsidR="005F07A5" w:rsidRPr="005F07A5">
        <w:rPr>
          <w:bCs/>
          <w:sz w:val="24"/>
          <w:szCs w:val="24"/>
        </w:rPr>
        <w:t xml:space="preserve">, муниципальная услуга, предоставляемая органом местного самоуправления, - деятельность по реализации </w:t>
      </w:r>
      <w:r w:rsidR="005F07A5" w:rsidRPr="00031AAD">
        <w:rPr>
          <w:bCs/>
          <w:i/>
          <w:sz w:val="24"/>
          <w:szCs w:val="24"/>
        </w:rPr>
        <w:t xml:space="preserve">функций </w:t>
      </w:r>
      <w:r w:rsidR="005F07A5" w:rsidRPr="005F07A5">
        <w:rPr>
          <w:bCs/>
          <w:sz w:val="24"/>
          <w:szCs w:val="24"/>
        </w:rPr>
        <w:t xml:space="preserve">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w:t>
      </w:r>
      <w:r w:rsidR="0025452C">
        <w:rPr>
          <w:bCs/>
          <w:sz w:val="24"/>
          <w:szCs w:val="24"/>
        </w:rPr>
        <w:t>№</w:t>
      </w:r>
      <w:r w:rsidR="005F07A5" w:rsidRPr="005F07A5">
        <w:rPr>
          <w:bCs/>
          <w:sz w:val="24"/>
          <w:szCs w:val="24"/>
        </w:rPr>
        <w:t>131-ФЗ и уставами муниципальных образований.</w:t>
      </w:r>
      <w:proofErr w:type="gramEnd"/>
    </w:p>
    <w:p w:rsidR="005F07A5" w:rsidRPr="005F07A5" w:rsidRDefault="00031AAD" w:rsidP="0025452C">
      <w:pPr>
        <w:autoSpaceDE/>
        <w:ind w:firstLine="567"/>
        <w:jc w:val="both"/>
        <w:rPr>
          <w:bCs/>
          <w:sz w:val="24"/>
          <w:szCs w:val="24"/>
        </w:rPr>
      </w:pPr>
      <w:proofErr w:type="gramStart"/>
      <w:r>
        <w:rPr>
          <w:bCs/>
          <w:sz w:val="24"/>
          <w:szCs w:val="24"/>
        </w:rPr>
        <w:t>В</w:t>
      </w:r>
      <w:r w:rsidR="005F07A5" w:rsidRPr="005F07A5">
        <w:rPr>
          <w:bCs/>
          <w:sz w:val="24"/>
          <w:szCs w:val="24"/>
        </w:rPr>
        <w:t xml:space="preserve"> силу абз</w:t>
      </w:r>
      <w:r w:rsidR="006B3C62">
        <w:rPr>
          <w:bCs/>
          <w:sz w:val="24"/>
          <w:szCs w:val="24"/>
        </w:rPr>
        <w:t>аца</w:t>
      </w:r>
      <w:r w:rsidR="005F07A5" w:rsidRPr="005F07A5">
        <w:rPr>
          <w:bCs/>
          <w:sz w:val="24"/>
          <w:szCs w:val="24"/>
        </w:rPr>
        <w:t xml:space="preserve"> 39 ст.6 БК РФ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w:t>
      </w:r>
      <w:r w:rsidR="005F07A5" w:rsidRPr="00031AAD">
        <w:rPr>
          <w:bCs/>
          <w:i/>
          <w:sz w:val="24"/>
          <w:szCs w:val="24"/>
        </w:rPr>
        <w:t>исполнение государственных (муниципальных) функций</w:t>
      </w:r>
      <w:r w:rsidR="005F07A5" w:rsidRPr="005F07A5">
        <w:rPr>
          <w:bCs/>
          <w:sz w:val="24"/>
          <w:szCs w:val="24"/>
        </w:rPr>
        <w:t xml:space="preserve">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roofErr w:type="gramEnd"/>
    </w:p>
    <w:p w:rsidR="005F07A5" w:rsidRPr="005F07A5" w:rsidRDefault="005F07A5" w:rsidP="0025452C">
      <w:pPr>
        <w:autoSpaceDE/>
        <w:ind w:firstLine="567"/>
        <w:jc w:val="both"/>
        <w:rPr>
          <w:bCs/>
          <w:sz w:val="24"/>
          <w:szCs w:val="24"/>
        </w:rPr>
      </w:pPr>
      <w:r w:rsidRPr="005F07A5">
        <w:rPr>
          <w:bCs/>
          <w:sz w:val="24"/>
          <w:szCs w:val="24"/>
        </w:rPr>
        <w:t xml:space="preserve">Следовательно, </w:t>
      </w:r>
      <w:r w:rsidRPr="00E91033">
        <w:rPr>
          <w:b/>
          <w:bCs/>
          <w:sz w:val="24"/>
          <w:szCs w:val="24"/>
        </w:rPr>
        <w:t xml:space="preserve">казенные учреждения </w:t>
      </w:r>
      <w:proofErr w:type="gramStart"/>
      <w:r w:rsidRPr="00E91033">
        <w:rPr>
          <w:b/>
          <w:bCs/>
          <w:sz w:val="24"/>
          <w:szCs w:val="24"/>
        </w:rPr>
        <w:t>могут</w:t>
      </w:r>
      <w:proofErr w:type="gramEnd"/>
      <w:r w:rsidRPr="00E91033">
        <w:rPr>
          <w:b/>
          <w:bCs/>
          <w:sz w:val="24"/>
          <w:szCs w:val="24"/>
        </w:rPr>
        <w:t xml:space="preserve"> как выполнять государственные (муниципальные) функции</w:t>
      </w:r>
      <w:r w:rsidRPr="005F07A5">
        <w:rPr>
          <w:bCs/>
          <w:sz w:val="24"/>
          <w:szCs w:val="24"/>
        </w:rPr>
        <w:t xml:space="preserve">, так и оказывать государственные (муниципальные) услуги (выполнять работы), тогда </w:t>
      </w:r>
      <w:r w:rsidRPr="00E91033">
        <w:rPr>
          <w:b/>
          <w:bCs/>
          <w:sz w:val="24"/>
          <w:szCs w:val="24"/>
        </w:rPr>
        <w:t>как автономные учреждения создаются для оказания государственных (муниципальных) услуг (выполнения работ), но не выполнения государственных (муниципальных) функций</w:t>
      </w:r>
      <w:r w:rsidRPr="005F07A5">
        <w:rPr>
          <w:bCs/>
          <w:sz w:val="24"/>
          <w:szCs w:val="24"/>
        </w:rPr>
        <w:t>.</w:t>
      </w:r>
    </w:p>
    <w:p w:rsidR="005F07A5" w:rsidRPr="0025452C" w:rsidRDefault="00031AAD" w:rsidP="0025452C">
      <w:pPr>
        <w:autoSpaceDE/>
        <w:ind w:firstLine="567"/>
        <w:jc w:val="both"/>
        <w:rPr>
          <w:b/>
          <w:bCs/>
          <w:sz w:val="24"/>
          <w:szCs w:val="24"/>
        </w:rPr>
      </w:pPr>
      <w:proofErr w:type="gramStart"/>
      <w:r>
        <w:rPr>
          <w:bCs/>
          <w:sz w:val="24"/>
          <w:szCs w:val="24"/>
        </w:rPr>
        <w:t xml:space="preserve">В </w:t>
      </w:r>
      <w:r w:rsidRPr="00031AAD">
        <w:rPr>
          <w:bCs/>
          <w:sz w:val="24"/>
          <w:szCs w:val="24"/>
        </w:rPr>
        <w:t>п.6 Методических рекомендаций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деятельности, утвержденных Распоряжением Правительства РФ от 07.09.2010 №1505-р (далее - Методические рекомендации)</w:t>
      </w:r>
      <w:r w:rsidR="005F07A5" w:rsidRPr="005F07A5">
        <w:rPr>
          <w:bCs/>
          <w:sz w:val="24"/>
          <w:szCs w:val="24"/>
        </w:rPr>
        <w:t xml:space="preserve"> </w:t>
      </w:r>
      <w:r>
        <w:rPr>
          <w:bCs/>
          <w:sz w:val="24"/>
          <w:szCs w:val="24"/>
        </w:rPr>
        <w:t xml:space="preserve">указано, что </w:t>
      </w:r>
      <w:r w:rsidR="005F07A5" w:rsidRPr="005F07A5">
        <w:rPr>
          <w:bCs/>
          <w:sz w:val="24"/>
          <w:szCs w:val="24"/>
        </w:rPr>
        <w:t xml:space="preserve">для исполнения государственных (муниципальных) функций может создаваться </w:t>
      </w:r>
      <w:r w:rsidR="005F07A5" w:rsidRPr="00031AAD">
        <w:rPr>
          <w:bCs/>
          <w:i/>
          <w:sz w:val="24"/>
          <w:szCs w:val="24"/>
        </w:rPr>
        <w:t>только казенное учреждение</w:t>
      </w:r>
      <w:r w:rsidR="005F07A5" w:rsidRPr="005F07A5">
        <w:rPr>
          <w:bCs/>
          <w:sz w:val="24"/>
          <w:szCs w:val="24"/>
        </w:rPr>
        <w:t>, за исключением случаев, прямо установленных федеральными законами</w:t>
      </w:r>
      <w:r>
        <w:rPr>
          <w:bCs/>
          <w:sz w:val="24"/>
          <w:szCs w:val="24"/>
        </w:rPr>
        <w:t>.</w:t>
      </w:r>
      <w:proofErr w:type="gramEnd"/>
      <w:r>
        <w:rPr>
          <w:bCs/>
          <w:sz w:val="24"/>
          <w:szCs w:val="24"/>
        </w:rPr>
        <w:t xml:space="preserve"> </w:t>
      </w:r>
      <w:r w:rsidR="005F07A5" w:rsidRPr="005F07A5">
        <w:rPr>
          <w:bCs/>
          <w:sz w:val="24"/>
          <w:szCs w:val="24"/>
        </w:rPr>
        <w:t xml:space="preserve"> Таким образом, муниципальные автономные учреждения могут быть созданы </w:t>
      </w:r>
      <w:r w:rsidR="005F07A5" w:rsidRPr="0025452C">
        <w:rPr>
          <w:b/>
          <w:bCs/>
          <w:sz w:val="24"/>
          <w:szCs w:val="24"/>
        </w:rPr>
        <w:t>исключительно для оказания муниципальных услуг (выполнения работ) и не наделены полномочиями по осуществлению муниципальных функций.</w:t>
      </w:r>
    </w:p>
    <w:p w:rsidR="005F07A5" w:rsidRPr="005F07A5" w:rsidRDefault="005F07A5" w:rsidP="0025452C">
      <w:pPr>
        <w:autoSpaceDE/>
        <w:ind w:firstLine="567"/>
        <w:jc w:val="both"/>
        <w:rPr>
          <w:bCs/>
          <w:sz w:val="24"/>
          <w:szCs w:val="24"/>
        </w:rPr>
      </w:pPr>
      <w:r w:rsidRPr="005F07A5">
        <w:rPr>
          <w:bCs/>
          <w:sz w:val="24"/>
          <w:szCs w:val="24"/>
        </w:rPr>
        <w:lastRenderedPageBreak/>
        <w:t xml:space="preserve">Центр осуществляет свою деятельность в соответствии с предметом и целями деятельности, определенными федеральными законами и </w:t>
      </w:r>
      <w:r w:rsidR="00031AAD">
        <w:rPr>
          <w:bCs/>
          <w:sz w:val="24"/>
          <w:szCs w:val="24"/>
        </w:rPr>
        <w:t>У</w:t>
      </w:r>
      <w:r w:rsidRPr="005F07A5">
        <w:rPr>
          <w:bCs/>
          <w:sz w:val="24"/>
          <w:szCs w:val="24"/>
        </w:rPr>
        <w:t>ставом, путем выполнения работ, оказания услуг в сфере образования.</w:t>
      </w:r>
    </w:p>
    <w:p w:rsidR="005F07A5" w:rsidRPr="005F07A5" w:rsidRDefault="0025452C" w:rsidP="0025452C">
      <w:pPr>
        <w:autoSpaceDE/>
        <w:ind w:firstLine="567"/>
        <w:jc w:val="both"/>
        <w:rPr>
          <w:bCs/>
          <w:sz w:val="24"/>
          <w:szCs w:val="24"/>
        </w:rPr>
      </w:pPr>
      <w:r>
        <w:rPr>
          <w:bCs/>
          <w:sz w:val="24"/>
          <w:szCs w:val="24"/>
        </w:rPr>
        <w:t>В соответствии с Уставом п</w:t>
      </w:r>
      <w:r w:rsidR="005F07A5" w:rsidRPr="005F07A5">
        <w:rPr>
          <w:bCs/>
          <w:sz w:val="24"/>
          <w:szCs w:val="24"/>
        </w:rPr>
        <w:t>редметом деятельности Центра является: реализация дополнительных образовательных профессиональных программ; организационное, аналитическое, научно-методическое, информационное сопровождение деятельности муниципальных образовательных учреждений различных типов и видов, повышение профессиональной компетентности работников системы образования, ресурсное развитие (в том числе техническая поддержка) системы образования г.о.</w:t>
      </w:r>
      <w:r>
        <w:rPr>
          <w:bCs/>
          <w:sz w:val="24"/>
          <w:szCs w:val="24"/>
        </w:rPr>
        <w:t xml:space="preserve"> </w:t>
      </w:r>
      <w:r w:rsidR="005F07A5" w:rsidRPr="005F07A5">
        <w:rPr>
          <w:bCs/>
          <w:sz w:val="24"/>
          <w:szCs w:val="24"/>
        </w:rPr>
        <w:t>Тольятти.</w:t>
      </w:r>
    </w:p>
    <w:p w:rsidR="005F07A5" w:rsidRPr="005F07A5" w:rsidRDefault="005F07A5" w:rsidP="0025452C">
      <w:pPr>
        <w:autoSpaceDE/>
        <w:ind w:firstLine="567"/>
        <w:jc w:val="both"/>
        <w:rPr>
          <w:bCs/>
          <w:sz w:val="24"/>
          <w:szCs w:val="24"/>
        </w:rPr>
      </w:pPr>
      <w:r w:rsidRPr="005F07A5">
        <w:rPr>
          <w:bCs/>
          <w:sz w:val="24"/>
          <w:szCs w:val="24"/>
        </w:rPr>
        <w:t>Основной целью деятельности Центра является: удовлетворение информационных, организационных, научно-методических, кадровых потребностей, а также потребностей в развитии ресурсов муниципальных образовательных учреждений г.о.</w:t>
      </w:r>
      <w:r w:rsidR="0025452C">
        <w:rPr>
          <w:bCs/>
          <w:sz w:val="24"/>
          <w:szCs w:val="24"/>
        </w:rPr>
        <w:t xml:space="preserve"> </w:t>
      </w:r>
      <w:r w:rsidRPr="005F07A5">
        <w:rPr>
          <w:bCs/>
          <w:sz w:val="24"/>
          <w:szCs w:val="24"/>
        </w:rPr>
        <w:t>Тольятти в разрезе достижения стратегических задач образовательной политики.</w:t>
      </w:r>
    </w:p>
    <w:p w:rsidR="005F07A5" w:rsidRPr="005F07A5" w:rsidRDefault="005F07A5" w:rsidP="0025452C">
      <w:pPr>
        <w:autoSpaceDE/>
        <w:ind w:firstLine="567"/>
        <w:jc w:val="both"/>
        <w:rPr>
          <w:bCs/>
          <w:sz w:val="24"/>
          <w:szCs w:val="24"/>
        </w:rPr>
      </w:pPr>
      <w:proofErr w:type="gramStart"/>
      <w:r w:rsidRPr="005F07A5">
        <w:rPr>
          <w:bCs/>
          <w:sz w:val="24"/>
          <w:szCs w:val="24"/>
        </w:rPr>
        <w:t>Для достижения поставленной цели Центр осуществляет свою деятельность по следующим направлениям</w:t>
      </w:r>
      <w:r w:rsidR="00031AAD">
        <w:rPr>
          <w:bCs/>
          <w:sz w:val="24"/>
          <w:szCs w:val="24"/>
        </w:rPr>
        <w:t xml:space="preserve"> деятельности</w:t>
      </w:r>
      <w:r w:rsidRPr="005F07A5">
        <w:rPr>
          <w:bCs/>
          <w:sz w:val="24"/>
          <w:szCs w:val="24"/>
        </w:rPr>
        <w:t>: информационно-аналитическая, организационно-методическая, научно-методическая.</w:t>
      </w:r>
      <w:proofErr w:type="gramEnd"/>
    </w:p>
    <w:p w:rsidR="00031AAD" w:rsidRDefault="00031AAD" w:rsidP="0025452C">
      <w:pPr>
        <w:autoSpaceDE/>
        <w:ind w:firstLine="567"/>
        <w:jc w:val="both"/>
        <w:rPr>
          <w:bCs/>
          <w:sz w:val="24"/>
          <w:szCs w:val="24"/>
        </w:rPr>
      </w:pPr>
      <w:r>
        <w:rPr>
          <w:bCs/>
          <w:sz w:val="24"/>
          <w:szCs w:val="24"/>
        </w:rPr>
        <w:t>Уставом Центра предусмотрено выполнение следующих функций:</w:t>
      </w:r>
    </w:p>
    <w:p w:rsidR="00031AAD" w:rsidRPr="00031AAD" w:rsidRDefault="00031AAD" w:rsidP="0025452C">
      <w:pPr>
        <w:autoSpaceDE/>
        <w:ind w:firstLine="567"/>
        <w:jc w:val="both"/>
        <w:rPr>
          <w:bCs/>
          <w:i/>
          <w:sz w:val="24"/>
          <w:szCs w:val="24"/>
        </w:rPr>
      </w:pPr>
      <w:r w:rsidRPr="00031AAD">
        <w:rPr>
          <w:bCs/>
          <w:i/>
          <w:sz w:val="24"/>
          <w:szCs w:val="24"/>
        </w:rPr>
        <w:t>- сбор и обобщение статистической информации по вопросам финансово-хозяйственной деятельности учреждений;</w:t>
      </w:r>
    </w:p>
    <w:p w:rsidR="00031AAD" w:rsidRPr="00031AAD" w:rsidRDefault="00031AAD" w:rsidP="0025452C">
      <w:pPr>
        <w:autoSpaceDE/>
        <w:ind w:firstLine="567"/>
        <w:jc w:val="both"/>
        <w:rPr>
          <w:bCs/>
          <w:i/>
          <w:sz w:val="24"/>
          <w:szCs w:val="24"/>
        </w:rPr>
      </w:pPr>
      <w:r w:rsidRPr="00031AAD">
        <w:rPr>
          <w:bCs/>
          <w:i/>
          <w:sz w:val="24"/>
          <w:szCs w:val="24"/>
        </w:rPr>
        <w:t>- анализ состояния бухгалтерского учета и эффективности внедрения новых методик по совершенствованию организации экономической и бухгалтерской деятельности учреждений;</w:t>
      </w:r>
    </w:p>
    <w:p w:rsidR="00031AAD" w:rsidRPr="00031AAD" w:rsidRDefault="00031AAD" w:rsidP="0025452C">
      <w:pPr>
        <w:autoSpaceDE/>
        <w:ind w:firstLine="567"/>
        <w:jc w:val="both"/>
        <w:rPr>
          <w:bCs/>
          <w:i/>
          <w:sz w:val="24"/>
          <w:szCs w:val="24"/>
        </w:rPr>
      </w:pPr>
      <w:r w:rsidRPr="00031AAD">
        <w:rPr>
          <w:bCs/>
          <w:i/>
          <w:sz w:val="24"/>
          <w:szCs w:val="24"/>
        </w:rPr>
        <w:t>- сбор и подготовка сводной бухгалтерской отчетности по учреждениям;</w:t>
      </w:r>
    </w:p>
    <w:p w:rsidR="00031AAD" w:rsidRPr="00031AAD" w:rsidRDefault="00031AAD" w:rsidP="0025452C">
      <w:pPr>
        <w:autoSpaceDE/>
        <w:ind w:firstLine="567"/>
        <w:jc w:val="both"/>
        <w:rPr>
          <w:bCs/>
          <w:i/>
          <w:sz w:val="24"/>
          <w:szCs w:val="24"/>
        </w:rPr>
      </w:pPr>
      <w:r w:rsidRPr="00031AAD">
        <w:rPr>
          <w:bCs/>
          <w:i/>
          <w:sz w:val="24"/>
          <w:szCs w:val="24"/>
        </w:rPr>
        <w:t>- организация сбора и обеспечение своевременности и достоверности статистической отчетности по вопросам состояния и перспектив развития материально-технической базы системы образования;</w:t>
      </w:r>
    </w:p>
    <w:p w:rsidR="00031AAD" w:rsidRPr="00031AAD" w:rsidRDefault="00031AAD" w:rsidP="0025452C">
      <w:pPr>
        <w:autoSpaceDE/>
        <w:ind w:firstLine="567"/>
        <w:jc w:val="both"/>
        <w:rPr>
          <w:bCs/>
          <w:i/>
          <w:sz w:val="24"/>
          <w:szCs w:val="24"/>
        </w:rPr>
      </w:pPr>
      <w:r w:rsidRPr="00031AAD">
        <w:rPr>
          <w:bCs/>
          <w:i/>
          <w:sz w:val="24"/>
          <w:szCs w:val="24"/>
        </w:rPr>
        <w:t>- осуществление мониторинга потребности и проведения текущих и капитальных ремонтов в образовательных учреждениях</w:t>
      </w:r>
      <w:r>
        <w:rPr>
          <w:bCs/>
          <w:i/>
          <w:sz w:val="24"/>
          <w:szCs w:val="24"/>
        </w:rPr>
        <w:t>;</w:t>
      </w:r>
    </w:p>
    <w:p w:rsidR="00031AAD" w:rsidRDefault="00031AAD" w:rsidP="0025452C">
      <w:pPr>
        <w:autoSpaceDE/>
        <w:ind w:firstLine="567"/>
        <w:jc w:val="both"/>
        <w:rPr>
          <w:bCs/>
          <w:i/>
          <w:sz w:val="24"/>
          <w:szCs w:val="24"/>
        </w:rPr>
      </w:pPr>
      <w:r w:rsidRPr="00031AAD">
        <w:rPr>
          <w:bCs/>
          <w:i/>
          <w:sz w:val="24"/>
          <w:szCs w:val="24"/>
        </w:rPr>
        <w:t>-</w:t>
      </w:r>
      <w:r w:rsidR="005F07A5" w:rsidRPr="00031AAD">
        <w:rPr>
          <w:bCs/>
          <w:i/>
          <w:sz w:val="24"/>
          <w:szCs w:val="24"/>
        </w:rPr>
        <w:t xml:space="preserve"> </w:t>
      </w:r>
      <w:r w:rsidR="005F07A5" w:rsidRPr="0025452C">
        <w:rPr>
          <w:bCs/>
          <w:i/>
          <w:sz w:val="24"/>
          <w:szCs w:val="24"/>
        </w:rPr>
        <w:t>изучение запросов и формирование заказа на проведение курсов, стажировок и краткосрочных семинаров</w:t>
      </w:r>
      <w:r>
        <w:rPr>
          <w:bCs/>
          <w:i/>
          <w:sz w:val="24"/>
          <w:szCs w:val="24"/>
        </w:rPr>
        <w:t>;</w:t>
      </w:r>
    </w:p>
    <w:p w:rsidR="00031AAD" w:rsidRDefault="00031AAD" w:rsidP="0025452C">
      <w:pPr>
        <w:autoSpaceDE/>
        <w:ind w:firstLine="567"/>
        <w:jc w:val="both"/>
        <w:rPr>
          <w:bCs/>
          <w:i/>
          <w:sz w:val="24"/>
          <w:szCs w:val="24"/>
        </w:rPr>
      </w:pPr>
      <w:r>
        <w:rPr>
          <w:bCs/>
          <w:i/>
          <w:sz w:val="24"/>
          <w:szCs w:val="24"/>
        </w:rPr>
        <w:t>- организация материально-технического и финансово-экономического сопровождения деятельности образовательных учреждений;</w:t>
      </w:r>
    </w:p>
    <w:p w:rsidR="00031AAD" w:rsidRDefault="00031AAD" w:rsidP="0025452C">
      <w:pPr>
        <w:autoSpaceDE/>
        <w:ind w:firstLine="567"/>
        <w:jc w:val="both"/>
        <w:rPr>
          <w:bCs/>
          <w:i/>
          <w:sz w:val="24"/>
          <w:szCs w:val="24"/>
        </w:rPr>
      </w:pPr>
      <w:r>
        <w:rPr>
          <w:bCs/>
          <w:i/>
          <w:sz w:val="24"/>
          <w:szCs w:val="24"/>
        </w:rPr>
        <w:t>- организация работы по оказанию консультационных услуг по вопросам составления планов финансово-хозяйственной деятельности учреждений;</w:t>
      </w:r>
    </w:p>
    <w:p w:rsidR="00031AAD" w:rsidRDefault="00031AAD" w:rsidP="0025452C">
      <w:pPr>
        <w:autoSpaceDE/>
        <w:ind w:firstLine="567"/>
        <w:jc w:val="both"/>
        <w:rPr>
          <w:bCs/>
          <w:i/>
          <w:sz w:val="24"/>
          <w:szCs w:val="24"/>
        </w:rPr>
      </w:pPr>
      <w:r>
        <w:rPr>
          <w:bCs/>
          <w:i/>
          <w:sz w:val="24"/>
          <w:szCs w:val="24"/>
        </w:rPr>
        <w:t>- оказание методической и консультативной помощи руководителям и главным бухгалтерам учреждений по финансово-экономическим вопросам;</w:t>
      </w:r>
    </w:p>
    <w:p w:rsidR="00031AAD" w:rsidRDefault="00031AAD" w:rsidP="0025452C">
      <w:pPr>
        <w:autoSpaceDE/>
        <w:ind w:firstLine="567"/>
        <w:jc w:val="both"/>
        <w:rPr>
          <w:bCs/>
          <w:i/>
          <w:sz w:val="24"/>
          <w:szCs w:val="24"/>
        </w:rPr>
      </w:pPr>
      <w:r>
        <w:rPr>
          <w:bCs/>
          <w:i/>
          <w:sz w:val="24"/>
          <w:szCs w:val="24"/>
        </w:rPr>
        <w:t>- оказание консультационных услуг учреждениям по оформлению документов по ремонтно-строительным работам, сопровождение сметной документации и т.п.</w:t>
      </w:r>
    </w:p>
    <w:p w:rsidR="00031AAD" w:rsidRDefault="00031AAD" w:rsidP="0025452C">
      <w:pPr>
        <w:autoSpaceDE/>
        <w:ind w:firstLine="567"/>
        <w:jc w:val="both"/>
        <w:rPr>
          <w:bCs/>
          <w:sz w:val="24"/>
          <w:szCs w:val="24"/>
        </w:rPr>
      </w:pPr>
      <w:r>
        <w:rPr>
          <w:bCs/>
          <w:sz w:val="24"/>
          <w:szCs w:val="24"/>
        </w:rPr>
        <w:t>В</w:t>
      </w:r>
      <w:r w:rsidRPr="005F07A5">
        <w:rPr>
          <w:bCs/>
          <w:sz w:val="24"/>
          <w:szCs w:val="24"/>
        </w:rPr>
        <w:t xml:space="preserve"> соответствии с распоряжением мэрии г.о.</w:t>
      </w:r>
      <w:r>
        <w:rPr>
          <w:bCs/>
          <w:sz w:val="24"/>
          <w:szCs w:val="24"/>
        </w:rPr>
        <w:t xml:space="preserve"> </w:t>
      </w:r>
      <w:r w:rsidRPr="005F07A5">
        <w:rPr>
          <w:bCs/>
          <w:sz w:val="24"/>
          <w:szCs w:val="24"/>
        </w:rPr>
        <w:t xml:space="preserve">Тольятти от 15.08.2011 №8722-р/1 </w:t>
      </w:r>
      <w:r>
        <w:rPr>
          <w:bCs/>
          <w:sz w:val="24"/>
          <w:szCs w:val="24"/>
        </w:rPr>
        <w:t>«</w:t>
      </w:r>
      <w:r w:rsidRPr="005F07A5">
        <w:rPr>
          <w:bCs/>
          <w:sz w:val="24"/>
          <w:szCs w:val="24"/>
        </w:rPr>
        <w:t>Об утверждении Положения о департаменте образования мэрии городского округа Тольятти</w:t>
      </w:r>
      <w:r>
        <w:rPr>
          <w:bCs/>
          <w:sz w:val="24"/>
          <w:szCs w:val="24"/>
        </w:rPr>
        <w:t>»</w:t>
      </w:r>
      <w:r w:rsidRPr="005F07A5">
        <w:rPr>
          <w:bCs/>
          <w:sz w:val="24"/>
          <w:szCs w:val="24"/>
        </w:rPr>
        <w:t xml:space="preserve"> (далее - Положение о департаменте образования</w:t>
      </w:r>
      <w:r>
        <w:rPr>
          <w:bCs/>
          <w:sz w:val="24"/>
          <w:szCs w:val="24"/>
        </w:rPr>
        <w:t xml:space="preserve">) к основным функциям департамента образования относятся: </w:t>
      </w:r>
    </w:p>
    <w:p w:rsidR="00031AAD" w:rsidRDefault="00031AAD" w:rsidP="0025452C">
      <w:pPr>
        <w:autoSpaceDE/>
        <w:ind w:firstLine="567"/>
        <w:jc w:val="both"/>
        <w:rPr>
          <w:bCs/>
          <w:sz w:val="24"/>
          <w:szCs w:val="24"/>
        </w:rPr>
      </w:pPr>
      <w:r>
        <w:rPr>
          <w:bCs/>
          <w:sz w:val="24"/>
          <w:szCs w:val="24"/>
        </w:rPr>
        <w:t xml:space="preserve">- осуществление организации и контроля финансовой деятельности </w:t>
      </w:r>
      <w:r w:rsidRPr="00031AAD">
        <w:rPr>
          <w:bCs/>
          <w:sz w:val="24"/>
          <w:szCs w:val="24"/>
        </w:rPr>
        <w:t>МБОУ, МАОУ, МАУ</w:t>
      </w:r>
      <w:r>
        <w:rPr>
          <w:bCs/>
          <w:sz w:val="24"/>
          <w:szCs w:val="24"/>
        </w:rPr>
        <w:t xml:space="preserve">, формирование бюджетной и статистической отчетности муниципальной системы образования; </w:t>
      </w:r>
    </w:p>
    <w:p w:rsidR="00031AAD" w:rsidRDefault="00031AAD" w:rsidP="0025452C">
      <w:pPr>
        <w:autoSpaceDE/>
        <w:ind w:firstLine="567"/>
        <w:jc w:val="both"/>
        <w:rPr>
          <w:bCs/>
          <w:sz w:val="24"/>
          <w:szCs w:val="24"/>
        </w:rPr>
      </w:pPr>
      <w:r>
        <w:rPr>
          <w:bCs/>
          <w:sz w:val="24"/>
          <w:szCs w:val="24"/>
        </w:rPr>
        <w:t xml:space="preserve">- осуществление информационного обеспечения </w:t>
      </w:r>
      <w:r w:rsidRPr="00031AAD">
        <w:rPr>
          <w:bCs/>
          <w:sz w:val="24"/>
          <w:szCs w:val="24"/>
        </w:rPr>
        <w:t>МБОУ, МАОУ, МАУ</w:t>
      </w:r>
      <w:r>
        <w:rPr>
          <w:bCs/>
          <w:sz w:val="24"/>
          <w:szCs w:val="24"/>
        </w:rPr>
        <w:t>;</w:t>
      </w:r>
    </w:p>
    <w:p w:rsidR="00031AAD" w:rsidRDefault="00031AAD" w:rsidP="0025452C">
      <w:pPr>
        <w:autoSpaceDE/>
        <w:ind w:firstLine="567"/>
        <w:jc w:val="both"/>
        <w:rPr>
          <w:bCs/>
          <w:sz w:val="24"/>
          <w:szCs w:val="24"/>
        </w:rPr>
      </w:pPr>
      <w:r>
        <w:rPr>
          <w:bCs/>
          <w:sz w:val="24"/>
          <w:szCs w:val="24"/>
        </w:rPr>
        <w:t xml:space="preserve">- участие в планировании и формировании муниципального заказа на капитальное строительство, ремонт зданий и сооружений в системе образования, а также иных муниципальных заказов, обеспечивающих систему образования; организация </w:t>
      </w:r>
      <w:proofErr w:type="gramStart"/>
      <w:r>
        <w:rPr>
          <w:bCs/>
          <w:sz w:val="24"/>
          <w:szCs w:val="24"/>
        </w:rPr>
        <w:t>контроля за</w:t>
      </w:r>
      <w:proofErr w:type="gramEnd"/>
      <w:r>
        <w:rPr>
          <w:bCs/>
          <w:sz w:val="24"/>
          <w:szCs w:val="24"/>
        </w:rPr>
        <w:t xml:space="preserve"> содержанием зданий</w:t>
      </w:r>
      <w:r w:rsidRPr="00031AAD">
        <w:t xml:space="preserve"> </w:t>
      </w:r>
      <w:r w:rsidRPr="00031AAD">
        <w:rPr>
          <w:bCs/>
          <w:sz w:val="24"/>
          <w:szCs w:val="24"/>
        </w:rPr>
        <w:t>помещений и сооружений МБОУ, МАОУ, МАУ за благоустройством прилегающей к ним территории;</w:t>
      </w:r>
    </w:p>
    <w:p w:rsidR="00031AAD" w:rsidRDefault="00031AAD" w:rsidP="0025452C">
      <w:pPr>
        <w:autoSpaceDE/>
        <w:ind w:firstLine="567"/>
        <w:jc w:val="both"/>
        <w:rPr>
          <w:bCs/>
          <w:sz w:val="24"/>
          <w:szCs w:val="24"/>
        </w:rPr>
      </w:pPr>
      <w:r>
        <w:rPr>
          <w:bCs/>
          <w:sz w:val="24"/>
          <w:szCs w:val="24"/>
        </w:rPr>
        <w:lastRenderedPageBreak/>
        <w:t xml:space="preserve">- организация и контроль работы </w:t>
      </w:r>
      <w:r w:rsidRPr="00031AAD">
        <w:rPr>
          <w:bCs/>
          <w:sz w:val="24"/>
          <w:szCs w:val="24"/>
        </w:rPr>
        <w:t>МБОУ, МАОУ</w:t>
      </w:r>
      <w:r>
        <w:rPr>
          <w:bCs/>
          <w:sz w:val="24"/>
          <w:szCs w:val="24"/>
        </w:rPr>
        <w:t xml:space="preserve"> всех типов и видов, МАУ по вопросам эффективного управления и использования финансовых, кадровых и материальных ресурсов, в том числе содержания, использования зданий и помещений, переданных в оперативное управление и безвозмездное пользование.</w:t>
      </w:r>
    </w:p>
    <w:p w:rsidR="0061351B" w:rsidRPr="00031AAD" w:rsidRDefault="0025452C" w:rsidP="00274945">
      <w:pPr>
        <w:autoSpaceDE/>
        <w:ind w:firstLine="567"/>
        <w:jc w:val="both"/>
        <w:rPr>
          <w:b/>
          <w:bCs/>
          <w:sz w:val="24"/>
          <w:szCs w:val="24"/>
        </w:rPr>
      </w:pPr>
      <w:r>
        <w:rPr>
          <w:bCs/>
          <w:sz w:val="24"/>
          <w:szCs w:val="24"/>
        </w:rPr>
        <w:t xml:space="preserve">Таким образом, </w:t>
      </w:r>
      <w:r w:rsidR="00274945" w:rsidRPr="00274945">
        <w:rPr>
          <w:b/>
          <w:bCs/>
          <w:sz w:val="24"/>
          <w:szCs w:val="24"/>
        </w:rPr>
        <w:t>осуществление</w:t>
      </w:r>
      <w:r w:rsidR="005F07A5" w:rsidRPr="00274945">
        <w:rPr>
          <w:b/>
          <w:bCs/>
          <w:sz w:val="24"/>
          <w:szCs w:val="24"/>
        </w:rPr>
        <w:t xml:space="preserve"> </w:t>
      </w:r>
      <w:r w:rsidRPr="00274945">
        <w:rPr>
          <w:b/>
          <w:bCs/>
          <w:sz w:val="24"/>
          <w:szCs w:val="24"/>
        </w:rPr>
        <w:t>отдельных</w:t>
      </w:r>
      <w:r w:rsidR="005F07A5" w:rsidRPr="00274945">
        <w:rPr>
          <w:b/>
          <w:bCs/>
          <w:sz w:val="24"/>
          <w:szCs w:val="24"/>
        </w:rPr>
        <w:t xml:space="preserve"> </w:t>
      </w:r>
      <w:r w:rsidR="00274945" w:rsidRPr="00274945">
        <w:rPr>
          <w:b/>
          <w:bCs/>
          <w:sz w:val="24"/>
          <w:szCs w:val="24"/>
        </w:rPr>
        <w:t xml:space="preserve">вышеизложенных </w:t>
      </w:r>
      <w:r w:rsidR="005F07A5" w:rsidRPr="00274945">
        <w:rPr>
          <w:b/>
          <w:bCs/>
          <w:sz w:val="24"/>
          <w:szCs w:val="24"/>
        </w:rPr>
        <w:t xml:space="preserve">видов деятельности Центром </w:t>
      </w:r>
      <w:r w:rsidR="00274945" w:rsidRPr="00274945">
        <w:rPr>
          <w:b/>
          <w:bCs/>
          <w:sz w:val="24"/>
          <w:szCs w:val="24"/>
        </w:rPr>
        <w:t>является неправомерным,</w:t>
      </w:r>
      <w:r w:rsidR="00031AAD">
        <w:rPr>
          <w:b/>
          <w:bCs/>
          <w:sz w:val="24"/>
          <w:szCs w:val="24"/>
        </w:rPr>
        <w:t xml:space="preserve"> дублирующим функции департамента образовании мэрии. </w:t>
      </w:r>
      <w:r w:rsidR="00031AAD" w:rsidRPr="00031AAD">
        <w:rPr>
          <w:bCs/>
          <w:sz w:val="24"/>
          <w:szCs w:val="24"/>
        </w:rPr>
        <w:t>В соответствии с действующим законодательством</w:t>
      </w:r>
      <w:r w:rsidR="005F07A5" w:rsidRPr="005F07A5">
        <w:rPr>
          <w:bCs/>
          <w:sz w:val="24"/>
          <w:szCs w:val="24"/>
        </w:rPr>
        <w:t xml:space="preserve"> для их выполнения предусмотрен такой тип учреждения, как </w:t>
      </w:r>
      <w:proofErr w:type="gramStart"/>
      <w:r w:rsidR="005F07A5" w:rsidRPr="00031AAD">
        <w:rPr>
          <w:b/>
          <w:bCs/>
          <w:sz w:val="24"/>
          <w:szCs w:val="24"/>
        </w:rPr>
        <w:t>казенное</w:t>
      </w:r>
      <w:proofErr w:type="gramEnd"/>
      <w:r w:rsidR="005F07A5" w:rsidRPr="00031AAD">
        <w:rPr>
          <w:b/>
          <w:bCs/>
          <w:sz w:val="24"/>
          <w:szCs w:val="24"/>
        </w:rPr>
        <w:t xml:space="preserve">. </w:t>
      </w:r>
    </w:p>
    <w:p w:rsidR="00FA6B49" w:rsidRPr="001E6552" w:rsidRDefault="00FA6B49" w:rsidP="00274945">
      <w:pPr>
        <w:autoSpaceDE/>
        <w:ind w:firstLine="567"/>
        <w:jc w:val="both"/>
        <w:rPr>
          <w:bCs/>
        </w:rPr>
      </w:pPr>
    </w:p>
    <w:p w:rsidR="0061351B" w:rsidRDefault="0061351B" w:rsidP="0061351B">
      <w:pPr>
        <w:numPr>
          <w:ilvl w:val="1"/>
          <w:numId w:val="19"/>
        </w:numPr>
        <w:autoSpaceDE/>
        <w:jc w:val="both"/>
        <w:rPr>
          <w:b/>
          <w:bCs/>
          <w:sz w:val="24"/>
          <w:szCs w:val="24"/>
        </w:rPr>
      </w:pPr>
      <w:r w:rsidRPr="0061351B">
        <w:rPr>
          <w:b/>
          <w:bCs/>
          <w:sz w:val="24"/>
          <w:szCs w:val="24"/>
        </w:rPr>
        <w:t>Наблюдательный совет</w:t>
      </w:r>
    </w:p>
    <w:p w:rsidR="0061351B" w:rsidRDefault="0061351B" w:rsidP="00031AAD">
      <w:pPr>
        <w:autoSpaceDE/>
        <w:ind w:firstLine="567"/>
        <w:jc w:val="both"/>
        <w:rPr>
          <w:bCs/>
          <w:sz w:val="24"/>
          <w:szCs w:val="24"/>
        </w:rPr>
      </w:pPr>
      <w:r>
        <w:rPr>
          <w:bCs/>
          <w:sz w:val="24"/>
          <w:szCs w:val="24"/>
        </w:rPr>
        <w:t xml:space="preserve">Приказом департамента образования мэрии городского округа Тольятти от 11.01.2012 №2-пк/3.2-1 сформирован Наблюдательный совет Центра. </w:t>
      </w:r>
    </w:p>
    <w:p w:rsidR="0061351B" w:rsidRDefault="0061351B" w:rsidP="0061351B">
      <w:pPr>
        <w:autoSpaceDE/>
        <w:ind w:firstLine="567"/>
        <w:jc w:val="both"/>
        <w:rPr>
          <w:bCs/>
          <w:sz w:val="24"/>
          <w:szCs w:val="24"/>
        </w:rPr>
      </w:pPr>
      <w:r>
        <w:rPr>
          <w:bCs/>
          <w:sz w:val="24"/>
          <w:szCs w:val="24"/>
        </w:rPr>
        <w:t xml:space="preserve">Положение о Наблюдательном совете </w:t>
      </w:r>
      <w:r w:rsidR="00557F2E">
        <w:rPr>
          <w:bCs/>
          <w:sz w:val="24"/>
          <w:szCs w:val="24"/>
        </w:rPr>
        <w:t xml:space="preserve">(далее – Положение) </w:t>
      </w:r>
      <w:r>
        <w:rPr>
          <w:bCs/>
          <w:sz w:val="24"/>
          <w:szCs w:val="24"/>
        </w:rPr>
        <w:t xml:space="preserve">принято советом Центра (протокол от 20.01.2012), утверждено приказом директора </w:t>
      </w:r>
      <w:r w:rsidR="00557F2E">
        <w:rPr>
          <w:bCs/>
          <w:sz w:val="24"/>
          <w:szCs w:val="24"/>
        </w:rPr>
        <w:t>Центра от 20.01.2</w:t>
      </w:r>
      <w:r w:rsidR="004C684A">
        <w:rPr>
          <w:bCs/>
          <w:sz w:val="24"/>
          <w:szCs w:val="24"/>
        </w:rPr>
        <w:t>0</w:t>
      </w:r>
      <w:r w:rsidR="00557F2E">
        <w:rPr>
          <w:bCs/>
          <w:sz w:val="24"/>
          <w:szCs w:val="24"/>
        </w:rPr>
        <w:t>12 №23.</w:t>
      </w:r>
    </w:p>
    <w:p w:rsidR="00557F2E" w:rsidRDefault="00557F2E" w:rsidP="0061351B">
      <w:pPr>
        <w:autoSpaceDE/>
        <w:ind w:firstLine="567"/>
        <w:jc w:val="both"/>
        <w:rPr>
          <w:bCs/>
          <w:sz w:val="24"/>
          <w:szCs w:val="24"/>
        </w:rPr>
      </w:pPr>
      <w:r>
        <w:rPr>
          <w:bCs/>
          <w:sz w:val="24"/>
          <w:szCs w:val="24"/>
        </w:rPr>
        <w:t>В соответствии с указанным Положением полномочиям</w:t>
      </w:r>
      <w:r w:rsidR="004C684A">
        <w:rPr>
          <w:bCs/>
          <w:sz w:val="24"/>
          <w:szCs w:val="24"/>
        </w:rPr>
        <w:t>и</w:t>
      </w:r>
      <w:r>
        <w:rPr>
          <w:bCs/>
          <w:sz w:val="24"/>
          <w:szCs w:val="24"/>
        </w:rPr>
        <w:t xml:space="preserve"> Наблюдательного совета являются:</w:t>
      </w:r>
    </w:p>
    <w:p w:rsidR="00557F2E" w:rsidRDefault="00557F2E" w:rsidP="0061351B">
      <w:pPr>
        <w:autoSpaceDE/>
        <w:ind w:firstLine="567"/>
        <w:jc w:val="both"/>
        <w:rPr>
          <w:bCs/>
          <w:sz w:val="24"/>
          <w:szCs w:val="24"/>
        </w:rPr>
      </w:pPr>
      <w:proofErr w:type="gramStart"/>
      <w:r>
        <w:rPr>
          <w:bCs/>
          <w:sz w:val="24"/>
          <w:szCs w:val="24"/>
        </w:rPr>
        <w:t>- рассмотрение и подготовка заключения по проекту плана финансово-хозяйственной деятельности (п.3.1.6.</w:t>
      </w:r>
      <w:proofErr w:type="gramEnd"/>
      <w:r>
        <w:rPr>
          <w:bCs/>
          <w:sz w:val="24"/>
          <w:szCs w:val="24"/>
        </w:rPr>
        <w:t xml:space="preserve"> </w:t>
      </w:r>
      <w:proofErr w:type="gramStart"/>
      <w:r>
        <w:rPr>
          <w:bCs/>
          <w:sz w:val="24"/>
          <w:szCs w:val="24"/>
        </w:rPr>
        <w:t>Положения);</w:t>
      </w:r>
      <w:proofErr w:type="gramEnd"/>
    </w:p>
    <w:p w:rsidR="00557F2E" w:rsidRDefault="00557F2E" w:rsidP="0061351B">
      <w:pPr>
        <w:autoSpaceDE/>
        <w:ind w:firstLine="567"/>
        <w:jc w:val="both"/>
        <w:rPr>
          <w:bCs/>
          <w:sz w:val="24"/>
          <w:szCs w:val="24"/>
        </w:rPr>
      </w:pPr>
      <w:proofErr w:type="gramStart"/>
      <w:r>
        <w:rPr>
          <w:bCs/>
          <w:sz w:val="24"/>
          <w:szCs w:val="24"/>
        </w:rPr>
        <w:t>- рассмотрение и утверждение: отчета о деятельности учреждения и об использовании его имущества; об исполнении плана финансово-хозяйственной деятельности; годовой бухгалтерской отчетности (п.3.1.7.</w:t>
      </w:r>
      <w:proofErr w:type="gramEnd"/>
      <w:r>
        <w:rPr>
          <w:bCs/>
          <w:sz w:val="24"/>
          <w:szCs w:val="24"/>
        </w:rPr>
        <w:t xml:space="preserve"> </w:t>
      </w:r>
      <w:proofErr w:type="gramStart"/>
      <w:r>
        <w:rPr>
          <w:bCs/>
          <w:sz w:val="24"/>
          <w:szCs w:val="24"/>
        </w:rPr>
        <w:t>Положения)</w:t>
      </w:r>
      <w:r w:rsidR="001E6552">
        <w:rPr>
          <w:bCs/>
          <w:sz w:val="24"/>
          <w:szCs w:val="24"/>
        </w:rPr>
        <w:t>.</w:t>
      </w:r>
      <w:proofErr w:type="gramEnd"/>
    </w:p>
    <w:p w:rsidR="00557F2E" w:rsidRDefault="00557F2E" w:rsidP="0061351B">
      <w:pPr>
        <w:autoSpaceDE/>
        <w:ind w:firstLine="567"/>
        <w:jc w:val="both"/>
        <w:rPr>
          <w:bCs/>
          <w:sz w:val="24"/>
          <w:szCs w:val="24"/>
        </w:rPr>
      </w:pPr>
      <w:r>
        <w:rPr>
          <w:bCs/>
          <w:sz w:val="24"/>
          <w:szCs w:val="24"/>
        </w:rPr>
        <w:t xml:space="preserve">Пунктом  21 статьи 3 Приказа Министерства финансов России от 28.07.2010 №81н (с изменениями) «О требованиях к плану финансово-хозяйственной деятельности государственного (муниципального) учреждения установлено, что план государственного (муниципального) учреждения утверждается руководителем автономного учреждения на основании заключения </w:t>
      </w:r>
      <w:r w:rsidR="00337BCF">
        <w:rPr>
          <w:bCs/>
          <w:sz w:val="24"/>
          <w:szCs w:val="24"/>
        </w:rPr>
        <w:t>Н</w:t>
      </w:r>
      <w:r>
        <w:rPr>
          <w:bCs/>
          <w:sz w:val="24"/>
          <w:szCs w:val="24"/>
        </w:rPr>
        <w:t>аблюдательного совета автономного учреждения.</w:t>
      </w:r>
    </w:p>
    <w:p w:rsidR="00557F2E" w:rsidRDefault="003D4A58" w:rsidP="0061351B">
      <w:pPr>
        <w:autoSpaceDE/>
        <w:ind w:firstLine="567"/>
        <w:jc w:val="both"/>
        <w:rPr>
          <w:bCs/>
          <w:sz w:val="24"/>
          <w:szCs w:val="24"/>
        </w:rPr>
      </w:pPr>
      <w:r>
        <w:rPr>
          <w:bCs/>
          <w:sz w:val="24"/>
          <w:szCs w:val="24"/>
        </w:rPr>
        <w:t xml:space="preserve">Пунктом 3.6. </w:t>
      </w:r>
      <w:proofErr w:type="gramStart"/>
      <w:r>
        <w:rPr>
          <w:bCs/>
          <w:sz w:val="24"/>
          <w:szCs w:val="24"/>
        </w:rPr>
        <w:t>Порядка составления и утверждения плана финансово-хозяйственной деятельности муниципальных учреждений городского округа Тольятти, утвержденного постановлением мэрии г.о. Тольятти от 29.12.2010 №3873-п/1 установлено, что план финансово-хозяйственной деятельности с учетом изменений в трех экземплярах утверждается руководителем автономного учреждения на основании заключения наблюдательного совета и в течение семи дней с даты его утверждения направляется в орган, осуществляющий функции главного распорядителя бюджетных средств и</w:t>
      </w:r>
      <w:proofErr w:type="gramEnd"/>
      <w:r>
        <w:rPr>
          <w:bCs/>
          <w:sz w:val="24"/>
          <w:szCs w:val="24"/>
        </w:rPr>
        <w:t xml:space="preserve"> в департамент финансов мэрии городского округа Тольятти.</w:t>
      </w:r>
    </w:p>
    <w:p w:rsidR="00AA71FC" w:rsidRPr="00031AAD" w:rsidRDefault="00AA71FC" w:rsidP="0061351B">
      <w:pPr>
        <w:autoSpaceDE/>
        <w:ind w:firstLine="567"/>
        <w:jc w:val="both"/>
        <w:rPr>
          <w:bCs/>
          <w:color w:val="FF0000"/>
          <w:sz w:val="24"/>
          <w:szCs w:val="24"/>
        </w:rPr>
      </w:pPr>
      <w:r>
        <w:rPr>
          <w:bCs/>
          <w:sz w:val="24"/>
          <w:szCs w:val="24"/>
        </w:rPr>
        <w:t xml:space="preserve">В соответствии с протоколами заседаний Наблюдательного совета Центра за 2013 год (№№6-12) </w:t>
      </w:r>
      <w:r w:rsidRPr="00AA71FC">
        <w:rPr>
          <w:b/>
          <w:bCs/>
          <w:sz w:val="24"/>
          <w:szCs w:val="24"/>
        </w:rPr>
        <w:t>в нарушение норм действующего законодательства</w:t>
      </w:r>
      <w:r>
        <w:rPr>
          <w:bCs/>
          <w:sz w:val="24"/>
          <w:szCs w:val="24"/>
        </w:rPr>
        <w:t xml:space="preserve"> проект плана финансово-хозяйственной деятельности, внесение изменений в план финансово-хозяйственной деятельности не рассматривались и не утверждались Наблюдательным советом Центра. </w:t>
      </w:r>
      <w:proofErr w:type="gramStart"/>
      <w:r>
        <w:rPr>
          <w:bCs/>
          <w:sz w:val="24"/>
          <w:szCs w:val="24"/>
        </w:rPr>
        <w:t xml:space="preserve">На основании вышеизложенного, </w:t>
      </w:r>
      <w:r w:rsidRPr="00F462E6">
        <w:rPr>
          <w:b/>
          <w:bCs/>
          <w:sz w:val="24"/>
          <w:szCs w:val="24"/>
        </w:rPr>
        <w:t xml:space="preserve">расходы Центра в 2013 году в сумме    </w:t>
      </w:r>
      <w:r w:rsidR="00F462E6" w:rsidRPr="00F462E6">
        <w:rPr>
          <w:b/>
          <w:bCs/>
          <w:sz w:val="24"/>
          <w:szCs w:val="24"/>
        </w:rPr>
        <w:t>23 058,4 тыс.</w:t>
      </w:r>
      <w:r w:rsidR="00F462E6">
        <w:rPr>
          <w:b/>
          <w:bCs/>
          <w:sz w:val="24"/>
          <w:szCs w:val="24"/>
        </w:rPr>
        <w:t xml:space="preserve"> </w:t>
      </w:r>
      <w:r w:rsidR="00F462E6" w:rsidRPr="00F462E6">
        <w:rPr>
          <w:b/>
          <w:bCs/>
          <w:sz w:val="24"/>
          <w:szCs w:val="24"/>
        </w:rPr>
        <w:t>руб.</w:t>
      </w:r>
      <w:r w:rsidRPr="00F462E6">
        <w:rPr>
          <w:b/>
          <w:bCs/>
          <w:sz w:val="24"/>
          <w:szCs w:val="24"/>
        </w:rPr>
        <w:t xml:space="preserve"> являются неправомерными</w:t>
      </w:r>
      <w:r w:rsidR="00031AAD">
        <w:rPr>
          <w:b/>
          <w:bCs/>
          <w:sz w:val="24"/>
          <w:szCs w:val="24"/>
        </w:rPr>
        <w:t xml:space="preserve"> </w:t>
      </w:r>
      <w:r>
        <w:rPr>
          <w:bCs/>
          <w:sz w:val="24"/>
          <w:szCs w:val="24"/>
        </w:rPr>
        <w:t>(</w:t>
      </w:r>
      <w:r w:rsidRPr="001E6552">
        <w:rPr>
          <w:bCs/>
          <w:sz w:val="24"/>
          <w:szCs w:val="24"/>
        </w:rPr>
        <w:t>см. п.</w:t>
      </w:r>
      <w:r w:rsidR="00980F73" w:rsidRPr="001E6552">
        <w:rPr>
          <w:bCs/>
          <w:sz w:val="24"/>
          <w:szCs w:val="24"/>
        </w:rPr>
        <w:t>3.2.</w:t>
      </w:r>
      <w:proofErr w:type="gramEnd"/>
      <w:r w:rsidRPr="001E6552">
        <w:rPr>
          <w:bCs/>
          <w:sz w:val="24"/>
          <w:szCs w:val="24"/>
        </w:rPr>
        <w:t xml:space="preserve"> </w:t>
      </w:r>
      <w:proofErr w:type="gramStart"/>
      <w:r w:rsidR="00031AAD" w:rsidRPr="001E6552">
        <w:rPr>
          <w:bCs/>
          <w:sz w:val="24"/>
          <w:szCs w:val="24"/>
        </w:rPr>
        <w:t>Отчета)</w:t>
      </w:r>
      <w:r w:rsidR="00F462E6" w:rsidRPr="001E6552">
        <w:rPr>
          <w:bCs/>
          <w:sz w:val="24"/>
          <w:szCs w:val="24"/>
        </w:rPr>
        <w:t>.</w:t>
      </w:r>
      <w:proofErr w:type="gramEnd"/>
    </w:p>
    <w:p w:rsidR="005F07A5" w:rsidRPr="005F07A5" w:rsidRDefault="005F07A5" w:rsidP="005F07A5">
      <w:pPr>
        <w:autoSpaceDE/>
        <w:ind w:left="567"/>
        <w:jc w:val="both"/>
        <w:rPr>
          <w:bCs/>
          <w:sz w:val="24"/>
          <w:szCs w:val="24"/>
        </w:rPr>
      </w:pPr>
    </w:p>
    <w:p w:rsidR="0004415C" w:rsidRDefault="0004415C" w:rsidP="00682A33">
      <w:pPr>
        <w:autoSpaceDE/>
        <w:ind w:firstLine="567"/>
        <w:jc w:val="both"/>
        <w:rPr>
          <w:b/>
          <w:bCs/>
          <w:sz w:val="24"/>
          <w:szCs w:val="24"/>
        </w:rPr>
      </w:pPr>
      <w:r>
        <w:rPr>
          <w:b/>
          <w:bCs/>
          <w:sz w:val="24"/>
          <w:szCs w:val="24"/>
        </w:rPr>
        <w:t>2. Муниципальное задание на 201</w:t>
      </w:r>
      <w:r w:rsidR="00183794">
        <w:rPr>
          <w:b/>
          <w:bCs/>
          <w:sz w:val="24"/>
          <w:szCs w:val="24"/>
        </w:rPr>
        <w:t>3</w:t>
      </w:r>
      <w:r>
        <w:rPr>
          <w:b/>
          <w:bCs/>
          <w:sz w:val="24"/>
          <w:szCs w:val="24"/>
        </w:rPr>
        <w:t xml:space="preserve"> год.</w:t>
      </w:r>
    </w:p>
    <w:p w:rsidR="0004415C" w:rsidRDefault="00183794" w:rsidP="00682A33">
      <w:pPr>
        <w:ind w:firstLine="567"/>
        <w:jc w:val="both"/>
        <w:rPr>
          <w:sz w:val="24"/>
          <w:szCs w:val="24"/>
        </w:rPr>
      </w:pPr>
      <w:proofErr w:type="gramStart"/>
      <w:r>
        <w:rPr>
          <w:sz w:val="24"/>
          <w:szCs w:val="24"/>
        </w:rPr>
        <w:t>П</w:t>
      </w:r>
      <w:r w:rsidR="0004415C">
        <w:rPr>
          <w:sz w:val="24"/>
          <w:szCs w:val="24"/>
        </w:rPr>
        <w:t>остановлени</w:t>
      </w:r>
      <w:r w:rsidR="00FD0448">
        <w:rPr>
          <w:sz w:val="24"/>
          <w:szCs w:val="24"/>
        </w:rPr>
        <w:t>е</w:t>
      </w:r>
      <w:r w:rsidR="0004415C">
        <w:rPr>
          <w:sz w:val="24"/>
          <w:szCs w:val="24"/>
        </w:rPr>
        <w:t>м мэрии г.о.</w:t>
      </w:r>
      <w:r w:rsidR="00EE0965">
        <w:rPr>
          <w:sz w:val="24"/>
          <w:szCs w:val="24"/>
        </w:rPr>
        <w:t xml:space="preserve"> </w:t>
      </w:r>
      <w:r w:rsidR="0004415C">
        <w:rPr>
          <w:sz w:val="24"/>
          <w:szCs w:val="24"/>
        </w:rPr>
        <w:t xml:space="preserve">Тольятти </w:t>
      </w:r>
      <w:r w:rsidR="0004415C" w:rsidRPr="00FD0448">
        <w:rPr>
          <w:bCs/>
          <w:iCs/>
          <w:sz w:val="24"/>
          <w:szCs w:val="24"/>
        </w:rPr>
        <w:t xml:space="preserve">от </w:t>
      </w:r>
      <w:r w:rsidR="007A1C63" w:rsidRPr="00FD0448">
        <w:rPr>
          <w:bCs/>
          <w:iCs/>
          <w:sz w:val="24"/>
          <w:szCs w:val="24"/>
        </w:rPr>
        <w:t>25.</w:t>
      </w:r>
      <w:r w:rsidR="0004415C" w:rsidRPr="00FD0448">
        <w:rPr>
          <w:bCs/>
          <w:iCs/>
          <w:sz w:val="24"/>
          <w:szCs w:val="24"/>
        </w:rPr>
        <w:t>1</w:t>
      </w:r>
      <w:r w:rsidR="007A1C63" w:rsidRPr="00FD0448">
        <w:rPr>
          <w:bCs/>
          <w:iCs/>
          <w:sz w:val="24"/>
          <w:szCs w:val="24"/>
        </w:rPr>
        <w:t>2</w:t>
      </w:r>
      <w:r w:rsidR="00A20BF5" w:rsidRPr="00FD0448">
        <w:rPr>
          <w:bCs/>
          <w:iCs/>
          <w:sz w:val="24"/>
          <w:szCs w:val="24"/>
        </w:rPr>
        <w:t>.2012</w:t>
      </w:r>
      <w:r w:rsidR="0004415C" w:rsidRPr="00FD0448">
        <w:rPr>
          <w:bCs/>
          <w:iCs/>
          <w:sz w:val="24"/>
          <w:szCs w:val="24"/>
        </w:rPr>
        <w:t xml:space="preserve"> №</w:t>
      </w:r>
      <w:r w:rsidR="007A1C63" w:rsidRPr="00FD0448">
        <w:rPr>
          <w:bCs/>
          <w:iCs/>
          <w:sz w:val="24"/>
          <w:szCs w:val="24"/>
        </w:rPr>
        <w:t>3714</w:t>
      </w:r>
      <w:r w:rsidR="0004415C" w:rsidRPr="00FD0448">
        <w:rPr>
          <w:bCs/>
          <w:iCs/>
          <w:sz w:val="24"/>
          <w:szCs w:val="24"/>
        </w:rPr>
        <w:t>-п/1</w:t>
      </w:r>
      <w:r w:rsidR="0004415C">
        <w:rPr>
          <w:sz w:val="24"/>
          <w:szCs w:val="24"/>
        </w:rPr>
        <w:t xml:space="preserve"> «Об утверждении муниципальных заданий на оказание муниципальных услуг </w:t>
      </w:r>
      <w:r w:rsidR="007A1C63">
        <w:rPr>
          <w:sz w:val="24"/>
          <w:szCs w:val="24"/>
        </w:rPr>
        <w:t>на территории городского округа Тольятти</w:t>
      </w:r>
      <w:r w:rsidR="0004415C">
        <w:rPr>
          <w:sz w:val="24"/>
          <w:szCs w:val="24"/>
        </w:rPr>
        <w:t xml:space="preserve"> </w:t>
      </w:r>
      <w:r w:rsidR="007A1C63">
        <w:rPr>
          <w:sz w:val="24"/>
          <w:szCs w:val="24"/>
        </w:rPr>
        <w:t xml:space="preserve">на 2013 год </w:t>
      </w:r>
      <w:r w:rsidR="0004415C">
        <w:rPr>
          <w:sz w:val="24"/>
          <w:szCs w:val="24"/>
        </w:rPr>
        <w:t xml:space="preserve">муниципальными учреждениями, </w:t>
      </w:r>
      <w:r w:rsidR="007A1C63">
        <w:rPr>
          <w:sz w:val="24"/>
          <w:szCs w:val="24"/>
        </w:rPr>
        <w:t xml:space="preserve">находящимися в </w:t>
      </w:r>
      <w:r w:rsidR="0004415C">
        <w:rPr>
          <w:sz w:val="24"/>
          <w:szCs w:val="24"/>
        </w:rPr>
        <w:t>ведомственн</w:t>
      </w:r>
      <w:r w:rsidR="007A1C63">
        <w:rPr>
          <w:sz w:val="24"/>
          <w:szCs w:val="24"/>
        </w:rPr>
        <w:t>о</w:t>
      </w:r>
      <w:r w:rsidR="0004415C">
        <w:rPr>
          <w:sz w:val="24"/>
          <w:szCs w:val="24"/>
        </w:rPr>
        <w:t xml:space="preserve">м </w:t>
      </w:r>
      <w:r w:rsidR="007A1C63">
        <w:rPr>
          <w:sz w:val="24"/>
          <w:szCs w:val="24"/>
        </w:rPr>
        <w:t>подчинении</w:t>
      </w:r>
      <w:r w:rsidR="0004415C">
        <w:rPr>
          <w:sz w:val="24"/>
          <w:szCs w:val="24"/>
        </w:rPr>
        <w:t xml:space="preserve"> </w:t>
      </w:r>
      <w:r w:rsidR="007A1C63">
        <w:rPr>
          <w:sz w:val="24"/>
          <w:szCs w:val="24"/>
        </w:rPr>
        <w:t xml:space="preserve">департамента образования </w:t>
      </w:r>
      <w:r w:rsidR="0004415C">
        <w:rPr>
          <w:sz w:val="24"/>
          <w:szCs w:val="24"/>
        </w:rPr>
        <w:t>мэрии</w:t>
      </w:r>
      <w:r w:rsidR="007A1C63">
        <w:rPr>
          <w:sz w:val="24"/>
          <w:szCs w:val="24"/>
        </w:rPr>
        <w:t xml:space="preserve"> городского округа Тольятти</w:t>
      </w:r>
      <w:r w:rsidR="0004415C">
        <w:rPr>
          <w:sz w:val="24"/>
          <w:szCs w:val="24"/>
        </w:rPr>
        <w:t xml:space="preserve">» (далее постановление от </w:t>
      </w:r>
      <w:r w:rsidR="007A1C63">
        <w:rPr>
          <w:sz w:val="24"/>
          <w:szCs w:val="24"/>
        </w:rPr>
        <w:t xml:space="preserve"> 25</w:t>
      </w:r>
      <w:r w:rsidR="0004415C">
        <w:rPr>
          <w:sz w:val="24"/>
          <w:szCs w:val="24"/>
        </w:rPr>
        <w:t>.1</w:t>
      </w:r>
      <w:r w:rsidR="007A1C63">
        <w:rPr>
          <w:sz w:val="24"/>
          <w:szCs w:val="24"/>
        </w:rPr>
        <w:t>2</w:t>
      </w:r>
      <w:r w:rsidR="0004415C">
        <w:rPr>
          <w:sz w:val="24"/>
          <w:szCs w:val="24"/>
        </w:rPr>
        <w:t>.2012 №</w:t>
      </w:r>
      <w:r w:rsidR="007A1C63">
        <w:rPr>
          <w:sz w:val="24"/>
          <w:szCs w:val="24"/>
        </w:rPr>
        <w:t>3714</w:t>
      </w:r>
      <w:r w:rsidR="0004415C">
        <w:rPr>
          <w:sz w:val="24"/>
          <w:szCs w:val="24"/>
        </w:rPr>
        <w:t>-п/1)</w:t>
      </w:r>
      <w:r w:rsidR="00B4756D">
        <w:rPr>
          <w:sz w:val="24"/>
          <w:szCs w:val="24"/>
        </w:rPr>
        <w:t xml:space="preserve"> и техническим заданием на оказание муниципальных</w:t>
      </w:r>
      <w:r w:rsidR="0004415C">
        <w:rPr>
          <w:sz w:val="24"/>
          <w:szCs w:val="24"/>
        </w:rPr>
        <w:t xml:space="preserve"> </w:t>
      </w:r>
      <w:r w:rsidR="00B4756D">
        <w:rPr>
          <w:sz w:val="24"/>
          <w:szCs w:val="24"/>
        </w:rPr>
        <w:t>услуг (работ) физическим и юридическим лицам на 2013 и плановый 2014 и</w:t>
      </w:r>
      <w:proofErr w:type="gramEnd"/>
      <w:r w:rsidR="00B4756D">
        <w:rPr>
          <w:sz w:val="24"/>
          <w:szCs w:val="24"/>
        </w:rPr>
        <w:t xml:space="preserve"> 2015 годы</w:t>
      </w:r>
      <w:r w:rsidR="00A20BF5">
        <w:rPr>
          <w:sz w:val="24"/>
          <w:szCs w:val="24"/>
        </w:rPr>
        <w:t xml:space="preserve"> от 27.12.2012, </w:t>
      </w:r>
      <w:r w:rsidR="00444528">
        <w:rPr>
          <w:sz w:val="24"/>
          <w:szCs w:val="24"/>
        </w:rPr>
        <w:t xml:space="preserve"> </w:t>
      </w:r>
      <w:r w:rsidR="00A20BF5">
        <w:rPr>
          <w:sz w:val="24"/>
          <w:szCs w:val="24"/>
        </w:rPr>
        <w:t>согласованным с департаментом образования</w:t>
      </w:r>
      <w:r w:rsidR="00207F03">
        <w:rPr>
          <w:sz w:val="24"/>
          <w:szCs w:val="24"/>
        </w:rPr>
        <w:t xml:space="preserve"> мэрии городского округа Тольятти</w:t>
      </w:r>
      <w:r w:rsidR="00021971">
        <w:rPr>
          <w:sz w:val="24"/>
          <w:szCs w:val="24"/>
        </w:rPr>
        <w:t>,</w:t>
      </w:r>
      <w:r w:rsidR="0004415C">
        <w:rPr>
          <w:sz w:val="24"/>
          <w:szCs w:val="24"/>
        </w:rPr>
        <w:t xml:space="preserve"> </w:t>
      </w:r>
      <w:r w:rsidR="00D34BF5">
        <w:rPr>
          <w:sz w:val="24"/>
          <w:szCs w:val="24"/>
        </w:rPr>
        <w:t xml:space="preserve">Центру </w:t>
      </w:r>
      <w:r w:rsidR="0019672E">
        <w:rPr>
          <w:sz w:val="24"/>
          <w:szCs w:val="24"/>
        </w:rPr>
        <w:t xml:space="preserve"> </w:t>
      </w:r>
      <w:r w:rsidR="0004415C">
        <w:rPr>
          <w:sz w:val="24"/>
          <w:szCs w:val="24"/>
        </w:rPr>
        <w:t>утверждены:</w:t>
      </w:r>
    </w:p>
    <w:p w:rsidR="006B3044" w:rsidRPr="0010287D" w:rsidRDefault="0004415C" w:rsidP="00682A33">
      <w:pPr>
        <w:autoSpaceDE/>
        <w:ind w:firstLine="567"/>
        <w:jc w:val="both"/>
        <w:rPr>
          <w:sz w:val="24"/>
          <w:szCs w:val="24"/>
        </w:rPr>
      </w:pPr>
      <w:r>
        <w:rPr>
          <w:sz w:val="24"/>
          <w:szCs w:val="24"/>
        </w:rPr>
        <w:t xml:space="preserve">- </w:t>
      </w:r>
      <w:r>
        <w:rPr>
          <w:i/>
          <w:iCs/>
          <w:sz w:val="24"/>
          <w:szCs w:val="24"/>
          <w:u w:val="single"/>
        </w:rPr>
        <w:t>муниципальное задание на оказание  муниципальной услуги</w:t>
      </w:r>
      <w:r w:rsidR="0010287D" w:rsidRPr="0010287D">
        <w:rPr>
          <w:i/>
          <w:iCs/>
          <w:sz w:val="24"/>
          <w:szCs w:val="24"/>
        </w:rPr>
        <w:t xml:space="preserve"> </w:t>
      </w:r>
      <w:r>
        <w:rPr>
          <w:i/>
          <w:iCs/>
          <w:sz w:val="24"/>
          <w:szCs w:val="24"/>
        </w:rPr>
        <w:t>–</w:t>
      </w:r>
      <w:r w:rsidR="00D1559B">
        <w:rPr>
          <w:i/>
          <w:iCs/>
          <w:sz w:val="24"/>
          <w:szCs w:val="24"/>
        </w:rPr>
        <w:t xml:space="preserve"> </w:t>
      </w:r>
      <w:r w:rsidR="00A20129">
        <w:rPr>
          <w:i/>
          <w:iCs/>
          <w:sz w:val="24"/>
          <w:szCs w:val="24"/>
        </w:rPr>
        <w:t xml:space="preserve">реализация </w:t>
      </w:r>
      <w:r w:rsidR="00A20129" w:rsidRPr="00444528">
        <w:rPr>
          <w:i/>
          <w:iCs/>
          <w:sz w:val="24"/>
          <w:szCs w:val="24"/>
        </w:rPr>
        <w:t>дополнительных профессиональных образовательных программ</w:t>
      </w:r>
      <w:r w:rsidR="00FD0448">
        <w:rPr>
          <w:i/>
          <w:iCs/>
          <w:sz w:val="24"/>
          <w:szCs w:val="24"/>
        </w:rPr>
        <w:t>;</w:t>
      </w:r>
      <w:r w:rsidR="00A20129" w:rsidRPr="00444528">
        <w:rPr>
          <w:i/>
          <w:iCs/>
          <w:sz w:val="24"/>
          <w:szCs w:val="24"/>
        </w:rPr>
        <w:t xml:space="preserve"> </w:t>
      </w:r>
      <w:r w:rsidRPr="00444528">
        <w:rPr>
          <w:sz w:val="24"/>
          <w:szCs w:val="24"/>
        </w:rPr>
        <w:t>финансовое</w:t>
      </w:r>
      <w:r w:rsidR="007B1406" w:rsidRPr="00444528">
        <w:rPr>
          <w:sz w:val="24"/>
          <w:szCs w:val="24"/>
        </w:rPr>
        <w:t xml:space="preserve"> </w:t>
      </w:r>
      <w:r w:rsidRPr="00444528">
        <w:rPr>
          <w:sz w:val="24"/>
          <w:szCs w:val="24"/>
        </w:rPr>
        <w:t>обе</w:t>
      </w:r>
      <w:r>
        <w:rPr>
          <w:sz w:val="24"/>
          <w:szCs w:val="24"/>
        </w:rPr>
        <w:t xml:space="preserve">спечение </w:t>
      </w:r>
      <w:r>
        <w:rPr>
          <w:sz w:val="24"/>
          <w:szCs w:val="24"/>
        </w:rPr>
        <w:lastRenderedPageBreak/>
        <w:t xml:space="preserve">выполнения составило </w:t>
      </w:r>
      <w:r w:rsidR="00842F9E" w:rsidRPr="0010287D">
        <w:rPr>
          <w:bCs/>
          <w:iCs/>
          <w:sz w:val="24"/>
          <w:szCs w:val="24"/>
        </w:rPr>
        <w:t>6</w:t>
      </w:r>
      <w:r w:rsidR="0083217E" w:rsidRPr="0010287D">
        <w:rPr>
          <w:bCs/>
          <w:iCs/>
          <w:sz w:val="24"/>
          <w:szCs w:val="24"/>
        </w:rPr>
        <w:t> 428,0</w:t>
      </w:r>
      <w:r w:rsidRPr="0010287D">
        <w:rPr>
          <w:bCs/>
          <w:iCs/>
          <w:sz w:val="24"/>
          <w:szCs w:val="24"/>
        </w:rPr>
        <w:t xml:space="preserve"> тыс. руб.,</w:t>
      </w:r>
      <w:r>
        <w:rPr>
          <w:i/>
          <w:iCs/>
          <w:sz w:val="24"/>
          <w:szCs w:val="24"/>
        </w:rPr>
        <w:t xml:space="preserve"> </w:t>
      </w:r>
      <w:r>
        <w:rPr>
          <w:sz w:val="24"/>
          <w:szCs w:val="24"/>
        </w:rPr>
        <w:t xml:space="preserve">количество  участников </w:t>
      </w:r>
      <w:r w:rsidRPr="0010287D">
        <w:rPr>
          <w:sz w:val="24"/>
          <w:szCs w:val="24"/>
        </w:rPr>
        <w:t xml:space="preserve">– </w:t>
      </w:r>
      <w:r w:rsidRPr="0010287D">
        <w:rPr>
          <w:iCs/>
          <w:sz w:val="24"/>
          <w:szCs w:val="24"/>
        </w:rPr>
        <w:t>2</w:t>
      </w:r>
      <w:r w:rsidR="006B3044" w:rsidRPr="0010287D">
        <w:rPr>
          <w:iCs/>
          <w:sz w:val="24"/>
          <w:szCs w:val="24"/>
        </w:rPr>
        <w:t>4 412</w:t>
      </w:r>
      <w:r w:rsidRPr="0010287D">
        <w:rPr>
          <w:iCs/>
          <w:sz w:val="24"/>
          <w:szCs w:val="24"/>
        </w:rPr>
        <w:t xml:space="preserve"> чел</w:t>
      </w:r>
      <w:r w:rsidRPr="0010287D">
        <w:rPr>
          <w:sz w:val="24"/>
          <w:szCs w:val="24"/>
        </w:rPr>
        <w:t>.</w:t>
      </w:r>
      <w:r w:rsidR="006B3044" w:rsidRPr="0010287D">
        <w:rPr>
          <w:sz w:val="24"/>
          <w:szCs w:val="24"/>
        </w:rPr>
        <w:t>:</w:t>
      </w:r>
    </w:p>
    <w:p w:rsidR="0004415C" w:rsidRDefault="0010287D" w:rsidP="006B3044">
      <w:pPr>
        <w:numPr>
          <w:ilvl w:val="0"/>
          <w:numId w:val="15"/>
        </w:numPr>
        <w:autoSpaceDE/>
        <w:jc w:val="both"/>
        <w:rPr>
          <w:sz w:val="24"/>
          <w:szCs w:val="24"/>
        </w:rPr>
      </w:pPr>
      <w:r>
        <w:rPr>
          <w:sz w:val="24"/>
          <w:szCs w:val="24"/>
        </w:rPr>
        <w:t>Ф</w:t>
      </w:r>
      <w:r w:rsidR="006B3044">
        <w:rPr>
          <w:sz w:val="24"/>
          <w:szCs w:val="24"/>
        </w:rPr>
        <w:t>из</w:t>
      </w:r>
      <w:r>
        <w:rPr>
          <w:sz w:val="24"/>
          <w:szCs w:val="24"/>
        </w:rPr>
        <w:t xml:space="preserve">ические </w:t>
      </w:r>
      <w:r w:rsidR="006B3044">
        <w:rPr>
          <w:sz w:val="24"/>
          <w:szCs w:val="24"/>
        </w:rPr>
        <w:t xml:space="preserve">лица </w:t>
      </w:r>
      <w:r w:rsidR="00A36429">
        <w:rPr>
          <w:sz w:val="24"/>
          <w:szCs w:val="24"/>
        </w:rPr>
        <w:t xml:space="preserve"> </w:t>
      </w:r>
      <w:r w:rsidR="006B3044">
        <w:rPr>
          <w:sz w:val="24"/>
          <w:szCs w:val="24"/>
        </w:rPr>
        <w:t>(</w:t>
      </w:r>
      <w:r w:rsidR="00A36429">
        <w:rPr>
          <w:sz w:val="24"/>
          <w:szCs w:val="24"/>
        </w:rPr>
        <w:t>слушатели</w:t>
      </w:r>
      <w:r w:rsidR="006B3044">
        <w:rPr>
          <w:sz w:val="24"/>
          <w:szCs w:val="24"/>
        </w:rPr>
        <w:t>)</w:t>
      </w:r>
      <w:r w:rsidR="00A36429">
        <w:rPr>
          <w:sz w:val="24"/>
          <w:szCs w:val="24"/>
        </w:rPr>
        <w:t xml:space="preserve">  -  4 963 педагогов;</w:t>
      </w:r>
    </w:p>
    <w:p w:rsidR="00A36429" w:rsidRDefault="0010287D" w:rsidP="006B3044">
      <w:pPr>
        <w:numPr>
          <w:ilvl w:val="0"/>
          <w:numId w:val="15"/>
        </w:numPr>
        <w:autoSpaceDE/>
        <w:jc w:val="both"/>
        <w:rPr>
          <w:sz w:val="24"/>
          <w:szCs w:val="24"/>
        </w:rPr>
      </w:pPr>
      <w:r>
        <w:rPr>
          <w:sz w:val="24"/>
          <w:szCs w:val="24"/>
        </w:rPr>
        <w:t>Ф</w:t>
      </w:r>
      <w:r w:rsidR="00A36429">
        <w:rPr>
          <w:sz w:val="24"/>
          <w:szCs w:val="24"/>
        </w:rPr>
        <w:t>из</w:t>
      </w:r>
      <w:r>
        <w:rPr>
          <w:sz w:val="24"/>
          <w:szCs w:val="24"/>
        </w:rPr>
        <w:t xml:space="preserve">ические </w:t>
      </w:r>
      <w:r w:rsidR="00A36429">
        <w:rPr>
          <w:sz w:val="24"/>
          <w:szCs w:val="24"/>
        </w:rPr>
        <w:t>и юр</w:t>
      </w:r>
      <w:r>
        <w:rPr>
          <w:sz w:val="24"/>
          <w:szCs w:val="24"/>
        </w:rPr>
        <w:t>идические</w:t>
      </w:r>
      <w:r w:rsidR="00A36429">
        <w:rPr>
          <w:sz w:val="24"/>
          <w:szCs w:val="24"/>
        </w:rPr>
        <w:t xml:space="preserve"> лица – 16</w:t>
      </w:r>
      <w:r w:rsidR="002061E1">
        <w:rPr>
          <w:sz w:val="24"/>
          <w:szCs w:val="24"/>
        </w:rPr>
        <w:t xml:space="preserve"> </w:t>
      </w:r>
      <w:r w:rsidR="00A36429">
        <w:rPr>
          <w:sz w:val="24"/>
          <w:szCs w:val="24"/>
        </w:rPr>
        <w:t>000  обучающихся, детей;</w:t>
      </w:r>
    </w:p>
    <w:p w:rsidR="00A36429" w:rsidRPr="0040747D" w:rsidRDefault="00842F9E" w:rsidP="006B3044">
      <w:pPr>
        <w:numPr>
          <w:ilvl w:val="0"/>
          <w:numId w:val="15"/>
        </w:numPr>
        <w:autoSpaceDE/>
        <w:jc w:val="both"/>
        <w:rPr>
          <w:b/>
          <w:bCs/>
          <w:sz w:val="24"/>
          <w:szCs w:val="24"/>
        </w:rPr>
      </w:pPr>
      <w:r>
        <w:rPr>
          <w:sz w:val="24"/>
          <w:szCs w:val="24"/>
        </w:rPr>
        <w:t>физ</w:t>
      </w:r>
      <w:r w:rsidR="0010287D">
        <w:rPr>
          <w:sz w:val="24"/>
          <w:szCs w:val="24"/>
        </w:rPr>
        <w:t>ические</w:t>
      </w:r>
      <w:r>
        <w:rPr>
          <w:sz w:val="24"/>
          <w:szCs w:val="24"/>
        </w:rPr>
        <w:t xml:space="preserve"> </w:t>
      </w:r>
      <w:r w:rsidRPr="007B1406">
        <w:rPr>
          <w:sz w:val="24"/>
          <w:szCs w:val="24"/>
        </w:rPr>
        <w:t>и юр</w:t>
      </w:r>
      <w:r w:rsidR="0010287D">
        <w:rPr>
          <w:sz w:val="24"/>
          <w:szCs w:val="24"/>
        </w:rPr>
        <w:t xml:space="preserve">идические </w:t>
      </w:r>
      <w:r w:rsidRPr="007B1406">
        <w:rPr>
          <w:sz w:val="24"/>
          <w:szCs w:val="24"/>
        </w:rPr>
        <w:t xml:space="preserve">лица – </w:t>
      </w:r>
      <w:r w:rsidR="007B1406">
        <w:rPr>
          <w:sz w:val="24"/>
          <w:szCs w:val="24"/>
        </w:rPr>
        <w:t>3 449 родителей;</w:t>
      </w:r>
    </w:p>
    <w:p w:rsidR="00FD0448" w:rsidRDefault="0004415C" w:rsidP="00682A33">
      <w:pPr>
        <w:jc w:val="both"/>
        <w:rPr>
          <w:sz w:val="24"/>
          <w:szCs w:val="24"/>
        </w:rPr>
      </w:pPr>
      <w:r>
        <w:rPr>
          <w:sz w:val="24"/>
          <w:szCs w:val="24"/>
        </w:rPr>
        <w:tab/>
        <w:t xml:space="preserve">- </w:t>
      </w:r>
      <w:r>
        <w:rPr>
          <w:i/>
          <w:iCs/>
          <w:sz w:val="24"/>
          <w:szCs w:val="24"/>
          <w:u w:val="single"/>
        </w:rPr>
        <w:t xml:space="preserve">муниципальное задание на </w:t>
      </w:r>
      <w:r w:rsidR="00842F9E">
        <w:rPr>
          <w:i/>
          <w:iCs/>
          <w:sz w:val="24"/>
          <w:szCs w:val="24"/>
          <w:u w:val="single"/>
        </w:rPr>
        <w:t>выполне</w:t>
      </w:r>
      <w:r>
        <w:rPr>
          <w:i/>
          <w:iCs/>
          <w:sz w:val="24"/>
          <w:szCs w:val="24"/>
          <w:u w:val="single"/>
        </w:rPr>
        <w:t>ние  муниципальной работы</w:t>
      </w:r>
      <w:r w:rsidR="006B0AE5">
        <w:rPr>
          <w:i/>
          <w:iCs/>
          <w:sz w:val="24"/>
          <w:szCs w:val="24"/>
          <w:u w:val="single"/>
        </w:rPr>
        <w:t xml:space="preserve"> </w:t>
      </w:r>
      <w:r>
        <w:rPr>
          <w:i/>
          <w:iCs/>
          <w:sz w:val="24"/>
          <w:szCs w:val="24"/>
        </w:rPr>
        <w:t>–</w:t>
      </w:r>
      <w:r w:rsidR="00842F9E">
        <w:rPr>
          <w:i/>
          <w:iCs/>
          <w:sz w:val="24"/>
          <w:szCs w:val="24"/>
        </w:rPr>
        <w:t xml:space="preserve"> методическое  сопровождение деятельности муниципальных образовательных учреждений различных видов и типов</w:t>
      </w:r>
      <w:r w:rsidR="00FD0448">
        <w:rPr>
          <w:i/>
          <w:iCs/>
          <w:sz w:val="24"/>
          <w:szCs w:val="24"/>
        </w:rPr>
        <w:t>;</w:t>
      </w:r>
      <w:r w:rsidR="00842F9E">
        <w:rPr>
          <w:i/>
          <w:iCs/>
          <w:sz w:val="24"/>
          <w:szCs w:val="24"/>
        </w:rPr>
        <w:t xml:space="preserve"> </w:t>
      </w:r>
      <w:r>
        <w:rPr>
          <w:sz w:val="24"/>
          <w:szCs w:val="24"/>
        </w:rPr>
        <w:t>финансовое обеспечение выполнения составило</w:t>
      </w:r>
      <w:r w:rsidR="00842F9E">
        <w:rPr>
          <w:b/>
          <w:bCs/>
          <w:i/>
          <w:iCs/>
          <w:sz w:val="24"/>
          <w:szCs w:val="24"/>
        </w:rPr>
        <w:t xml:space="preserve"> </w:t>
      </w:r>
      <w:r w:rsidR="00842F9E" w:rsidRPr="0010287D">
        <w:rPr>
          <w:bCs/>
          <w:iCs/>
          <w:sz w:val="24"/>
          <w:szCs w:val="24"/>
        </w:rPr>
        <w:t>15</w:t>
      </w:r>
      <w:r w:rsidR="00EC787E" w:rsidRPr="0010287D">
        <w:rPr>
          <w:bCs/>
          <w:iCs/>
          <w:sz w:val="24"/>
          <w:szCs w:val="24"/>
        </w:rPr>
        <w:t> </w:t>
      </w:r>
      <w:r w:rsidR="00842F9E" w:rsidRPr="0010287D">
        <w:rPr>
          <w:bCs/>
          <w:iCs/>
          <w:sz w:val="24"/>
          <w:szCs w:val="24"/>
        </w:rPr>
        <w:t>5</w:t>
      </w:r>
      <w:r w:rsidR="00EC787E" w:rsidRPr="0010287D">
        <w:rPr>
          <w:bCs/>
          <w:iCs/>
          <w:sz w:val="24"/>
          <w:szCs w:val="24"/>
        </w:rPr>
        <w:t>19,0</w:t>
      </w:r>
      <w:r w:rsidRPr="0010287D">
        <w:rPr>
          <w:bCs/>
          <w:iCs/>
          <w:sz w:val="24"/>
          <w:szCs w:val="24"/>
        </w:rPr>
        <w:t xml:space="preserve"> тыс. руб.,</w:t>
      </w:r>
      <w:r>
        <w:rPr>
          <w:b/>
          <w:bCs/>
          <w:i/>
          <w:iCs/>
          <w:sz w:val="24"/>
          <w:szCs w:val="24"/>
        </w:rPr>
        <w:t xml:space="preserve"> </w:t>
      </w:r>
      <w:r>
        <w:rPr>
          <w:sz w:val="24"/>
          <w:szCs w:val="24"/>
        </w:rPr>
        <w:t>количество</w:t>
      </w:r>
      <w:r w:rsidR="00467EF4">
        <w:rPr>
          <w:sz w:val="24"/>
          <w:szCs w:val="24"/>
        </w:rPr>
        <w:t xml:space="preserve"> </w:t>
      </w:r>
      <w:r w:rsidR="007E6A0A" w:rsidRPr="00467EF4">
        <w:rPr>
          <w:sz w:val="24"/>
          <w:szCs w:val="24"/>
        </w:rPr>
        <w:t>посещений</w:t>
      </w:r>
      <w:r w:rsidR="00467EF4" w:rsidRPr="00467EF4">
        <w:rPr>
          <w:sz w:val="24"/>
          <w:szCs w:val="24"/>
        </w:rPr>
        <w:t xml:space="preserve"> </w:t>
      </w:r>
      <w:r w:rsidR="00467EF4">
        <w:rPr>
          <w:sz w:val="24"/>
          <w:szCs w:val="24"/>
        </w:rPr>
        <w:t xml:space="preserve"> </w:t>
      </w:r>
      <w:r w:rsidR="00467EF4" w:rsidRPr="00467EF4">
        <w:rPr>
          <w:sz w:val="24"/>
          <w:szCs w:val="24"/>
        </w:rPr>
        <w:t>-</w:t>
      </w:r>
      <w:r w:rsidR="00467EF4">
        <w:rPr>
          <w:sz w:val="24"/>
          <w:szCs w:val="24"/>
        </w:rPr>
        <w:t xml:space="preserve"> </w:t>
      </w:r>
      <w:r w:rsidR="007E6A0A" w:rsidRPr="007E6A0A">
        <w:rPr>
          <w:b/>
          <w:bCs/>
          <w:sz w:val="24"/>
          <w:szCs w:val="24"/>
        </w:rPr>
        <w:t xml:space="preserve"> </w:t>
      </w:r>
      <w:r w:rsidR="00842F9E" w:rsidRPr="0010287D">
        <w:rPr>
          <w:iCs/>
          <w:sz w:val="24"/>
          <w:szCs w:val="24"/>
        </w:rPr>
        <w:t xml:space="preserve">68 </w:t>
      </w:r>
      <w:r w:rsidR="000722B7" w:rsidRPr="0010287D">
        <w:rPr>
          <w:iCs/>
          <w:sz w:val="24"/>
          <w:szCs w:val="24"/>
        </w:rPr>
        <w:t>3</w:t>
      </w:r>
      <w:r w:rsidR="00842F9E" w:rsidRPr="0010287D">
        <w:rPr>
          <w:iCs/>
          <w:sz w:val="24"/>
          <w:szCs w:val="24"/>
        </w:rPr>
        <w:t>34</w:t>
      </w:r>
      <w:r w:rsidRPr="0010287D">
        <w:rPr>
          <w:sz w:val="24"/>
          <w:szCs w:val="24"/>
        </w:rPr>
        <w:t>.</w:t>
      </w:r>
      <w:r w:rsidR="006564AB">
        <w:rPr>
          <w:sz w:val="24"/>
          <w:szCs w:val="24"/>
        </w:rPr>
        <w:t xml:space="preserve"> </w:t>
      </w:r>
    </w:p>
    <w:p w:rsidR="0004415C" w:rsidRDefault="0004415C" w:rsidP="00682A33">
      <w:pPr>
        <w:ind w:firstLine="720"/>
        <w:jc w:val="both"/>
        <w:rPr>
          <w:sz w:val="24"/>
          <w:szCs w:val="24"/>
        </w:rPr>
      </w:pPr>
      <w:r>
        <w:rPr>
          <w:sz w:val="24"/>
          <w:szCs w:val="24"/>
        </w:rPr>
        <w:t xml:space="preserve">Постановлением мэрии г.о. Тольятти </w:t>
      </w:r>
      <w:r w:rsidR="00DE5632">
        <w:rPr>
          <w:b/>
          <w:bCs/>
          <w:sz w:val="24"/>
          <w:szCs w:val="24"/>
        </w:rPr>
        <w:t>от 30</w:t>
      </w:r>
      <w:r>
        <w:rPr>
          <w:b/>
          <w:bCs/>
          <w:sz w:val="24"/>
          <w:szCs w:val="24"/>
        </w:rPr>
        <w:t>.</w:t>
      </w:r>
      <w:r w:rsidR="00DE5632">
        <w:rPr>
          <w:b/>
          <w:bCs/>
          <w:sz w:val="24"/>
          <w:szCs w:val="24"/>
        </w:rPr>
        <w:t>12</w:t>
      </w:r>
      <w:r>
        <w:rPr>
          <w:b/>
          <w:bCs/>
          <w:sz w:val="24"/>
          <w:szCs w:val="24"/>
        </w:rPr>
        <w:t>.201</w:t>
      </w:r>
      <w:r w:rsidR="00DE5632">
        <w:rPr>
          <w:b/>
          <w:bCs/>
          <w:sz w:val="24"/>
          <w:szCs w:val="24"/>
        </w:rPr>
        <w:t>3</w:t>
      </w:r>
      <w:r>
        <w:rPr>
          <w:b/>
          <w:bCs/>
          <w:sz w:val="24"/>
          <w:szCs w:val="24"/>
        </w:rPr>
        <w:t xml:space="preserve"> №</w:t>
      </w:r>
      <w:r w:rsidR="00DE5632">
        <w:rPr>
          <w:b/>
          <w:bCs/>
          <w:sz w:val="24"/>
          <w:szCs w:val="24"/>
        </w:rPr>
        <w:t>41</w:t>
      </w:r>
      <w:r>
        <w:rPr>
          <w:b/>
          <w:bCs/>
          <w:sz w:val="24"/>
          <w:szCs w:val="24"/>
        </w:rPr>
        <w:t>2</w:t>
      </w:r>
      <w:r w:rsidR="00DE5632">
        <w:rPr>
          <w:b/>
          <w:bCs/>
          <w:sz w:val="24"/>
          <w:szCs w:val="24"/>
        </w:rPr>
        <w:t>7</w:t>
      </w:r>
      <w:r>
        <w:rPr>
          <w:b/>
          <w:bCs/>
          <w:sz w:val="24"/>
          <w:szCs w:val="24"/>
        </w:rPr>
        <w:t>-п/1</w:t>
      </w:r>
      <w:r>
        <w:rPr>
          <w:sz w:val="24"/>
          <w:szCs w:val="24"/>
        </w:rPr>
        <w:t xml:space="preserve"> «О внесении изменений в постановление мэрии городского округа Тольятти от </w:t>
      </w:r>
      <w:r w:rsidR="00DE5632">
        <w:rPr>
          <w:sz w:val="24"/>
          <w:szCs w:val="24"/>
        </w:rPr>
        <w:t>25</w:t>
      </w:r>
      <w:r>
        <w:rPr>
          <w:sz w:val="24"/>
          <w:szCs w:val="24"/>
        </w:rPr>
        <w:t>.1</w:t>
      </w:r>
      <w:r w:rsidR="00DE5632">
        <w:rPr>
          <w:sz w:val="24"/>
          <w:szCs w:val="24"/>
        </w:rPr>
        <w:t>2</w:t>
      </w:r>
      <w:r>
        <w:rPr>
          <w:sz w:val="24"/>
          <w:szCs w:val="24"/>
        </w:rPr>
        <w:t>.2012 №</w:t>
      </w:r>
      <w:r w:rsidR="00DE5632">
        <w:rPr>
          <w:sz w:val="24"/>
          <w:szCs w:val="24"/>
        </w:rPr>
        <w:t>3714</w:t>
      </w:r>
      <w:r>
        <w:rPr>
          <w:sz w:val="24"/>
          <w:szCs w:val="24"/>
        </w:rPr>
        <w:t>-п/1</w:t>
      </w:r>
      <w:r w:rsidR="00613A57">
        <w:rPr>
          <w:sz w:val="24"/>
          <w:szCs w:val="24"/>
        </w:rPr>
        <w:t xml:space="preserve">» </w:t>
      </w:r>
      <w:r w:rsidR="00DE5632">
        <w:rPr>
          <w:sz w:val="24"/>
          <w:szCs w:val="24"/>
        </w:rPr>
        <w:t>внесены следующие изменения</w:t>
      </w:r>
      <w:r>
        <w:rPr>
          <w:sz w:val="24"/>
          <w:szCs w:val="24"/>
        </w:rPr>
        <w:t>:</w:t>
      </w:r>
    </w:p>
    <w:p w:rsidR="0040747D" w:rsidRPr="00613A57" w:rsidRDefault="0040747D" w:rsidP="0040747D">
      <w:pPr>
        <w:ind w:firstLine="720"/>
        <w:jc w:val="both"/>
        <w:rPr>
          <w:sz w:val="24"/>
          <w:szCs w:val="24"/>
        </w:rPr>
      </w:pPr>
      <w:r w:rsidRPr="0040747D">
        <w:rPr>
          <w:sz w:val="24"/>
          <w:szCs w:val="24"/>
        </w:rPr>
        <w:t xml:space="preserve">- </w:t>
      </w:r>
      <w:r w:rsidRPr="0040747D">
        <w:rPr>
          <w:i/>
          <w:iCs/>
          <w:sz w:val="24"/>
          <w:szCs w:val="24"/>
          <w:u w:val="single"/>
        </w:rPr>
        <w:t>муниципальное задание на оказание  муниципальной услуги</w:t>
      </w:r>
      <w:r w:rsidRPr="0040747D">
        <w:rPr>
          <w:i/>
          <w:iCs/>
          <w:sz w:val="24"/>
          <w:szCs w:val="24"/>
        </w:rPr>
        <w:t xml:space="preserve"> – реализация дополнительных профессиональных образовательных программ</w:t>
      </w:r>
      <w:r w:rsidR="00864E25">
        <w:rPr>
          <w:i/>
          <w:iCs/>
          <w:sz w:val="24"/>
          <w:szCs w:val="24"/>
        </w:rPr>
        <w:t>,</w:t>
      </w:r>
      <w:r w:rsidRPr="0040747D">
        <w:rPr>
          <w:i/>
          <w:iCs/>
          <w:sz w:val="24"/>
          <w:szCs w:val="24"/>
        </w:rPr>
        <w:t xml:space="preserve"> </w:t>
      </w:r>
      <w:r w:rsidRPr="0040747D">
        <w:rPr>
          <w:sz w:val="24"/>
          <w:szCs w:val="24"/>
        </w:rPr>
        <w:t xml:space="preserve">финансовое обеспечение выполнения </w:t>
      </w:r>
      <w:r w:rsidR="00613A57" w:rsidRPr="00613A57">
        <w:rPr>
          <w:sz w:val="24"/>
          <w:szCs w:val="24"/>
        </w:rPr>
        <w:t>-</w:t>
      </w:r>
      <w:r w:rsidRPr="00613A57">
        <w:rPr>
          <w:sz w:val="24"/>
          <w:szCs w:val="24"/>
        </w:rPr>
        <w:t xml:space="preserve"> </w:t>
      </w:r>
      <w:r w:rsidR="00782482" w:rsidRPr="00613A57">
        <w:rPr>
          <w:bCs/>
          <w:iCs/>
          <w:sz w:val="24"/>
          <w:szCs w:val="24"/>
        </w:rPr>
        <w:t>5</w:t>
      </w:r>
      <w:r w:rsidR="00EC787E" w:rsidRPr="00613A57">
        <w:rPr>
          <w:bCs/>
          <w:iCs/>
          <w:sz w:val="24"/>
          <w:szCs w:val="24"/>
        </w:rPr>
        <w:t> </w:t>
      </w:r>
      <w:r w:rsidR="00782482" w:rsidRPr="00613A57">
        <w:rPr>
          <w:bCs/>
          <w:iCs/>
          <w:sz w:val="24"/>
          <w:szCs w:val="24"/>
        </w:rPr>
        <w:t>9</w:t>
      </w:r>
      <w:r w:rsidR="00EC787E" w:rsidRPr="00613A57">
        <w:rPr>
          <w:bCs/>
          <w:iCs/>
          <w:sz w:val="24"/>
          <w:szCs w:val="24"/>
        </w:rPr>
        <w:t>22,</w:t>
      </w:r>
      <w:r w:rsidR="00007278" w:rsidRPr="00613A57">
        <w:rPr>
          <w:bCs/>
          <w:iCs/>
          <w:sz w:val="24"/>
          <w:szCs w:val="24"/>
        </w:rPr>
        <w:t>9</w:t>
      </w:r>
      <w:r w:rsidRPr="00613A57">
        <w:rPr>
          <w:bCs/>
          <w:iCs/>
          <w:sz w:val="24"/>
          <w:szCs w:val="24"/>
        </w:rPr>
        <w:t xml:space="preserve"> тыс. руб.,</w:t>
      </w:r>
      <w:r w:rsidRPr="0040747D">
        <w:rPr>
          <w:i/>
          <w:iCs/>
          <w:sz w:val="24"/>
          <w:szCs w:val="24"/>
        </w:rPr>
        <w:t xml:space="preserve"> </w:t>
      </w:r>
      <w:r w:rsidRPr="0040747D">
        <w:rPr>
          <w:sz w:val="24"/>
          <w:szCs w:val="24"/>
        </w:rPr>
        <w:t xml:space="preserve">количество  участников – </w:t>
      </w:r>
      <w:r w:rsidRPr="00613A57">
        <w:rPr>
          <w:iCs/>
          <w:sz w:val="24"/>
          <w:szCs w:val="24"/>
        </w:rPr>
        <w:t>24 412 чел</w:t>
      </w:r>
      <w:r w:rsidRPr="00613A57">
        <w:rPr>
          <w:sz w:val="24"/>
          <w:szCs w:val="24"/>
        </w:rPr>
        <w:t>.</w:t>
      </w:r>
    </w:p>
    <w:p w:rsidR="0040747D" w:rsidRPr="0040747D" w:rsidRDefault="0040747D" w:rsidP="00613A57">
      <w:pPr>
        <w:ind w:firstLine="720"/>
        <w:jc w:val="both"/>
        <w:rPr>
          <w:sz w:val="24"/>
          <w:szCs w:val="24"/>
        </w:rPr>
      </w:pPr>
      <w:r w:rsidRPr="0040747D">
        <w:rPr>
          <w:sz w:val="24"/>
          <w:szCs w:val="24"/>
        </w:rPr>
        <w:t xml:space="preserve">- </w:t>
      </w:r>
      <w:r w:rsidRPr="0040747D">
        <w:rPr>
          <w:i/>
          <w:iCs/>
          <w:sz w:val="24"/>
          <w:szCs w:val="24"/>
          <w:u w:val="single"/>
        </w:rPr>
        <w:t>муниципальное задание на выполнение  муниципальной работы</w:t>
      </w:r>
      <w:r w:rsidRPr="0040747D">
        <w:rPr>
          <w:i/>
          <w:iCs/>
          <w:sz w:val="24"/>
          <w:szCs w:val="24"/>
        </w:rPr>
        <w:t xml:space="preserve"> – методическое  сопровождение деятельности муниципальных образовательных учреждений различных видов и типов</w:t>
      </w:r>
      <w:r w:rsidR="00864E25">
        <w:rPr>
          <w:i/>
          <w:iCs/>
          <w:sz w:val="24"/>
          <w:szCs w:val="24"/>
        </w:rPr>
        <w:t>,</w:t>
      </w:r>
      <w:r w:rsidRPr="0040747D">
        <w:rPr>
          <w:i/>
          <w:iCs/>
          <w:sz w:val="24"/>
          <w:szCs w:val="24"/>
        </w:rPr>
        <w:t xml:space="preserve"> </w:t>
      </w:r>
      <w:r w:rsidRPr="0040747D">
        <w:rPr>
          <w:sz w:val="24"/>
          <w:szCs w:val="24"/>
        </w:rPr>
        <w:t xml:space="preserve">финансовое обеспечение выполнения </w:t>
      </w:r>
      <w:r w:rsidR="00613A57">
        <w:rPr>
          <w:sz w:val="24"/>
          <w:szCs w:val="24"/>
        </w:rPr>
        <w:t>с</w:t>
      </w:r>
      <w:r w:rsidRPr="0040747D">
        <w:rPr>
          <w:sz w:val="24"/>
          <w:szCs w:val="24"/>
        </w:rPr>
        <w:t>оставило</w:t>
      </w:r>
      <w:r w:rsidRPr="0040747D">
        <w:rPr>
          <w:b/>
          <w:bCs/>
          <w:i/>
          <w:iCs/>
          <w:sz w:val="24"/>
          <w:szCs w:val="24"/>
        </w:rPr>
        <w:t xml:space="preserve"> </w:t>
      </w:r>
      <w:r w:rsidRPr="00613A57">
        <w:rPr>
          <w:bCs/>
          <w:iCs/>
          <w:sz w:val="24"/>
          <w:szCs w:val="24"/>
        </w:rPr>
        <w:t>1</w:t>
      </w:r>
      <w:r w:rsidR="00EC787E" w:rsidRPr="00613A57">
        <w:rPr>
          <w:bCs/>
          <w:iCs/>
          <w:sz w:val="24"/>
          <w:szCs w:val="24"/>
        </w:rPr>
        <w:t>4 977</w:t>
      </w:r>
      <w:r w:rsidRPr="00613A57">
        <w:rPr>
          <w:bCs/>
          <w:iCs/>
          <w:sz w:val="24"/>
          <w:szCs w:val="24"/>
        </w:rPr>
        <w:t>,</w:t>
      </w:r>
      <w:r w:rsidR="00EC787E" w:rsidRPr="00613A57">
        <w:rPr>
          <w:bCs/>
          <w:iCs/>
          <w:sz w:val="24"/>
          <w:szCs w:val="24"/>
        </w:rPr>
        <w:t>2</w:t>
      </w:r>
      <w:r w:rsidRPr="00613A57">
        <w:rPr>
          <w:bCs/>
          <w:iCs/>
          <w:sz w:val="24"/>
          <w:szCs w:val="24"/>
        </w:rPr>
        <w:t xml:space="preserve"> тыс.</w:t>
      </w:r>
      <w:r w:rsidR="00613A57">
        <w:rPr>
          <w:bCs/>
          <w:iCs/>
          <w:sz w:val="24"/>
          <w:szCs w:val="24"/>
        </w:rPr>
        <w:t xml:space="preserve"> </w:t>
      </w:r>
      <w:r w:rsidRPr="00613A57">
        <w:rPr>
          <w:bCs/>
          <w:iCs/>
          <w:sz w:val="24"/>
          <w:szCs w:val="24"/>
        </w:rPr>
        <w:t>руб.,</w:t>
      </w:r>
      <w:r w:rsidRPr="0040747D">
        <w:rPr>
          <w:b/>
          <w:bCs/>
          <w:i/>
          <w:iCs/>
          <w:sz w:val="24"/>
          <w:szCs w:val="24"/>
        </w:rPr>
        <w:t xml:space="preserve"> </w:t>
      </w:r>
      <w:r w:rsidRPr="0040747D">
        <w:rPr>
          <w:sz w:val="24"/>
          <w:szCs w:val="24"/>
        </w:rPr>
        <w:t xml:space="preserve">количество </w:t>
      </w:r>
      <w:r w:rsidR="00DD6845" w:rsidRPr="004D3CE0">
        <w:rPr>
          <w:sz w:val="24"/>
          <w:szCs w:val="24"/>
        </w:rPr>
        <w:t>посещений</w:t>
      </w:r>
      <w:r w:rsidRPr="0040747D">
        <w:rPr>
          <w:sz w:val="24"/>
          <w:szCs w:val="24"/>
        </w:rPr>
        <w:t xml:space="preserve"> </w:t>
      </w:r>
      <w:r w:rsidRPr="0040747D">
        <w:rPr>
          <w:i/>
          <w:iCs/>
          <w:sz w:val="24"/>
          <w:szCs w:val="24"/>
        </w:rPr>
        <w:t xml:space="preserve">68 </w:t>
      </w:r>
      <w:r w:rsidR="000722B7">
        <w:rPr>
          <w:i/>
          <w:iCs/>
          <w:sz w:val="24"/>
          <w:szCs w:val="24"/>
        </w:rPr>
        <w:t>3</w:t>
      </w:r>
      <w:r w:rsidRPr="0040747D">
        <w:rPr>
          <w:i/>
          <w:iCs/>
          <w:sz w:val="24"/>
          <w:szCs w:val="24"/>
        </w:rPr>
        <w:t xml:space="preserve">34 </w:t>
      </w:r>
      <w:r w:rsidR="004D3CE0">
        <w:rPr>
          <w:i/>
          <w:iCs/>
          <w:sz w:val="24"/>
          <w:szCs w:val="24"/>
        </w:rPr>
        <w:t xml:space="preserve">. </w:t>
      </w:r>
    </w:p>
    <w:p w:rsidR="0004415C" w:rsidRDefault="0004415C" w:rsidP="001E6552">
      <w:pPr>
        <w:autoSpaceDE/>
        <w:ind w:firstLine="567"/>
        <w:jc w:val="both"/>
        <w:rPr>
          <w:sz w:val="24"/>
          <w:szCs w:val="24"/>
        </w:rPr>
      </w:pPr>
      <w:r>
        <w:rPr>
          <w:sz w:val="24"/>
          <w:szCs w:val="24"/>
        </w:rPr>
        <w:t>Согласно Отчету о выполнени</w:t>
      </w:r>
      <w:r w:rsidR="00613A57">
        <w:rPr>
          <w:sz w:val="24"/>
          <w:szCs w:val="24"/>
        </w:rPr>
        <w:t>и</w:t>
      </w:r>
      <w:r>
        <w:rPr>
          <w:sz w:val="24"/>
          <w:szCs w:val="24"/>
        </w:rPr>
        <w:t xml:space="preserve"> муниципального задания на выполнение муниципальных услуг (работ) (далее Отчет) </w:t>
      </w:r>
      <w:r>
        <w:rPr>
          <w:i/>
          <w:iCs/>
          <w:sz w:val="24"/>
          <w:szCs w:val="24"/>
        </w:rPr>
        <w:t>за 201</w:t>
      </w:r>
      <w:r w:rsidR="004F6552">
        <w:rPr>
          <w:i/>
          <w:iCs/>
          <w:sz w:val="24"/>
          <w:szCs w:val="24"/>
        </w:rPr>
        <w:t>3</w:t>
      </w:r>
      <w:r>
        <w:rPr>
          <w:i/>
          <w:iCs/>
          <w:sz w:val="24"/>
          <w:szCs w:val="24"/>
        </w:rPr>
        <w:t xml:space="preserve"> год</w:t>
      </w:r>
      <w:r>
        <w:rPr>
          <w:sz w:val="24"/>
          <w:szCs w:val="24"/>
        </w:rPr>
        <w:t xml:space="preserve"> фактическое финансирование </w:t>
      </w:r>
      <w:r w:rsidR="00613A57">
        <w:rPr>
          <w:sz w:val="24"/>
          <w:szCs w:val="24"/>
        </w:rPr>
        <w:t xml:space="preserve">выполнения </w:t>
      </w:r>
      <w:r>
        <w:rPr>
          <w:sz w:val="24"/>
          <w:szCs w:val="24"/>
        </w:rPr>
        <w:t>муниципальн</w:t>
      </w:r>
      <w:r w:rsidR="00613A57">
        <w:rPr>
          <w:sz w:val="24"/>
          <w:szCs w:val="24"/>
        </w:rPr>
        <w:t>ого</w:t>
      </w:r>
      <w:r>
        <w:rPr>
          <w:sz w:val="24"/>
          <w:szCs w:val="24"/>
        </w:rPr>
        <w:t xml:space="preserve"> </w:t>
      </w:r>
      <w:r w:rsidR="00613A57">
        <w:rPr>
          <w:sz w:val="24"/>
          <w:szCs w:val="24"/>
        </w:rPr>
        <w:t>задания</w:t>
      </w:r>
      <w:r>
        <w:rPr>
          <w:sz w:val="24"/>
          <w:szCs w:val="24"/>
        </w:rPr>
        <w:t xml:space="preserve"> составило</w:t>
      </w:r>
      <w:r>
        <w:rPr>
          <w:i/>
          <w:iCs/>
          <w:sz w:val="24"/>
          <w:szCs w:val="24"/>
        </w:rPr>
        <w:t xml:space="preserve"> </w:t>
      </w:r>
      <w:r w:rsidR="00007278" w:rsidRPr="00613A57">
        <w:rPr>
          <w:bCs/>
          <w:iCs/>
          <w:sz w:val="24"/>
          <w:szCs w:val="24"/>
        </w:rPr>
        <w:t>20 900</w:t>
      </w:r>
      <w:r w:rsidRPr="00613A57">
        <w:rPr>
          <w:bCs/>
          <w:iCs/>
          <w:sz w:val="24"/>
          <w:szCs w:val="24"/>
        </w:rPr>
        <w:t>,</w:t>
      </w:r>
      <w:r w:rsidR="00007278" w:rsidRPr="00613A57">
        <w:rPr>
          <w:bCs/>
          <w:iCs/>
          <w:sz w:val="24"/>
          <w:szCs w:val="24"/>
        </w:rPr>
        <w:t>1</w:t>
      </w:r>
      <w:r w:rsidRPr="00613A57">
        <w:rPr>
          <w:bCs/>
          <w:iCs/>
          <w:sz w:val="24"/>
          <w:szCs w:val="24"/>
        </w:rPr>
        <w:t xml:space="preserve"> тыс. руб</w:t>
      </w:r>
      <w:r w:rsidRPr="00613A57">
        <w:rPr>
          <w:bCs/>
          <w:sz w:val="24"/>
          <w:szCs w:val="24"/>
        </w:rPr>
        <w:t>.</w:t>
      </w:r>
      <w:r>
        <w:rPr>
          <w:b/>
          <w:bCs/>
          <w:sz w:val="24"/>
          <w:szCs w:val="24"/>
        </w:rPr>
        <w:t xml:space="preserve"> </w:t>
      </w:r>
    </w:p>
    <w:p w:rsidR="0004415C" w:rsidRDefault="0004415C" w:rsidP="00682A33">
      <w:pPr>
        <w:ind w:firstLine="567"/>
        <w:jc w:val="both"/>
      </w:pPr>
      <w:r>
        <w:rPr>
          <w:sz w:val="24"/>
          <w:szCs w:val="24"/>
        </w:rPr>
        <w:t xml:space="preserve">По данным Отчета </w:t>
      </w:r>
      <w:r w:rsidR="00613A57">
        <w:rPr>
          <w:sz w:val="24"/>
          <w:szCs w:val="24"/>
        </w:rPr>
        <w:t xml:space="preserve">финансирование </w:t>
      </w:r>
      <w:r>
        <w:rPr>
          <w:sz w:val="24"/>
          <w:szCs w:val="24"/>
        </w:rPr>
        <w:t>выполнени</w:t>
      </w:r>
      <w:r w:rsidR="007B6AF1">
        <w:rPr>
          <w:sz w:val="24"/>
          <w:szCs w:val="24"/>
        </w:rPr>
        <w:t>я</w:t>
      </w:r>
      <w:r>
        <w:rPr>
          <w:sz w:val="24"/>
          <w:szCs w:val="24"/>
        </w:rPr>
        <w:t xml:space="preserve"> муниципального задания составило </w:t>
      </w:r>
      <w:r w:rsidR="00FF0FBC">
        <w:rPr>
          <w:sz w:val="24"/>
          <w:szCs w:val="24"/>
        </w:rPr>
        <w:t xml:space="preserve">           </w:t>
      </w:r>
      <w:r w:rsidR="0014192B" w:rsidRPr="0014192B">
        <w:rPr>
          <w:i/>
          <w:iCs/>
          <w:sz w:val="24"/>
          <w:szCs w:val="24"/>
        </w:rPr>
        <w:t>20 814</w:t>
      </w:r>
      <w:r w:rsidRPr="0014192B">
        <w:rPr>
          <w:i/>
          <w:iCs/>
          <w:sz w:val="24"/>
          <w:szCs w:val="24"/>
        </w:rPr>
        <w:t>,</w:t>
      </w:r>
      <w:r w:rsidR="0014192B" w:rsidRPr="0014192B">
        <w:rPr>
          <w:i/>
          <w:iCs/>
          <w:sz w:val="24"/>
          <w:szCs w:val="24"/>
        </w:rPr>
        <w:t>4</w:t>
      </w:r>
      <w:r w:rsidRPr="0014192B">
        <w:rPr>
          <w:i/>
          <w:iCs/>
          <w:sz w:val="24"/>
          <w:szCs w:val="24"/>
        </w:rPr>
        <w:t> тыс.</w:t>
      </w:r>
      <w:r w:rsidR="00613A57">
        <w:rPr>
          <w:i/>
          <w:iCs/>
          <w:sz w:val="24"/>
          <w:szCs w:val="24"/>
        </w:rPr>
        <w:t xml:space="preserve"> </w:t>
      </w:r>
      <w:r w:rsidRPr="0014192B">
        <w:rPr>
          <w:i/>
          <w:iCs/>
          <w:sz w:val="24"/>
          <w:szCs w:val="24"/>
        </w:rPr>
        <w:t>руб.</w:t>
      </w:r>
      <w:r>
        <w:rPr>
          <w:sz w:val="22"/>
          <w:szCs w:val="22"/>
        </w:rPr>
        <w:t>,</w:t>
      </w:r>
      <w:r>
        <w:rPr>
          <w:sz w:val="24"/>
          <w:szCs w:val="24"/>
        </w:rPr>
        <w:t xml:space="preserve"> в том числе: </w:t>
      </w:r>
    </w:p>
    <w:p w:rsidR="0004415C" w:rsidRDefault="0004415C" w:rsidP="00613A57">
      <w:pPr>
        <w:ind w:firstLine="567"/>
        <w:jc w:val="both"/>
        <w:rPr>
          <w:sz w:val="24"/>
          <w:szCs w:val="24"/>
        </w:rPr>
      </w:pPr>
      <w:r>
        <w:rPr>
          <w:sz w:val="24"/>
          <w:szCs w:val="24"/>
        </w:rPr>
        <w:t>-</w:t>
      </w:r>
      <w:r w:rsidR="0014192B" w:rsidRPr="0014192B">
        <w:rPr>
          <w:i/>
          <w:iCs/>
          <w:sz w:val="24"/>
          <w:szCs w:val="24"/>
        </w:rPr>
        <w:t xml:space="preserve"> </w:t>
      </w:r>
      <w:r w:rsidR="0014192B" w:rsidRPr="00864E25">
        <w:rPr>
          <w:i/>
          <w:iCs/>
          <w:sz w:val="24"/>
          <w:szCs w:val="24"/>
          <w:u w:val="single"/>
        </w:rPr>
        <w:t>реализация дополнительных профессиональных образовательных программ</w:t>
      </w:r>
      <w:r w:rsidR="0014192B" w:rsidRPr="00864E25">
        <w:rPr>
          <w:sz w:val="24"/>
          <w:szCs w:val="24"/>
          <w:u w:val="single"/>
        </w:rPr>
        <w:t xml:space="preserve"> </w:t>
      </w:r>
      <w:r w:rsidR="00BB3EEC" w:rsidRPr="00613A57">
        <w:rPr>
          <w:sz w:val="24"/>
          <w:szCs w:val="24"/>
        </w:rPr>
        <w:t>(мун</w:t>
      </w:r>
      <w:r w:rsidR="00613A57" w:rsidRPr="00613A57">
        <w:rPr>
          <w:sz w:val="24"/>
          <w:szCs w:val="24"/>
        </w:rPr>
        <w:t xml:space="preserve">иципальная </w:t>
      </w:r>
      <w:r w:rsidR="00BB3EEC" w:rsidRPr="00613A57">
        <w:rPr>
          <w:sz w:val="24"/>
          <w:szCs w:val="24"/>
        </w:rPr>
        <w:t>услуга)</w:t>
      </w:r>
      <w:r w:rsidR="0014192B">
        <w:rPr>
          <w:sz w:val="24"/>
          <w:szCs w:val="24"/>
        </w:rPr>
        <w:t xml:space="preserve">  </w:t>
      </w:r>
      <w:r>
        <w:rPr>
          <w:sz w:val="24"/>
          <w:szCs w:val="24"/>
        </w:rPr>
        <w:t>–</w:t>
      </w:r>
      <w:r w:rsidR="00BB3EEC">
        <w:rPr>
          <w:sz w:val="24"/>
          <w:szCs w:val="24"/>
        </w:rPr>
        <w:t xml:space="preserve"> </w:t>
      </w:r>
      <w:r w:rsidR="0014192B" w:rsidRPr="00613A57">
        <w:rPr>
          <w:bCs/>
          <w:iCs/>
          <w:sz w:val="24"/>
          <w:szCs w:val="24"/>
        </w:rPr>
        <w:t>5 922,</w:t>
      </w:r>
      <w:r w:rsidR="00571E5D" w:rsidRPr="00613A57">
        <w:rPr>
          <w:bCs/>
          <w:iCs/>
          <w:sz w:val="24"/>
          <w:szCs w:val="24"/>
        </w:rPr>
        <w:t>9</w:t>
      </w:r>
      <w:r w:rsidRPr="00613A57">
        <w:rPr>
          <w:bCs/>
          <w:iCs/>
          <w:sz w:val="24"/>
          <w:szCs w:val="24"/>
        </w:rPr>
        <w:t xml:space="preserve"> тыс. руб.</w:t>
      </w:r>
      <w:r>
        <w:rPr>
          <w:sz w:val="24"/>
          <w:szCs w:val="24"/>
        </w:rPr>
        <w:t xml:space="preserve"> </w:t>
      </w:r>
      <w:r w:rsidR="00613A57">
        <w:rPr>
          <w:sz w:val="24"/>
          <w:szCs w:val="24"/>
        </w:rPr>
        <w:t>(</w:t>
      </w:r>
      <w:r w:rsidR="00BB3EEC">
        <w:rPr>
          <w:sz w:val="24"/>
          <w:szCs w:val="24"/>
        </w:rPr>
        <w:t>100</w:t>
      </w:r>
      <w:r>
        <w:rPr>
          <w:sz w:val="24"/>
          <w:szCs w:val="24"/>
        </w:rPr>
        <w:t xml:space="preserve">% к плану);  количество участников – </w:t>
      </w:r>
      <w:r w:rsidR="00613A57">
        <w:rPr>
          <w:sz w:val="24"/>
          <w:szCs w:val="24"/>
        </w:rPr>
        <w:t xml:space="preserve">    </w:t>
      </w:r>
      <w:r w:rsidR="00BB3EEC">
        <w:rPr>
          <w:sz w:val="24"/>
          <w:szCs w:val="24"/>
        </w:rPr>
        <w:t>24 412</w:t>
      </w:r>
      <w:r>
        <w:rPr>
          <w:sz w:val="24"/>
          <w:szCs w:val="24"/>
        </w:rPr>
        <w:t xml:space="preserve"> чел. </w:t>
      </w:r>
      <w:r w:rsidR="00613A57">
        <w:rPr>
          <w:sz w:val="24"/>
          <w:szCs w:val="24"/>
        </w:rPr>
        <w:t>(</w:t>
      </w:r>
      <w:r>
        <w:rPr>
          <w:sz w:val="24"/>
          <w:szCs w:val="24"/>
        </w:rPr>
        <w:t>1</w:t>
      </w:r>
      <w:r w:rsidR="00BB3EEC">
        <w:rPr>
          <w:sz w:val="24"/>
          <w:szCs w:val="24"/>
        </w:rPr>
        <w:t>00</w:t>
      </w:r>
      <w:r>
        <w:rPr>
          <w:sz w:val="24"/>
          <w:szCs w:val="24"/>
        </w:rPr>
        <w:t xml:space="preserve">% </w:t>
      </w:r>
      <w:r w:rsidR="00613A57">
        <w:rPr>
          <w:sz w:val="24"/>
          <w:szCs w:val="24"/>
        </w:rPr>
        <w:t xml:space="preserve">к </w:t>
      </w:r>
      <w:r>
        <w:rPr>
          <w:sz w:val="24"/>
          <w:szCs w:val="24"/>
        </w:rPr>
        <w:t>план</w:t>
      </w:r>
      <w:r w:rsidR="00613A57">
        <w:rPr>
          <w:sz w:val="24"/>
          <w:szCs w:val="24"/>
        </w:rPr>
        <w:t>у</w:t>
      </w:r>
      <w:r>
        <w:rPr>
          <w:sz w:val="24"/>
          <w:szCs w:val="24"/>
        </w:rPr>
        <w:t xml:space="preserve">); </w:t>
      </w:r>
    </w:p>
    <w:p w:rsidR="00613A57" w:rsidRDefault="0004415C" w:rsidP="00613A57">
      <w:pPr>
        <w:ind w:firstLine="567"/>
        <w:jc w:val="both"/>
        <w:rPr>
          <w:sz w:val="24"/>
          <w:szCs w:val="24"/>
        </w:rPr>
      </w:pPr>
      <w:r>
        <w:rPr>
          <w:sz w:val="24"/>
          <w:szCs w:val="24"/>
        </w:rPr>
        <w:t>-</w:t>
      </w:r>
      <w:r w:rsidR="00571E5D" w:rsidRPr="00571E5D">
        <w:rPr>
          <w:i/>
          <w:iCs/>
          <w:sz w:val="24"/>
          <w:szCs w:val="24"/>
        </w:rPr>
        <w:t xml:space="preserve"> </w:t>
      </w:r>
      <w:r w:rsidR="00571E5D" w:rsidRPr="00864E25">
        <w:rPr>
          <w:i/>
          <w:iCs/>
          <w:sz w:val="24"/>
          <w:szCs w:val="24"/>
          <w:u w:val="single"/>
        </w:rPr>
        <w:t xml:space="preserve">методическое  сопровождение деятельности муниципальных образовательных учреждений различных видов </w:t>
      </w:r>
      <w:r w:rsidRPr="00864E25">
        <w:rPr>
          <w:sz w:val="24"/>
          <w:szCs w:val="24"/>
          <w:u w:val="single"/>
        </w:rPr>
        <w:t>–</w:t>
      </w:r>
      <w:r>
        <w:rPr>
          <w:sz w:val="24"/>
          <w:szCs w:val="24"/>
        </w:rPr>
        <w:t xml:space="preserve"> </w:t>
      </w:r>
      <w:r w:rsidR="00571E5D" w:rsidRPr="00613A57">
        <w:rPr>
          <w:bCs/>
          <w:iCs/>
          <w:sz w:val="24"/>
          <w:szCs w:val="24"/>
        </w:rPr>
        <w:t>14 891,5 тыс. руб.,</w:t>
      </w:r>
      <w:r w:rsidR="00571E5D" w:rsidRPr="00571E5D">
        <w:rPr>
          <w:b/>
          <w:bCs/>
          <w:i/>
          <w:iCs/>
          <w:sz w:val="24"/>
          <w:szCs w:val="24"/>
        </w:rPr>
        <w:t xml:space="preserve"> </w:t>
      </w:r>
      <w:r w:rsidR="00613A57" w:rsidRPr="00613A57">
        <w:rPr>
          <w:bCs/>
          <w:iCs/>
          <w:sz w:val="24"/>
          <w:szCs w:val="24"/>
        </w:rPr>
        <w:t>(</w:t>
      </w:r>
      <w:r>
        <w:rPr>
          <w:sz w:val="24"/>
          <w:szCs w:val="24"/>
        </w:rPr>
        <w:t>99,</w:t>
      </w:r>
      <w:r w:rsidR="00571E5D">
        <w:rPr>
          <w:sz w:val="24"/>
          <w:szCs w:val="24"/>
        </w:rPr>
        <w:t>5</w:t>
      </w:r>
      <w:r>
        <w:rPr>
          <w:sz w:val="24"/>
          <w:szCs w:val="24"/>
        </w:rPr>
        <w:t xml:space="preserve">% к плану); </w:t>
      </w:r>
      <w:r w:rsidR="004D3CE0">
        <w:rPr>
          <w:sz w:val="24"/>
          <w:szCs w:val="24"/>
        </w:rPr>
        <w:t xml:space="preserve">количество </w:t>
      </w:r>
      <w:r w:rsidR="004D3CE0" w:rsidRPr="004D3CE0">
        <w:rPr>
          <w:sz w:val="24"/>
          <w:szCs w:val="24"/>
        </w:rPr>
        <w:t>посещений</w:t>
      </w:r>
      <w:r w:rsidRPr="004D3CE0">
        <w:rPr>
          <w:sz w:val="24"/>
          <w:szCs w:val="24"/>
        </w:rPr>
        <w:t xml:space="preserve"> </w:t>
      </w:r>
      <w:r>
        <w:rPr>
          <w:sz w:val="24"/>
          <w:szCs w:val="24"/>
        </w:rPr>
        <w:t xml:space="preserve">–  </w:t>
      </w:r>
      <w:r w:rsidR="00613A57">
        <w:rPr>
          <w:sz w:val="24"/>
          <w:szCs w:val="24"/>
        </w:rPr>
        <w:t>в</w:t>
      </w:r>
      <w:r w:rsidR="004D3CE0">
        <w:rPr>
          <w:sz w:val="24"/>
          <w:szCs w:val="24"/>
        </w:rPr>
        <w:t xml:space="preserve"> </w:t>
      </w:r>
      <w:r w:rsidR="00FF0FBC">
        <w:rPr>
          <w:sz w:val="24"/>
          <w:szCs w:val="24"/>
        </w:rPr>
        <w:t>О</w:t>
      </w:r>
      <w:r w:rsidR="004D3CE0">
        <w:rPr>
          <w:sz w:val="24"/>
          <w:szCs w:val="24"/>
        </w:rPr>
        <w:t xml:space="preserve">тчете </w:t>
      </w:r>
      <w:r w:rsidR="00571E5D" w:rsidRPr="00613A57">
        <w:rPr>
          <w:b/>
          <w:bCs/>
          <w:sz w:val="24"/>
          <w:szCs w:val="24"/>
        </w:rPr>
        <w:t>отсутствует</w:t>
      </w:r>
      <w:r w:rsidR="000722B7" w:rsidRPr="00613A57">
        <w:rPr>
          <w:sz w:val="24"/>
          <w:szCs w:val="24"/>
        </w:rPr>
        <w:t>.</w:t>
      </w:r>
      <w:r w:rsidR="000722B7">
        <w:rPr>
          <w:sz w:val="24"/>
          <w:szCs w:val="24"/>
        </w:rPr>
        <w:t xml:space="preserve">  </w:t>
      </w:r>
    </w:p>
    <w:p w:rsidR="00527DA4" w:rsidRPr="00A17F31" w:rsidRDefault="00A17F31" w:rsidP="00613A57">
      <w:pPr>
        <w:ind w:firstLine="567"/>
        <w:jc w:val="both"/>
        <w:rPr>
          <w:bCs/>
          <w:sz w:val="24"/>
          <w:szCs w:val="24"/>
        </w:rPr>
      </w:pPr>
      <w:r w:rsidRPr="00A17F31">
        <w:rPr>
          <w:bCs/>
          <w:sz w:val="24"/>
          <w:szCs w:val="24"/>
        </w:rPr>
        <w:t>В соответствии с п.4 ст.69.2. Б</w:t>
      </w:r>
      <w:r w:rsidR="007B6AF1">
        <w:rPr>
          <w:bCs/>
          <w:sz w:val="24"/>
          <w:szCs w:val="24"/>
        </w:rPr>
        <w:t>К</w:t>
      </w:r>
      <w:r w:rsidRPr="00A17F31">
        <w:rPr>
          <w:bCs/>
          <w:sz w:val="24"/>
          <w:szCs w:val="24"/>
        </w:rPr>
        <w:t xml:space="preserve"> РФ 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w:t>
      </w:r>
      <w:r>
        <w:rPr>
          <w:bCs/>
          <w:sz w:val="24"/>
          <w:szCs w:val="24"/>
        </w:rPr>
        <w:t xml:space="preserve">. </w:t>
      </w:r>
      <w:proofErr w:type="gramStart"/>
      <w:r w:rsidR="00527DA4">
        <w:rPr>
          <w:bCs/>
          <w:sz w:val="24"/>
          <w:szCs w:val="24"/>
        </w:rPr>
        <w:t>П</w:t>
      </w:r>
      <w:r w:rsidR="00527DA4" w:rsidRPr="00527DA4">
        <w:rPr>
          <w:bCs/>
          <w:sz w:val="24"/>
          <w:szCs w:val="24"/>
        </w:rPr>
        <w:t>остановление</w:t>
      </w:r>
      <w:r w:rsidR="00527DA4">
        <w:rPr>
          <w:bCs/>
          <w:sz w:val="24"/>
          <w:szCs w:val="24"/>
        </w:rPr>
        <w:t>м</w:t>
      </w:r>
      <w:r w:rsidR="00527DA4" w:rsidRPr="00527DA4">
        <w:rPr>
          <w:bCs/>
          <w:sz w:val="24"/>
          <w:szCs w:val="24"/>
        </w:rPr>
        <w:t xml:space="preserve"> </w:t>
      </w:r>
      <w:r w:rsidR="00527DA4">
        <w:rPr>
          <w:bCs/>
          <w:sz w:val="24"/>
          <w:szCs w:val="24"/>
        </w:rPr>
        <w:t>м</w:t>
      </w:r>
      <w:r w:rsidR="00527DA4" w:rsidRPr="00527DA4">
        <w:rPr>
          <w:bCs/>
          <w:sz w:val="24"/>
          <w:szCs w:val="24"/>
        </w:rPr>
        <w:t xml:space="preserve">эрии городского округа Тольятти от 30.12.2012 </w:t>
      </w:r>
      <w:r w:rsidR="00527DA4">
        <w:rPr>
          <w:bCs/>
          <w:sz w:val="24"/>
          <w:szCs w:val="24"/>
        </w:rPr>
        <w:t>№</w:t>
      </w:r>
      <w:r w:rsidR="00527DA4" w:rsidRPr="00527DA4">
        <w:rPr>
          <w:bCs/>
          <w:sz w:val="24"/>
          <w:szCs w:val="24"/>
        </w:rPr>
        <w:t xml:space="preserve">3837-п/1 (ред. от 13.12.2013) </w:t>
      </w:r>
      <w:r w:rsidR="00527DA4">
        <w:rPr>
          <w:bCs/>
          <w:sz w:val="24"/>
          <w:szCs w:val="24"/>
        </w:rPr>
        <w:t>«</w:t>
      </w:r>
      <w:r w:rsidR="00527DA4" w:rsidRPr="00527DA4">
        <w:rPr>
          <w:bCs/>
          <w:sz w:val="24"/>
          <w:szCs w:val="24"/>
        </w:rPr>
        <w:t>Об утверждении Методики определения расчета нормативных затрат на оказание муниципальными бюджетными и автономными образовательными учреждениями муниципальных услуг (выполнение работ), а также расчета нормативных затрат на содержание имущества муниципальных бюджетных и автономных образовательных учреждений, находящихся в ведомственном подчинении Департамента образования мэрии городского округа Тольятти</w:t>
      </w:r>
      <w:r w:rsidR="00527DA4">
        <w:rPr>
          <w:bCs/>
          <w:sz w:val="24"/>
          <w:szCs w:val="24"/>
        </w:rPr>
        <w:t xml:space="preserve">» предусмотрен </w:t>
      </w:r>
      <w:r w:rsidR="00527DA4" w:rsidRPr="00B145A1">
        <w:rPr>
          <w:bCs/>
          <w:i/>
          <w:sz w:val="24"/>
          <w:szCs w:val="24"/>
        </w:rPr>
        <w:t xml:space="preserve">проектный метод </w:t>
      </w:r>
      <w:r w:rsidR="00527DA4">
        <w:rPr>
          <w:bCs/>
          <w:sz w:val="24"/>
          <w:szCs w:val="24"/>
        </w:rPr>
        <w:t>определения нормативных</w:t>
      </w:r>
      <w:proofErr w:type="gramEnd"/>
      <w:r w:rsidR="00527DA4">
        <w:rPr>
          <w:bCs/>
          <w:sz w:val="24"/>
          <w:szCs w:val="24"/>
        </w:rPr>
        <w:t xml:space="preserve"> затрат на оказание услуг (выполнение работ). </w:t>
      </w:r>
      <w:r w:rsidR="00527DA4" w:rsidRPr="00527DA4">
        <w:rPr>
          <w:bCs/>
          <w:sz w:val="24"/>
          <w:szCs w:val="24"/>
        </w:rPr>
        <w:t xml:space="preserve">При применении проектного метода </w:t>
      </w:r>
      <w:r w:rsidR="00527DA4" w:rsidRPr="00B145A1">
        <w:rPr>
          <w:bCs/>
          <w:i/>
          <w:sz w:val="24"/>
          <w:szCs w:val="24"/>
        </w:rPr>
        <w:t>определение нормативных</w:t>
      </w:r>
      <w:r w:rsidR="00527DA4" w:rsidRPr="00527DA4">
        <w:rPr>
          <w:bCs/>
          <w:sz w:val="24"/>
          <w:szCs w:val="24"/>
        </w:rPr>
        <w:t xml:space="preserve"> </w:t>
      </w:r>
      <w:r w:rsidR="00527DA4" w:rsidRPr="00B145A1">
        <w:rPr>
          <w:bCs/>
          <w:i/>
          <w:sz w:val="24"/>
          <w:szCs w:val="24"/>
        </w:rPr>
        <w:t>затрат</w:t>
      </w:r>
      <w:r w:rsidR="00527DA4" w:rsidRPr="00527DA4">
        <w:rPr>
          <w:bCs/>
          <w:sz w:val="24"/>
          <w:szCs w:val="24"/>
        </w:rPr>
        <w:t xml:space="preserve"> на оказание услуг (выполнение работ) осуществляется </w:t>
      </w:r>
      <w:r w:rsidR="00527DA4" w:rsidRPr="00B145A1">
        <w:rPr>
          <w:bCs/>
          <w:i/>
          <w:sz w:val="24"/>
          <w:szCs w:val="24"/>
        </w:rPr>
        <w:t>на основе</w:t>
      </w:r>
      <w:r w:rsidR="00527DA4" w:rsidRPr="00527DA4">
        <w:rPr>
          <w:bCs/>
          <w:sz w:val="24"/>
          <w:szCs w:val="24"/>
        </w:rPr>
        <w:t xml:space="preserve"> </w:t>
      </w:r>
      <w:r w:rsidR="00527DA4" w:rsidRPr="00A444B8">
        <w:rPr>
          <w:bCs/>
          <w:i/>
          <w:sz w:val="24"/>
          <w:szCs w:val="24"/>
        </w:rPr>
        <w:t>общей суммы затрат</w:t>
      </w:r>
      <w:r w:rsidR="00527DA4" w:rsidRPr="00527DA4">
        <w:rPr>
          <w:bCs/>
          <w:sz w:val="24"/>
          <w:szCs w:val="24"/>
        </w:rPr>
        <w:t xml:space="preserve"> с разбивкой по укрупненным статьям расходов</w:t>
      </w:r>
      <w:r w:rsidR="00527DA4">
        <w:rPr>
          <w:bCs/>
          <w:sz w:val="24"/>
          <w:szCs w:val="24"/>
        </w:rPr>
        <w:t xml:space="preserve">. </w:t>
      </w:r>
    </w:p>
    <w:p w:rsidR="0004415C" w:rsidRDefault="00021971" w:rsidP="00613A57">
      <w:pPr>
        <w:ind w:firstLine="567"/>
        <w:jc w:val="both"/>
      </w:pPr>
      <w:r w:rsidRPr="00527DA4">
        <w:rPr>
          <w:bCs/>
          <w:sz w:val="24"/>
          <w:szCs w:val="24"/>
        </w:rPr>
        <w:t xml:space="preserve">Центром на </w:t>
      </w:r>
      <w:r w:rsidR="002C5CA4" w:rsidRPr="00527DA4">
        <w:rPr>
          <w:bCs/>
          <w:sz w:val="24"/>
          <w:szCs w:val="24"/>
        </w:rPr>
        <w:t xml:space="preserve">2013 год плановый расчет финансовых затрат на единицу муниципальных услуг </w:t>
      </w:r>
      <w:r w:rsidR="004D3CE0" w:rsidRPr="00065287">
        <w:rPr>
          <w:b/>
          <w:bCs/>
          <w:sz w:val="24"/>
          <w:szCs w:val="24"/>
        </w:rPr>
        <w:t>не</w:t>
      </w:r>
      <w:r w:rsidR="002C5CA4" w:rsidRPr="00065287">
        <w:rPr>
          <w:b/>
          <w:bCs/>
          <w:sz w:val="24"/>
          <w:szCs w:val="24"/>
        </w:rPr>
        <w:t xml:space="preserve"> производился</w:t>
      </w:r>
      <w:r w:rsidRPr="00527DA4">
        <w:rPr>
          <w:bCs/>
          <w:sz w:val="24"/>
          <w:szCs w:val="24"/>
        </w:rPr>
        <w:t>,</w:t>
      </w:r>
      <w:r w:rsidR="002C5CA4" w:rsidRPr="00527DA4">
        <w:rPr>
          <w:bCs/>
          <w:sz w:val="24"/>
          <w:szCs w:val="24"/>
        </w:rPr>
        <w:t xml:space="preserve"> </w:t>
      </w:r>
      <w:r w:rsidRPr="00527DA4">
        <w:rPr>
          <w:bCs/>
          <w:sz w:val="24"/>
          <w:szCs w:val="24"/>
        </w:rPr>
        <w:t>то есть</w:t>
      </w:r>
      <w:r w:rsidRPr="00021971">
        <w:rPr>
          <w:b/>
          <w:bCs/>
          <w:sz w:val="24"/>
          <w:szCs w:val="24"/>
        </w:rPr>
        <w:t xml:space="preserve"> экономическое обоснование стоимости </w:t>
      </w:r>
      <w:r>
        <w:rPr>
          <w:b/>
          <w:bCs/>
          <w:sz w:val="24"/>
          <w:szCs w:val="24"/>
        </w:rPr>
        <w:t>услуг (работ)</w:t>
      </w:r>
      <w:r w:rsidRPr="00021971">
        <w:rPr>
          <w:b/>
          <w:bCs/>
          <w:sz w:val="24"/>
          <w:szCs w:val="24"/>
        </w:rPr>
        <w:t xml:space="preserve"> отсутствует</w:t>
      </w:r>
      <w:r w:rsidR="00527DA4">
        <w:rPr>
          <w:b/>
          <w:bCs/>
          <w:sz w:val="24"/>
          <w:szCs w:val="24"/>
        </w:rPr>
        <w:t>.</w:t>
      </w:r>
    </w:p>
    <w:p w:rsidR="005B7F8F" w:rsidRDefault="001A4289" w:rsidP="001A4289">
      <w:pPr>
        <w:ind w:firstLine="720"/>
        <w:jc w:val="both"/>
        <w:rPr>
          <w:sz w:val="24"/>
          <w:szCs w:val="24"/>
        </w:rPr>
      </w:pPr>
      <w:r w:rsidRPr="001A4289">
        <w:rPr>
          <w:sz w:val="24"/>
          <w:szCs w:val="24"/>
        </w:rPr>
        <w:t xml:space="preserve">В рамках муниципального задания в соответствии с </w:t>
      </w:r>
      <w:r w:rsidR="00EA742D">
        <w:rPr>
          <w:sz w:val="24"/>
          <w:szCs w:val="24"/>
        </w:rPr>
        <w:t>Техническим заданием</w:t>
      </w:r>
      <w:r w:rsidRPr="001A4289">
        <w:rPr>
          <w:sz w:val="24"/>
          <w:szCs w:val="24"/>
        </w:rPr>
        <w:t xml:space="preserve"> </w:t>
      </w:r>
      <w:r w:rsidR="003359CB">
        <w:rPr>
          <w:sz w:val="24"/>
          <w:szCs w:val="24"/>
        </w:rPr>
        <w:t>на оказание муниципальных услуг (работ) физическим и юридическим лицам на</w:t>
      </w:r>
      <w:r w:rsidRPr="001A4289">
        <w:rPr>
          <w:sz w:val="24"/>
          <w:szCs w:val="24"/>
        </w:rPr>
        <w:t xml:space="preserve"> 201</w:t>
      </w:r>
      <w:r w:rsidR="003359CB">
        <w:rPr>
          <w:sz w:val="24"/>
          <w:szCs w:val="24"/>
        </w:rPr>
        <w:t>3</w:t>
      </w:r>
      <w:r w:rsidRPr="001A4289">
        <w:rPr>
          <w:sz w:val="24"/>
          <w:szCs w:val="24"/>
        </w:rPr>
        <w:t xml:space="preserve"> год проводились </w:t>
      </w:r>
      <w:r w:rsidR="005B7F8F">
        <w:rPr>
          <w:sz w:val="24"/>
          <w:szCs w:val="24"/>
        </w:rPr>
        <w:t>следующие мероприятия</w:t>
      </w:r>
      <w:r w:rsidRPr="001A4289">
        <w:rPr>
          <w:sz w:val="24"/>
          <w:szCs w:val="24"/>
        </w:rPr>
        <w:t>:</w:t>
      </w:r>
    </w:p>
    <w:p w:rsidR="002A4037" w:rsidRPr="002A4037" w:rsidRDefault="00FD0448" w:rsidP="00FD0448">
      <w:pPr>
        <w:ind w:left="357"/>
        <w:jc w:val="both"/>
        <w:rPr>
          <w:sz w:val="24"/>
          <w:szCs w:val="24"/>
        </w:rPr>
      </w:pPr>
      <w:r>
        <w:rPr>
          <w:i/>
          <w:iCs/>
          <w:sz w:val="24"/>
          <w:szCs w:val="24"/>
        </w:rPr>
        <w:t>- о</w:t>
      </w:r>
      <w:r w:rsidR="005B7F8F" w:rsidRPr="002A4037">
        <w:rPr>
          <w:i/>
          <w:iCs/>
          <w:sz w:val="24"/>
          <w:szCs w:val="24"/>
        </w:rPr>
        <w:t xml:space="preserve">рганизация мероприятий методической направленности по </w:t>
      </w:r>
      <w:proofErr w:type="gramStart"/>
      <w:r w:rsidR="002A4037">
        <w:rPr>
          <w:i/>
          <w:iCs/>
          <w:sz w:val="24"/>
          <w:szCs w:val="24"/>
        </w:rPr>
        <w:t>стратегическим</w:t>
      </w:r>
      <w:proofErr w:type="gramEnd"/>
    </w:p>
    <w:p w:rsidR="000866E6" w:rsidRDefault="005B7F8F" w:rsidP="002A4037">
      <w:pPr>
        <w:jc w:val="both"/>
        <w:rPr>
          <w:sz w:val="24"/>
          <w:szCs w:val="24"/>
        </w:rPr>
      </w:pPr>
      <w:r w:rsidRPr="002A4037">
        <w:rPr>
          <w:i/>
          <w:iCs/>
          <w:sz w:val="24"/>
          <w:szCs w:val="24"/>
        </w:rPr>
        <w:t>направлениям образовательной политики</w:t>
      </w:r>
      <w:r w:rsidRPr="002A4037">
        <w:rPr>
          <w:sz w:val="24"/>
          <w:szCs w:val="24"/>
        </w:rPr>
        <w:t xml:space="preserve"> (семинары, групповые консультации</w:t>
      </w:r>
      <w:r w:rsidR="000866E6" w:rsidRPr="002A4037">
        <w:rPr>
          <w:sz w:val="24"/>
          <w:szCs w:val="24"/>
        </w:rPr>
        <w:t>,</w:t>
      </w:r>
      <w:r w:rsidRPr="002A4037">
        <w:rPr>
          <w:sz w:val="24"/>
          <w:szCs w:val="24"/>
        </w:rPr>
        <w:t xml:space="preserve"> совещания, мастер-классы, </w:t>
      </w:r>
      <w:proofErr w:type="spellStart"/>
      <w:r w:rsidRPr="002A4037">
        <w:rPr>
          <w:sz w:val="24"/>
          <w:szCs w:val="24"/>
        </w:rPr>
        <w:t>стажировочные</w:t>
      </w:r>
      <w:proofErr w:type="spellEnd"/>
      <w:r w:rsidRPr="002A4037">
        <w:rPr>
          <w:sz w:val="24"/>
          <w:szCs w:val="24"/>
        </w:rPr>
        <w:t xml:space="preserve">  площадки</w:t>
      </w:r>
      <w:r w:rsidR="000866E6" w:rsidRPr="002A4037">
        <w:rPr>
          <w:sz w:val="24"/>
          <w:szCs w:val="24"/>
        </w:rPr>
        <w:t xml:space="preserve"> и т.д.</w:t>
      </w:r>
      <w:r w:rsidRPr="002A4037">
        <w:rPr>
          <w:sz w:val="24"/>
          <w:szCs w:val="24"/>
        </w:rPr>
        <w:t>)</w:t>
      </w:r>
      <w:r w:rsidR="00FD0448">
        <w:rPr>
          <w:sz w:val="24"/>
          <w:szCs w:val="24"/>
        </w:rPr>
        <w:t>;</w:t>
      </w:r>
    </w:p>
    <w:p w:rsidR="007A383F" w:rsidRPr="00FD0448" w:rsidRDefault="00FD0448" w:rsidP="00FD0448">
      <w:pPr>
        <w:ind w:firstLine="426"/>
        <w:jc w:val="both"/>
        <w:rPr>
          <w:sz w:val="24"/>
          <w:szCs w:val="24"/>
        </w:rPr>
      </w:pPr>
      <w:r>
        <w:rPr>
          <w:i/>
          <w:sz w:val="24"/>
          <w:szCs w:val="24"/>
        </w:rPr>
        <w:lastRenderedPageBreak/>
        <w:t>- о</w:t>
      </w:r>
      <w:r w:rsidR="007A383F" w:rsidRPr="00FD0448">
        <w:rPr>
          <w:i/>
          <w:sz w:val="24"/>
          <w:szCs w:val="24"/>
        </w:rPr>
        <w:t>рганизация и проведение мероприятий методической направленности по распространению передового опыта (совещаний, консультаций, мастер-классов</w:t>
      </w:r>
      <w:r w:rsidR="00802D8A" w:rsidRPr="00FD0448">
        <w:rPr>
          <w:i/>
          <w:sz w:val="24"/>
          <w:szCs w:val="24"/>
        </w:rPr>
        <w:t>, семинаров, конференций и т.п.)</w:t>
      </w:r>
      <w:r>
        <w:rPr>
          <w:i/>
          <w:sz w:val="24"/>
          <w:szCs w:val="24"/>
        </w:rPr>
        <w:t>;</w:t>
      </w:r>
    </w:p>
    <w:p w:rsidR="00BB7C98" w:rsidRDefault="00FD0448" w:rsidP="00FD0448">
      <w:pPr>
        <w:ind w:left="357"/>
        <w:jc w:val="both"/>
        <w:rPr>
          <w:sz w:val="24"/>
          <w:szCs w:val="24"/>
        </w:rPr>
      </w:pPr>
      <w:r>
        <w:rPr>
          <w:i/>
          <w:iCs/>
          <w:sz w:val="24"/>
          <w:szCs w:val="24"/>
        </w:rPr>
        <w:t>- о</w:t>
      </w:r>
      <w:r w:rsidR="003D5476" w:rsidRPr="003D5476">
        <w:rPr>
          <w:i/>
          <w:iCs/>
          <w:sz w:val="24"/>
          <w:szCs w:val="24"/>
        </w:rPr>
        <w:t>рганизация и проведение конкурсов профессионального  мастерства</w:t>
      </w:r>
      <w:r>
        <w:rPr>
          <w:i/>
          <w:iCs/>
          <w:sz w:val="24"/>
          <w:szCs w:val="24"/>
        </w:rPr>
        <w:t>;</w:t>
      </w:r>
    </w:p>
    <w:p w:rsidR="006825CE" w:rsidRDefault="00FD0448" w:rsidP="00FD0448">
      <w:pPr>
        <w:ind w:left="357"/>
        <w:rPr>
          <w:i/>
          <w:iCs/>
          <w:sz w:val="24"/>
          <w:szCs w:val="24"/>
        </w:rPr>
      </w:pPr>
      <w:r>
        <w:rPr>
          <w:i/>
          <w:iCs/>
          <w:sz w:val="24"/>
          <w:szCs w:val="24"/>
        </w:rPr>
        <w:t>- о</w:t>
      </w:r>
      <w:r w:rsidR="006825CE" w:rsidRPr="006825CE">
        <w:rPr>
          <w:i/>
          <w:iCs/>
          <w:sz w:val="24"/>
          <w:szCs w:val="24"/>
        </w:rPr>
        <w:t>рганизация выездных, тематических выставок методической литературы</w:t>
      </w:r>
      <w:r>
        <w:rPr>
          <w:i/>
          <w:iCs/>
          <w:sz w:val="24"/>
          <w:szCs w:val="24"/>
        </w:rPr>
        <w:t>;</w:t>
      </w:r>
    </w:p>
    <w:p w:rsidR="00A94DB7" w:rsidRPr="006A30CC" w:rsidRDefault="00FD0448" w:rsidP="00FD0448">
      <w:pPr>
        <w:ind w:left="360"/>
        <w:jc w:val="both"/>
        <w:rPr>
          <w:i/>
          <w:iCs/>
          <w:sz w:val="24"/>
          <w:szCs w:val="24"/>
        </w:rPr>
      </w:pPr>
      <w:r>
        <w:rPr>
          <w:i/>
          <w:iCs/>
          <w:sz w:val="24"/>
          <w:szCs w:val="24"/>
        </w:rPr>
        <w:t>- о</w:t>
      </w:r>
      <w:r w:rsidR="00A94DB7" w:rsidRPr="006A30CC">
        <w:rPr>
          <w:i/>
          <w:iCs/>
          <w:sz w:val="24"/>
          <w:szCs w:val="24"/>
        </w:rPr>
        <w:t xml:space="preserve">рганизация и поддержка работы сайта Центра и виртуального сообщества </w:t>
      </w:r>
      <w:proofErr w:type="gramStart"/>
      <w:r w:rsidR="00A94DB7" w:rsidRPr="006A30CC">
        <w:rPr>
          <w:i/>
          <w:iCs/>
          <w:sz w:val="24"/>
          <w:szCs w:val="24"/>
        </w:rPr>
        <w:t>на</w:t>
      </w:r>
      <w:proofErr w:type="gramEnd"/>
      <w:r w:rsidR="00A94DB7" w:rsidRPr="006A30CC">
        <w:rPr>
          <w:i/>
          <w:iCs/>
          <w:sz w:val="24"/>
          <w:szCs w:val="24"/>
        </w:rPr>
        <w:t xml:space="preserve"> </w:t>
      </w:r>
    </w:p>
    <w:p w:rsidR="00A94DB7" w:rsidRPr="006A30CC" w:rsidRDefault="00A94DB7" w:rsidP="00A94DB7">
      <w:pPr>
        <w:jc w:val="both"/>
        <w:rPr>
          <w:i/>
          <w:iCs/>
          <w:sz w:val="24"/>
          <w:szCs w:val="24"/>
        </w:rPr>
      </w:pPr>
      <w:r w:rsidRPr="006A30CC">
        <w:rPr>
          <w:i/>
          <w:iCs/>
          <w:sz w:val="24"/>
          <w:szCs w:val="24"/>
        </w:rPr>
        <w:t xml:space="preserve">городском </w:t>
      </w:r>
      <w:proofErr w:type="gramStart"/>
      <w:r w:rsidRPr="006A30CC">
        <w:rPr>
          <w:i/>
          <w:iCs/>
          <w:sz w:val="24"/>
          <w:szCs w:val="24"/>
        </w:rPr>
        <w:t>портале</w:t>
      </w:r>
      <w:proofErr w:type="gramEnd"/>
      <w:r w:rsidRPr="006A30CC">
        <w:rPr>
          <w:i/>
          <w:iCs/>
          <w:sz w:val="24"/>
          <w:szCs w:val="24"/>
        </w:rPr>
        <w:t xml:space="preserve"> «</w:t>
      </w:r>
      <w:proofErr w:type="spellStart"/>
      <w:r w:rsidRPr="006A30CC">
        <w:rPr>
          <w:i/>
          <w:iCs/>
          <w:sz w:val="24"/>
          <w:szCs w:val="24"/>
        </w:rPr>
        <w:t>ТолВики</w:t>
      </w:r>
      <w:proofErr w:type="spellEnd"/>
      <w:r w:rsidRPr="006A30CC">
        <w:rPr>
          <w:i/>
          <w:iCs/>
          <w:sz w:val="24"/>
          <w:szCs w:val="24"/>
        </w:rPr>
        <w:t>»</w:t>
      </w:r>
      <w:r w:rsidR="00FD0448">
        <w:rPr>
          <w:i/>
          <w:iCs/>
          <w:sz w:val="24"/>
          <w:szCs w:val="24"/>
        </w:rPr>
        <w:t>.</w:t>
      </w:r>
    </w:p>
    <w:p w:rsidR="00FC1710" w:rsidRPr="00A444B8" w:rsidRDefault="00FC1710" w:rsidP="00065287">
      <w:pPr>
        <w:ind w:firstLine="567"/>
        <w:jc w:val="both"/>
        <w:rPr>
          <w:b/>
          <w:bCs/>
          <w:sz w:val="24"/>
          <w:szCs w:val="24"/>
        </w:rPr>
      </w:pPr>
      <w:r w:rsidRPr="00A444B8">
        <w:rPr>
          <w:bCs/>
          <w:sz w:val="24"/>
          <w:szCs w:val="24"/>
        </w:rPr>
        <w:t>В ходе проверки установлено, что смет</w:t>
      </w:r>
      <w:r w:rsidR="00493A82">
        <w:rPr>
          <w:bCs/>
          <w:sz w:val="24"/>
          <w:szCs w:val="24"/>
        </w:rPr>
        <w:t>ы</w:t>
      </w:r>
      <w:r w:rsidRPr="00A444B8">
        <w:rPr>
          <w:bCs/>
          <w:sz w:val="24"/>
          <w:szCs w:val="24"/>
        </w:rPr>
        <w:t xml:space="preserve"> по оказываемым услугам </w:t>
      </w:r>
      <w:r w:rsidR="004D3CE0" w:rsidRPr="00A444B8">
        <w:rPr>
          <w:bCs/>
          <w:sz w:val="24"/>
          <w:szCs w:val="24"/>
        </w:rPr>
        <w:t>(проводимым мероприятиям)</w:t>
      </w:r>
      <w:r w:rsidRPr="00A444B8">
        <w:rPr>
          <w:bCs/>
          <w:sz w:val="24"/>
          <w:szCs w:val="24"/>
        </w:rPr>
        <w:t xml:space="preserve"> </w:t>
      </w:r>
      <w:r w:rsidR="00493A82">
        <w:rPr>
          <w:bCs/>
          <w:sz w:val="24"/>
          <w:szCs w:val="24"/>
        </w:rPr>
        <w:t>отсутствуют</w:t>
      </w:r>
      <w:r w:rsidRPr="00A444B8">
        <w:rPr>
          <w:bCs/>
          <w:sz w:val="24"/>
          <w:szCs w:val="24"/>
        </w:rPr>
        <w:t xml:space="preserve">, </w:t>
      </w:r>
      <w:r w:rsidR="00493A82">
        <w:rPr>
          <w:bCs/>
          <w:sz w:val="24"/>
          <w:szCs w:val="24"/>
        </w:rPr>
        <w:t>следовательно</w:t>
      </w:r>
      <w:r w:rsidR="00B00EEF">
        <w:rPr>
          <w:bCs/>
          <w:sz w:val="24"/>
          <w:szCs w:val="24"/>
        </w:rPr>
        <w:t>,</w:t>
      </w:r>
      <w:r w:rsidRPr="00A444B8">
        <w:rPr>
          <w:bCs/>
          <w:sz w:val="24"/>
          <w:szCs w:val="24"/>
        </w:rPr>
        <w:t xml:space="preserve"> </w:t>
      </w:r>
      <w:r w:rsidRPr="00A444B8">
        <w:rPr>
          <w:b/>
          <w:bCs/>
          <w:sz w:val="24"/>
          <w:szCs w:val="24"/>
        </w:rPr>
        <w:t xml:space="preserve">отсутствует экономическое обоснование стоимости </w:t>
      </w:r>
      <w:r w:rsidR="00812211" w:rsidRPr="00A444B8">
        <w:rPr>
          <w:b/>
          <w:bCs/>
          <w:sz w:val="24"/>
          <w:szCs w:val="24"/>
        </w:rPr>
        <w:t xml:space="preserve">всех </w:t>
      </w:r>
      <w:r w:rsidRPr="00A444B8">
        <w:rPr>
          <w:b/>
          <w:bCs/>
          <w:sz w:val="24"/>
          <w:szCs w:val="24"/>
        </w:rPr>
        <w:t>пров</w:t>
      </w:r>
      <w:r w:rsidR="004D2E4B" w:rsidRPr="00A444B8">
        <w:rPr>
          <w:b/>
          <w:bCs/>
          <w:sz w:val="24"/>
          <w:szCs w:val="24"/>
        </w:rPr>
        <w:t>е</w:t>
      </w:r>
      <w:r w:rsidRPr="00A444B8">
        <w:rPr>
          <w:b/>
          <w:bCs/>
          <w:sz w:val="24"/>
          <w:szCs w:val="24"/>
        </w:rPr>
        <w:t>д</w:t>
      </w:r>
      <w:r w:rsidR="004D2E4B" w:rsidRPr="00A444B8">
        <w:rPr>
          <w:b/>
          <w:bCs/>
          <w:sz w:val="24"/>
          <w:szCs w:val="24"/>
        </w:rPr>
        <w:t>енн</w:t>
      </w:r>
      <w:r w:rsidRPr="00A444B8">
        <w:rPr>
          <w:b/>
          <w:bCs/>
          <w:sz w:val="24"/>
          <w:szCs w:val="24"/>
        </w:rPr>
        <w:t>ых мероприятий</w:t>
      </w:r>
      <w:r w:rsidR="00812211" w:rsidRPr="00A444B8">
        <w:rPr>
          <w:b/>
          <w:bCs/>
          <w:sz w:val="24"/>
          <w:szCs w:val="24"/>
        </w:rPr>
        <w:t xml:space="preserve"> </w:t>
      </w:r>
      <w:r w:rsidR="00A444B8" w:rsidRPr="00A444B8">
        <w:rPr>
          <w:b/>
          <w:bCs/>
          <w:sz w:val="24"/>
          <w:szCs w:val="24"/>
        </w:rPr>
        <w:t>за счет средств субсидии на выполнение муниципального задания</w:t>
      </w:r>
      <w:r w:rsidRPr="00A444B8">
        <w:rPr>
          <w:b/>
          <w:bCs/>
          <w:sz w:val="24"/>
          <w:szCs w:val="24"/>
        </w:rPr>
        <w:t>.</w:t>
      </w:r>
    </w:p>
    <w:p w:rsidR="00FC1710" w:rsidRPr="001E6552" w:rsidRDefault="00FC1710" w:rsidP="00FC1710">
      <w:pPr>
        <w:jc w:val="both"/>
        <w:rPr>
          <w:bCs/>
        </w:rPr>
      </w:pPr>
    </w:p>
    <w:p w:rsidR="0004415C" w:rsidRPr="001A4289" w:rsidRDefault="0004415C" w:rsidP="00A444B8">
      <w:pPr>
        <w:ind w:firstLine="567"/>
        <w:jc w:val="both"/>
        <w:rPr>
          <w:b/>
          <w:bCs/>
          <w:sz w:val="24"/>
          <w:szCs w:val="24"/>
        </w:rPr>
      </w:pPr>
      <w:r w:rsidRPr="001A4289">
        <w:rPr>
          <w:b/>
          <w:bCs/>
          <w:sz w:val="24"/>
          <w:szCs w:val="24"/>
        </w:rPr>
        <w:t>3. Финанс</w:t>
      </w:r>
      <w:r w:rsidR="00F147AC">
        <w:rPr>
          <w:b/>
          <w:bCs/>
          <w:sz w:val="24"/>
          <w:szCs w:val="24"/>
        </w:rPr>
        <w:t>овое обеспечение деятельности Центра</w:t>
      </w:r>
      <w:r w:rsidRPr="001A4289">
        <w:rPr>
          <w:b/>
          <w:bCs/>
          <w:sz w:val="24"/>
          <w:szCs w:val="24"/>
        </w:rPr>
        <w:t>.</w:t>
      </w:r>
    </w:p>
    <w:p w:rsidR="0004415C" w:rsidRPr="00B33344" w:rsidRDefault="0004415C" w:rsidP="001E6552">
      <w:pPr>
        <w:autoSpaceDE/>
        <w:ind w:firstLine="567"/>
        <w:jc w:val="both"/>
        <w:rPr>
          <w:sz w:val="24"/>
          <w:szCs w:val="24"/>
        </w:rPr>
      </w:pPr>
      <w:r>
        <w:rPr>
          <w:b/>
          <w:bCs/>
          <w:sz w:val="24"/>
          <w:szCs w:val="24"/>
        </w:rPr>
        <w:t>3.1.</w:t>
      </w:r>
      <w:r>
        <w:rPr>
          <w:sz w:val="24"/>
          <w:szCs w:val="24"/>
        </w:rPr>
        <w:t xml:space="preserve">  Мэрией г.о. Тольятти, в лице </w:t>
      </w:r>
      <w:r w:rsidR="00E64A85">
        <w:rPr>
          <w:sz w:val="24"/>
          <w:szCs w:val="24"/>
        </w:rPr>
        <w:t>департамента образования</w:t>
      </w:r>
      <w:r>
        <w:rPr>
          <w:sz w:val="24"/>
          <w:szCs w:val="24"/>
        </w:rPr>
        <w:t xml:space="preserve"> мэрии</w:t>
      </w:r>
      <w:r w:rsidR="00E64A85">
        <w:rPr>
          <w:sz w:val="24"/>
          <w:szCs w:val="24"/>
        </w:rPr>
        <w:t xml:space="preserve"> г.о.</w:t>
      </w:r>
      <w:r w:rsidR="00493A82">
        <w:rPr>
          <w:sz w:val="24"/>
          <w:szCs w:val="24"/>
        </w:rPr>
        <w:t xml:space="preserve"> </w:t>
      </w:r>
      <w:r w:rsidR="00E64A85">
        <w:rPr>
          <w:sz w:val="24"/>
          <w:szCs w:val="24"/>
        </w:rPr>
        <w:t>Тольятти</w:t>
      </w:r>
      <w:r>
        <w:rPr>
          <w:sz w:val="24"/>
          <w:szCs w:val="24"/>
        </w:rPr>
        <w:t xml:space="preserve"> с </w:t>
      </w:r>
      <w:r w:rsidR="00B00EEF">
        <w:rPr>
          <w:sz w:val="24"/>
          <w:szCs w:val="24"/>
        </w:rPr>
        <w:t>Центром</w:t>
      </w:r>
      <w:r w:rsidR="00E64A85">
        <w:rPr>
          <w:sz w:val="24"/>
          <w:szCs w:val="24"/>
        </w:rPr>
        <w:t xml:space="preserve"> </w:t>
      </w:r>
      <w:r>
        <w:rPr>
          <w:sz w:val="24"/>
          <w:szCs w:val="24"/>
        </w:rPr>
        <w:t xml:space="preserve"> заключены Соглашения о предоставлении субсидий </w:t>
      </w:r>
      <w:r w:rsidR="00114960" w:rsidRPr="00B33344">
        <w:rPr>
          <w:bCs/>
          <w:iCs/>
          <w:sz w:val="24"/>
          <w:szCs w:val="24"/>
        </w:rPr>
        <w:t>на 2013</w:t>
      </w:r>
      <w:r w:rsidRPr="00B33344">
        <w:rPr>
          <w:bCs/>
          <w:iCs/>
          <w:sz w:val="24"/>
          <w:szCs w:val="24"/>
        </w:rPr>
        <w:t xml:space="preserve"> год</w:t>
      </w:r>
      <w:r w:rsidRPr="00B33344">
        <w:rPr>
          <w:bCs/>
          <w:sz w:val="24"/>
          <w:szCs w:val="24"/>
        </w:rPr>
        <w:t>:</w:t>
      </w:r>
    </w:p>
    <w:p w:rsidR="0004415C" w:rsidRPr="00B33344" w:rsidRDefault="00B33344" w:rsidP="00B33344">
      <w:pPr>
        <w:tabs>
          <w:tab w:val="left" w:pos="1390"/>
        </w:tabs>
        <w:autoSpaceDE/>
        <w:ind w:firstLine="360"/>
        <w:jc w:val="both"/>
        <w:rPr>
          <w:sz w:val="24"/>
          <w:szCs w:val="24"/>
        </w:rPr>
      </w:pPr>
      <w:r>
        <w:rPr>
          <w:sz w:val="24"/>
          <w:szCs w:val="24"/>
        </w:rPr>
        <w:t xml:space="preserve">- </w:t>
      </w:r>
      <w:r w:rsidR="0004415C" w:rsidRPr="00B01AE0">
        <w:rPr>
          <w:sz w:val="24"/>
          <w:szCs w:val="24"/>
        </w:rPr>
        <w:t xml:space="preserve">от </w:t>
      </w:r>
      <w:r w:rsidR="00114960" w:rsidRPr="00B01AE0">
        <w:rPr>
          <w:sz w:val="24"/>
          <w:szCs w:val="24"/>
        </w:rPr>
        <w:t>16</w:t>
      </w:r>
      <w:r w:rsidR="0004415C" w:rsidRPr="00B01AE0">
        <w:rPr>
          <w:sz w:val="24"/>
          <w:szCs w:val="24"/>
        </w:rPr>
        <w:t>.01.201</w:t>
      </w:r>
      <w:r w:rsidR="00114960" w:rsidRPr="00B01AE0">
        <w:rPr>
          <w:sz w:val="24"/>
          <w:szCs w:val="24"/>
        </w:rPr>
        <w:t>3</w:t>
      </w:r>
      <w:r w:rsidR="004D2E4B">
        <w:rPr>
          <w:sz w:val="24"/>
          <w:szCs w:val="24"/>
        </w:rPr>
        <w:t xml:space="preserve"> </w:t>
      </w:r>
      <w:r w:rsidR="0004415C" w:rsidRPr="00B01AE0">
        <w:rPr>
          <w:sz w:val="24"/>
          <w:szCs w:val="24"/>
        </w:rPr>
        <w:t xml:space="preserve"> №</w:t>
      </w:r>
      <w:r w:rsidR="00114960" w:rsidRPr="00B01AE0">
        <w:rPr>
          <w:sz w:val="24"/>
          <w:szCs w:val="24"/>
        </w:rPr>
        <w:t>4</w:t>
      </w:r>
      <w:r w:rsidR="00A420C0">
        <w:rPr>
          <w:sz w:val="24"/>
          <w:szCs w:val="24"/>
        </w:rPr>
        <w:t>7</w:t>
      </w:r>
      <w:r w:rsidR="0004415C" w:rsidRPr="00B01AE0">
        <w:rPr>
          <w:sz w:val="24"/>
          <w:szCs w:val="24"/>
        </w:rPr>
        <w:t>-дг/3.</w:t>
      </w:r>
      <w:r w:rsidR="00114960" w:rsidRPr="00B01AE0">
        <w:rPr>
          <w:sz w:val="24"/>
          <w:szCs w:val="24"/>
        </w:rPr>
        <w:t>2-2</w:t>
      </w:r>
      <w:r w:rsidR="0004415C" w:rsidRPr="00B01AE0">
        <w:rPr>
          <w:b/>
          <w:bCs/>
          <w:sz w:val="24"/>
          <w:szCs w:val="24"/>
        </w:rPr>
        <w:t xml:space="preserve"> </w:t>
      </w:r>
      <w:r w:rsidR="0004415C" w:rsidRPr="00B01AE0">
        <w:rPr>
          <w:sz w:val="24"/>
          <w:szCs w:val="24"/>
        </w:rPr>
        <w:t xml:space="preserve">на </w:t>
      </w:r>
      <w:r w:rsidR="00114960" w:rsidRPr="00B01AE0">
        <w:rPr>
          <w:sz w:val="24"/>
          <w:szCs w:val="24"/>
        </w:rPr>
        <w:t>возмещение нормативных затрат, связанных</w:t>
      </w:r>
      <w:r>
        <w:rPr>
          <w:sz w:val="24"/>
          <w:szCs w:val="24"/>
        </w:rPr>
        <w:t xml:space="preserve"> </w:t>
      </w:r>
      <w:r w:rsidR="00114960" w:rsidRPr="00B01AE0">
        <w:rPr>
          <w:sz w:val="24"/>
          <w:szCs w:val="24"/>
        </w:rPr>
        <w:t xml:space="preserve">с </w:t>
      </w:r>
      <w:r w:rsidR="0004415C" w:rsidRPr="00B01AE0">
        <w:rPr>
          <w:sz w:val="24"/>
          <w:szCs w:val="24"/>
        </w:rPr>
        <w:t>оказание</w:t>
      </w:r>
      <w:r w:rsidR="00114960" w:rsidRPr="00B01AE0">
        <w:rPr>
          <w:sz w:val="24"/>
          <w:szCs w:val="24"/>
        </w:rPr>
        <w:t>м им в соответствии с</w:t>
      </w:r>
      <w:r w:rsidR="0004415C" w:rsidRPr="00B01AE0">
        <w:rPr>
          <w:sz w:val="24"/>
          <w:szCs w:val="24"/>
        </w:rPr>
        <w:t xml:space="preserve"> муниципальны</w:t>
      </w:r>
      <w:r w:rsidR="00114960" w:rsidRPr="00B01AE0">
        <w:rPr>
          <w:sz w:val="24"/>
          <w:szCs w:val="24"/>
        </w:rPr>
        <w:t xml:space="preserve">м заданием </w:t>
      </w:r>
      <w:r w:rsidR="00FC1710">
        <w:rPr>
          <w:sz w:val="24"/>
          <w:szCs w:val="24"/>
        </w:rPr>
        <w:t xml:space="preserve"> муниципальных услуг (выполнение</w:t>
      </w:r>
      <w:r w:rsidR="00114960" w:rsidRPr="00B01AE0">
        <w:rPr>
          <w:sz w:val="24"/>
          <w:szCs w:val="24"/>
        </w:rPr>
        <w:t xml:space="preserve"> работ)</w:t>
      </w:r>
      <w:r w:rsidR="0004415C" w:rsidRPr="00B01AE0">
        <w:rPr>
          <w:sz w:val="24"/>
          <w:szCs w:val="24"/>
        </w:rPr>
        <w:t xml:space="preserve">, относящихся к основным видам деятельности </w:t>
      </w:r>
      <w:r w:rsidR="00114960" w:rsidRPr="00B01AE0">
        <w:rPr>
          <w:sz w:val="24"/>
          <w:szCs w:val="24"/>
        </w:rPr>
        <w:t xml:space="preserve">Центра, предусмотренным его уставом </w:t>
      </w:r>
      <w:r w:rsidR="0004415C" w:rsidRPr="00B01AE0">
        <w:rPr>
          <w:sz w:val="24"/>
          <w:szCs w:val="24"/>
        </w:rPr>
        <w:t xml:space="preserve"> на сумму </w:t>
      </w:r>
      <w:r w:rsidR="00114960" w:rsidRPr="00B01AE0">
        <w:rPr>
          <w:sz w:val="24"/>
          <w:szCs w:val="24"/>
        </w:rPr>
        <w:t>20 683</w:t>
      </w:r>
      <w:r w:rsidR="0004415C" w:rsidRPr="00B01AE0">
        <w:rPr>
          <w:sz w:val="24"/>
          <w:szCs w:val="24"/>
        </w:rPr>
        <w:t>,</w:t>
      </w:r>
      <w:r w:rsidR="00114960" w:rsidRPr="00B01AE0">
        <w:rPr>
          <w:sz w:val="24"/>
          <w:szCs w:val="24"/>
        </w:rPr>
        <w:t>0</w:t>
      </w:r>
      <w:r w:rsidR="0004415C" w:rsidRPr="00B01AE0">
        <w:rPr>
          <w:i/>
          <w:iCs/>
          <w:sz w:val="24"/>
          <w:szCs w:val="24"/>
        </w:rPr>
        <w:t xml:space="preserve"> </w:t>
      </w:r>
      <w:r w:rsidR="0004415C" w:rsidRPr="00B01AE0">
        <w:rPr>
          <w:sz w:val="24"/>
          <w:szCs w:val="24"/>
        </w:rPr>
        <w:t>тыс. руб. Согласно дополнительн</w:t>
      </w:r>
      <w:r w:rsidR="00734B45">
        <w:rPr>
          <w:sz w:val="24"/>
          <w:szCs w:val="24"/>
        </w:rPr>
        <w:t>ым</w:t>
      </w:r>
      <w:r w:rsidR="0004415C" w:rsidRPr="00B01AE0">
        <w:rPr>
          <w:sz w:val="24"/>
          <w:szCs w:val="24"/>
        </w:rPr>
        <w:t xml:space="preserve"> </w:t>
      </w:r>
      <w:r w:rsidR="0004415C" w:rsidRPr="00A420C0">
        <w:rPr>
          <w:sz w:val="24"/>
          <w:szCs w:val="24"/>
        </w:rPr>
        <w:t>соглашени</w:t>
      </w:r>
      <w:r w:rsidR="00734B45">
        <w:rPr>
          <w:sz w:val="24"/>
          <w:szCs w:val="24"/>
        </w:rPr>
        <w:t xml:space="preserve">ям </w:t>
      </w:r>
      <w:r>
        <w:rPr>
          <w:sz w:val="24"/>
          <w:szCs w:val="24"/>
        </w:rPr>
        <w:t xml:space="preserve">уточненный объем субсидии </w:t>
      </w:r>
      <w:r w:rsidR="0004415C">
        <w:rPr>
          <w:sz w:val="24"/>
          <w:szCs w:val="24"/>
        </w:rPr>
        <w:t xml:space="preserve">составил </w:t>
      </w:r>
      <w:r w:rsidR="0004415C">
        <w:rPr>
          <w:b/>
          <w:bCs/>
          <w:sz w:val="24"/>
          <w:szCs w:val="24"/>
        </w:rPr>
        <w:t xml:space="preserve"> </w:t>
      </w:r>
      <w:r w:rsidR="00B01AE0" w:rsidRPr="00B33344">
        <w:rPr>
          <w:b/>
          <w:bCs/>
          <w:iCs/>
          <w:sz w:val="24"/>
          <w:szCs w:val="24"/>
        </w:rPr>
        <w:t>20 900</w:t>
      </w:r>
      <w:r w:rsidR="0004415C" w:rsidRPr="00B33344">
        <w:rPr>
          <w:b/>
          <w:bCs/>
          <w:iCs/>
          <w:sz w:val="24"/>
          <w:szCs w:val="24"/>
        </w:rPr>
        <w:t>,1 тыс. руб</w:t>
      </w:r>
      <w:r w:rsidR="00B01AE0" w:rsidRPr="00B33344">
        <w:rPr>
          <w:b/>
          <w:bCs/>
          <w:iCs/>
          <w:sz w:val="24"/>
          <w:szCs w:val="24"/>
        </w:rPr>
        <w:t>.</w:t>
      </w:r>
      <w:r w:rsidR="0004415C" w:rsidRPr="00B33344">
        <w:rPr>
          <w:sz w:val="24"/>
          <w:szCs w:val="24"/>
        </w:rPr>
        <w:t xml:space="preserve"> </w:t>
      </w:r>
    </w:p>
    <w:p w:rsidR="0004415C" w:rsidRDefault="00B33344" w:rsidP="00B33344">
      <w:pPr>
        <w:tabs>
          <w:tab w:val="left" w:pos="426"/>
        </w:tabs>
        <w:autoSpaceDE/>
        <w:jc w:val="both"/>
        <w:rPr>
          <w:sz w:val="24"/>
          <w:szCs w:val="24"/>
        </w:rPr>
      </w:pPr>
      <w:r>
        <w:rPr>
          <w:sz w:val="24"/>
          <w:szCs w:val="24"/>
        </w:rPr>
        <w:tab/>
        <w:t xml:space="preserve">- </w:t>
      </w:r>
      <w:r w:rsidR="0004415C" w:rsidRPr="00B00EEF">
        <w:rPr>
          <w:sz w:val="24"/>
          <w:szCs w:val="24"/>
        </w:rPr>
        <w:t xml:space="preserve">от </w:t>
      </w:r>
      <w:r w:rsidR="000A3FEE" w:rsidRPr="00B00EEF">
        <w:rPr>
          <w:sz w:val="24"/>
          <w:szCs w:val="24"/>
        </w:rPr>
        <w:t xml:space="preserve"> 16</w:t>
      </w:r>
      <w:r w:rsidR="0004415C" w:rsidRPr="00B00EEF">
        <w:rPr>
          <w:sz w:val="24"/>
          <w:szCs w:val="24"/>
        </w:rPr>
        <w:t>.01.201</w:t>
      </w:r>
      <w:r w:rsidR="000A3FEE" w:rsidRPr="00B00EEF">
        <w:rPr>
          <w:sz w:val="24"/>
          <w:szCs w:val="24"/>
        </w:rPr>
        <w:t>3</w:t>
      </w:r>
      <w:r w:rsidR="004D2E4B" w:rsidRPr="00B00EEF">
        <w:rPr>
          <w:sz w:val="24"/>
          <w:szCs w:val="24"/>
        </w:rPr>
        <w:t xml:space="preserve"> </w:t>
      </w:r>
      <w:r w:rsidR="0004415C" w:rsidRPr="00B00EEF">
        <w:rPr>
          <w:sz w:val="24"/>
          <w:szCs w:val="24"/>
        </w:rPr>
        <w:t xml:space="preserve"> №</w:t>
      </w:r>
      <w:r w:rsidR="000A3FEE" w:rsidRPr="00B00EEF">
        <w:rPr>
          <w:sz w:val="24"/>
          <w:szCs w:val="24"/>
        </w:rPr>
        <w:t>4</w:t>
      </w:r>
      <w:r w:rsidR="00862065" w:rsidRPr="00B00EEF">
        <w:rPr>
          <w:sz w:val="24"/>
          <w:szCs w:val="24"/>
        </w:rPr>
        <w:t>6</w:t>
      </w:r>
      <w:r w:rsidR="0004415C" w:rsidRPr="00B00EEF">
        <w:rPr>
          <w:sz w:val="24"/>
          <w:szCs w:val="24"/>
        </w:rPr>
        <w:t>-д</w:t>
      </w:r>
      <w:r w:rsidR="000A3FEE" w:rsidRPr="00B00EEF">
        <w:rPr>
          <w:sz w:val="24"/>
          <w:szCs w:val="24"/>
        </w:rPr>
        <w:t>г</w:t>
      </w:r>
      <w:r w:rsidR="0004415C" w:rsidRPr="00B00EEF">
        <w:rPr>
          <w:sz w:val="24"/>
          <w:szCs w:val="24"/>
        </w:rPr>
        <w:t>/3.</w:t>
      </w:r>
      <w:r w:rsidR="000A3FEE" w:rsidRPr="00B00EEF">
        <w:rPr>
          <w:sz w:val="24"/>
          <w:szCs w:val="24"/>
        </w:rPr>
        <w:t>2-2</w:t>
      </w:r>
      <w:r w:rsidR="00360652" w:rsidRPr="00B00EEF">
        <w:rPr>
          <w:sz w:val="24"/>
          <w:szCs w:val="24"/>
        </w:rPr>
        <w:t xml:space="preserve"> </w:t>
      </w:r>
      <w:r w:rsidR="0004415C" w:rsidRPr="00B00EEF">
        <w:rPr>
          <w:sz w:val="24"/>
          <w:szCs w:val="24"/>
        </w:rPr>
        <w:t xml:space="preserve"> на</w:t>
      </w:r>
      <w:r w:rsidR="00360652" w:rsidRPr="00B00EEF">
        <w:rPr>
          <w:sz w:val="24"/>
          <w:szCs w:val="24"/>
        </w:rPr>
        <w:t xml:space="preserve"> </w:t>
      </w:r>
      <w:r w:rsidR="0004415C" w:rsidRPr="00B00EEF">
        <w:rPr>
          <w:sz w:val="24"/>
          <w:szCs w:val="24"/>
        </w:rPr>
        <w:t xml:space="preserve"> цели, </w:t>
      </w:r>
      <w:r w:rsidR="00360652" w:rsidRPr="00B00EEF">
        <w:rPr>
          <w:sz w:val="24"/>
          <w:szCs w:val="24"/>
        </w:rPr>
        <w:t xml:space="preserve"> </w:t>
      </w:r>
      <w:r w:rsidR="0004415C" w:rsidRPr="00B00EEF">
        <w:rPr>
          <w:sz w:val="24"/>
          <w:szCs w:val="24"/>
        </w:rPr>
        <w:t xml:space="preserve">не </w:t>
      </w:r>
      <w:r w:rsidR="00360652" w:rsidRPr="00B00EEF">
        <w:rPr>
          <w:sz w:val="24"/>
          <w:szCs w:val="24"/>
        </w:rPr>
        <w:t xml:space="preserve"> </w:t>
      </w:r>
      <w:r w:rsidR="0004415C" w:rsidRPr="00B00EEF">
        <w:rPr>
          <w:sz w:val="24"/>
          <w:szCs w:val="24"/>
        </w:rPr>
        <w:t>связанные</w:t>
      </w:r>
      <w:r w:rsidR="00360652" w:rsidRPr="00B00EEF">
        <w:rPr>
          <w:sz w:val="24"/>
          <w:szCs w:val="24"/>
        </w:rPr>
        <w:t xml:space="preserve"> </w:t>
      </w:r>
      <w:r w:rsidR="0004415C" w:rsidRPr="00B00EEF">
        <w:rPr>
          <w:sz w:val="24"/>
          <w:szCs w:val="24"/>
        </w:rPr>
        <w:t xml:space="preserve"> с возмещением</w:t>
      </w:r>
      <w:r w:rsidR="007C2C88" w:rsidRPr="00B00EEF">
        <w:rPr>
          <w:sz w:val="24"/>
          <w:szCs w:val="24"/>
        </w:rPr>
        <w:t xml:space="preserve"> </w:t>
      </w:r>
      <w:r w:rsidR="0004415C" w:rsidRPr="00B00EEF">
        <w:rPr>
          <w:sz w:val="24"/>
          <w:szCs w:val="24"/>
        </w:rPr>
        <w:t>нормативных затрат на оказание муниципальных услуг (выполнение работ), за исключением бюджетных инвестиций</w:t>
      </w:r>
      <w:r w:rsidR="00A420C0" w:rsidRPr="00B00EEF">
        <w:rPr>
          <w:sz w:val="24"/>
          <w:szCs w:val="24"/>
        </w:rPr>
        <w:t xml:space="preserve"> </w:t>
      </w:r>
      <w:r w:rsidR="0004415C" w:rsidRPr="00B00EEF">
        <w:rPr>
          <w:sz w:val="24"/>
          <w:szCs w:val="24"/>
        </w:rPr>
        <w:t xml:space="preserve">на сумму 1 </w:t>
      </w:r>
      <w:r w:rsidR="00A420C0" w:rsidRPr="00B00EEF">
        <w:rPr>
          <w:sz w:val="24"/>
          <w:szCs w:val="24"/>
        </w:rPr>
        <w:t>341</w:t>
      </w:r>
      <w:r w:rsidR="0004415C" w:rsidRPr="00B00EEF">
        <w:rPr>
          <w:sz w:val="24"/>
          <w:szCs w:val="24"/>
        </w:rPr>
        <w:t>,</w:t>
      </w:r>
      <w:r w:rsidR="00A420C0" w:rsidRPr="00B00EEF">
        <w:rPr>
          <w:sz w:val="24"/>
          <w:szCs w:val="24"/>
        </w:rPr>
        <w:t>0</w:t>
      </w:r>
      <w:r w:rsidR="0004415C" w:rsidRPr="00B00EEF">
        <w:rPr>
          <w:i/>
          <w:iCs/>
          <w:sz w:val="24"/>
          <w:szCs w:val="24"/>
        </w:rPr>
        <w:t xml:space="preserve"> </w:t>
      </w:r>
      <w:r w:rsidR="0004415C" w:rsidRPr="00B00EEF">
        <w:rPr>
          <w:sz w:val="24"/>
          <w:szCs w:val="24"/>
        </w:rPr>
        <w:t xml:space="preserve">тыс. руб. </w:t>
      </w:r>
      <w:r w:rsidRPr="00B33344">
        <w:rPr>
          <w:sz w:val="24"/>
          <w:szCs w:val="24"/>
        </w:rPr>
        <w:t xml:space="preserve">Согласно дополнительным соглашениям уточненный объем субсидии составил </w:t>
      </w:r>
      <w:r w:rsidR="00360652" w:rsidRPr="007C2C88">
        <w:rPr>
          <w:b/>
          <w:bCs/>
          <w:iCs/>
          <w:sz w:val="24"/>
          <w:szCs w:val="24"/>
        </w:rPr>
        <w:t>1 541</w:t>
      </w:r>
      <w:r w:rsidR="0004415C" w:rsidRPr="007C2C88">
        <w:rPr>
          <w:b/>
          <w:bCs/>
          <w:iCs/>
          <w:sz w:val="24"/>
          <w:szCs w:val="24"/>
        </w:rPr>
        <w:t>,8 тыс. руб</w:t>
      </w:r>
      <w:r w:rsidR="0004415C" w:rsidRPr="007C2C88">
        <w:rPr>
          <w:b/>
          <w:bCs/>
          <w:sz w:val="24"/>
          <w:szCs w:val="24"/>
        </w:rPr>
        <w:t>.,</w:t>
      </w:r>
      <w:r w:rsidR="0004415C">
        <w:rPr>
          <w:sz w:val="24"/>
          <w:szCs w:val="24"/>
        </w:rPr>
        <w:t xml:space="preserve"> в том числе:</w:t>
      </w:r>
    </w:p>
    <w:p w:rsidR="00360652" w:rsidRPr="007C2C88" w:rsidRDefault="00360652" w:rsidP="007C2C88">
      <w:pPr>
        <w:autoSpaceDE/>
        <w:ind w:firstLine="567"/>
        <w:jc w:val="both"/>
        <w:rPr>
          <w:color w:val="FF0000"/>
          <w:sz w:val="24"/>
          <w:szCs w:val="24"/>
        </w:rPr>
      </w:pPr>
      <w:r>
        <w:rPr>
          <w:sz w:val="24"/>
          <w:szCs w:val="24"/>
        </w:rPr>
        <w:t xml:space="preserve">- </w:t>
      </w:r>
      <w:r w:rsidRPr="00360652">
        <w:rPr>
          <w:sz w:val="24"/>
          <w:szCs w:val="24"/>
        </w:rPr>
        <w:t>на обеспечение долгосрочной целевой программы (далее ДЦП) «</w:t>
      </w:r>
      <w:r w:rsidR="00B13071">
        <w:rPr>
          <w:sz w:val="24"/>
          <w:szCs w:val="24"/>
        </w:rPr>
        <w:t>Дети городского округа</w:t>
      </w:r>
      <w:r w:rsidRPr="00360652">
        <w:rPr>
          <w:sz w:val="24"/>
          <w:szCs w:val="24"/>
        </w:rPr>
        <w:t xml:space="preserve"> Тольятти на 201</w:t>
      </w:r>
      <w:r w:rsidR="00B13071">
        <w:rPr>
          <w:sz w:val="24"/>
          <w:szCs w:val="24"/>
        </w:rPr>
        <w:t>0</w:t>
      </w:r>
      <w:r w:rsidRPr="00360652">
        <w:rPr>
          <w:sz w:val="24"/>
          <w:szCs w:val="24"/>
        </w:rPr>
        <w:t>-2020 г</w:t>
      </w:r>
      <w:r w:rsidR="00005EE3">
        <w:rPr>
          <w:sz w:val="24"/>
          <w:szCs w:val="24"/>
        </w:rPr>
        <w:t>оды</w:t>
      </w:r>
      <w:r w:rsidRPr="00360652">
        <w:rPr>
          <w:sz w:val="24"/>
          <w:szCs w:val="24"/>
        </w:rPr>
        <w:t xml:space="preserve">» - </w:t>
      </w:r>
      <w:r w:rsidR="00076617">
        <w:rPr>
          <w:sz w:val="24"/>
          <w:szCs w:val="24"/>
        </w:rPr>
        <w:t xml:space="preserve">1 </w:t>
      </w:r>
      <w:r w:rsidRPr="00360652">
        <w:rPr>
          <w:sz w:val="24"/>
          <w:szCs w:val="24"/>
        </w:rPr>
        <w:t>4</w:t>
      </w:r>
      <w:r w:rsidR="00076617">
        <w:rPr>
          <w:sz w:val="24"/>
          <w:szCs w:val="24"/>
        </w:rPr>
        <w:t>35</w:t>
      </w:r>
      <w:r w:rsidRPr="00360652">
        <w:rPr>
          <w:sz w:val="24"/>
          <w:szCs w:val="24"/>
        </w:rPr>
        <w:t>,</w:t>
      </w:r>
      <w:r w:rsidR="00076617">
        <w:rPr>
          <w:sz w:val="24"/>
          <w:szCs w:val="24"/>
        </w:rPr>
        <w:t xml:space="preserve">0 </w:t>
      </w:r>
      <w:r w:rsidRPr="00360652">
        <w:rPr>
          <w:sz w:val="24"/>
          <w:szCs w:val="24"/>
        </w:rPr>
        <w:t xml:space="preserve"> тыс. руб.</w:t>
      </w:r>
      <w:r w:rsidR="007C2C88">
        <w:rPr>
          <w:sz w:val="24"/>
          <w:szCs w:val="24"/>
        </w:rPr>
        <w:t xml:space="preserve"> </w:t>
      </w:r>
    </w:p>
    <w:p w:rsidR="0004415C" w:rsidRDefault="0004415C" w:rsidP="007C2C88">
      <w:pPr>
        <w:ind w:firstLine="567"/>
        <w:jc w:val="both"/>
        <w:rPr>
          <w:sz w:val="24"/>
          <w:szCs w:val="24"/>
        </w:rPr>
      </w:pPr>
      <w:r>
        <w:rPr>
          <w:sz w:val="24"/>
          <w:szCs w:val="24"/>
        </w:rPr>
        <w:t>- на доплаты матерям</w:t>
      </w:r>
      <w:r w:rsidR="00C01083">
        <w:rPr>
          <w:sz w:val="24"/>
          <w:szCs w:val="24"/>
        </w:rPr>
        <w:t xml:space="preserve"> по уходу за ребенком </w:t>
      </w:r>
      <w:r>
        <w:rPr>
          <w:sz w:val="24"/>
          <w:szCs w:val="24"/>
        </w:rPr>
        <w:t xml:space="preserve"> – </w:t>
      </w:r>
      <w:r w:rsidR="00076617">
        <w:rPr>
          <w:sz w:val="24"/>
          <w:szCs w:val="24"/>
        </w:rPr>
        <w:t>25</w:t>
      </w:r>
      <w:r>
        <w:rPr>
          <w:sz w:val="24"/>
          <w:szCs w:val="24"/>
        </w:rPr>
        <w:t>,</w:t>
      </w:r>
      <w:r w:rsidR="00076617">
        <w:rPr>
          <w:sz w:val="24"/>
          <w:szCs w:val="24"/>
        </w:rPr>
        <w:t>4</w:t>
      </w:r>
      <w:r>
        <w:rPr>
          <w:sz w:val="24"/>
          <w:szCs w:val="24"/>
        </w:rPr>
        <w:t xml:space="preserve"> тыс. руб.;</w:t>
      </w:r>
    </w:p>
    <w:p w:rsidR="0004415C" w:rsidRDefault="0004415C" w:rsidP="007C2C88">
      <w:pPr>
        <w:ind w:firstLine="567"/>
        <w:jc w:val="both"/>
        <w:rPr>
          <w:sz w:val="24"/>
          <w:szCs w:val="24"/>
        </w:rPr>
      </w:pPr>
      <w:r>
        <w:rPr>
          <w:sz w:val="24"/>
          <w:szCs w:val="24"/>
        </w:rPr>
        <w:t>-</w:t>
      </w:r>
      <w:r w:rsidR="00C01083">
        <w:rPr>
          <w:sz w:val="24"/>
          <w:szCs w:val="24"/>
        </w:rPr>
        <w:t xml:space="preserve"> </w:t>
      </w:r>
      <w:r>
        <w:rPr>
          <w:sz w:val="24"/>
          <w:szCs w:val="24"/>
        </w:rPr>
        <w:t xml:space="preserve">на </w:t>
      </w:r>
      <w:r w:rsidR="00C01083">
        <w:rPr>
          <w:sz w:val="24"/>
          <w:szCs w:val="24"/>
        </w:rPr>
        <w:t xml:space="preserve">выплату компенсации педагогическим работникам по обеспечению их книгоиздательской продукцией  – </w:t>
      </w:r>
      <w:r w:rsidR="00076617">
        <w:rPr>
          <w:sz w:val="24"/>
          <w:szCs w:val="24"/>
        </w:rPr>
        <w:t>81</w:t>
      </w:r>
      <w:r w:rsidR="00C01083">
        <w:rPr>
          <w:sz w:val="24"/>
          <w:szCs w:val="24"/>
        </w:rPr>
        <w:t>,</w:t>
      </w:r>
      <w:r w:rsidR="00076617">
        <w:rPr>
          <w:sz w:val="24"/>
          <w:szCs w:val="24"/>
        </w:rPr>
        <w:t>4</w:t>
      </w:r>
      <w:r w:rsidR="00C01083">
        <w:rPr>
          <w:sz w:val="24"/>
          <w:szCs w:val="24"/>
        </w:rPr>
        <w:t xml:space="preserve"> тыс. руб.</w:t>
      </w:r>
    </w:p>
    <w:p w:rsidR="00C01083" w:rsidRDefault="00C01083" w:rsidP="00682A33">
      <w:pPr>
        <w:jc w:val="both"/>
      </w:pPr>
    </w:p>
    <w:p w:rsidR="0004415C" w:rsidRPr="00B33344" w:rsidRDefault="0004415C" w:rsidP="00B33344">
      <w:pPr>
        <w:autoSpaceDE/>
        <w:ind w:firstLine="567"/>
        <w:jc w:val="both"/>
        <w:rPr>
          <w:iCs/>
          <w:sz w:val="24"/>
          <w:szCs w:val="24"/>
        </w:rPr>
      </w:pPr>
      <w:r w:rsidRPr="006B585D">
        <w:rPr>
          <w:b/>
          <w:bCs/>
          <w:sz w:val="24"/>
          <w:szCs w:val="24"/>
        </w:rPr>
        <w:t>3.2</w:t>
      </w:r>
      <w:proofErr w:type="gramStart"/>
      <w:r w:rsidR="00B33344">
        <w:rPr>
          <w:b/>
          <w:bCs/>
          <w:sz w:val="24"/>
          <w:szCs w:val="24"/>
        </w:rPr>
        <w:t xml:space="preserve"> </w:t>
      </w:r>
      <w:r>
        <w:rPr>
          <w:sz w:val="24"/>
          <w:szCs w:val="24"/>
        </w:rPr>
        <w:t>В</w:t>
      </w:r>
      <w:proofErr w:type="gramEnd"/>
      <w:r>
        <w:rPr>
          <w:sz w:val="24"/>
          <w:szCs w:val="24"/>
        </w:rPr>
        <w:t xml:space="preserve"> соответствии с уточненным Планом</w:t>
      </w:r>
      <w:r w:rsidR="00B33344">
        <w:rPr>
          <w:sz w:val="24"/>
          <w:szCs w:val="24"/>
        </w:rPr>
        <w:t xml:space="preserve"> финансово-хозяйственной деятельности</w:t>
      </w:r>
      <w:r>
        <w:rPr>
          <w:sz w:val="24"/>
          <w:szCs w:val="24"/>
        </w:rPr>
        <w:t xml:space="preserve"> </w:t>
      </w:r>
      <w:r w:rsidR="00B33344">
        <w:rPr>
          <w:sz w:val="24"/>
          <w:szCs w:val="24"/>
        </w:rPr>
        <w:t xml:space="preserve">учреждения (далее – план </w:t>
      </w:r>
      <w:r>
        <w:rPr>
          <w:sz w:val="24"/>
          <w:szCs w:val="24"/>
        </w:rPr>
        <w:t>ФХД</w:t>
      </w:r>
      <w:r w:rsidR="00B33344">
        <w:rPr>
          <w:sz w:val="24"/>
          <w:szCs w:val="24"/>
        </w:rPr>
        <w:t>)</w:t>
      </w:r>
      <w:r>
        <w:rPr>
          <w:sz w:val="24"/>
          <w:szCs w:val="24"/>
        </w:rPr>
        <w:t xml:space="preserve">, утвержденным директором </w:t>
      </w:r>
      <w:r w:rsidR="004D2E4B">
        <w:rPr>
          <w:sz w:val="24"/>
          <w:szCs w:val="24"/>
        </w:rPr>
        <w:t>Центра</w:t>
      </w:r>
      <w:r>
        <w:rPr>
          <w:sz w:val="24"/>
          <w:szCs w:val="24"/>
        </w:rPr>
        <w:t xml:space="preserve"> и согласованным с руководителем</w:t>
      </w:r>
      <w:r w:rsidR="004D2E4B">
        <w:rPr>
          <w:sz w:val="24"/>
          <w:szCs w:val="24"/>
        </w:rPr>
        <w:t xml:space="preserve"> </w:t>
      </w:r>
      <w:r w:rsidR="004D2E4B" w:rsidRPr="004D2E4B">
        <w:rPr>
          <w:sz w:val="24"/>
          <w:szCs w:val="24"/>
        </w:rPr>
        <w:t>департамента образования мэрии</w:t>
      </w:r>
      <w:r>
        <w:rPr>
          <w:sz w:val="24"/>
          <w:szCs w:val="24"/>
        </w:rPr>
        <w:t xml:space="preserve"> г.о. Тольятти от </w:t>
      </w:r>
      <w:r w:rsidR="004D2E4B" w:rsidRPr="004D2E4B">
        <w:rPr>
          <w:sz w:val="24"/>
          <w:szCs w:val="24"/>
        </w:rPr>
        <w:t>31.12.2013</w:t>
      </w:r>
      <w:r>
        <w:rPr>
          <w:sz w:val="24"/>
          <w:szCs w:val="24"/>
        </w:rPr>
        <w:t xml:space="preserve">, поступления </w:t>
      </w:r>
      <w:r w:rsidRPr="00B33344">
        <w:rPr>
          <w:bCs/>
          <w:iCs/>
          <w:sz w:val="24"/>
          <w:szCs w:val="24"/>
        </w:rPr>
        <w:t>на 201</w:t>
      </w:r>
      <w:r w:rsidR="00253B38" w:rsidRPr="00B33344">
        <w:rPr>
          <w:bCs/>
          <w:iCs/>
          <w:sz w:val="24"/>
          <w:szCs w:val="24"/>
        </w:rPr>
        <w:t>3</w:t>
      </w:r>
      <w:r w:rsidRPr="00B33344">
        <w:rPr>
          <w:bCs/>
          <w:iCs/>
          <w:sz w:val="24"/>
          <w:szCs w:val="24"/>
        </w:rPr>
        <w:t xml:space="preserve"> год</w:t>
      </w:r>
      <w:r>
        <w:rPr>
          <w:sz w:val="24"/>
          <w:szCs w:val="24"/>
        </w:rPr>
        <w:t xml:space="preserve"> состав</w:t>
      </w:r>
      <w:r w:rsidR="001E6552">
        <w:rPr>
          <w:sz w:val="24"/>
          <w:szCs w:val="24"/>
        </w:rPr>
        <w:t>или</w:t>
      </w:r>
      <w:r>
        <w:rPr>
          <w:sz w:val="24"/>
          <w:szCs w:val="24"/>
        </w:rPr>
        <w:t xml:space="preserve"> </w:t>
      </w:r>
      <w:r w:rsidR="00F4375E" w:rsidRPr="00B33344">
        <w:rPr>
          <w:b/>
          <w:bCs/>
          <w:iCs/>
          <w:sz w:val="24"/>
          <w:szCs w:val="24"/>
        </w:rPr>
        <w:t>23</w:t>
      </w:r>
      <w:r w:rsidRPr="00B33344">
        <w:rPr>
          <w:b/>
          <w:bCs/>
          <w:iCs/>
          <w:sz w:val="24"/>
          <w:szCs w:val="24"/>
        </w:rPr>
        <w:t xml:space="preserve"> </w:t>
      </w:r>
      <w:r w:rsidR="00F4375E" w:rsidRPr="00B33344">
        <w:rPr>
          <w:b/>
          <w:bCs/>
          <w:iCs/>
          <w:sz w:val="24"/>
          <w:szCs w:val="24"/>
        </w:rPr>
        <w:t>147</w:t>
      </w:r>
      <w:r w:rsidRPr="00B33344">
        <w:rPr>
          <w:b/>
          <w:bCs/>
          <w:iCs/>
          <w:sz w:val="24"/>
          <w:szCs w:val="24"/>
        </w:rPr>
        <w:t>,</w:t>
      </w:r>
      <w:r w:rsidR="00F4375E" w:rsidRPr="00B33344">
        <w:rPr>
          <w:b/>
          <w:bCs/>
          <w:iCs/>
          <w:sz w:val="24"/>
          <w:szCs w:val="24"/>
        </w:rPr>
        <w:t>7</w:t>
      </w:r>
      <w:r w:rsidRPr="00B33344">
        <w:rPr>
          <w:iCs/>
          <w:sz w:val="24"/>
          <w:szCs w:val="24"/>
        </w:rPr>
        <w:t xml:space="preserve"> </w:t>
      </w:r>
      <w:r w:rsidRPr="00B33344">
        <w:rPr>
          <w:b/>
          <w:bCs/>
          <w:iCs/>
          <w:sz w:val="24"/>
          <w:szCs w:val="24"/>
        </w:rPr>
        <w:t>тыс.</w:t>
      </w:r>
      <w:r w:rsidR="007C2C88" w:rsidRPr="00B33344">
        <w:rPr>
          <w:b/>
          <w:bCs/>
          <w:iCs/>
          <w:sz w:val="24"/>
          <w:szCs w:val="24"/>
        </w:rPr>
        <w:t xml:space="preserve"> </w:t>
      </w:r>
      <w:r w:rsidRPr="00B33344">
        <w:rPr>
          <w:b/>
          <w:bCs/>
          <w:iCs/>
          <w:sz w:val="24"/>
          <w:szCs w:val="24"/>
        </w:rPr>
        <w:t>руб.,</w:t>
      </w:r>
      <w:r>
        <w:rPr>
          <w:sz w:val="24"/>
          <w:szCs w:val="24"/>
        </w:rPr>
        <w:t xml:space="preserve"> из них: </w:t>
      </w:r>
      <w:r w:rsidRPr="00B33344">
        <w:rPr>
          <w:b/>
          <w:bCs/>
          <w:iCs/>
          <w:sz w:val="24"/>
          <w:szCs w:val="24"/>
        </w:rPr>
        <w:t xml:space="preserve">за счет  средств </w:t>
      </w:r>
      <w:r w:rsidR="007C2C88" w:rsidRPr="00B33344">
        <w:rPr>
          <w:b/>
          <w:bCs/>
          <w:iCs/>
          <w:sz w:val="24"/>
          <w:szCs w:val="24"/>
        </w:rPr>
        <w:t xml:space="preserve">бюджета городского округа </w:t>
      </w:r>
      <w:r w:rsidRPr="00B33344">
        <w:rPr>
          <w:b/>
          <w:bCs/>
          <w:iCs/>
          <w:sz w:val="24"/>
          <w:szCs w:val="24"/>
        </w:rPr>
        <w:t xml:space="preserve">– </w:t>
      </w:r>
      <w:r w:rsidR="007741FB" w:rsidRPr="00B33344">
        <w:rPr>
          <w:b/>
          <w:bCs/>
          <w:iCs/>
          <w:sz w:val="24"/>
          <w:szCs w:val="24"/>
        </w:rPr>
        <w:t>22 441</w:t>
      </w:r>
      <w:r w:rsidRPr="00B33344">
        <w:rPr>
          <w:b/>
          <w:bCs/>
          <w:iCs/>
          <w:sz w:val="24"/>
          <w:szCs w:val="24"/>
        </w:rPr>
        <w:t>,</w:t>
      </w:r>
      <w:r w:rsidR="007741FB" w:rsidRPr="00B33344">
        <w:rPr>
          <w:b/>
          <w:bCs/>
          <w:iCs/>
          <w:sz w:val="24"/>
          <w:szCs w:val="24"/>
        </w:rPr>
        <w:t>9</w:t>
      </w:r>
      <w:r w:rsidRPr="00B33344">
        <w:rPr>
          <w:b/>
          <w:bCs/>
          <w:iCs/>
          <w:sz w:val="24"/>
          <w:szCs w:val="24"/>
        </w:rPr>
        <w:t xml:space="preserve"> тыс.</w:t>
      </w:r>
      <w:r w:rsidR="007C2C88" w:rsidRPr="00B33344">
        <w:rPr>
          <w:b/>
          <w:bCs/>
          <w:iCs/>
          <w:sz w:val="24"/>
          <w:szCs w:val="24"/>
        </w:rPr>
        <w:t xml:space="preserve"> </w:t>
      </w:r>
      <w:r w:rsidRPr="00B33344">
        <w:rPr>
          <w:b/>
          <w:bCs/>
          <w:iCs/>
          <w:sz w:val="24"/>
          <w:szCs w:val="24"/>
        </w:rPr>
        <w:t>руб.,</w:t>
      </w:r>
      <w:r>
        <w:rPr>
          <w:b/>
          <w:bCs/>
          <w:sz w:val="24"/>
          <w:szCs w:val="24"/>
        </w:rPr>
        <w:t xml:space="preserve"> </w:t>
      </w:r>
      <w:r>
        <w:rPr>
          <w:sz w:val="24"/>
          <w:szCs w:val="24"/>
        </w:rPr>
        <w:t xml:space="preserve">в том числе: субсидии на выполнение муниципального задания – </w:t>
      </w:r>
      <w:r w:rsidR="007741FB">
        <w:rPr>
          <w:sz w:val="24"/>
          <w:szCs w:val="24"/>
        </w:rPr>
        <w:t>20 900</w:t>
      </w:r>
      <w:r>
        <w:rPr>
          <w:sz w:val="24"/>
          <w:szCs w:val="24"/>
        </w:rPr>
        <w:t xml:space="preserve">,1 тыс. руб., субсидии </w:t>
      </w:r>
      <w:r w:rsidR="007C2C88">
        <w:rPr>
          <w:sz w:val="24"/>
          <w:szCs w:val="24"/>
        </w:rPr>
        <w:t xml:space="preserve">на цели не связанные с выполнением муниципального задания </w:t>
      </w:r>
      <w:r>
        <w:rPr>
          <w:sz w:val="24"/>
          <w:szCs w:val="24"/>
        </w:rPr>
        <w:t xml:space="preserve">– </w:t>
      </w:r>
      <w:r w:rsidR="007741FB">
        <w:rPr>
          <w:sz w:val="24"/>
          <w:szCs w:val="24"/>
        </w:rPr>
        <w:t>1</w:t>
      </w:r>
      <w:r>
        <w:rPr>
          <w:sz w:val="24"/>
          <w:szCs w:val="24"/>
        </w:rPr>
        <w:t> </w:t>
      </w:r>
      <w:r w:rsidR="007741FB">
        <w:rPr>
          <w:sz w:val="24"/>
          <w:szCs w:val="24"/>
        </w:rPr>
        <w:t>541</w:t>
      </w:r>
      <w:r>
        <w:rPr>
          <w:sz w:val="24"/>
          <w:szCs w:val="24"/>
        </w:rPr>
        <w:t>,8 тыс.</w:t>
      </w:r>
      <w:r w:rsidR="007C2C88">
        <w:rPr>
          <w:sz w:val="24"/>
          <w:szCs w:val="24"/>
        </w:rPr>
        <w:t xml:space="preserve"> </w:t>
      </w:r>
      <w:r>
        <w:rPr>
          <w:sz w:val="24"/>
          <w:szCs w:val="24"/>
        </w:rPr>
        <w:t xml:space="preserve">руб.; </w:t>
      </w:r>
      <w:r w:rsidRPr="00B33344">
        <w:rPr>
          <w:b/>
          <w:bCs/>
          <w:iCs/>
          <w:sz w:val="24"/>
          <w:szCs w:val="24"/>
        </w:rPr>
        <w:t xml:space="preserve">от платных услуг и иной приносящей доход деятельности – </w:t>
      </w:r>
      <w:r w:rsidR="00696BD3" w:rsidRPr="00B33344">
        <w:rPr>
          <w:b/>
          <w:bCs/>
          <w:iCs/>
          <w:sz w:val="24"/>
          <w:szCs w:val="24"/>
        </w:rPr>
        <w:t xml:space="preserve"> 705,8</w:t>
      </w:r>
      <w:r w:rsidRPr="00B33344">
        <w:rPr>
          <w:b/>
          <w:bCs/>
          <w:iCs/>
          <w:sz w:val="24"/>
          <w:szCs w:val="24"/>
        </w:rPr>
        <w:t> тыс. руб.</w:t>
      </w:r>
    </w:p>
    <w:p w:rsidR="0004415C" w:rsidRPr="001E6552" w:rsidRDefault="0004415C" w:rsidP="00034D7F">
      <w:pPr>
        <w:ind w:firstLine="567"/>
        <w:jc w:val="both"/>
      </w:pPr>
      <w:proofErr w:type="gramStart"/>
      <w:r>
        <w:rPr>
          <w:sz w:val="24"/>
          <w:szCs w:val="24"/>
        </w:rPr>
        <w:t xml:space="preserve">Согласно Отчету об исполнении Учреждением плана финансово-хозяйственной деятельности (далее </w:t>
      </w:r>
      <w:r w:rsidR="001E6552">
        <w:rPr>
          <w:sz w:val="24"/>
          <w:szCs w:val="24"/>
        </w:rPr>
        <w:t xml:space="preserve">- </w:t>
      </w:r>
      <w:r>
        <w:rPr>
          <w:sz w:val="24"/>
          <w:szCs w:val="24"/>
        </w:rPr>
        <w:t>Отчет ФХД) на 01.01.201</w:t>
      </w:r>
      <w:r w:rsidR="00322D51">
        <w:rPr>
          <w:sz w:val="24"/>
          <w:szCs w:val="24"/>
        </w:rPr>
        <w:t>4</w:t>
      </w:r>
      <w:r>
        <w:rPr>
          <w:sz w:val="24"/>
          <w:szCs w:val="24"/>
        </w:rPr>
        <w:t xml:space="preserve"> </w:t>
      </w:r>
      <w:r w:rsidRPr="00034EB5">
        <w:rPr>
          <w:bCs/>
          <w:iCs/>
          <w:sz w:val="24"/>
          <w:szCs w:val="24"/>
        </w:rPr>
        <w:t>поступление</w:t>
      </w:r>
      <w:r w:rsidRPr="006B585D">
        <w:rPr>
          <w:b/>
          <w:bCs/>
          <w:i/>
          <w:iCs/>
          <w:sz w:val="24"/>
          <w:szCs w:val="24"/>
        </w:rPr>
        <w:t xml:space="preserve"> </w:t>
      </w:r>
      <w:r w:rsidRPr="006B585D">
        <w:rPr>
          <w:i/>
          <w:iCs/>
          <w:sz w:val="24"/>
          <w:szCs w:val="24"/>
        </w:rPr>
        <w:t>д</w:t>
      </w:r>
      <w:r>
        <w:rPr>
          <w:sz w:val="24"/>
          <w:szCs w:val="24"/>
        </w:rPr>
        <w:t xml:space="preserve">енежных </w:t>
      </w:r>
      <w:r w:rsidRPr="00034EB5">
        <w:rPr>
          <w:iCs/>
          <w:sz w:val="24"/>
          <w:szCs w:val="24"/>
        </w:rPr>
        <w:t xml:space="preserve">средств </w:t>
      </w:r>
      <w:r w:rsidRPr="00034EB5">
        <w:rPr>
          <w:bCs/>
          <w:iCs/>
          <w:sz w:val="24"/>
          <w:szCs w:val="24"/>
        </w:rPr>
        <w:t>за 201</w:t>
      </w:r>
      <w:r w:rsidR="00322D51" w:rsidRPr="00034EB5">
        <w:rPr>
          <w:bCs/>
          <w:iCs/>
          <w:sz w:val="24"/>
          <w:szCs w:val="24"/>
        </w:rPr>
        <w:t>3</w:t>
      </w:r>
      <w:r w:rsidRPr="00034EB5">
        <w:rPr>
          <w:bCs/>
          <w:iCs/>
          <w:sz w:val="24"/>
          <w:szCs w:val="24"/>
        </w:rPr>
        <w:t> год</w:t>
      </w:r>
      <w:r>
        <w:rPr>
          <w:sz w:val="24"/>
          <w:szCs w:val="24"/>
        </w:rPr>
        <w:t xml:space="preserve"> составило в общей сумме </w:t>
      </w:r>
      <w:r w:rsidR="000264B0" w:rsidRPr="001E6552">
        <w:rPr>
          <w:b/>
          <w:bCs/>
          <w:iCs/>
          <w:sz w:val="24"/>
          <w:szCs w:val="24"/>
        </w:rPr>
        <w:t>23 232,6 тыс.</w:t>
      </w:r>
      <w:r w:rsidR="007C2C88" w:rsidRPr="001E6552">
        <w:rPr>
          <w:b/>
          <w:bCs/>
          <w:iCs/>
          <w:sz w:val="24"/>
          <w:szCs w:val="24"/>
        </w:rPr>
        <w:t xml:space="preserve"> </w:t>
      </w:r>
      <w:r w:rsidR="000264B0" w:rsidRPr="001E6552">
        <w:rPr>
          <w:b/>
          <w:bCs/>
          <w:iCs/>
          <w:sz w:val="24"/>
          <w:szCs w:val="24"/>
        </w:rPr>
        <w:t>руб.</w:t>
      </w:r>
      <w:r w:rsidRPr="001E6552">
        <w:rPr>
          <w:b/>
          <w:bCs/>
          <w:iCs/>
          <w:sz w:val="24"/>
          <w:szCs w:val="24"/>
        </w:rPr>
        <w:t>,</w:t>
      </w:r>
      <w:r w:rsidRPr="006B585D">
        <w:rPr>
          <w:sz w:val="24"/>
          <w:szCs w:val="24"/>
        </w:rPr>
        <w:t xml:space="preserve"> в том числе: субсидии на выполнение муниципального задания – </w:t>
      </w:r>
      <w:r w:rsidR="000264B0" w:rsidRPr="001E6552">
        <w:rPr>
          <w:iCs/>
          <w:sz w:val="24"/>
          <w:szCs w:val="24"/>
        </w:rPr>
        <w:t>20 900</w:t>
      </w:r>
      <w:r w:rsidRPr="001E6552">
        <w:rPr>
          <w:iCs/>
          <w:sz w:val="24"/>
          <w:szCs w:val="24"/>
        </w:rPr>
        <w:t>,1 тыс.</w:t>
      </w:r>
      <w:r w:rsidR="007C2C88" w:rsidRPr="001E6552">
        <w:rPr>
          <w:iCs/>
          <w:sz w:val="24"/>
          <w:szCs w:val="24"/>
        </w:rPr>
        <w:t xml:space="preserve"> </w:t>
      </w:r>
      <w:r w:rsidRPr="001E6552">
        <w:rPr>
          <w:iCs/>
          <w:sz w:val="24"/>
          <w:szCs w:val="24"/>
        </w:rPr>
        <w:t>руб.</w:t>
      </w:r>
      <w:r w:rsidRPr="001E6552">
        <w:rPr>
          <w:sz w:val="24"/>
          <w:szCs w:val="24"/>
        </w:rPr>
        <w:t>,</w:t>
      </w:r>
      <w:r w:rsidR="000264B0" w:rsidRPr="006B585D">
        <w:rPr>
          <w:sz w:val="24"/>
          <w:szCs w:val="24"/>
        </w:rPr>
        <w:t xml:space="preserve"> субсидии на иные </w:t>
      </w:r>
      <w:r w:rsidRPr="006B585D">
        <w:rPr>
          <w:sz w:val="24"/>
          <w:szCs w:val="24"/>
        </w:rPr>
        <w:t xml:space="preserve">цели – </w:t>
      </w:r>
      <w:r w:rsidR="002E59FF">
        <w:rPr>
          <w:sz w:val="24"/>
          <w:szCs w:val="24"/>
        </w:rPr>
        <w:t xml:space="preserve"> </w:t>
      </w:r>
      <w:r w:rsidR="001E6552">
        <w:rPr>
          <w:sz w:val="24"/>
          <w:szCs w:val="24"/>
        </w:rPr>
        <w:t xml:space="preserve">          </w:t>
      </w:r>
      <w:r w:rsidR="000264B0" w:rsidRPr="001E6552">
        <w:rPr>
          <w:iCs/>
          <w:sz w:val="24"/>
          <w:szCs w:val="24"/>
        </w:rPr>
        <w:t>1 5</w:t>
      </w:r>
      <w:r w:rsidR="006B585D" w:rsidRPr="001E6552">
        <w:rPr>
          <w:iCs/>
          <w:sz w:val="24"/>
          <w:szCs w:val="24"/>
        </w:rPr>
        <w:t>3</w:t>
      </w:r>
      <w:r w:rsidR="000264B0" w:rsidRPr="001E6552">
        <w:rPr>
          <w:iCs/>
          <w:sz w:val="24"/>
          <w:szCs w:val="24"/>
        </w:rPr>
        <w:t>4</w:t>
      </w:r>
      <w:r w:rsidRPr="001E6552">
        <w:rPr>
          <w:iCs/>
          <w:sz w:val="24"/>
          <w:szCs w:val="24"/>
        </w:rPr>
        <w:t>,8 тыс.</w:t>
      </w:r>
      <w:r w:rsidR="007C2C88" w:rsidRPr="001E6552">
        <w:rPr>
          <w:iCs/>
          <w:sz w:val="24"/>
          <w:szCs w:val="24"/>
        </w:rPr>
        <w:t xml:space="preserve"> </w:t>
      </w:r>
      <w:r w:rsidRPr="001E6552">
        <w:rPr>
          <w:iCs/>
          <w:sz w:val="24"/>
          <w:szCs w:val="24"/>
        </w:rPr>
        <w:t>руб</w:t>
      </w:r>
      <w:r w:rsidRPr="001E6552">
        <w:rPr>
          <w:sz w:val="24"/>
          <w:szCs w:val="24"/>
        </w:rPr>
        <w:t>.,</w:t>
      </w:r>
      <w:r w:rsidRPr="006B585D">
        <w:rPr>
          <w:sz w:val="24"/>
          <w:szCs w:val="24"/>
        </w:rPr>
        <w:t xml:space="preserve"> собственные доходы (при</w:t>
      </w:r>
      <w:r w:rsidR="000264B0" w:rsidRPr="006B585D">
        <w:rPr>
          <w:sz w:val="24"/>
          <w:szCs w:val="24"/>
        </w:rPr>
        <w:t xml:space="preserve">носящая доход деятельность) </w:t>
      </w:r>
      <w:r w:rsidR="000264B0" w:rsidRPr="00501FC1">
        <w:rPr>
          <w:sz w:val="24"/>
          <w:szCs w:val="24"/>
        </w:rPr>
        <w:t xml:space="preserve">- </w:t>
      </w:r>
      <w:r w:rsidR="00772714" w:rsidRPr="001E6552">
        <w:rPr>
          <w:iCs/>
          <w:sz w:val="24"/>
          <w:szCs w:val="24"/>
        </w:rPr>
        <w:t>7</w:t>
      </w:r>
      <w:r w:rsidR="00AB5E97" w:rsidRPr="001E6552">
        <w:rPr>
          <w:iCs/>
          <w:sz w:val="24"/>
          <w:szCs w:val="24"/>
        </w:rPr>
        <w:t>97</w:t>
      </w:r>
      <w:r w:rsidR="00772714" w:rsidRPr="001E6552">
        <w:rPr>
          <w:iCs/>
          <w:sz w:val="24"/>
          <w:szCs w:val="24"/>
        </w:rPr>
        <w:t>,7</w:t>
      </w:r>
      <w:r w:rsidRPr="001E6552">
        <w:rPr>
          <w:iCs/>
          <w:sz w:val="24"/>
          <w:szCs w:val="24"/>
        </w:rPr>
        <w:t xml:space="preserve"> тыс.</w:t>
      </w:r>
      <w:r w:rsidR="007C2C88" w:rsidRPr="001E6552">
        <w:rPr>
          <w:iCs/>
          <w:sz w:val="24"/>
          <w:szCs w:val="24"/>
        </w:rPr>
        <w:t xml:space="preserve"> </w:t>
      </w:r>
      <w:r w:rsidRPr="001E6552">
        <w:rPr>
          <w:iCs/>
          <w:sz w:val="24"/>
          <w:szCs w:val="24"/>
        </w:rPr>
        <w:t>руб.</w:t>
      </w:r>
      <w:r w:rsidR="00AB5E97" w:rsidRPr="001E6552">
        <w:rPr>
          <w:sz w:val="24"/>
          <w:szCs w:val="24"/>
        </w:rPr>
        <w:t xml:space="preserve"> </w:t>
      </w:r>
      <w:proofErr w:type="gramEnd"/>
    </w:p>
    <w:p w:rsidR="0004415C" w:rsidRDefault="0004415C" w:rsidP="00322D51">
      <w:pPr>
        <w:ind w:firstLine="567"/>
        <w:jc w:val="both"/>
        <w:rPr>
          <w:sz w:val="24"/>
          <w:szCs w:val="24"/>
        </w:rPr>
      </w:pPr>
      <w:r w:rsidRPr="00034EB5">
        <w:rPr>
          <w:bCs/>
          <w:iCs/>
          <w:sz w:val="24"/>
          <w:szCs w:val="24"/>
        </w:rPr>
        <w:t>За 201</w:t>
      </w:r>
      <w:r w:rsidR="00322D51" w:rsidRPr="00034EB5">
        <w:rPr>
          <w:bCs/>
          <w:iCs/>
          <w:sz w:val="24"/>
          <w:szCs w:val="24"/>
        </w:rPr>
        <w:t>3</w:t>
      </w:r>
      <w:r w:rsidRPr="00034EB5">
        <w:rPr>
          <w:bCs/>
          <w:iCs/>
          <w:sz w:val="24"/>
          <w:szCs w:val="24"/>
        </w:rPr>
        <w:t xml:space="preserve"> год</w:t>
      </w:r>
      <w:r w:rsidRPr="00034EB5">
        <w:rPr>
          <w:iCs/>
          <w:sz w:val="24"/>
          <w:szCs w:val="24"/>
        </w:rPr>
        <w:t xml:space="preserve"> </w:t>
      </w:r>
      <w:r w:rsidRPr="00034EB5">
        <w:rPr>
          <w:bCs/>
          <w:iCs/>
          <w:sz w:val="24"/>
          <w:szCs w:val="24"/>
        </w:rPr>
        <w:t>расходы</w:t>
      </w:r>
      <w:r w:rsidRPr="00034EB5">
        <w:rPr>
          <w:sz w:val="24"/>
          <w:szCs w:val="24"/>
        </w:rPr>
        <w:t xml:space="preserve"> </w:t>
      </w:r>
      <w:r>
        <w:rPr>
          <w:sz w:val="24"/>
          <w:szCs w:val="24"/>
        </w:rPr>
        <w:t xml:space="preserve">Учреждения сложились в общей сумме </w:t>
      </w:r>
      <w:r>
        <w:rPr>
          <w:b/>
          <w:bCs/>
          <w:sz w:val="24"/>
          <w:szCs w:val="24"/>
          <w:lang w:val="en-US"/>
        </w:rPr>
        <w:t> </w:t>
      </w:r>
      <w:r w:rsidR="00AB5E97" w:rsidRPr="001E6552">
        <w:rPr>
          <w:b/>
          <w:bCs/>
          <w:iCs/>
          <w:sz w:val="24"/>
          <w:szCs w:val="24"/>
        </w:rPr>
        <w:t>23 058</w:t>
      </w:r>
      <w:r w:rsidRPr="001E6552">
        <w:rPr>
          <w:b/>
          <w:bCs/>
          <w:iCs/>
          <w:sz w:val="24"/>
          <w:szCs w:val="24"/>
        </w:rPr>
        <w:t>,</w:t>
      </w:r>
      <w:r w:rsidR="00AB5E97" w:rsidRPr="001E6552">
        <w:rPr>
          <w:b/>
          <w:bCs/>
          <w:iCs/>
          <w:sz w:val="24"/>
          <w:szCs w:val="24"/>
        </w:rPr>
        <w:t>4</w:t>
      </w:r>
      <w:r w:rsidRPr="001E6552">
        <w:rPr>
          <w:b/>
          <w:bCs/>
          <w:iCs/>
          <w:sz w:val="24"/>
          <w:szCs w:val="24"/>
        </w:rPr>
        <w:t xml:space="preserve"> тыс.</w:t>
      </w:r>
      <w:r w:rsidR="007C2C88" w:rsidRPr="001E6552">
        <w:rPr>
          <w:b/>
          <w:bCs/>
          <w:iCs/>
          <w:sz w:val="24"/>
          <w:szCs w:val="24"/>
        </w:rPr>
        <w:t xml:space="preserve"> </w:t>
      </w:r>
      <w:r w:rsidRPr="001E6552">
        <w:rPr>
          <w:b/>
          <w:bCs/>
          <w:iCs/>
          <w:sz w:val="24"/>
          <w:szCs w:val="24"/>
        </w:rPr>
        <w:t>руб.,</w:t>
      </w:r>
      <w:r w:rsidRPr="001E6552">
        <w:rPr>
          <w:sz w:val="24"/>
          <w:szCs w:val="24"/>
        </w:rPr>
        <w:t xml:space="preserve"> в</w:t>
      </w:r>
      <w:r>
        <w:rPr>
          <w:sz w:val="24"/>
          <w:szCs w:val="24"/>
        </w:rPr>
        <w:t xml:space="preserve"> том числе: субсидии на выполнение муниципального задания – </w:t>
      </w:r>
      <w:r w:rsidR="00AB5E97">
        <w:rPr>
          <w:sz w:val="24"/>
          <w:szCs w:val="24"/>
        </w:rPr>
        <w:t xml:space="preserve">20 </w:t>
      </w:r>
      <w:r w:rsidR="0046661E">
        <w:rPr>
          <w:sz w:val="24"/>
          <w:szCs w:val="24"/>
        </w:rPr>
        <w:t>814</w:t>
      </w:r>
      <w:r>
        <w:rPr>
          <w:sz w:val="24"/>
          <w:szCs w:val="24"/>
        </w:rPr>
        <w:t>,</w:t>
      </w:r>
      <w:r w:rsidR="0046661E">
        <w:rPr>
          <w:sz w:val="24"/>
          <w:szCs w:val="24"/>
        </w:rPr>
        <w:t>4</w:t>
      </w:r>
      <w:r>
        <w:rPr>
          <w:sz w:val="24"/>
          <w:szCs w:val="24"/>
        </w:rPr>
        <w:t> тыс.</w:t>
      </w:r>
      <w:r w:rsidR="007C2C88">
        <w:rPr>
          <w:sz w:val="24"/>
          <w:szCs w:val="24"/>
        </w:rPr>
        <w:t xml:space="preserve"> </w:t>
      </w:r>
      <w:r>
        <w:rPr>
          <w:sz w:val="24"/>
          <w:szCs w:val="24"/>
        </w:rPr>
        <w:t>руб., субсидии на иные цели –</w:t>
      </w:r>
      <w:r w:rsidR="0046661E">
        <w:rPr>
          <w:sz w:val="24"/>
          <w:szCs w:val="24"/>
        </w:rPr>
        <w:t xml:space="preserve"> 1 539</w:t>
      </w:r>
      <w:r>
        <w:rPr>
          <w:sz w:val="24"/>
          <w:szCs w:val="24"/>
        </w:rPr>
        <w:t>,</w:t>
      </w:r>
      <w:r w:rsidR="0046661E">
        <w:rPr>
          <w:sz w:val="24"/>
          <w:szCs w:val="24"/>
        </w:rPr>
        <w:t>8</w:t>
      </w:r>
      <w:r>
        <w:rPr>
          <w:sz w:val="24"/>
          <w:szCs w:val="24"/>
        </w:rPr>
        <w:t xml:space="preserve"> тыс.</w:t>
      </w:r>
      <w:r w:rsidR="007C2C88">
        <w:rPr>
          <w:sz w:val="24"/>
          <w:szCs w:val="24"/>
        </w:rPr>
        <w:t xml:space="preserve"> </w:t>
      </w:r>
      <w:r>
        <w:rPr>
          <w:sz w:val="24"/>
          <w:szCs w:val="24"/>
        </w:rPr>
        <w:t xml:space="preserve">руб., собственные доходы (приносящая доход деятельность) </w:t>
      </w:r>
      <w:r w:rsidRPr="00501FC1">
        <w:rPr>
          <w:sz w:val="24"/>
          <w:szCs w:val="24"/>
        </w:rPr>
        <w:t>— 7</w:t>
      </w:r>
      <w:r w:rsidR="0046661E" w:rsidRPr="00501FC1">
        <w:rPr>
          <w:sz w:val="24"/>
          <w:szCs w:val="24"/>
        </w:rPr>
        <w:t>04</w:t>
      </w:r>
      <w:r w:rsidRPr="00501FC1">
        <w:rPr>
          <w:sz w:val="24"/>
          <w:szCs w:val="24"/>
        </w:rPr>
        <w:t>,</w:t>
      </w:r>
      <w:r w:rsidR="0046661E" w:rsidRPr="00501FC1">
        <w:rPr>
          <w:sz w:val="24"/>
          <w:szCs w:val="24"/>
        </w:rPr>
        <w:t>2</w:t>
      </w:r>
      <w:r w:rsidRPr="00501FC1">
        <w:rPr>
          <w:sz w:val="24"/>
          <w:szCs w:val="24"/>
        </w:rPr>
        <w:t xml:space="preserve"> тыс. руб.</w:t>
      </w:r>
    </w:p>
    <w:p w:rsidR="006B3C62" w:rsidRDefault="0004415C" w:rsidP="00B30BF7">
      <w:pPr>
        <w:ind w:firstLine="567"/>
        <w:jc w:val="both"/>
        <w:rPr>
          <w:sz w:val="24"/>
          <w:szCs w:val="24"/>
        </w:rPr>
      </w:pPr>
      <w:r>
        <w:rPr>
          <w:sz w:val="24"/>
          <w:szCs w:val="24"/>
        </w:rPr>
        <w:t>Остаток средств составляет</w:t>
      </w:r>
      <w:r w:rsidR="006B3C62">
        <w:rPr>
          <w:sz w:val="24"/>
          <w:szCs w:val="24"/>
        </w:rPr>
        <w:t xml:space="preserve"> по состоянию </w:t>
      </w:r>
      <w:proofErr w:type="gramStart"/>
      <w:r w:rsidR="006B3C62">
        <w:rPr>
          <w:sz w:val="24"/>
          <w:szCs w:val="24"/>
        </w:rPr>
        <w:t>на</w:t>
      </w:r>
      <w:proofErr w:type="gramEnd"/>
      <w:r>
        <w:rPr>
          <w:sz w:val="24"/>
          <w:szCs w:val="24"/>
        </w:rPr>
        <w:t xml:space="preserve">: </w:t>
      </w:r>
    </w:p>
    <w:p w:rsidR="007D6F0E" w:rsidRDefault="006B3C62" w:rsidP="00B30BF7">
      <w:pPr>
        <w:ind w:firstLine="567"/>
        <w:jc w:val="both"/>
        <w:rPr>
          <w:sz w:val="24"/>
          <w:szCs w:val="24"/>
        </w:rPr>
      </w:pPr>
      <w:r>
        <w:rPr>
          <w:sz w:val="24"/>
          <w:szCs w:val="24"/>
        </w:rPr>
        <w:t>- 0</w:t>
      </w:r>
      <w:r w:rsidR="0004415C" w:rsidRPr="006B3C62">
        <w:rPr>
          <w:sz w:val="24"/>
          <w:szCs w:val="24"/>
          <w:u w:val="single"/>
        </w:rPr>
        <w:t>1.01.201</w:t>
      </w:r>
      <w:r w:rsidR="0046661E" w:rsidRPr="006B3C62">
        <w:rPr>
          <w:sz w:val="24"/>
          <w:szCs w:val="24"/>
          <w:u w:val="single"/>
        </w:rPr>
        <w:t>3</w:t>
      </w:r>
      <w:r w:rsidR="00FA40FB">
        <w:rPr>
          <w:sz w:val="24"/>
          <w:szCs w:val="24"/>
          <w:u w:val="single"/>
        </w:rPr>
        <w:t xml:space="preserve"> года</w:t>
      </w:r>
      <w:r w:rsidR="007D6F0E">
        <w:rPr>
          <w:sz w:val="24"/>
          <w:szCs w:val="24"/>
        </w:rPr>
        <w:t xml:space="preserve"> в сумме </w:t>
      </w:r>
      <w:r w:rsidR="003B541F">
        <w:rPr>
          <w:sz w:val="24"/>
          <w:szCs w:val="24"/>
        </w:rPr>
        <w:t>107,4</w:t>
      </w:r>
      <w:r w:rsidR="007D6F0E">
        <w:rPr>
          <w:sz w:val="24"/>
          <w:szCs w:val="24"/>
        </w:rPr>
        <w:t xml:space="preserve"> тыс.</w:t>
      </w:r>
      <w:r>
        <w:rPr>
          <w:sz w:val="24"/>
          <w:szCs w:val="24"/>
        </w:rPr>
        <w:t xml:space="preserve"> </w:t>
      </w:r>
      <w:r w:rsidR="007D6F0E">
        <w:rPr>
          <w:sz w:val="24"/>
          <w:szCs w:val="24"/>
        </w:rPr>
        <w:t>руб., из них:</w:t>
      </w:r>
      <w:r>
        <w:rPr>
          <w:sz w:val="24"/>
          <w:szCs w:val="24"/>
        </w:rPr>
        <w:t xml:space="preserve"> </w:t>
      </w:r>
      <w:r w:rsidRPr="006B3C62">
        <w:rPr>
          <w:sz w:val="24"/>
          <w:szCs w:val="24"/>
        </w:rPr>
        <w:t>субсиди</w:t>
      </w:r>
      <w:r>
        <w:rPr>
          <w:sz w:val="24"/>
          <w:szCs w:val="24"/>
        </w:rPr>
        <w:t>я</w:t>
      </w:r>
      <w:r w:rsidRPr="006B3C62">
        <w:rPr>
          <w:sz w:val="24"/>
          <w:szCs w:val="24"/>
        </w:rPr>
        <w:t xml:space="preserve"> на выполнение муниципального задания —17,5 тыс. руб.</w:t>
      </w:r>
      <w:r>
        <w:rPr>
          <w:sz w:val="24"/>
          <w:szCs w:val="24"/>
        </w:rPr>
        <w:t xml:space="preserve">; </w:t>
      </w:r>
      <w:r w:rsidR="007D6F0E">
        <w:rPr>
          <w:sz w:val="24"/>
          <w:szCs w:val="24"/>
        </w:rPr>
        <w:t>с</w:t>
      </w:r>
      <w:r w:rsidR="007D6F0E" w:rsidRPr="007D6F0E">
        <w:rPr>
          <w:sz w:val="24"/>
          <w:szCs w:val="24"/>
        </w:rPr>
        <w:t xml:space="preserve">убсидии на иные цели — </w:t>
      </w:r>
      <w:r w:rsidR="00392474">
        <w:rPr>
          <w:sz w:val="24"/>
          <w:szCs w:val="24"/>
        </w:rPr>
        <w:t>7</w:t>
      </w:r>
      <w:r w:rsidR="007D6F0E" w:rsidRPr="007D6F0E">
        <w:rPr>
          <w:sz w:val="24"/>
          <w:szCs w:val="24"/>
        </w:rPr>
        <w:t>,</w:t>
      </w:r>
      <w:r w:rsidR="00392474">
        <w:rPr>
          <w:sz w:val="24"/>
          <w:szCs w:val="24"/>
        </w:rPr>
        <w:t>0</w:t>
      </w:r>
      <w:r w:rsidR="007D6F0E" w:rsidRPr="007D6F0E">
        <w:rPr>
          <w:sz w:val="24"/>
          <w:szCs w:val="24"/>
        </w:rPr>
        <w:t xml:space="preserve"> тыс. руб., </w:t>
      </w:r>
      <w:r w:rsidR="006D36FC" w:rsidRPr="006D36FC">
        <w:rPr>
          <w:sz w:val="24"/>
          <w:szCs w:val="24"/>
        </w:rPr>
        <w:t xml:space="preserve">по иной приносящей доход деятельности в сумме </w:t>
      </w:r>
      <w:r w:rsidR="003B541F">
        <w:rPr>
          <w:sz w:val="24"/>
          <w:szCs w:val="24"/>
        </w:rPr>
        <w:t>82,</w:t>
      </w:r>
      <w:r w:rsidR="003B541F" w:rsidRPr="003B541F">
        <w:rPr>
          <w:sz w:val="24"/>
          <w:szCs w:val="24"/>
        </w:rPr>
        <w:t>9</w:t>
      </w:r>
      <w:r w:rsidR="006D36FC" w:rsidRPr="003B541F">
        <w:rPr>
          <w:sz w:val="24"/>
          <w:szCs w:val="24"/>
        </w:rPr>
        <w:t xml:space="preserve"> тыс.</w:t>
      </w:r>
      <w:r>
        <w:rPr>
          <w:sz w:val="24"/>
          <w:szCs w:val="24"/>
        </w:rPr>
        <w:t xml:space="preserve"> </w:t>
      </w:r>
      <w:r w:rsidR="006D36FC" w:rsidRPr="003B541F">
        <w:rPr>
          <w:sz w:val="24"/>
          <w:szCs w:val="24"/>
        </w:rPr>
        <w:t>руб.</w:t>
      </w:r>
      <w:r w:rsidR="007D6F0E" w:rsidRPr="003B541F">
        <w:rPr>
          <w:sz w:val="24"/>
          <w:szCs w:val="24"/>
        </w:rPr>
        <w:t>;</w:t>
      </w:r>
    </w:p>
    <w:p w:rsidR="003B541F" w:rsidRDefault="006B3C62" w:rsidP="00B30BF7">
      <w:pPr>
        <w:ind w:firstLine="567"/>
        <w:jc w:val="both"/>
        <w:rPr>
          <w:sz w:val="24"/>
          <w:szCs w:val="24"/>
        </w:rPr>
      </w:pPr>
      <w:proofErr w:type="gramStart"/>
      <w:r w:rsidRPr="006B3C62">
        <w:rPr>
          <w:sz w:val="24"/>
          <w:szCs w:val="24"/>
        </w:rPr>
        <w:t>-</w:t>
      </w:r>
      <w:r w:rsidR="0004415C" w:rsidRPr="006B3C62">
        <w:rPr>
          <w:sz w:val="24"/>
          <w:szCs w:val="24"/>
        </w:rPr>
        <w:t xml:space="preserve"> </w:t>
      </w:r>
      <w:r w:rsidR="0004415C" w:rsidRPr="006B3C62">
        <w:rPr>
          <w:sz w:val="24"/>
          <w:szCs w:val="24"/>
          <w:u w:val="single"/>
        </w:rPr>
        <w:t>01.01.201</w:t>
      </w:r>
      <w:r w:rsidR="0046661E" w:rsidRPr="006B3C62">
        <w:rPr>
          <w:sz w:val="24"/>
          <w:szCs w:val="24"/>
          <w:u w:val="single"/>
        </w:rPr>
        <w:t>4</w:t>
      </w:r>
      <w:r w:rsidR="00FA40FB">
        <w:rPr>
          <w:sz w:val="24"/>
          <w:szCs w:val="24"/>
          <w:u w:val="single"/>
        </w:rPr>
        <w:t xml:space="preserve"> года</w:t>
      </w:r>
      <w:r w:rsidR="0004415C">
        <w:rPr>
          <w:sz w:val="24"/>
          <w:szCs w:val="24"/>
        </w:rPr>
        <w:t xml:space="preserve"> </w:t>
      </w:r>
      <w:r w:rsidR="003B541F">
        <w:rPr>
          <w:sz w:val="24"/>
          <w:szCs w:val="24"/>
        </w:rPr>
        <w:t xml:space="preserve"> </w:t>
      </w:r>
      <w:r w:rsidR="0004415C">
        <w:rPr>
          <w:sz w:val="24"/>
          <w:szCs w:val="24"/>
        </w:rPr>
        <w:t xml:space="preserve">в сумме </w:t>
      </w:r>
      <w:r w:rsidR="003B541F">
        <w:rPr>
          <w:sz w:val="24"/>
          <w:szCs w:val="24"/>
        </w:rPr>
        <w:t>281,7</w:t>
      </w:r>
      <w:r w:rsidR="0004415C">
        <w:rPr>
          <w:sz w:val="24"/>
          <w:szCs w:val="24"/>
        </w:rPr>
        <w:t xml:space="preserve"> тыс. руб., из них: </w:t>
      </w:r>
      <w:r w:rsidR="00FA40FB" w:rsidRPr="00FA40FB">
        <w:rPr>
          <w:sz w:val="24"/>
          <w:szCs w:val="24"/>
        </w:rPr>
        <w:t>субсиди</w:t>
      </w:r>
      <w:r w:rsidR="00FA40FB">
        <w:rPr>
          <w:sz w:val="24"/>
          <w:szCs w:val="24"/>
        </w:rPr>
        <w:t>я</w:t>
      </w:r>
      <w:r w:rsidR="00FA40FB" w:rsidRPr="00FA40FB">
        <w:rPr>
          <w:sz w:val="24"/>
          <w:szCs w:val="24"/>
        </w:rPr>
        <w:t xml:space="preserve"> на выполнение </w:t>
      </w:r>
      <w:r w:rsidR="00FA40FB" w:rsidRPr="00FA40FB">
        <w:rPr>
          <w:sz w:val="24"/>
          <w:szCs w:val="24"/>
        </w:rPr>
        <w:lastRenderedPageBreak/>
        <w:t>муниципального задания — 103,3 тыс.</w:t>
      </w:r>
      <w:r w:rsidR="00FA40FB">
        <w:rPr>
          <w:sz w:val="24"/>
          <w:szCs w:val="24"/>
        </w:rPr>
        <w:t xml:space="preserve"> </w:t>
      </w:r>
      <w:r w:rsidR="00FA40FB" w:rsidRPr="00FA40FB">
        <w:rPr>
          <w:sz w:val="24"/>
          <w:szCs w:val="24"/>
        </w:rPr>
        <w:t xml:space="preserve">руб., </w:t>
      </w:r>
      <w:r w:rsidR="0004415C">
        <w:rPr>
          <w:sz w:val="24"/>
          <w:szCs w:val="24"/>
        </w:rPr>
        <w:t xml:space="preserve">субсидии на иные цели — </w:t>
      </w:r>
      <w:r w:rsidR="0005125E">
        <w:rPr>
          <w:sz w:val="24"/>
          <w:szCs w:val="24"/>
        </w:rPr>
        <w:t>2</w:t>
      </w:r>
      <w:r w:rsidR="00392474">
        <w:rPr>
          <w:sz w:val="24"/>
          <w:szCs w:val="24"/>
        </w:rPr>
        <w:t>,0</w:t>
      </w:r>
      <w:r w:rsidR="0004415C">
        <w:rPr>
          <w:sz w:val="24"/>
          <w:szCs w:val="24"/>
        </w:rPr>
        <w:t xml:space="preserve"> тыс.</w:t>
      </w:r>
      <w:r w:rsidR="00FA40FB">
        <w:rPr>
          <w:sz w:val="24"/>
          <w:szCs w:val="24"/>
        </w:rPr>
        <w:t xml:space="preserve"> </w:t>
      </w:r>
      <w:r w:rsidR="0004415C">
        <w:rPr>
          <w:sz w:val="24"/>
          <w:szCs w:val="24"/>
        </w:rPr>
        <w:t>руб., по п</w:t>
      </w:r>
      <w:r w:rsidR="00392474">
        <w:rPr>
          <w:sz w:val="24"/>
          <w:szCs w:val="24"/>
        </w:rPr>
        <w:t xml:space="preserve">риносящей доход деятельности — </w:t>
      </w:r>
      <w:r w:rsidR="003B541F">
        <w:rPr>
          <w:sz w:val="24"/>
          <w:szCs w:val="24"/>
        </w:rPr>
        <w:t>176,</w:t>
      </w:r>
      <w:r w:rsidR="003B541F" w:rsidRPr="003B541F">
        <w:rPr>
          <w:sz w:val="24"/>
          <w:szCs w:val="24"/>
        </w:rPr>
        <w:t>4</w:t>
      </w:r>
      <w:r w:rsidR="0004415C" w:rsidRPr="003B541F">
        <w:rPr>
          <w:sz w:val="24"/>
          <w:szCs w:val="24"/>
        </w:rPr>
        <w:t xml:space="preserve"> тыс.</w:t>
      </w:r>
      <w:r w:rsidR="00FA40FB">
        <w:rPr>
          <w:sz w:val="24"/>
          <w:szCs w:val="24"/>
        </w:rPr>
        <w:t xml:space="preserve"> </w:t>
      </w:r>
      <w:r w:rsidR="0004415C" w:rsidRPr="003B541F">
        <w:rPr>
          <w:sz w:val="24"/>
          <w:szCs w:val="24"/>
        </w:rPr>
        <w:t>руб.</w:t>
      </w:r>
      <w:proofErr w:type="gramEnd"/>
    </w:p>
    <w:p w:rsidR="0004415C" w:rsidRDefault="0004415C" w:rsidP="00034EB5">
      <w:pPr>
        <w:jc w:val="both"/>
        <w:rPr>
          <w:sz w:val="24"/>
          <w:szCs w:val="24"/>
        </w:rPr>
      </w:pPr>
      <w:r>
        <w:t xml:space="preserve">    </w:t>
      </w:r>
      <w:r>
        <w:rPr>
          <w:sz w:val="24"/>
          <w:szCs w:val="24"/>
        </w:rPr>
        <w:t xml:space="preserve">По данным </w:t>
      </w:r>
      <w:r w:rsidR="00FA40FB">
        <w:rPr>
          <w:sz w:val="24"/>
          <w:szCs w:val="24"/>
        </w:rPr>
        <w:t xml:space="preserve">бухгалтерского </w:t>
      </w:r>
      <w:r>
        <w:rPr>
          <w:sz w:val="24"/>
          <w:szCs w:val="24"/>
        </w:rPr>
        <w:t>учета по состоянию на 01.01.201</w:t>
      </w:r>
      <w:r w:rsidR="00322D51">
        <w:rPr>
          <w:sz w:val="24"/>
          <w:szCs w:val="24"/>
        </w:rPr>
        <w:t xml:space="preserve">4 </w:t>
      </w:r>
      <w:r w:rsidR="00FA40FB">
        <w:rPr>
          <w:sz w:val="24"/>
          <w:szCs w:val="24"/>
        </w:rPr>
        <w:t>года</w:t>
      </w:r>
      <w:r>
        <w:rPr>
          <w:sz w:val="24"/>
          <w:szCs w:val="24"/>
        </w:rPr>
        <w:t xml:space="preserve"> числится:</w:t>
      </w:r>
    </w:p>
    <w:p w:rsidR="0027202F" w:rsidRPr="00034EB5" w:rsidRDefault="00A60773" w:rsidP="0027202F">
      <w:pPr>
        <w:tabs>
          <w:tab w:val="left" w:pos="993"/>
          <w:tab w:val="left" w:pos="1418"/>
        </w:tabs>
        <w:autoSpaceDE/>
        <w:ind w:firstLine="567"/>
        <w:jc w:val="both"/>
        <w:rPr>
          <w:b/>
          <w:bCs/>
          <w:iCs/>
          <w:sz w:val="24"/>
          <w:szCs w:val="24"/>
        </w:rPr>
      </w:pPr>
      <w:r w:rsidRPr="0026016E">
        <w:rPr>
          <w:bCs/>
          <w:iCs/>
          <w:sz w:val="24"/>
          <w:szCs w:val="24"/>
        </w:rPr>
        <w:t>кредиторская задолженность</w:t>
      </w:r>
      <w:r w:rsidR="0027202F" w:rsidRPr="00034EB5">
        <w:rPr>
          <w:b/>
          <w:bCs/>
          <w:iCs/>
          <w:sz w:val="24"/>
          <w:szCs w:val="24"/>
        </w:rPr>
        <w:t xml:space="preserve">: </w:t>
      </w:r>
    </w:p>
    <w:p w:rsidR="0004415C" w:rsidRDefault="0027202F" w:rsidP="0027202F">
      <w:pPr>
        <w:tabs>
          <w:tab w:val="left" w:pos="993"/>
          <w:tab w:val="left" w:pos="1418"/>
        </w:tabs>
        <w:autoSpaceDE/>
        <w:ind w:firstLine="567"/>
        <w:jc w:val="both"/>
        <w:rPr>
          <w:sz w:val="24"/>
          <w:szCs w:val="24"/>
        </w:rPr>
      </w:pPr>
      <w:r w:rsidRPr="0027202F">
        <w:rPr>
          <w:i/>
          <w:iCs/>
          <w:sz w:val="24"/>
          <w:szCs w:val="24"/>
        </w:rPr>
        <w:t>-</w:t>
      </w:r>
      <w:r w:rsidR="00A60773" w:rsidRPr="0027202F">
        <w:rPr>
          <w:sz w:val="24"/>
          <w:szCs w:val="24"/>
        </w:rPr>
        <w:t xml:space="preserve"> </w:t>
      </w:r>
      <w:r w:rsidR="0004415C" w:rsidRPr="0027202F">
        <w:rPr>
          <w:i/>
          <w:iCs/>
          <w:sz w:val="24"/>
          <w:szCs w:val="24"/>
        </w:rPr>
        <w:t>по средствам</w:t>
      </w:r>
      <w:r w:rsidR="00FA40FB">
        <w:rPr>
          <w:i/>
          <w:iCs/>
          <w:sz w:val="24"/>
          <w:szCs w:val="24"/>
        </w:rPr>
        <w:t xml:space="preserve"> бюджета городского округа </w:t>
      </w:r>
      <w:r w:rsidR="0004415C">
        <w:rPr>
          <w:sz w:val="24"/>
          <w:szCs w:val="24"/>
        </w:rPr>
        <w:t>(субсидия на вып</w:t>
      </w:r>
      <w:r w:rsidR="00CF68AF">
        <w:rPr>
          <w:sz w:val="24"/>
          <w:szCs w:val="24"/>
        </w:rPr>
        <w:t>олнение муниципального задания</w:t>
      </w:r>
      <w:r>
        <w:rPr>
          <w:sz w:val="24"/>
          <w:szCs w:val="24"/>
        </w:rPr>
        <w:t>)</w:t>
      </w:r>
      <w:r w:rsidR="00A60773">
        <w:rPr>
          <w:sz w:val="24"/>
          <w:szCs w:val="24"/>
        </w:rPr>
        <w:t xml:space="preserve"> </w:t>
      </w:r>
      <w:r w:rsidR="00DB665A">
        <w:rPr>
          <w:sz w:val="24"/>
          <w:szCs w:val="24"/>
        </w:rPr>
        <w:t>переплата</w:t>
      </w:r>
      <w:r w:rsidR="00A60773">
        <w:rPr>
          <w:sz w:val="24"/>
          <w:szCs w:val="24"/>
        </w:rPr>
        <w:t xml:space="preserve"> составляет</w:t>
      </w:r>
      <w:r w:rsidR="0004415C">
        <w:rPr>
          <w:sz w:val="24"/>
          <w:szCs w:val="24"/>
        </w:rPr>
        <w:t xml:space="preserve">  </w:t>
      </w:r>
      <w:r w:rsidR="00FB2630">
        <w:rPr>
          <w:sz w:val="24"/>
          <w:szCs w:val="24"/>
        </w:rPr>
        <w:t xml:space="preserve">- </w:t>
      </w:r>
      <w:r w:rsidRPr="0027202F">
        <w:rPr>
          <w:i/>
          <w:iCs/>
          <w:sz w:val="24"/>
          <w:szCs w:val="24"/>
        </w:rPr>
        <w:t>67,0</w:t>
      </w:r>
      <w:r w:rsidR="0004415C" w:rsidRPr="0027202F">
        <w:rPr>
          <w:i/>
          <w:iCs/>
          <w:sz w:val="24"/>
          <w:szCs w:val="24"/>
        </w:rPr>
        <w:t xml:space="preserve"> </w:t>
      </w:r>
      <w:r w:rsidR="00A60773" w:rsidRPr="0027202F">
        <w:rPr>
          <w:i/>
          <w:iCs/>
          <w:sz w:val="24"/>
          <w:szCs w:val="24"/>
        </w:rPr>
        <w:t>тыс. руб</w:t>
      </w:r>
      <w:r w:rsidRPr="0027202F">
        <w:rPr>
          <w:i/>
          <w:iCs/>
          <w:sz w:val="24"/>
          <w:szCs w:val="24"/>
        </w:rPr>
        <w:t>.</w:t>
      </w:r>
      <w:r w:rsidR="00FA40FB">
        <w:rPr>
          <w:i/>
          <w:iCs/>
          <w:sz w:val="24"/>
          <w:szCs w:val="24"/>
        </w:rPr>
        <w:t xml:space="preserve"> </w:t>
      </w:r>
      <w:r w:rsidR="00FB2630" w:rsidRPr="00FB2630">
        <w:rPr>
          <w:sz w:val="24"/>
          <w:szCs w:val="24"/>
        </w:rPr>
        <w:t>(</w:t>
      </w:r>
      <w:r w:rsidR="001F6D35">
        <w:rPr>
          <w:sz w:val="24"/>
          <w:szCs w:val="24"/>
        </w:rPr>
        <w:t xml:space="preserve">задолженность ФСС перед </w:t>
      </w:r>
      <w:proofErr w:type="gramStart"/>
      <w:r w:rsidR="001F6D35">
        <w:rPr>
          <w:sz w:val="24"/>
          <w:szCs w:val="24"/>
        </w:rPr>
        <w:t>страхователем (б</w:t>
      </w:r>
      <w:proofErr w:type="gramEnd"/>
      <w:r w:rsidR="001F6D35">
        <w:rPr>
          <w:sz w:val="24"/>
          <w:szCs w:val="24"/>
        </w:rPr>
        <w:t>/листы)</w:t>
      </w:r>
      <w:r w:rsidR="0004415C">
        <w:rPr>
          <w:sz w:val="24"/>
          <w:szCs w:val="24"/>
        </w:rPr>
        <w:t xml:space="preserve"> </w:t>
      </w:r>
      <w:r w:rsidR="001F6D35">
        <w:rPr>
          <w:sz w:val="24"/>
          <w:szCs w:val="24"/>
        </w:rPr>
        <w:t>за декабрь 2013</w:t>
      </w:r>
      <w:r w:rsidR="00FB2630">
        <w:rPr>
          <w:sz w:val="24"/>
          <w:szCs w:val="24"/>
        </w:rPr>
        <w:t>)</w:t>
      </w:r>
      <w:r w:rsidR="0004415C">
        <w:rPr>
          <w:sz w:val="24"/>
          <w:szCs w:val="24"/>
        </w:rPr>
        <w:t>;</w:t>
      </w:r>
    </w:p>
    <w:p w:rsidR="00A60773" w:rsidRPr="0027202F" w:rsidRDefault="0027202F" w:rsidP="0027202F">
      <w:pPr>
        <w:tabs>
          <w:tab w:val="left" w:pos="993"/>
          <w:tab w:val="left" w:pos="1418"/>
        </w:tabs>
        <w:autoSpaceDE/>
        <w:ind w:firstLine="567"/>
        <w:jc w:val="both"/>
        <w:rPr>
          <w:sz w:val="24"/>
          <w:szCs w:val="24"/>
        </w:rPr>
      </w:pPr>
      <w:r>
        <w:rPr>
          <w:i/>
          <w:iCs/>
          <w:sz w:val="24"/>
          <w:szCs w:val="24"/>
        </w:rPr>
        <w:t xml:space="preserve">- </w:t>
      </w:r>
      <w:r w:rsidR="0004415C" w:rsidRPr="0027202F">
        <w:rPr>
          <w:i/>
          <w:iCs/>
          <w:sz w:val="24"/>
          <w:szCs w:val="24"/>
        </w:rPr>
        <w:t>п</w:t>
      </w:r>
      <w:r w:rsidRPr="0027202F">
        <w:rPr>
          <w:i/>
          <w:iCs/>
          <w:sz w:val="24"/>
          <w:szCs w:val="24"/>
        </w:rPr>
        <w:t>о приносящей доход деятельности</w:t>
      </w:r>
      <w:r>
        <w:rPr>
          <w:i/>
          <w:iCs/>
          <w:sz w:val="24"/>
          <w:szCs w:val="24"/>
        </w:rPr>
        <w:t xml:space="preserve">  - </w:t>
      </w:r>
      <w:r w:rsidR="0004415C">
        <w:rPr>
          <w:sz w:val="24"/>
          <w:szCs w:val="24"/>
        </w:rPr>
        <w:t xml:space="preserve"> </w:t>
      </w:r>
      <w:r w:rsidR="00A60773" w:rsidRPr="0027202F">
        <w:rPr>
          <w:i/>
          <w:iCs/>
          <w:sz w:val="24"/>
          <w:szCs w:val="24"/>
        </w:rPr>
        <w:t>20,4</w:t>
      </w:r>
      <w:r w:rsidR="0004415C">
        <w:rPr>
          <w:sz w:val="24"/>
          <w:szCs w:val="24"/>
        </w:rPr>
        <w:t xml:space="preserve"> </w:t>
      </w:r>
      <w:r w:rsidR="0004415C">
        <w:rPr>
          <w:i/>
          <w:iCs/>
          <w:sz w:val="24"/>
          <w:szCs w:val="24"/>
        </w:rPr>
        <w:t>тыс. руб.</w:t>
      </w:r>
      <w:r w:rsidR="00FA40FB">
        <w:rPr>
          <w:i/>
          <w:iCs/>
          <w:sz w:val="24"/>
          <w:szCs w:val="24"/>
        </w:rPr>
        <w:t xml:space="preserve"> </w:t>
      </w:r>
      <w:r w:rsidR="00FB2630" w:rsidRPr="00FB2630">
        <w:rPr>
          <w:sz w:val="24"/>
          <w:szCs w:val="24"/>
        </w:rPr>
        <w:t>(</w:t>
      </w:r>
      <w:r w:rsidR="00A60773" w:rsidRPr="0027202F">
        <w:rPr>
          <w:sz w:val="24"/>
          <w:szCs w:val="24"/>
        </w:rPr>
        <w:t>переплата по платежам УФК по Сам</w:t>
      </w:r>
      <w:r w:rsidR="00FA40FB">
        <w:rPr>
          <w:sz w:val="24"/>
          <w:szCs w:val="24"/>
        </w:rPr>
        <w:t xml:space="preserve">арской </w:t>
      </w:r>
      <w:r w:rsidR="00A60773" w:rsidRPr="0027202F">
        <w:rPr>
          <w:sz w:val="24"/>
          <w:szCs w:val="24"/>
        </w:rPr>
        <w:t>области</w:t>
      </w:r>
      <w:r w:rsidR="00FB2630">
        <w:rPr>
          <w:sz w:val="24"/>
          <w:szCs w:val="24"/>
        </w:rPr>
        <w:t>)</w:t>
      </w:r>
      <w:r w:rsidR="00A60773" w:rsidRPr="0027202F">
        <w:rPr>
          <w:sz w:val="24"/>
          <w:szCs w:val="24"/>
        </w:rPr>
        <w:t>;</w:t>
      </w:r>
    </w:p>
    <w:p w:rsidR="0027202F" w:rsidRPr="0026016E" w:rsidRDefault="00FA40FB" w:rsidP="00682A33">
      <w:pPr>
        <w:tabs>
          <w:tab w:val="left" w:pos="993"/>
        </w:tabs>
        <w:autoSpaceDE/>
        <w:ind w:firstLine="567"/>
        <w:jc w:val="both"/>
        <w:rPr>
          <w:bCs/>
          <w:iCs/>
          <w:sz w:val="24"/>
          <w:szCs w:val="24"/>
        </w:rPr>
      </w:pPr>
      <w:r w:rsidRPr="0026016E">
        <w:rPr>
          <w:bCs/>
          <w:iCs/>
          <w:sz w:val="24"/>
          <w:szCs w:val="24"/>
        </w:rPr>
        <w:t>д</w:t>
      </w:r>
      <w:r w:rsidR="0004415C" w:rsidRPr="0026016E">
        <w:rPr>
          <w:bCs/>
          <w:iCs/>
          <w:sz w:val="24"/>
          <w:szCs w:val="24"/>
        </w:rPr>
        <w:t>ебиторская</w:t>
      </w:r>
      <w:r w:rsidR="0004415C" w:rsidRPr="0026016E">
        <w:rPr>
          <w:bCs/>
          <w:sz w:val="24"/>
          <w:szCs w:val="24"/>
        </w:rPr>
        <w:t xml:space="preserve"> </w:t>
      </w:r>
      <w:r w:rsidR="0004415C" w:rsidRPr="0026016E">
        <w:rPr>
          <w:bCs/>
          <w:iCs/>
          <w:sz w:val="24"/>
          <w:szCs w:val="24"/>
        </w:rPr>
        <w:t>задолженность</w:t>
      </w:r>
      <w:r w:rsidR="0027202F" w:rsidRPr="0026016E">
        <w:rPr>
          <w:bCs/>
          <w:iCs/>
          <w:sz w:val="24"/>
          <w:szCs w:val="24"/>
        </w:rPr>
        <w:t>:</w:t>
      </w:r>
    </w:p>
    <w:p w:rsidR="0004415C" w:rsidRPr="00FF4C85" w:rsidRDefault="0027202F" w:rsidP="0027202F">
      <w:pPr>
        <w:autoSpaceDE/>
        <w:ind w:firstLine="567"/>
        <w:jc w:val="both"/>
        <w:rPr>
          <w:sz w:val="24"/>
          <w:szCs w:val="24"/>
        </w:rPr>
      </w:pPr>
      <w:r>
        <w:rPr>
          <w:i/>
          <w:iCs/>
          <w:sz w:val="24"/>
          <w:szCs w:val="24"/>
        </w:rPr>
        <w:t xml:space="preserve">- </w:t>
      </w:r>
      <w:r w:rsidRPr="0027202F">
        <w:rPr>
          <w:i/>
          <w:iCs/>
          <w:sz w:val="24"/>
          <w:szCs w:val="24"/>
        </w:rPr>
        <w:t>по приносящей доход деятельности</w:t>
      </w:r>
      <w:r w:rsidRPr="0027202F">
        <w:rPr>
          <w:b/>
          <w:bCs/>
          <w:i/>
          <w:iCs/>
          <w:sz w:val="24"/>
          <w:szCs w:val="24"/>
        </w:rPr>
        <w:t xml:space="preserve"> </w:t>
      </w:r>
      <w:r w:rsidR="00FB2630" w:rsidRPr="00FF1AF3">
        <w:rPr>
          <w:i/>
          <w:iCs/>
          <w:sz w:val="24"/>
          <w:szCs w:val="24"/>
        </w:rPr>
        <w:t>58,</w:t>
      </w:r>
      <w:r w:rsidR="00FF1AF3" w:rsidRPr="00FF1AF3">
        <w:rPr>
          <w:i/>
          <w:iCs/>
          <w:sz w:val="24"/>
          <w:szCs w:val="24"/>
        </w:rPr>
        <w:t>3</w:t>
      </w:r>
      <w:r w:rsidR="00FF1AF3">
        <w:rPr>
          <w:i/>
          <w:iCs/>
          <w:sz w:val="24"/>
          <w:szCs w:val="24"/>
        </w:rPr>
        <w:t xml:space="preserve"> </w:t>
      </w:r>
      <w:r w:rsidR="00FB2630" w:rsidRPr="00FF1AF3">
        <w:rPr>
          <w:i/>
          <w:iCs/>
          <w:sz w:val="24"/>
          <w:szCs w:val="24"/>
        </w:rPr>
        <w:t>тыс.</w:t>
      </w:r>
      <w:r w:rsidR="00FA40FB">
        <w:rPr>
          <w:i/>
          <w:iCs/>
          <w:sz w:val="24"/>
          <w:szCs w:val="24"/>
        </w:rPr>
        <w:t xml:space="preserve"> </w:t>
      </w:r>
      <w:r w:rsidR="00FB2630" w:rsidRPr="00FF1AF3">
        <w:rPr>
          <w:i/>
          <w:iCs/>
          <w:sz w:val="24"/>
          <w:szCs w:val="24"/>
        </w:rPr>
        <w:t>руб.</w:t>
      </w:r>
      <w:r w:rsidR="00FF4C85">
        <w:rPr>
          <w:i/>
          <w:iCs/>
          <w:sz w:val="24"/>
          <w:szCs w:val="24"/>
        </w:rPr>
        <w:t xml:space="preserve">– </w:t>
      </w:r>
      <w:r w:rsidR="00FF4C85" w:rsidRPr="00FF4C85">
        <w:rPr>
          <w:sz w:val="24"/>
          <w:szCs w:val="24"/>
        </w:rPr>
        <w:t>задолженность за предоставленные дополнительные платные услуги.</w:t>
      </w:r>
      <w:r w:rsidRPr="00FF4C85">
        <w:rPr>
          <w:sz w:val="24"/>
          <w:szCs w:val="24"/>
        </w:rPr>
        <w:t xml:space="preserve"> </w:t>
      </w:r>
      <w:r w:rsidR="00FF4C85" w:rsidRPr="00FF4C85">
        <w:rPr>
          <w:sz w:val="24"/>
          <w:szCs w:val="24"/>
        </w:rPr>
        <w:t xml:space="preserve"> </w:t>
      </w:r>
    </w:p>
    <w:p w:rsidR="00322D51" w:rsidRPr="0026016E" w:rsidRDefault="00322D51" w:rsidP="00682A33">
      <w:pPr>
        <w:autoSpaceDE/>
        <w:jc w:val="both"/>
      </w:pPr>
    </w:p>
    <w:p w:rsidR="00FA40FB" w:rsidRDefault="00FA40FB" w:rsidP="00FA40FB">
      <w:pPr>
        <w:numPr>
          <w:ilvl w:val="0"/>
          <w:numId w:val="24"/>
        </w:numPr>
        <w:autoSpaceDE/>
        <w:jc w:val="both"/>
        <w:rPr>
          <w:b/>
          <w:bCs/>
          <w:sz w:val="24"/>
          <w:szCs w:val="24"/>
        </w:rPr>
      </w:pPr>
      <w:r>
        <w:rPr>
          <w:b/>
          <w:bCs/>
          <w:sz w:val="24"/>
          <w:szCs w:val="24"/>
        </w:rPr>
        <w:t>Расходы Центра</w:t>
      </w:r>
    </w:p>
    <w:p w:rsidR="00427C2D" w:rsidRPr="00427C2D" w:rsidRDefault="00427C2D" w:rsidP="00427C2D">
      <w:pPr>
        <w:autoSpaceDE/>
        <w:ind w:firstLine="540"/>
        <w:jc w:val="both"/>
        <w:rPr>
          <w:bCs/>
          <w:sz w:val="24"/>
          <w:szCs w:val="24"/>
        </w:rPr>
      </w:pPr>
      <w:r w:rsidRPr="00427C2D">
        <w:rPr>
          <w:bCs/>
          <w:sz w:val="24"/>
          <w:szCs w:val="24"/>
        </w:rPr>
        <w:t>Выборочной проверкой расходов Центра по статьям затрат установлено следующее.</w:t>
      </w:r>
    </w:p>
    <w:p w:rsidR="006A14C1" w:rsidRPr="006A14C1" w:rsidRDefault="00FA40FB" w:rsidP="00FA40FB">
      <w:pPr>
        <w:numPr>
          <w:ilvl w:val="1"/>
          <w:numId w:val="24"/>
        </w:numPr>
        <w:autoSpaceDE/>
        <w:ind w:left="0" w:firstLine="540"/>
        <w:jc w:val="both"/>
        <w:rPr>
          <w:b/>
          <w:bCs/>
          <w:sz w:val="24"/>
          <w:szCs w:val="24"/>
        </w:rPr>
      </w:pPr>
      <w:r>
        <w:rPr>
          <w:b/>
          <w:bCs/>
          <w:sz w:val="24"/>
          <w:szCs w:val="24"/>
        </w:rPr>
        <w:t>Стать</w:t>
      </w:r>
      <w:r w:rsidR="00AF6573">
        <w:rPr>
          <w:b/>
          <w:bCs/>
          <w:sz w:val="24"/>
          <w:szCs w:val="24"/>
        </w:rPr>
        <w:t>и</w:t>
      </w:r>
      <w:r>
        <w:rPr>
          <w:b/>
          <w:bCs/>
          <w:sz w:val="24"/>
          <w:szCs w:val="24"/>
        </w:rPr>
        <w:t xml:space="preserve"> 211 «</w:t>
      </w:r>
      <w:r w:rsidR="006A14C1" w:rsidRPr="006A14C1">
        <w:rPr>
          <w:b/>
          <w:bCs/>
          <w:sz w:val="24"/>
          <w:szCs w:val="24"/>
        </w:rPr>
        <w:t>Зар</w:t>
      </w:r>
      <w:r>
        <w:rPr>
          <w:b/>
          <w:bCs/>
          <w:sz w:val="24"/>
          <w:szCs w:val="24"/>
        </w:rPr>
        <w:t xml:space="preserve">аботная </w:t>
      </w:r>
      <w:r w:rsidR="006A14C1" w:rsidRPr="006A14C1">
        <w:rPr>
          <w:b/>
          <w:bCs/>
          <w:sz w:val="24"/>
          <w:szCs w:val="24"/>
        </w:rPr>
        <w:t>плата</w:t>
      </w:r>
      <w:r>
        <w:rPr>
          <w:b/>
          <w:bCs/>
          <w:sz w:val="24"/>
          <w:szCs w:val="24"/>
        </w:rPr>
        <w:t xml:space="preserve">», </w:t>
      </w:r>
      <w:r w:rsidR="00AF6573">
        <w:rPr>
          <w:b/>
          <w:bCs/>
          <w:sz w:val="24"/>
          <w:szCs w:val="24"/>
        </w:rPr>
        <w:t xml:space="preserve">213 </w:t>
      </w:r>
      <w:r>
        <w:rPr>
          <w:b/>
          <w:bCs/>
          <w:sz w:val="24"/>
          <w:szCs w:val="24"/>
        </w:rPr>
        <w:t>«Начисления на заработную плату»</w:t>
      </w:r>
    </w:p>
    <w:p w:rsidR="006A14C1" w:rsidRPr="006A14C1" w:rsidRDefault="006A14C1" w:rsidP="006A14C1">
      <w:pPr>
        <w:autoSpaceDE/>
        <w:ind w:firstLine="567"/>
        <w:jc w:val="both"/>
        <w:rPr>
          <w:sz w:val="24"/>
          <w:szCs w:val="24"/>
        </w:rPr>
      </w:pPr>
      <w:r w:rsidRPr="006A14C1">
        <w:rPr>
          <w:sz w:val="24"/>
          <w:szCs w:val="24"/>
        </w:rPr>
        <w:t xml:space="preserve">Фонд оплаты труда в проверяемом периоде формировался из средств бюджета г.о. Тольятти и средств, полученных </w:t>
      </w:r>
      <w:r w:rsidR="00AF6573">
        <w:rPr>
          <w:sz w:val="24"/>
          <w:szCs w:val="24"/>
        </w:rPr>
        <w:t>по</w:t>
      </w:r>
      <w:r w:rsidRPr="006A14C1">
        <w:rPr>
          <w:sz w:val="24"/>
          <w:szCs w:val="24"/>
        </w:rPr>
        <w:t xml:space="preserve"> приносящей доход деятельности. </w:t>
      </w:r>
    </w:p>
    <w:p w:rsidR="004A48BC" w:rsidRPr="004A48BC" w:rsidRDefault="004A48BC" w:rsidP="004A48BC">
      <w:pPr>
        <w:autoSpaceDE/>
        <w:ind w:firstLine="567"/>
        <w:jc w:val="both"/>
        <w:rPr>
          <w:sz w:val="24"/>
          <w:szCs w:val="24"/>
        </w:rPr>
      </w:pPr>
      <w:r w:rsidRPr="004A48BC">
        <w:rPr>
          <w:sz w:val="24"/>
          <w:szCs w:val="24"/>
        </w:rPr>
        <w:t>Расходы на оплату труда за 2013 год составили в общей сумме 20 262,36 тыс. руб.:</w:t>
      </w:r>
    </w:p>
    <w:p w:rsidR="004A48BC" w:rsidRPr="004A48BC" w:rsidRDefault="004A48BC" w:rsidP="004A48BC">
      <w:pPr>
        <w:autoSpaceDE/>
        <w:ind w:firstLine="567"/>
        <w:jc w:val="both"/>
        <w:rPr>
          <w:sz w:val="24"/>
          <w:szCs w:val="24"/>
        </w:rPr>
      </w:pPr>
      <w:r w:rsidRPr="004A48BC">
        <w:rPr>
          <w:sz w:val="24"/>
          <w:szCs w:val="24"/>
        </w:rPr>
        <w:t>- за счет субсидии на выполнение муниципального задания – 19 758,7 тыс. руб.  или 94,5%, в том числе: заработная плата – 15 229,4 тыс. руб., прочие выплаты – 1,6 тыс. руб., начисления на выплаты по оплате труда – 4 527,7 тыс. руб.</w:t>
      </w:r>
    </w:p>
    <w:p w:rsidR="006A14C1" w:rsidRPr="006A14C1" w:rsidRDefault="004A48BC" w:rsidP="004A48BC">
      <w:pPr>
        <w:autoSpaceDE/>
        <w:ind w:firstLine="567"/>
        <w:jc w:val="both"/>
        <w:rPr>
          <w:sz w:val="24"/>
          <w:szCs w:val="24"/>
        </w:rPr>
      </w:pPr>
      <w:proofErr w:type="gramStart"/>
      <w:r w:rsidRPr="004A48BC">
        <w:rPr>
          <w:sz w:val="24"/>
          <w:szCs w:val="24"/>
        </w:rPr>
        <w:t xml:space="preserve">- за счет средств по приносящей доход деятельности – 503,66 тыс. руб. или 63,1%, в том числе: заработная плата – 389,52 тыс. руб., начисления на выплаты по оплате труда – 114,14  тыс. руб. </w:t>
      </w:r>
      <w:r w:rsidR="006A14C1" w:rsidRPr="006A14C1">
        <w:rPr>
          <w:sz w:val="24"/>
          <w:szCs w:val="24"/>
        </w:rPr>
        <w:t xml:space="preserve">- за счет средств по приносящей доход деятельности (797,66 тыс. руб.) – </w:t>
      </w:r>
      <w:r w:rsidR="006A14C1" w:rsidRPr="006A14C1">
        <w:rPr>
          <w:i/>
          <w:sz w:val="24"/>
          <w:szCs w:val="24"/>
        </w:rPr>
        <w:t>503,66 тыс. руб.</w:t>
      </w:r>
      <w:r w:rsidR="006A14C1" w:rsidRPr="006A14C1">
        <w:rPr>
          <w:sz w:val="24"/>
          <w:szCs w:val="24"/>
        </w:rPr>
        <w:t xml:space="preserve"> или 63,1%, в том числе: заработная плата – </w:t>
      </w:r>
      <w:r w:rsidR="005513A9">
        <w:rPr>
          <w:sz w:val="24"/>
          <w:szCs w:val="24"/>
        </w:rPr>
        <w:t>3</w:t>
      </w:r>
      <w:r w:rsidR="006A14C1" w:rsidRPr="006A14C1">
        <w:rPr>
          <w:sz w:val="24"/>
          <w:szCs w:val="24"/>
        </w:rPr>
        <w:t>89,52 тыс. руб., начисления на выплаты по оплате труда – 114,1 тыс</w:t>
      </w:r>
      <w:proofErr w:type="gramEnd"/>
      <w:r w:rsidR="006A14C1" w:rsidRPr="006A14C1">
        <w:rPr>
          <w:sz w:val="24"/>
          <w:szCs w:val="24"/>
        </w:rPr>
        <w:t>. руб.</w:t>
      </w:r>
    </w:p>
    <w:p w:rsidR="005513A9" w:rsidRDefault="006A14C1" w:rsidP="006A14C1">
      <w:pPr>
        <w:tabs>
          <w:tab w:val="left" w:pos="993"/>
        </w:tabs>
        <w:autoSpaceDE/>
        <w:ind w:firstLine="567"/>
        <w:jc w:val="both"/>
        <w:rPr>
          <w:sz w:val="24"/>
          <w:szCs w:val="24"/>
        </w:rPr>
      </w:pPr>
      <w:proofErr w:type="gramStart"/>
      <w:r w:rsidRPr="006A14C1">
        <w:rPr>
          <w:sz w:val="24"/>
          <w:szCs w:val="24"/>
        </w:rPr>
        <w:t>Проверкой установлено, что согласно штатному расписанию на 10.01.2013 №1, (приказ директора Центра от 10.01.2013 №5/1) штатная численность работников Учреждения утверждена в  количестве 98,25 штатных единиц с месячным  фондом оплаты труда 1 259,7 тыс.</w:t>
      </w:r>
      <w:r w:rsidR="00B30BF7">
        <w:rPr>
          <w:sz w:val="24"/>
          <w:szCs w:val="24"/>
        </w:rPr>
        <w:t xml:space="preserve"> </w:t>
      </w:r>
      <w:r w:rsidRPr="006A14C1">
        <w:rPr>
          <w:sz w:val="24"/>
          <w:szCs w:val="24"/>
        </w:rPr>
        <w:t>руб. В связи с оптимизацией внутренней структуры Учреждения и сокращением численности штатов, приказом директора Центра от 01.02.2013 №13/1 с 01.02.2013 утверждено штатное расписание с численным</w:t>
      </w:r>
      <w:proofErr w:type="gramEnd"/>
      <w:r w:rsidRPr="006A14C1">
        <w:rPr>
          <w:sz w:val="24"/>
          <w:szCs w:val="24"/>
        </w:rPr>
        <w:t xml:space="preserve"> составом в количестве </w:t>
      </w:r>
      <w:r w:rsidR="00222D08">
        <w:rPr>
          <w:sz w:val="24"/>
          <w:szCs w:val="24"/>
        </w:rPr>
        <w:t xml:space="preserve">          </w:t>
      </w:r>
      <w:r w:rsidRPr="006A14C1">
        <w:rPr>
          <w:sz w:val="24"/>
          <w:szCs w:val="24"/>
        </w:rPr>
        <w:t>87,75 штатных единиц с месячным фондом оплаты труда 1 259,7 тыс.</w:t>
      </w:r>
      <w:r w:rsidR="00B30BF7">
        <w:rPr>
          <w:sz w:val="24"/>
          <w:szCs w:val="24"/>
        </w:rPr>
        <w:t xml:space="preserve"> </w:t>
      </w:r>
      <w:r w:rsidRPr="006A14C1">
        <w:rPr>
          <w:sz w:val="24"/>
          <w:szCs w:val="24"/>
        </w:rPr>
        <w:t xml:space="preserve">руб. </w:t>
      </w:r>
    </w:p>
    <w:p w:rsidR="006A14C1" w:rsidRPr="006A14C1" w:rsidRDefault="006A14C1" w:rsidP="006A14C1">
      <w:pPr>
        <w:tabs>
          <w:tab w:val="left" w:pos="993"/>
        </w:tabs>
        <w:autoSpaceDE/>
        <w:ind w:firstLine="567"/>
        <w:jc w:val="both"/>
        <w:rPr>
          <w:i/>
          <w:iCs/>
          <w:sz w:val="24"/>
          <w:szCs w:val="24"/>
        </w:rPr>
      </w:pPr>
      <w:r w:rsidRPr="006A14C1">
        <w:rPr>
          <w:sz w:val="24"/>
          <w:szCs w:val="24"/>
        </w:rPr>
        <w:t xml:space="preserve">Таким образом, в результате оптимизации структуры Центра произведено </w:t>
      </w:r>
      <w:r w:rsidRPr="00135881">
        <w:rPr>
          <w:i/>
          <w:sz w:val="24"/>
          <w:szCs w:val="24"/>
        </w:rPr>
        <w:t>сокращение штата на 10,5 единиц</w:t>
      </w:r>
      <w:r w:rsidR="00E801DC">
        <w:rPr>
          <w:i/>
          <w:sz w:val="24"/>
          <w:szCs w:val="24"/>
        </w:rPr>
        <w:t>, однако месячный фонд оплаты труда не изменился</w:t>
      </w:r>
      <w:r w:rsidRPr="00135881">
        <w:rPr>
          <w:i/>
          <w:sz w:val="24"/>
          <w:szCs w:val="24"/>
        </w:rPr>
        <w:t>.</w:t>
      </w:r>
      <w:r w:rsidRPr="006A14C1">
        <w:rPr>
          <w:sz w:val="24"/>
          <w:szCs w:val="24"/>
        </w:rPr>
        <w:t xml:space="preserve"> </w:t>
      </w:r>
      <w:r w:rsidR="00E801DC">
        <w:rPr>
          <w:sz w:val="24"/>
          <w:szCs w:val="24"/>
        </w:rPr>
        <w:t>С</w:t>
      </w:r>
      <w:r w:rsidRPr="006A14C1">
        <w:rPr>
          <w:sz w:val="24"/>
          <w:szCs w:val="24"/>
        </w:rPr>
        <w:t>тимулирующ</w:t>
      </w:r>
      <w:r w:rsidR="00E801DC">
        <w:rPr>
          <w:sz w:val="24"/>
          <w:szCs w:val="24"/>
        </w:rPr>
        <w:t>ий</w:t>
      </w:r>
      <w:r w:rsidRPr="006A14C1">
        <w:rPr>
          <w:sz w:val="24"/>
          <w:szCs w:val="24"/>
        </w:rPr>
        <w:t xml:space="preserve"> фонд оплаты труда </w:t>
      </w:r>
      <w:r w:rsidR="00E801DC">
        <w:rPr>
          <w:sz w:val="24"/>
          <w:szCs w:val="24"/>
        </w:rPr>
        <w:t xml:space="preserve">увеличился </w:t>
      </w:r>
      <w:r w:rsidRPr="006A14C1">
        <w:rPr>
          <w:sz w:val="24"/>
          <w:szCs w:val="24"/>
        </w:rPr>
        <w:t>с 53% до 67%</w:t>
      </w:r>
      <w:r w:rsidR="005513A9" w:rsidRPr="005513A9">
        <w:rPr>
          <w:sz w:val="24"/>
          <w:szCs w:val="24"/>
        </w:rPr>
        <w:t>.</w:t>
      </w:r>
      <w:r w:rsidR="005513A9">
        <w:rPr>
          <w:b/>
          <w:i/>
          <w:sz w:val="24"/>
          <w:szCs w:val="24"/>
        </w:rPr>
        <w:t xml:space="preserve"> </w:t>
      </w:r>
      <w:r w:rsidRPr="006A14C1">
        <w:rPr>
          <w:sz w:val="24"/>
          <w:szCs w:val="24"/>
        </w:rPr>
        <w:t xml:space="preserve">Следовательно, оптимизация структуры Центра произведена </w:t>
      </w:r>
      <w:r w:rsidRPr="00135881">
        <w:rPr>
          <w:b/>
          <w:i/>
          <w:iCs/>
          <w:sz w:val="24"/>
          <w:szCs w:val="24"/>
        </w:rPr>
        <w:t>не эффективно</w:t>
      </w:r>
      <w:r w:rsidRPr="006A14C1">
        <w:rPr>
          <w:i/>
          <w:iCs/>
          <w:sz w:val="24"/>
          <w:szCs w:val="24"/>
        </w:rPr>
        <w:t>.</w:t>
      </w:r>
    </w:p>
    <w:p w:rsidR="005513A9" w:rsidRDefault="006A14C1" w:rsidP="00B30BF7">
      <w:pPr>
        <w:tabs>
          <w:tab w:val="left" w:pos="993"/>
        </w:tabs>
        <w:autoSpaceDE/>
        <w:ind w:firstLine="567"/>
        <w:jc w:val="both"/>
        <w:rPr>
          <w:iCs/>
          <w:sz w:val="24"/>
          <w:szCs w:val="24"/>
        </w:rPr>
      </w:pPr>
      <w:proofErr w:type="gramStart"/>
      <w:r w:rsidRPr="006A14C1">
        <w:rPr>
          <w:iCs/>
          <w:sz w:val="24"/>
          <w:szCs w:val="24"/>
        </w:rPr>
        <w:t>Кроме того, в результате оптимизации структуры  и уменьшения численности Центра, в  течение  2013 года сложилась экономия фонда оплаты труда, которая  приказами руководителя Учреждения  направлена на поощрительные выплаты основным работникам Центра: на премирование в связи с празднованием Дня защитника Отечества и Международного женского дня, Дня учителя, Нового года, по итогам работы за 2012-2013 учебный год, по итогам работы за август, сентябрь</w:t>
      </w:r>
      <w:proofErr w:type="gramEnd"/>
      <w:r w:rsidRPr="006A14C1">
        <w:rPr>
          <w:iCs/>
          <w:sz w:val="24"/>
          <w:szCs w:val="24"/>
        </w:rPr>
        <w:t>, октябрь, ноябрь, декабрь 2013 года</w:t>
      </w:r>
      <w:r w:rsidR="005513A9">
        <w:rPr>
          <w:iCs/>
          <w:sz w:val="24"/>
          <w:szCs w:val="24"/>
        </w:rPr>
        <w:t>.</w:t>
      </w:r>
      <w:r w:rsidRPr="00135881">
        <w:rPr>
          <w:iCs/>
          <w:sz w:val="24"/>
          <w:szCs w:val="24"/>
        </w:rPr>
        <w:t xml:space="preserve"> </w:t>
      </w:r>
      <w:r w:rsidR="00B30BF7">
        <w:rPr>
          <w:iCs/>
          <w:sz w:val="24"/>
          <w:szCs w:val="24"/>
        </w:rPr>
        <w:t>О</w:t>
      </w:r>
      <w:r w:rsidRPr="006A14C1">
        <w:rPr>
          <w:iCs/>
          <w:sz w:val="24"/>
          <w:szCs w:val="24"/>
        </w:rPr>
        <w:t xml:space="preserve">бщая сумма поощрительных выплат </w:t>
      </w:r>
      <w:r w:rsidR="00135881">
        <w:rPr>
          <w:iCs/>
          <w:sz w:val="24"/>
          <w:szCs w:val="24"/>
        </w:rPr>
        <w:t xml:space="preserve">за проверяемый период </w:t>
      </w:r>
      <w:r w:rsidRPr="006A14C1">
        <w:rPr>
          <w:iCs/>
          <w:sz w:val="24"/>
          <w:szCs w:val="24"/>
        </w:rPr>
        <w:t>составила 3</w:t>
      </w:r>
      <w:r w:rsidR="00B30BF7">
        <w:rPr>
          <w:iCs/>
          <w:sz w:val="24"/>
          <w:szCs w:val="24"/>
        </w:rPr>
        <w:t xml:space="preserve"> </w:t>
      </w:r>
      <w:r w:rsidRPr="006A14C1">
        <w:rPr>
          <w:iCs/>
          <w:sz w:val="24"/>
          <w:szCs w:val="24"/>
        </w:rPr>
        <w:t xml:space="preserve">169,4 тыс. руб. </w:t>
      </w:r>
    </w:p>
    <w:p w:rsidR="006A14C1" w:rsidRPr="006A14C1" w:rsidRDefault="006A14C1" w:rsidP="006A14C1">
      <w:pPr>
        <w:tabs>
          <w:tab w:val="left" w:pos="993"/>
        </w:tabs>
        <w:autoSpaceDE/>
        <w:ind w:firstLine="567"/>
        <w:jc w:val="both"/>
        <w:rPr>
          <w:iCs/>
          <w:color w:val="FF0000"/>
          <w:sz w:val="24"/>
          <w:szCs w:val="24"/>
        </w:rPr>
      </w:pPr>
      <w:r w:rsidRPr="00A31792">
        <w:rPr>
          <w:iCs/>
          <w:sz w:val="24"/>
          <w:szCs w:val="24"/>
        </w:rPr>
        <w:t xml:space="preserve">Таким образом, </w:t>
      </w:r>
      <w:r w:rsidRPr="003D58D5">
        <w:rPr>
          <w:i/>
          <w:iCs/>
          <w:sz w:val="24"/>
          <w:szCs w:val="24"/>
        </w:rPr>
        <w:t xml:space="preserve">во втором полугодии 2013 года за счет </w:t>
      </w:r>
      <w:r w:rsidR="00A31792" w:rsidRPr="003D58D5">
        <w:rPr>
          <w:i/>
          <w:iCs/>
          <w:sz w:val="24"/>
          <w:szCs w:val="24"/>
        </w:rPr>
        <w:t>с</w:t>
      </w:r>
      <w:r w:rsidRPr="003D58D5">
        <w:rPr>
          <w:i/>
          <w:iCs/>
          <w:sz w:val="24"/>
          <w:szCs w:val="24"/>
        </w:rPr>
        <w:t xml:space="preserve">редств </w:t>
      </w:r>
      <w:r w:rsidR="00A31792" w:rsidRPr="003D58D5">
        <w:rPr>
          <w:i/>
          <w:iCs/>
          <w:sz w:val="24"/>
          <w:szCs w:val="24"/>
        </w:rPr>
        <w:t>бюджета городского округа</w:t>
      </w:r>
      <w:r w:rsidR="00A31792">
        <w:rPr>
          <w:iCs/>
          <w:sz w:val="24"/>
          <w:szCs w:val="24"/>
        </w:rPr>
        <w:t xml:space="preserve"> </w:t>
      </w:r>
      <w:r w:rsidRPr="003D58D5">
        <w:rPr>
          <w:i/>
          <w:iCs/>
          <w:sz w:val="24"/>
          <w:szCs w:val="24"/>
        </w:rPr>
        <w:t>каждому работнику Центра</w:t>
      </w:r>
      <w:r w:rsidRPr="00A31792">
        <w:rPr>
          <w:iCs/>
          <w:sz w:val="24"/>
          <w:szCs w:val="24"/>
        </w:rPr>
        <w:t xml:space="preserve"> было начислено и </w:t>
      </w:r>
      <w:r w:rsidRPr="003D58D5">
        <w:rPr>
          <w:i/>
          <w:iCs/>
          <w:sz w:val="24"/>
          <w:szCs w:val="24"/>
        </w:rPr>
        <w:t>выплачено различных премий дополнительно к основной ежемесячной заработной плате (с учетом ежемесячной премии)  в среднем по 8,5 базовых окладов по штатному расписанию</w:t>
      </w:r>
      <w:r w:rsidRPr="00A31792">
        <w:rPr>
          <w:iCs/>
          <w:sz w:val="24"/>
          <w:szCs w:val="24"/>
        </w:rPr>
        <w:t xml:space="preserve">. </w:t>
      </w:r>
      <w:proofErr w:type="gramStart"/>
      <w:r w:rsidRPr="00A31792">
        <w:rPr>
          <w:iCs/>
          <w:sz w:val="24"/>
          <w:szCs w:val="24"/>
        </w:rPr>
        <w:t xml:space="preserve">Положением об оплате труда работников автономного образовательного учреждения дополнительного профессионального образования (повышения квалификации) </w:t>
      </w:r>
      <w:r w:rsidRPr="00A31792">
        <w:rPr>
          <w:iCs/>
          <w:sz w:val="24"/>
          <w:szCs w:val="24"/>
        </w:rPr>
        <w:lastRenderedPageBreak/>
        <w:t>специалистов «Ресурсный центр» городского округа Тольятти, принятым  советом Центра (протокол от 25.12.2013 №6), утвержденным директором Учреждения 25.12.2013  с учетом мнения профсоюзной организации (протокол от 25.12.2013 №8), размеры доплат, надбавок, а также выплат стимулирующего характера, в том числе премий  (разовых поощрительных выплат) максимальными размерами не ограничиваются.</w:t>
      </w:r>
      <w:proofErr w:type="gramEnd"/>
    </w:p>
    <w:p w:rsidR="005513A9" w:rsidRDefault="006A14C1" w:rsidP="00A31792">
      <w:pPr>
        <w:tabs>
          <w:tab w:val="left" w:pos="993"/>
        </w:tabs>
        <w:autoSpaceDE/>
        <w:ind w:firstLine="567"/>
        <w:jc w:val="both"/>
        <w:rPr>
          <w:iCs/>
          <w:sz w:val="24"/>
          <w:szCs w:val="24"/>
        </w:rPr>
      </w:pPr>
      <w:r w:rsidRPr="006A14C1">
        <w:rPr>
          <w:iCs/>
          <w:sz w:val="24"/>
          <w:szCs w:val="24"/>
        </w:rPr>
        <w:t xml:space="preserve"> </w:t>
      </w:r>
      <w:r w:rsidR="00A31792">
        <w:rPr>
          <w:iCs/>
          <w:sz w:val="24"/>
          <w:szCs w:val="24"/>
        </w:rPr>
        <w:t>Проверкой установлено, что м</w:t>
      </w:r>
      <w:r w:rsidRPr="006A14C1">
        <w:rPr>
          <w:iCs/>
          <w:sz w:val="24"/>
          <w:szCs w:val="24"/>
        </w:rPr>
        <w:t xml:space="preserve">униципальное задание на оказание муниципальных услуг в 2013 году  </w:t>
      </w:r>
      <w:r w:rsidR="00A31792" w:rsidRPr="00A31792">
        <w:rPr>
          <w:iCs/>
          <w:sz w:val="24"/>
          <w:szCs w:val="24"/>
        </w:rPr>
        <w:t xml:space="preserve">в результате  сокращения численности Центра </w:t>
      </w:r>
      <w:r w:rsidRPr="006A14C1">
        <w:rPr>
          <w:i/>
          <w:iCs/>
          <w:sz w:val="24"/>
          <w:szCs w:val="24"/>
        </w:rPr>
        <w:t>не скорректировано</w:t>
      </w:r>
      <w:r w:rsidR="00A31792" w:rsidRPr="00A31792">
        <w:t xml:space="preserve"> </w:t>
      </w:r>
      <w:r w:rsidR="00A31792" w:rsidRPr="00A31792">
        <w:rPr>
          <w:iCs/>
          <w:sz w:val="24"/>
          <w:szCs w:val="24"/>
        </w:rPr>
        <w:t>в сторону уменьшения</w:t>
      </w:r>
      <w:r w:rsidRPr="006A14C1">
        <w:rPr>
          <w:iCs/>
          <w:sz w:val="24"/>
          <w:szCs w:val="24"/>
        </w:rPr>
        <w:t xml:space="preserve"> </w:t>
      </w:r>
      <w:r w:rsidR="00A31792">
        <w:rPr>
          <w:iCs/>
          <w:sz w:val="24"/>
          <w:szCs w:val="24"/>
        </w:rPr>
        <w:t>объема субсидии на выполнение муниципального задания</w:t>
      </w:r>
      <w:r w:rsidRPr="006A14C1">
        <w:rPr>
          <w:iCs/>
          <w:sz w:val="24"/>
          <w:szCs w:val="24"/>
        </w:rPr>
        <w:t>.  Данный факт подтвержда</w:t>
      </w:r>
      <w:r w:rsidR="00A31792">
        <w:rPr>
          <w:iCs/>
          <w:sz w:val="24"/>
          <w:szCs w:val="24"/>
        </w:rPr>
        <w:t>ется перепиской между Центром и департаментом образования мэрии городского округа Тольятти</w:t>
      </w:r>
      <w:r w:rsidR="005513A9">
        <w:rPr>
          <w:iCs/>
          <w:sz w:val="24"/>
          <w:szCs w:val="24"/>
        </w:rPr>
        <w:t>.</w:t>
      </w:r>
    </w:p>
    <w:p w:rsidR="006A14C1" w:rsidRDefault="006A14C1" w:rsidP="006A14C1">
      <w:pPr>
        <w:tabs>
          <w:tab w:val="left" w:pos="993"/>
        </w:tabs>
        <w:autoSpaceDE/>
        <w:jc w:val="both"/>
        <w:rPr>
          <w:b/>
          <w:iCs/>
          <w:sz w:val="24"/>
          <w:szCs w:val="24"/>
        </w:rPr>
      </w:pPr>
      <w:r w:rsidRPr="006A14C1">
        <w:rPr>
          <w:iCs/>
          <w:sz w:val="24"/>
          <w:szCs w:val="24"/>
        </w:rPr>
        <w:t xml:space="preserve">          </w:t>
      </w:r>
      <w:r w:rsidR="00A31792">
        <w:rPr>
          <w:iCs/>
          <w:sz w:val="24"/>
          <w:szCs w:val="24"/>
        </w:rPr>
        <w:t xml:space="preserve">Исходя из вышеизложенного, </w:t>
      </w:r>
      <w:r w:rsidR="00A31792" w:rsidRPr="003300C2">
        <w:rPr>
          <w:b/>
          <w:iCs/>
          <w:sz w:val="24"/>
          <w:szCs w:val="24"/>
        </w:rPr>
        <w:t>ра</w:t>
      </w:r>
      <w:r w:rsidRPr="003300C2">
        <w:rPr>
          <w:b/>
          <w:iCs/>
          <w:sz w:val="24"/>
          <w:szCs w:val="24"/>
        </w:rPr>
        <w:t>сходы в виде экономии фонда оплаты труда</w:t>
      </w:r>
      <w:r w:rsidRPr="006A14C1">
        <w:rPr>
          <w:iCs/>
          <w:sz w:val="24"/>
          <w:szCs w:val="24"/>
        </w:rPr>
        <w:t xml:space="preserve">, сложившейся в результате </w:t>
      </w:r>
      <w:r w:rsidR="00A31792">
        <w:rPr>
          <w:iCs/>
          <w:sz w:val="24"/>
          <w:szCs w:val="24"/>
        </w:rPr>
        <w:t>сокращения 10,5 штатных единиц</w:t>
      </w:r>
      <w:r w:rsidRPr="006A14C1">
        <w:rPr>
          <w:iCs/>
          <w:sz w:val="24"/>
          <w:szCs w:val="24"/>
        </w:rPr>
        <w:t xml:space="preserve"> в  </w:t>
      </w:r>
      <w:r w:rsidRPr="00FD3A5A">
        <w:rPr>
          <w:b/>
          <w:iCs/>
          <w:sz w:val="24"/>
          <w:szCs w:val="24"/>
        </w:rPr>
        <w:t xml:space="preserve">сумме  </w:t>
      </w:r>
      <w:r w:rsidRPr="003300C2">
        <w:rPr>
          <w:b/>
          <w:iCs/>
          <w:sz w:val="24"/>
          <w:szCs w:val="24"/>
        </w:rPr>
        <w:t xml:space="preserve">3 169,4 тыс. руб., произведены  </w:t>
      </w:r>
      <w:r w:rsidR="00222D08">
        <w:rPr>
          <w:b/>
          <w:iCs/>
          <w:sz w:val="24"/>
          <w:szCs w:val="24"/>
        </w:rPr>
        <w:t>неэффективно</w:t>
      </w:r>
      <w:r w:rsidRPr="003300C2">
        <w:rPr>
          <w:b/>
          <w:iCs/>
          <w:sz w:val="24"/>
          <w:szCs w:val="24"/>
        </w:rPr>
        <w:t>.</w:t>
      </w:r>
    </w:p>
    <w:p w:rsidR="005513A9" w:rsidRPr="002B58B6" w:rsidRDefault="005513A9" w:rsidP="005513A9">
      <w:pPr>
        <w:autoSpaceDE/>
        <w:ind w:firstLine="567"/>
        <w:jc w:val="both"/>
        <w:rPr>
          <w:i/>
          <w:iCs/>
          <w:sz w:val="24"/>
          <w:szCs w:val="24"/>
        </w:rPr>
      </w:pPr>
      <w:r w:rsidRPr="002B58B6">
        <w:rPr>
          <w:i/>
          <w:iCs/>
          <w:sz w:val="24"/>
          <w:szCs w:val="24"/>
        </w:rPr>
        <w:t xml:space="preserve">Справочно: </w:t>
      </w:r>
    </w:p>
    <w:p w:rsidR="005513A9" w:rsidRDefault="005513A9" w:rsidP="005513A9">
      <w:pPr>
        <w:autoSpaceDE/>
        <w:ind w:firstLine="567"/>
        <w:jc w:val="both"/>
        <w:rPr>
          <w:i/>
          <w:iCs/>
          <w:sz w:val="24"/>
          <w:szCs w:val="24"/>
        </w:rPr>
      </w:pPr>
      <w:proofErr w:type="gramStart"/>
      <w:r w:rsidRPr="002B58B6">
        <w:rPr>
          <w:i/>
          <w:iCs/>
          <w:sz w:val="24"/>
          <w:szCs w:val="24"/>
        </w:rPr>
        <w:t xml:space="preserve">По состоянию на 01.01.2014  численность Центра в соответствии со штатным расписанием составляет 83,5 единиц, с годовым фондом оплаты труда 16 047,0 тыс. руб., т.е. в 2014 году также не произведена корректировка муниципального задания в сторону уменьшения, несмотря на уменьшение численности на 14,75 </w:t>
      </w:r>
      <w:r w:rsidR="0075021B">
        <w:rPr>
          <w:i/>
          <w:iCs/>
          <w:sz w:val="24"/>
          <w:szCs w:val="24"/>
        </w:rPr>
        <w:t xml:space="preserve">штатных </w:t>
      </w:r>
      <w:r w:rsidRPr="002B58B6">
        <w:rPr>
          <w:i/>
          <w:iCs/>
          <w:sz w:val="24"/>
          <w:szCs w:val="24"/>
        </w:rPr>
        <w:t>единиц</w:t>
      </w:r>
      <w:r w:rsidR="0075021B">
        <w:rPr>
          <w:i/>
          <w:iCs/>
          <w:sz w:val="24"/>
          <w:szCs w:val="24"/>
        </w:rPr>
        <w:t xml:space="preserve">, </w:t>
      </w:r>
      <w:r w:rsidR="0075021B" w:rsidRPr="0075021B">
        <w:rPr>
          <w:i/>
          <w:iCs/>
          <w:sz w:val="24"/>
          <w:szCs w:val="24"/>
        </w:rPr>
        <w:t>сокращенн</w:t>
      </w:r>
      <w:r w:rsidR="0075021B">
        <w:rPr>
          <w:i/>
          <w:iCs/>
          <w:sz w:val="24"/>
          <w:szCs w:val="24"/>
        </w:rPr>
        <w:t>ых</w:t>
      </w:r>
      <w:r w:rsidR="0075021B" w:rsidRPr="0075021B">
        <w:rPr>
          <w:i/>
          <w:iCs/>
          <w:sz w:val="24"/>
          <w:szCs w:val="24"/>
        </w:rPr>
        <w:t xml:space="preserve"> в результате оптимизации структуры Центра</w:t>
      </w:r>
      <w:r>
        <w:rPr>
          <w:i/>
          <w:iCs/>
          <w:sz w:val="24"/>
          <w:szCs w:val="24"/>
        </w:rPr>
        <w:t>.</w:t>
      </w:r>
      <w:r w:rsidRPr="002B58B6">
        <w:rPr>
          <w:i/>
          <w:iCs/>
          <w:sz w:val="24"/>
          <w:szCs w:val="24"/>
        </w:rPr>
        <w:t xml:space="preserve"> </w:t>
      </w:r>
      <w:proofErr w:type="gramEnd"/>
    </w:p>
    <w:p w:rsidR="006A14C1" w:rsidRPr="006A14C1" w:rsidRDefault="006A14C1" w:rsidP="006A14C1">
      <w:pPr>
        <w:tabs>
          <w:tab w:val="left" w:pos="993"/>
        </w:tabs>
        <w:autoSpaceDE/>
        <w:jc w:val="both"/>
        <w:rPr>
          <w:iCs/>
          <w:sz w:val="24"/>
          <w:szCs w:val="24"/>
        </w:rPr>
      </w:pPr>
    </w:p>
    <w:p w:rsidR="006A14C1" w:rsidRPr="0076311C" w:rsidRDefault="00FD3A5A" w:rsidP="00FD3A5A">
      <w:pPr>
        <w:tabs>
          <w:tab w:val="left" w:pos="567"/>
        </w:tabs>
        <w:autoSpaceDE/>
        <w:jc w:val="both"/>
        <w:rPr>
          <w:b/>
          <w:sz w:val="24"/>
          <w:szCs w:val="24"/>
        </w:rPr>
      </w:pPr>
      <w:r>
        <w:rPr>
          <w:iCs/>
          <w:sz w:val="24"/>
          <w:szCs w:val="24"/>
        </w:rPr>
        <w:tab/>
      </w:r>
      <w:r>
        <w:rPr>
          <w:b/>
          <w:sz w:val="24"/>
          <w:szCs w:val="24"/>
        </w:rPr>
        <w:t xml:space="preserve">4.2. </w:t>
      </w:r>
      <w:r w:rsidR="006A14C1" w:rsidRPr="0076311C">
        <w:rPr>
          <w:b/>
          <w:sz w:val="24"/>
          <w:szCs w:val="24"/>
        </w:rPr>
        <w:t>Проверка правильности начисления заработной платы.</w:t>
      </w:r>
    </w:p>
    <w:p w:rsidR="006A14C1" w:rsidRPr="0076311C" w:rsidRDefault="00FD3A5A" w:rsidP="00FD3A5A">
      <w:pPr>
        <w:tabs>
          <w:tab w:val="left" w:pos="567"/>
        </w:tabs>
        <w:autoSpaceDE/>
        <w:jc w:val="both"/>
        <w:rPr>
          <w:b/>
          <w:sz w:val="24"/>
          <w:szCs w:val="24"/>
        </w:rPr>
      </w:pPr>
      <w:r>
        <w:rPr>
          <w:sz w:val="24"/>
          <w:szCs w:val="24"/>
        </w:rPr>
        <w:tab/>
      </w:r>
      <w:r w:rsidRPr="0076311C">
        <w:rPr>
          <w:b/>
          <w:sz w:val="24"/>
          <w:szCs w:val="24"/>
        </w:rPr>
        <w:t xml:space="preserve">4.2.1. </w:t>
      </w:r>
      <w:r w:rsidR="006A14C1" w:rsidRPr="0076311C">
        <w:rPr>
          <w:b/>
          <w:sz w:val="24"/>
          <w:szCs w:val="24"/>
        </w:rPr>
        <w:t>Директор Центра.</w:t>
      </w:r>
    </w:p>
    <w:p w:rsidR="006A14C1" w:rsidRPr="006A14C1" w:rsidRDefault="006A14C1" w:rsidP="00FD3A5A">
      <w:pPr>
        <w:tabs>
          <w:tab w:val="left" w:pos="993"/>
        </w:tabs>
        <w:autoSpaceDE/>
        <w:ind w:firstLine="567"/>
        <w:jc w:val="both"/>
        <w:rPr>
          <w:sz w:val="24"/>
          <w:szCs w:val="24"/>
        </w:rPr>
      </w:pPr>
      <w:r w:rsidRPr="006A14C1">
        <w:rPr>
          <w:sz w:val="24"/>
          <w:szCs w:val="24"/>
        </w:rPr>
        <w:t xml:space="preserve">Проверкой правильности начисления заработной платы директору установлено, что с директором Учреждения мэрией г.о. Тольятти заключен трудовой договор от 21.05.2012  №31 на срок с 26.07.2011 по 25.07.2016 и дополнительные соглашения к нему от 31.01.2013 №1, от 31.05.2013 №2, </w:t>
      </w:r>
      <w:proofErr w:type="gramStart"/>
      <w:r w:rsidRPr="006A14C1">
        <w:rPr>
          <w:sz w:val="24"/>
          <w:szCs w:val="24"/>
        </w:rPr>
        <w:t>от</w:t>
      </w:r>
      <w:proofErr w:type="gramEnd"/>
      <w:r w:rsidRPr="006A14C1">
        <w:rPr>
          <w:sz w:val="24"/>
          <w:szCs w:val="24"/>
        </w:rPr>
        <w:t xml:space="preserve"> 25.12.2013 №3, от 01.01.2014 №4. </w:t>
      </w:r>
    </w:p>
    <w:p w:rsidR="006A14C1" w:rsidRPr="006A14C1" w:rsidRDefault="006A14C1" w:rsidP="00FD3A5A">
      <w:pPr>
        <w:tabs>
          <w:tab w:val="left" w:pos="993"/>
        </w:tabs>
        <w:autoSpaceDE/>
        <w:ind w:firstLine="567"/>
        <w:jc w:val="both"/>
        <w:rPr>
          <w:sz w:val="24"/>
          <w:szCs w:val="24"/>
        </w:rPr>
      </w:pPr>
      <w:r w:rsidRPr="006A14C1">
        <w:rPr>
          <w:sz w:val="24"/>
          <w:szCs w:val="24"/>
        </w:rPr>
        <w:t>В соответствии с условиями трудового договора директору установлен должностной оклад в размере:</w:t>
      </w:r>
    </w:p>
    <w:p w:rsidR="006A14C1" w:rsidRPr="006A14C1" w:rsidRDefault="00FD3A5A" w:rsidP="00FD3A5A">
      <w:pPr>
        <w:tabs>
          <w:tab w:val="left" w:pos="567"/>
        </w:tabs>
        <w:autoSpaceDE/>
        <w:jc w:val="both"/>
        <w:rPr>
          <w:sz w:val="24"/>
          <w:szCs w:val="24"/>
        </w:rPr>
      </w:pPr>
      <w:r>
        <w:rPr>
          <w:sz w:val="24"/>
          <w:szCs w:val="24"/>
        </w:rPr>
        <w:tab/>
      </w:r>
      <w:r w:rsidR="006A14C1" w:rsidRPr="006A14C1">
        <w:rPr>
          <w:sz w:val="24"/>
          <w:szCs w:val="24"/>
        </w:rPr>
        <w:t>- с 01.01.2013 - 21,9 тыс. руб.;</w:t>
      </w:r>
    </w:p>
    <w:p w:rsidR="006A14C1" w:rsidRPr="006A14C1" w:rsidRDefault="00FD3A5A" w:rsidP="00FD3A5A">
      <w:pPr>
        <w:tabs>
          <w:tab w:val="left" w:pos="567"/>
        </w:tabs>
        <w:autoSpaceDE/>
        <w:jc w:val="both"/>
        <w:rPr>
          <w:sz w:val="24"/>
          <w:szCs w:val="24"/>
        </w:rPr>
      </w:pPr>
      <w:r>
        <w:rPr>
          <w:sz w:val="24"/>
          <w:szCs w:val="24"/>
        </w:rPr>
        <w:tab/>
      </w:r>
      <w:r w:rsidR="006A14C1" w:rsidRPr="006A14C1">
        <w:rPr>
          <w:sz w:val="24"/>
          <w:szCs w:val="24"/>
        </w:rPr>
        <w:t xml:space="preserve">- с 01.12.2013 - 26,5 тыс. руб. </w:t>
      </w:r>
    </w:p>
    <w:p w:rsidR="006A14C1" w:rsidRPr="006A14C1" w:rsidRDefault="006A14C1" w:rsidP="00FD3A5A">
      <w:pPr>
        <w:autoSpaceDE/>
        <w:ind w:firstLine="567"/>
        <w:jc w:val="both"/>
        <w:rPr>
          <w:sz w:val="24"/>
          <w:szCs w:val="24"/>
        </w:rPr>
      </w:pPr>
      <w:r w:rsidRPr="006A14C1">
        <w:rPr>
          <w:sz w:val="24"/>
          <w:szCs w:val="24"/>
        </w:rPr>
        <w:t>Оплата труда директора Центра состоит из базового должностного оклада и стимулирующих выплат за счет средств бюджета г.о. Тольятти.</w:t>
      </w:r>
    </w:p>
    <w:p w:rsidR="006A14C1" w:rsidRPr="006A14C1" w:rsidRDefault="006A14C1" w:rsidP="002E01BD">
      <w:pPr>
        <w:autoSpaceDE/>
        <w:ind w:firstLine="567"/>
        <w:jc w:val="both"/>
        <w:rPr>
          <w:sz w:val="24"/>
          <w:szCs w:val="24"/>
        </w:rPr>
      </w:pPr>
      <w:r w:rsidRPr="006A14C1">
        <w:rPr>
          <w:sz w:val="24"/>
          <w:szCs w:val="24"/>
        </w:rPr>
        <w:t xml:space="preserve">Согласно условиям трудового договора, выплаты стимулирующего характера выплачивались директору Центра </w:t>
      </w:r>
      <w:r w:rsidRPr="002E01BD">
        <w:rPr>
          <w:iCs/>
          <w:sz w:val="24"/>
          <w:szCs w:val="24"/>
        </w:rPr>
        <w:t>в соответствии</w:t>
      </w:r>
      <w:r w:rsidRPr="006A14C1">
        <w:rPr>
          <w:sz w:val="24"/>
          <w:szCs w:val="24"/>
        </w:rPr>
        <w:t xml:space="preserve"> с Положением о порядке и условиях </w:t>
      </w:r>
      <w:proofErr w:type="gramStart"/>
      <w:r w:rsidRPr="006A14C1">
        <w:rPr>
          <w:sz w:val="24"/>
          <w:szCs w:val="24"/>
        </w:rPr>
        <w:t>оплаты труда руководителей муниципальных автономных учреждений городского округа</w:t>
      </w:r>
      <w:proofErr w:type="gramEnd"/>
      <w:r w:rsidRPr="006A14C1">
        <w:rPr>
          <w:sz w:val="24"/>
          <w:szCs w:val="24"/>
        </w:rPr>
        <w:t xml:space="preserve"> Тольятти, утвержденным  постановлением мэрии г.о. Тольятти от 18.08.2009 №1869-п/1.</w:t>
      </w:r>
    </w:p>
    <w:p w:rsidR="006A14C1" w:rsidRPr="006A14C1" w:rsidRDefault="006A14C1" w:rsidP="002E01BD">
      <w:pPr>
        <w:autoSpaceDE/>
        <w:ind w:firstLine="567"/>
        <w:jc w:val="both"/>
        <w:rPr>
          <w:sz w:val="24"/>
          <w:szCs w:val="24"/>
        </w:rPr>
      </w:pPr>
      <w:proofErr w:type="gramStart"/>
      <w:r w:rsidRPr="006A14C1">
        <w:rPr>
          <w:sz w:val="24"/>
          <w:szCs w:val="24"/>
        </w:rPr>
        <w:t>Размеры выплат стимулирующего характера определены директору Центра Положениями о порядке установления стимулирующих выплат муниципального автономного образовательного учреждения дополнительного профессионального образования «Ресурсный центр» городского округа Тольятти,  утвержденными директором Учреждения от 09.02.2012, от 25.12.2013 с учетом заключения заседания Наблюдательного совета, а именно:</w:t>
      </w:r>
      <w:proofErr w:type="gramEnd"/>
    </w:p>
    <w:p w:rsidR="006A14C1" w:rsidRPr="006A14C1" w:rsidRDefault="006A14C1" w:rsidP="002E01BD">
      <w:pPr>
        <w:autoSpaceDE/>
        <w:ind w:firstLine="567"/>
        <w:jc w:val="both"/>
        <w:rPr>
          <w:sz w:val="24"/>
          <w:szCs w:val="24"/>
        </w:rPr>
      </w:pPr>
      <w:r w:rsidRPr="006A14C1">
        <w:rPr>
          <w:sz w:val="24"/>
          <w:szCs w:val="24"/>
        </w:rPr>
        <w:t>- ежемесячна надбавка за сложность и напряженность выполняемой работы – 10%;</w:t>
      </w:r>
    </w:p>
    <w:p w:rsidR="006A14C1" w:rsidRPr="006A14C1" w:rsidRDefault="006A14C1" w:rsidP="002E01BD">
      <w:pPr>
        <w:autoSpaceDE/>
        <w:ind w:firstLine="567"/>
        <w:jc w:val="both"/>
        <w:rPr>
          <w:sz w:val="24"/>
          <w:szCs w:val="24"/>
        </w:rPr>
      </w:pPr>
      <w:r w:rsidRPr="006A14C1">
        <w:rPr>
          <w:sz w:val="24"/>
          <w:szCs w:val="24"/>
        </w:rPr>
        <w:t>- ежемесячная надбавка за интенсивность и высокие результаты работы – 35%;</w:t>
      </w:r>
    </w:p>
    <w:p w:rsidR="006A14C1" w:rsidRPr="006A14C1" w:rsidRDefault="006A14C1" w:rsidP="002E01BD">
      <w:pPr>
        <w:autoSpaceDE/>
        <w:ind w:firstLine="567"/>
        <w:jc w:val="both"/>
        <w:rPr>
          <w:sz w:val="24"/>
          <w:szCs w:val="24"/>
        </w:rPr>
      </w:pPr>
      <w:r w:rsidRPr="006A14C1">
        <w:rPr>
          <w:sz w:val="24"/>
          <w:szCs w:val="24"/>
        </w:rPr>
        <w:t>- ежемесячная надбавка за ученую степень – 15%.</w:t>
      </w:r>
    </w:p>
    <w:p w:rsidR="005513A9" w:rsidRDefault="006A14C1" w:rsidP="002E01BD">
      <w:pPr>
        <w:autoSpaceDE/>
        <w:ind w:firstLine="567"/>
        <w:jc w:val="both"/>
        <w:rPr>
          <w:sz w:val="24"/>
          <w:szCs w:val="24"/>
        </w:rPr>
      </w:pPr>
      <w:r w:rsidRPr="002E01BD">
        <w:rPr>
          <w:b/>
          <w:iCs/>
          <w:sz w:val="24"/>
          <w:szCs w:val="24"/>
        </w:rPr>
        <w:t>В нарушение</w:t>
      </w:r>
      <w:r w:rsidRPr="006A14C1">
        <w:rPr>
          <w:sz w:val="24"/>
          <w:szCs w:val="24"/>
        </w:rPr>
        <w:t xml:space="preserve"> Положения о порядке и условиях </w:t>
      </w:r>
      <w:proofErr w:type="gramStart"/>
      <w:r w:rsidRPr="006A14C1">
        <w:rPr>
          <w:sz w:val="24"/>
          <w:szCs w:val="24"/>
        </w:rPr>
        <w:t>оплаты труда руководителей муниципальных автономных учреждений городского округа</w:t>
      </w:r>
      <w:proofErr w:type="gramEnd"/>
      <w:r w:rsidRPr="006A14C1">
        <w:rPr>
          <w:sz w:val="24"/>
          <w:szCs w:val="24"/>
        </w:rPr>
        <w:t xml:space="preserve"> Тольятти, утвержденного постановлением мэрии г.о. Тольятти от 18.08.2009 №1869-п/1, в Учреждении </w:t>
      </w:r>
      <w:r w:rsidRPr="002E01BD">
        <w:rPr>
          <w:b/>
          <w:i/>
          <w:iCs/>
          <w:sz w:val="24"/>
          <w:szCs w:val="24"/>
        </w:rPr>
        <w:t>не издавались</w:t>
      </w:r>
      <w:r w:rsidR="002E01BD" w:rsidRPr="002E01BD">
        <w:rPr>
          <w:b/>
          <w:i/>
          <w:sz w:val="24"/>
          <w:szCs w:val="24"/>
        </w:rPr>
        <w:t xml:space="preserve"> приказы</w:t>
      </w:r>
      <w:r w:rsidR="002E01BD">
        <w:rPr>
          <w:sz w:val="24"/>
          <w:szCs w:val="24"/>
        </w:rPr>
        <w:t xml:space="preserve"> по выплатам </w:t>
      </w:r>
      <w:r w:rsidRPr="006A14C1">
        <w:rPr>
          <w:sz w:val="24"/>
          <w:szCs w:val="24"/>
        </w:rPr>
        <w:t>директору Центра</w:t>
      </w:r>
      <w:r w:rsidR="005513A9">
        <w:rPr>
          <w:sz w:val="24"/>
          <w:szCs w:val="24"/>
        </w:rPr>
        <w:t>.</w:t>
      </w:r>
    </w:p>
    <w:p w:rsidR="00791B60" w:rsidRPr="00FF5153" w:rsidRDefault="002E01BD" w:rsidP="00791B60">
      <w:pPr>
        <w:autoSpaceDE/>
        <w:ind w:firstLine="567"/>
        <w:jc w:val="both"/>
        <w:rPr>
          <w:iCs/>
          <w:sz w:val="24"/>
          <w:szCs w:val="24"/>
        </w:rPr>
      </w:pPr>
      <w:proofErr w:type="gramStart"/>
      <w:r w:rsidRPr="00FF5153">
        <w:rPr>
          <w:iCs/>
          <w:sz w:val="24"/>
          <w:szCs w:val="24"/>
        </w:rPr>
        <w:t>Исходя из вышеизложенного,</w:t>
      </w:r>
      <w:r w:rsidRPr="00FF5153">
        <w:rPr>
          <w:b/>
          <w:iCs/>
          <w:sz w:val="24"/>
          <w:szCs w:val="24"/>
        </w:rPr>
        <w:t xml:space="preserve"> выплаты </w:t>
      </w:r>
      <w:r w:rsidR="00FF5153" w:rsidRPr="00FF5153">
        <w:rPr>
          <w:b/>
          <w:iCs/>
          <w:sz w:val="24"/>
          <w:szCs w:val="24"/>
        </w:rPr>
        <w:t xml:space="preserve">стимулирующего характера </w:t>
      </w:r>
      <w:r w:rsidRPr="00FF5153">
        <w:rPr>
          <w:b/>
          <w:iCs/>
          <w:sz w:val="24"/>
          <w:szCs w:val="24"/>
        </w:rPr>
        <w:t xml:space="preserve">директору Центра в сумме </w:t>
      </w:r>
      <w:r w:rsidR="00791B60" w:rsidRPr="00FF5153">
        <w:rPr>
          <w:b/>
          <w:iCs/>
          <w:sz w:val="24"/>
          <w:szCs w:val="24"/>
        </w:rPr>
        <w:t xml:space="preserve">148,8 тыс. руб. </w:t>
      </w:r>
      <w:r w:rsidRPr="00FF5153">
        <w:rPr>
          <w:b/>
          <w:iCs/>
          <w:sz w:val="24"/>
          <w:szCs w:val="24"/>
        </w:rPr>
        <w:t>начислены и выплачены неправомерно</w:t>
      </w:r>
      <w:r w:rsidR="00791B60" w:rsidRPr="00FF5153">
        <w:rPr>
          <w:iCs/>
          <w:sz w:val="24"/>
          <w:szCs w:val="24"/>
        </w:rPr>
        <w:t xml:space="preserve">, в том числе:   </w:t>
      </w:r>
      <w:proofErr w:type="gramEnd"/>
    </w:p>
    <w:p w:rsidR="00791B60" w:rsidRPr="00FF5153" w:rsidRDefault="00791B60" w:rsidP="00791B60">
      <w:pPr>
        <w:autoSpaceDE/>
        <w:ind w:firstLine="567"/>
        <w:jc w:val="both"/>
        <w:rPr>
          <w:iCs/>
          <w:sz w:val="24"/>
          <w:szCs w:val="24"/>
        </w:rPr>
      </w:pPr>
      <w:r w:rsidRPr="00FF5153">
        <w:rPr>
          <w:iCs/>
          <w:sz w:val="24"/>
          <w:szCs w:val="24"/>
        </w:rPr>
        <w:lastRenderedPageBreak/>
        <w:t>-   1,6 тыс. руб. - выплаты компенсационного характера (методическая литература);</w:t>
      </w:r>
    </w:p>
    <w:p w:rsidR="00791B60" w:rsidRPr="00FF5153" w:rsidRDefault="00791B60" w:rsidP="00791B60">
      <w:pPr>
        <w:autoSpaceDE/>
        <w:ind w:firstLine="567"/>
        <w:jc w:val="both"/>
        <w:rPr>
          <w:iCs/>
          <w:sz w:val="24"/>
          <w:szCs w:val="24"/>
        </w:rPr>
      </w:pPr>
      <w:r w:rsidRPr="00FF5153">
        <w:rPr>
          <w:iCs/>
          <w:sz w:val="24"/>
          <w:szCs w:val="24"/>
        </w:rPr>
        <w:t>-  125,3 тыс.  руб. - выплаты стимулирующего характера (ежемесячные надбавки за сложность и напряженность выполняемой работы, за интенсивность и высокие результаты работы, за ученую степень);</w:t>
      </w:r>
    </w:p>
    <w:p w:rsidR="002E01BD" w:rsidRPr="00FF5153" w:rsidRDefault="00791B60" w:rsidP="00791B60">
      <w:pPr>
        <w:autoSpaceDE/>
        <w:ind w:firstLine="567"/>
        <w:jc w:val="both"/>
        <w:rPr>
          <w:iCs/>
          <w:sz w:val="24"/>
          <w:szCs w:val="24"/>
        </w:rPr>
      </w:pPr>
      <w:r w:rsidRPr="00FF5153">
        <w:rPr>
          <w:iCs/>
          <w:sz w:val="24"/>
          <w:szCs w:val="24"/>
        </w:rPr>
        <w:t>-   21,9 тыс. руб. – материальная помощь на оздоровление при уходе в очередной отпуск.</w:t>
      </w:r>
    </w:p>
    <w:p w:rsidR="006A14C1" w:rsidRPr="00BA1640" w:rsidRDefault="006A14C1" w:rsidP="00BA1640">
      <w:pPr>
        <w:autoSpaceDE/>
        <w:ind w:firstLine="567"/>
        <w:jc w:val="both"/>
        <w:rPr>
          <w:i/>
          <w:sz w:val="24"/>
          <w:szCs w:val="24"/>
        </w:rPr>
      </w:pPr>
      <w:r w:rsidRPr="00BA1640">
        <w:rPr>
          <w:b/>
          <w:i/>
          <w:sz w:val="24"/>
          <w:szCs w:val="24"/>
        </w:rPr>
        <w:t>В ходе проверки</w:t>
      </w:r>
      <w:r w:rsidRPr="00BA1640">
        <w:rPr>
          <w:i/>
          <w:sz w:val="24"/>
          <w:szCs w:val="24"/>
        </w:rPr>
        <w:t xml:space="preserve">, директором Учреждения изданы приказы о единовременных  выплатах в 2013 году директору Центра за оказание платных услуг с указанием  </w:t>
      </w:r>
      <w:r w:rsidR="00BA1640" w:rsidRPr="00BA1640">
        <w:rPr>
          <w:i/>
          <w:sz w:val="24"/>
          <w:szCs w:val="24"/>
        </w:rPr>
        <w:t>процентов</w:t>
      </w:r>
      <w:r w:rsidRPr="00BA1640">
        <w:rPr>
          <w:i/>
          <w:sz w:val="24"/>
          <w:szCs w:val="24"/>
        </w:rPr>
        <w:t xml:space="preserve"> выплаты от полученного дохода с приложением смет-расчетов.</w:t>
      </w:r>
    </w:p>
    <w:p w:rsidR="006A14C1" w:rsidRPr="0026016E" w:rsidRDefault="006A14C1" w:rsidP="006A14C1">
      <w:pPr>
        <w:autoSpaceDE/>
        <w:ind w:firstLine="709"/>
        <w:jc w:val="both"/>
      </w:pPr>
    </w:p>
    <w:p w:rsidR="006A14C1" w:rsidRPr="0076311C" w:rsidRDefault="00BA1640" w:rsidP="00BA1640">
      <w:pPr>
        <w:autoSpaceDE/>
        <w:ind w:firstLine="567"/>
        <w:jc w:val="both"/>
        <w:rPr>
          <w:b/>
          <w:sz w:val="24"/>
          <w:szCs w:val="24"/>
        </w:rPr>
      </w:pPr>
      <w:r w:rsidRPr="0076311C">
        <w:rPr>
          <w:b/>
          <w:sz w:val="24"/>
          <w:szCs w:val="24"/>
        </w:rPr>
        <w:t>4.2.2.</w:t>
      </w:r>
      <w:r w:rsidR="006A14C1" w:rsidRPr="0076311C">
        <w:rPr>
          <w:b/>
          <w:sz w:val="24"/>
          <w:szCs w:val="24"/>
        </w:rPr>
        <w:t>Основные работники.</w:t>
      </w:r>
    </w:p>
    <w:p w:rsidR="00F25CFF" w:rsidRDefault="00F25CFF" w:rsidP="00F25CFF">
      <w:pPr>
        <w:autoSpaceDE/>
        <w:ind w:firstLine="567"/>
        <w:jc w:val="both"/>
        <w:rPr>
          <w:iCs/>
          <w:sz w:val="24"/>
          <w:szCs w:val="24"/>
        </w:rPr>
      </w:pPr>
      <w:r>
        <w:rPr>
          <w:iCs/>
          <w:sz w:val="24"/>
          <w:szCs w:val="24"/>
        </w:rPr>
        <w:t>Согласно приказу Минфина России от 01.07.2013 №65н «Об утверждении Указаний о порядке применения бюджетной классификации Российской Федерации» для оплаты работ гражданско-правового характера используются средства, предусмотренные по подстатье КОСГУ 226 «Прочие работы, услуги».</w:t>
      </w:r>
    </w:p>
    <w:p w:rsidR="006A14C1" w:rsidRPr="0075021B" w:rsidRDefault="006A14C1" w:rsidP="006A14C1">
      <w:pPr>
        <w:autoSpaceDE/>
        <w:spacing w:after="120"/>
        <w:ind w:firstLine="567"/>
        <w:jc w:val="both"/>
        <w:rPr>
          <w:iCs/>
          <w:sz w:val="24"/>
          <w:szCs w:val="24"/>
        </w:rPr>
      </w:pPr>
      <w:proofErr w:type="gramStart"/>
      <w:r w:rsidRPr="006A14C1">
        <w:rPr>
          <w:iCs/>
          <w:sz w:val="24"/>
          <w:szCs w:val="24"/>
        </w:rPr>
        <w:t xml:space="preserve">Проверкой правильности отнесения расходов по оплате труда  на статьи КОСГУ </w:t>
      </w:r>
      <w:r w:rsidR="002B58B6">
        <w:rPr>
          <w:iCs/>
          <w:sz w:val="24"/>
          <w:szCs w:val="24"/>
        </w:rPr>
        <w:t xml:space="preserve">226 «Прочие работы, услуги» </w:t>
      </w:r>
      <w:r w:rsidRPr="006A14C1">
        <w:rPr>
          <w:iCs/>
          <w:sz w:val="24"/>
          <w:szCs w:val="24"/>
        </w:rPr>
        <w:t>установлено, что</w:t>
      </w:r>
      <w:r w:rsidRPr="006A14C1">
        <w:rPr>
          <w:b/>
          <w:iCs/>
          <w:sz w:val="24"/>
          <w:szCs w:val="24"/>
        </w:rPr>
        <w:t xml:space="preserve"> </w:t>
      </w:r>
      <w:r w:rsidRPr="00BA1640">
        <w:rPr>
          <w:b/>
          <w:i/>
          <w:iCs/>
          <w:sz w:val="24"/>
          <w:szCs w:val="24"/>
        </w:rPr>
        <w:t>в нарушение</w:t>
      </w:r>
      <w:r w:rsidRPr="006A14C1">
        <w:rPr>
          <w:iCs/>
          <w:sz w:val="24"/>
          <w:szCs w:val="24"/>
        </w:rPr>
        <w:t xml:space="preserve"> приказа Минфина России от 01.07.2013 №65н «Об утверждении Указаний о порядке применения бюджетной классификации Российской Федерации» в 2013 году  расходы по оплате за оказанные услуги  физическим лицам, не состоящим в штате Центра, </w:t>
      </w:r>
      <w:r w:rsidRPr="006A14C1">
        <w:rPr>
          <w:b/>
          <w:i/>
          <w:iCs/>
          <w:sz w:val="24"/>
          <w:szCs w:val="24"/>
        </w:rPr>
        <w:t xml:space="preserve">неправомерно </w:t>
      </w:r>
      <w:r w:rsidRPr="006A14C1">
        <w:rPr>
          <w:iCs/>
          <w:sz w:val="24"/>
          <w:szCs w:val="24"/>
        </w:rPr>
        <w:t>отнесены на  подстатью 211 КОСГУ «Заработная плата»  в сумме</w:t>
      </w:r>
      <w:proofErr w:type="gramEnd"/>
      <w:r w:rsidRPr="006A14C1">
        <w:rPr>
          <w:iCs/>
          <w:sz w:val="24"/>
          <w:szCs w:val="24"/>
        </w:rPr>
        <w:t xml:space="preserve">  32,2 тыс. рублей</w:t>
      </w:r>
      <w:r w:rsidR="0075021B">
        <w:rPr>
          <w:iCs/>
          <w:sz w:val="24"/>
          <w:szCs w:val="24"/>
        </w:rPr>
        <w:t>,</w:t>
      </w:r>
      <w:r w:rsidRPr="006A14C1">
        <w:rPr>
          <w:iCs/>
          <w:sz w:val="24"/>
          <w:szCs w:val="24"/>
        </w:rPr>
        <w:t xml:space="preserve"> </w:t>
      </w:r>
      <w:r w:rsidRPr="0075021B">
        <w:rPr>
          <w:iCs/>
          <w:sz w:val="24"/>
          <w:szCs w:val="24"/>
        </w:rPr>
        <w:t xml:space="preserve">в том числе: </w:t>
      </w:r>
    </w:p>
    <w:p w:rsidR="006A14C1" w:rsidRPr="006A14C1" w:rsidRDefault="006A14C1" w:rsidP="006A14C1">
      <w:pPr>
        <w:autoSpaceDE/>
        <w:jc w:val="both"/>
        <w:rPr>
          <w:iCs/>
          <w:sz w:val="24"/>
          <w:szCs w:val="24"/>
        </w:rPr>
      </w:pPr>
      <w:r w:rsidRPr="006A14C1">
        <w:rPr>
          <w:iCs/>
          <w:sz w:val="24"/>
          <w:szCs w:val="24"/>
        </w:rPr>
        <w:t xml:space="preserve">       - Якуниной Г.В.- 9,8 тыс. руб.,</w:t>
      </w:r>
    </w:p>
    <w:p w:rsidR="006A14C1" w:rsidRPr="006A14C1" w:rsidRDefault="006A14C1" w:rsidP="006A14C1">
      <w:pPr>
        <w:autoSpaceDE/>
        <w:jc w:val="both"/>
        <w:rPr>
          <w:iCs/>
          <w:sz w:val="24"/>
          <w:szCs w:val="24"/>
        </w:rPr>
      </w:pPr>
      <w:r w:rsidRPr="006A14C1">
        <w:rPr>
          <w:iCs/>
          <w:sz w:val="24"/>
          <w:szCs w:val="24"/>
        </w:rPr>
        <w:t xml:space="preserve">       - Пучковой Г.В.- 4,8 тыс. руб., </w:t>
      </w:r>
    </w:p>
    <w:p w:rsidR="006A14C1" w:rsidRPr="006A14C1" w:rsidRDefault="006A14C1" w:rsidP="006A14C1">
      <w:pPr>
        <w:autoSpaceDE/>
        <w:jc w:val="both"/>
        <w:rPr>
          <w:iCs/>
          <w:sz w:val="24"/>
          <w:szCs w:val="24"/>
        </w:rPr>
      </w:pPr>
      <w:r w:rsidRPr="006A14C1">
        <w:rPr>
          <w:iCs/>
          <w:sz w:val="24"/>
          <w:szCs w:val="24"/>
        </w:rPr>
        <w:t xml:space="preserve">       - </w:t>
      </w:r>
      <w:proofErr w:type="spellStart"/>
      <w:r w:rsidRPr="006A14C1">
        <w:rPr>
          <w:iCs/>
          <w:sz w:val="24"/>
          <w:szCs w:val="24"/>
        </w:rPr>
        <w:t>Чучкаловой</w:t>
      </w:r>
      <w:proofErr w:type="spellEnd"/>
      <w:r w:rsidRPr="006A14C1">
        <w:rPr>
          <w:iCs/>
          <w:sz w:val="24"/>
          <w:szCs w:val="24"/>
        </w:rPr>
        <w:t xml:space="preserve"> В.В.- 8,8 тыс. руб., </w:t>
      </w:r>
    </w:p>
    <w:p w:rsidR="006A14C1" w:rsidRPr="006A14C1" w:rsidRDefault="006A14C1" w:rsidP="006A14C1">
      <w:pPr>
        <w:autoSpaceDE/>
        <w:jc w:val="both"/>
        <w:rPr>
          <w:iCs/>
          <w:sz w:val="24"/>
          <w:szCs w:val="24"/>
        </w:rPr>
      </w:pPr>
      <w:r w:rsidRPr="006A14C1">
        <w:rPr>
          <w:iCs/>
          <w:sz w:val="24"/>
          <w:szCs w:val="24"/>
        </w:rPr>
        <w:t xml:space="preserve">       - </w:t>
      </w:r>
      <w:proofErr w:type="spellStart"/>
      <w:r w:rsidRPr="006A14C1">
        <w:rPr>
          <w:iCs/>
          <w:sz w:val="24"/>
          <w:szCs w:val="24"/>
        </w:rPr>
        <w:t>Бухтояровой</w:t>
      </w:r>
      <w:proofErr w:type="spellEnd"/>
      <w:r w:rsidRPr="006A14C1">
        <w:rPr>
          <w:iCs/>
          <w:sz w:val="24"/>
          <w:szCs w:val="24"/>
        </w:rPr>
        <w:t xml:space="preserve"> В.М.- 6,4 тыс. руб.,</w:t>
      </w:r>
    </w:p>
    <w:p w:rsidR="006A14C1" w:rsidRPr="006A14C1" w:rsidRDefault="006A14C1" w:rsidP="006A14C1">
      <w:pPr>
        <w:autoSpaceDE/>
        <w:jc w:val="both"/>
        <w:rPr>
          <w:iCs/>
          <w:sz w:val="24"/>
          <w:szCs w:val="24"/>
        </w:rPr>
      </w:pPr>
      <w:r w:rsidRPr="006A14C1">
        <w:rPr>
          <w:iCs/>
          <w:sz w:val="24"/>
          <w:szCs w:val="24"/>
        </w:rPr>
        <w:t xml:space="preserve">       - Крюковой  Е.В. – 1,2 тыс. руб., </w:t>
      </w:r>
    </w:p>
    <w:p w:rsidR="006A14C1" w:rsidRPr="006A14C1" w:rsidRDefault="006A14C1" w:rsidP="006A14C1">
      <w:pPr>
        <w:autoSpaceDE/>
        <w:jc w:val="both"/>
        <w:rPr>
          <w:iCs/>
          <w:sz w:val="24"/>
          <w:szCs w:val="24"/>
        </w:rPr>
      </w:pPr>
      <w:r w:rsidRPr="006A14C1">
        <w:rPr>
          <w:iCs/>
          <w:sz w:val="24"/>
          <w:szCs w:val="24"/>
        </w:rPr>
        <w:t xml:space="preserve">       - Суворовой Т.В. – 1,2 тыс. руб. </w:t>
      </w:r>
    </w:p>
    <w:p w:rsidR="000E5EBB" w:rsidRPr="00E50C45" w:rsidRDefault="000E5EBB" w:rsidP="0026016E">
      <w:pPr>
        <w:autoSpaceDE/>
        <w:ind w:firstLine="567"/>
        <w:jc w:val="both"/>
        <w:rPr>
          <w:b/>
          <w:iCs/>
          <w:sz w:val="24"/>
          <w:szCs w:val="24"/>
        </w:rPr>
      </w:pPr>
      <w:r>
        <w:rPr>
          <w:iCs/>
          <w:sz w:val="24"/>
          <w:szCs w:val="24"/>
        </w:rPr>
        <w:t xml:space="preserve">Таким образом, </w:t>
      </w:r>
      <w:r w:rsidRPr="00E50C45">
        <w:rPr>
          <w:b/>
          <w:iCs/>
          <w:sz w:val="24"/>
          <w:szCs w:val="24"/>
        </w:rPr>
        <w:t>расходы Центра в сумме 41,92 тыс. руб.</w:t>
      </w:r>
      <w:r w:rsidR="00182CF4">
        <w:rPr>
          <w:iCs/>
          <w:sz w:val="24"/>
          <w:szCs w:val="24"/>
        </w:rPr>
        <w:t xml:space="preserve"> </w:t>
      </w:r>
      <w:r>
        <w:rPr>
          <w:iCs/>
          <w:sz w:val="24"/>
          <w:szCs w:val="24"/>
        </w:rPr>
        <w:t xml:space="preserve">(в </w:t>
      </w:r>
      <w:proofErr w:type="spellStart"/>
      <w:r>
        <w:rPr>
          <w:iCs/>
          <w:sz w:val="24"/>
          <w:szCs w:val="24"/>
        </w:rPr>
        <w:t>т.ч</w:t>
      </w:r>
      <w:proofErr w:type="spellEnd"/>
      <w:r>
        <w:rPr>
          <w:iCs/>
          <w:sz w:val="24"/>
          <w:szCs w:val="24"/>
        </w:rPr>
        <w:t xml:space="preserve">.: </w:t>
      </w:r>
      <w:r w:rsidRPr="000E5EBB">
        <w:rPr>
          <w:iCs/>
          <w:sz w:val="24"/>
          <w:szCs w:val="24"/>
        </w:rPr>
        <w:t>ст.211 «Заработная плата» – 32,2 тыс. руб.,  ст.213 «Начисления на выплаты по оплате труда» - 9,72 тыс. руб.</w:t>
      </w:r>
      <w:r>
        <w:rPr>
          <w:iCs/>
          <w:sz w:val="24"/>
          <w:szCs w:val="24"/>
        </w:rPr>
        <w:t>)</w:t>
      </w:r>
      <w:r w:rsidRPr="000E5EBB">
        <w:rPr>
          <w:iCs/>
          <w:sz w:val="24"/>
          <w:szCs w:val="24"/>
        </w:rPr>
        <w:t xml:space="preserve"> </w:t>
      </w:r>
      <w:r w:rsidRPr="00E50C45">
        <w:rPr>
          <w:b/>
          <w:iCs/>
          <w:sz w:val="24"/>
          <w:szCs w:val="24"/>
        </w:rPr>
        <w:t>в соответствии со ст.306.4 БК РФ являются</w:t>
      </w:r>
      <w:r w:rsidR="006A14C1" w:rsidRPr="00E50C45">
        <w:rPr>
          <w:b/>
          <w:iCs/>
          <w:sz w:val="24"/>
          <w:szCs w:val="24"/>
        </w:rPr>
        <w:t xml:space="preserve"> нецелев</w:t>
      </w:r>
      <w:r w:rsidRPr="00E50C45">
        <w:rPr>
          <w:b/>
          <w:iCs/>
          <w:sz w:val="24"/>
          <w:szCs w:val="24"/>
        </w:rPr>
        <w:t>ым</w:t>
      </w:r>
      <w:r w:rsidR="006A14C1" w:rsidRPr="00E50C45">
        <w:rPr>
          <w:b/>
          <w:iCs/>
          <w:sz w:val="24"/>
          <w:szCs w:val="24"/>
        </w:rPr>
        <w:t xml:space="preserve"> использование</w:t>
      </w:r>
      <w:r w:rsidRPr="00E50C45">
        <w:rPr>
          <w:b/>
          <w:iCs/>
          <w:sz w:val="24"/>
          <w:szCs w:val="24"/>
        </w:rPr>
        <w:t>м бюджетных средств</w:t>
      </w:r>
      <w:r w:rsidR="002B58B6" w:rsidRPr="00E50C45">
        <w:rPr>
          <w:b/>
          <w:iCs/>
          <w:sz w:val="24"/>
          <w:szCs w:val="24"/>
        </w:rPr>
        <w:t xml:space="preserve"> и подлежат возврату в бюджет городского округа</w:t>
      </w:r>
      <w:r w:rsidRPr="00E50C45">
        <w:rPr>
          <w:b/>
          <w:iCs/>
          <w:sz w:val="24"/>
          <w:szCs w:val="24"/>
        </w:rPr>
        <w:t>.</w:t>
      </w:r>
    </w:p>
    <w:p w:rsidR="0075021B" w:rsidRPr="0026016E" w:rsidRDefault="0075021B" w:rsidP="00BA1640">
      <w:pPr>
        <w:autoSpaceDE/>
        <w:ind w:firstLine="567"/>
        <w:jc w:val="both"/>
        <w:rPr>
          <w:b/>
        </w:rPr>
      </w:pPr>
    </w:p>
    <w:p w:rsidR="006A14C1" w:rsidRPr="0076311C" w:rsidRDefault="00BA1640" w:rsidP="00BA1640">
      <w:pPr>
        <w:autoSpaceDE/>
        <w:ind w:firstLine="567"/>
        <w:jc w:val="both"/>
        <w:rPr>
          <w:b/>
          <w:sz w:val="24"/>
          <w:szCs w:val="24"/>
        </w:rPr>
      </w:pPr>
      <w:r w:rsidRPr="0076311C">
        <w:rPr>
          <w:b/>
          <w:sz w:val="24"/>
          <w:szCs w:val="24"/>
        </w:rPr>
        <w:t xml:space="preserve">4.2.3. </w:t>
      </w:r>
      <w:r w:rsidR="006A14C1" w:rsidRPr="0076311C">
        <w:rPr>
          <w:b/>
          <w:sz w:val="24"/>
          <w:szCs w:val="24"/>
        </w:rPr>
        <w:t>Оплата  труда совместителей.</w:t>
      </w:r>
    </w:p>
    <w:p w:rsidR="006A14C1" w:rsidRPr="006A14C1" w:rsidRDefault="006A14C1" w:rsidP="00BA1640">
      <w:pPr>
        <w:autoSpaceDE/>
        <w:ind w:firstLine="567"/>
        <w:jc w:val="both"/>
        <w:rPr>
          <w:sz w:val="24"/>
          <w:szCs w:val="24"/>
        </w:rPr>
      </w:pPr>
      <w:r w:rsidRPr="006A14C1">
        <w:rPr>
          <w:sz w:val="24"/>
          <w:szCs w:val="24"/>
        </w:rPr>
        <w:t xml:space="preserve">Согласно ст.284 Трудового кодекса РФ (далее – ТК РФ) продолжительность рабочего времени при работе по совместительству не должна превышать 4-х часов в день, а в течение месяца – половины месячной нормы рабочего времени. </w:t>
      </w:r>
    </w:p>
    <w:p w:rsidR="006A14C1" w:rsidRPr="00BA1640" w:rsidRDefault="006A14C1" w:rsidP="00BA1640">
      <w:pPr>
        <w:autoSpaceDE/>
        <w:ind w:firstLine="567"/>
        <w:jc w:val="both"/>
        <w:rPr>
          <w:b/>
          <w:sz w:val="24"/>
          <w:szCs w:val="24"/>
        </w:rPr>
      </w:pPr>
      <w:r w:rsidRPr="00BA1640">
        <w:rPr>
          <w:b/>
          <w:iCs/>
          <w:sz w:val="24"/>
          <w:szCs w:val="24"/>
        </w:rPr>
        <w:t>В нарушение</w:t>
      </w:r>
      <w:r w:rsidRPr="00BA1640">
        <w:rPr>
          <w:b/>
          <w:sz w:val="24"/>
          <w:szCs w:val="24"/>
        </w:rPr>
        <w:t xml:space="preserve"> ст.284 ТК РФ</w:t>
      </w:r>
      <w:r w:rsidRPr="006A14C1">
        <w:rPr>
          <w:sz w:val="24"/>
          <w:szCs w:val="24"/>
        </w:rPr>
        <w:t xml:space="preserve"> учет рабочего времени, фактически отработанного совместителями Центра (5 человек), в проверяемом периоде Учреждением </w:t>
      </w:r>
      <w:r w:rsidRPr="00BA1640">
        <w:rPr>
          <w:b/>
          <w:i/>
          <w:iCs/>
          <w:sz w:val="24"/>
          <w:szCs w:val="24"/>
        </w:rPr>
        <w:t>не велся</w:t>
      </w:r>
      <w:r w:rsidRPr="00BA1640">
        <w:rPr>
          <w:b/>
          <w:sz w:val="24"/>
          <w:szCs w:val="24"/>
        </w:rPr>
        <w:t>.</w:t>
      </w:r>
      <w:r w:rsidRPr="006A14C1">
        <w:rPr>
          <w:sz w:val="24"/>
          <w:szCs w:val="24"/>
        </w:rPr>
        <w:t xml:space="preserve">  На сотрудников Центра, работающих по внутреннему совместительству, в табеле учета рабочего времени сведения о фактически отработанном времени отдельно по каждой должности </w:t>
      </w:r>
      <w:r w:rsidRPr="00BA1640">
        <w:rPr>
          <w:b/>
          <w:i/>
          <w:iCs/>
          <w:sz w:val="24"/>
          <w:szCs w:val="24"/>
        </w:rPr>
        <w:t>не отражались</w:t>
      </w:r>
      <w:r w:rsidRPr="00BA1640">
        <w:rPr>
          <w:b/>
          <w:sz w:val="24"/>
          <w:szCs w:val="24"/>
        </w:rPr>
        <w:t>.</w:t>
      </w:r>
    </w:p>
    <w:p w:rsidR="006A14C1" w:rsidRPr="006A14C1" w:rsidRDefault="006A14C1" w:rsidP="00303728">
      <w:pPr>
        <w:autoSpaceDE/>
        <w:ind w:firstLine="567"/>
        <w:jc w:val="both"/>
        <w:rPr>
          <w:sz w:val="24"/>
          <w:szCs w:val="24"/>
        </w:rPr>
      </w:pPr>
      <w:r w:rsidRPr="006A14C1">
        <w:rPr>
          <w:sz w:val="24"/>
          <w:szCs w:val="24"/>
        </w:rPr>
        <w:t xml:space="preserve">Проверкой установлено, что </w:t>
      </w:r>
      <w:r w:rsidR="00303728">
        <w:rPr>
          <w:sz w:val="24"/>
          <w:szCs w:val="24"/>
        </w:rPr>
        <w:t xml:space="preserve">в нарушение  </w:t>
      </w:r>
      <w:r w:rsidR="006304F4">
        <w:rPr>
          <w:sz w:val="24"/>
          <w:szCs w:val="24"/>
        </w:rPr>
        <w:t xml:space="preserve">ст.284 ТК РФ </w:t>
      </w:r>
      <w:r w:rsidRPr="006A14C1">
        <w:rPr>
          <w:sz w:val="24"/>
          <w:szCs w:val="24"/>
        </w:rPr>
        <w:t>оплата по совмещаемой должности производилась Центром за 8 часов ежедневно, а</w:t>
      </w:r>
      <w:r w:rsidR="0075021B">
        <w:rPr>
          <w:sz w:val="24"/>
          <w:szCs w:val="24"/>
        </w:rPr>
        <w:t xml:space="preserve"> в </w:t>
      </w:r>
      <w:r w:rsidRPr="006A14C1">
        <w:rPr>
          <w:sz w:val="24"/>
          <w:szCs w:val="24"/>
        </w:rPr>
        <w:t xml:space="preserve">течение месяца – более чем за половину месячной нормы рабочего времени, установленного для совместителей. Таким образом, </w:t>
      </w:r>
      <w:r w:rsidRPr="00BA1640">
        <w:rPr>
          <w:b/>
          <w:i/>
          <w:sz w:val="24"/>
          <w:szCs w:val="24"/>
        </w:rPr>
        <w:t>переплата по совместителя</w:t>
      </w:r>
      <w:r w:rsidR="00303728">
        <w:rPr>
          <w:b/>
          <w:i/>
          <w:sz w:val="24"/>
          <w:szCs w:val="24"/>
        </w:rPr>
        <w:t>м</w:t>
      </w:r>
      <w:r w:rsidRPr="00BA1640">
        <w:rPr>
          <w:b/>
          <w:i/>
          <w:sz w:val="24"/>
          <w:szCs w:val="24"/>
        </w:rPr>
        <w:t xml:space="preserve"> Центра составила в общей сумме 92,3 тыс. руб.</w:t>
      </w:r>
      <w:r w:rsidRPr="006304F4">
        <w:rPr>
          <w:sz w:val="24"/>
          <w:szCs w:val="24"/>
        </w:rPr>
        <w:t xml:space="preserve">, </w:t>
      </w:r>
      <w:r w:rsidRPr="006A14C1">
        <w:rPr>
          <w:sz w:val="24"/>
          <w:szCs w:val="24"/>
        </w:rPr>
        <w:t>в том числе:</w:t>
      </w:r>
    </w:p>
    <w:p w:rsidR="006A14C1" w:rsidRPr="006A14C1" w:rsidRDefault="006A14C1" w:rsidP="006A14C1">
      <w:pPr>
        <w:numPr>
          <w:ilvl w:val="0"/>
          <w:numId w:val="21"/>
        </w:numPr>
        <w:autoSpaceDE/>
        <w:jc w:val="both"/>
        <w:rPr>
          <w:sz w:val="24"/>
          <w:szCs w:val="24"/>
        </w:rPr>
      </w:pPr>
      <w:r w:rsidRPr="006A14C1">
        <w:rPr>
          <w:sz w:val="24"/>
          <w:szCs w:val="24"/>
        </w:rPr>
        <w:t>внутренние совместители – 56,3 тыс. руб.:</w:t>
      </w:r>
    </w:p>
    <w:p w:rsidR="006A14C1" w:rsidRPr="006A14C1" w:rsidRDefault="006A14C1" w:rsidP="006A14C1">
      <w:pPr>
        <w:autoSpaceDE/>
        <w:jc w:val="both"/>
        <w:rPr>
          <w:sz w:val="24"/>
          <w:szCs w:val="24"/>
        </w:rPr>
      </w:pPr>
      <w:r w:rsidRPr="006A14C1">
        <w:rPr>
          <w:sz w:val="24"/>
          <w:szCs w:val="24"/>
        </w:rPr>
        <w:t xml:space="preserve">      - </w:t>
      </w:r>
      <w:proofErr w:type="spellStart"/>
      <w:r w:rsidRPr="006A14C1">
        <w:rPr>
          <w:sz w:val="24"/>
          <w:szCs w:val="24"/>
        </w:rPr>
        <w:t>Михалицина</w:t>
      </w:r>
      <w:proofErr w:type="spellEnd"/>
      <w:r w:rsidRPr="006A14C1">
        <w:rPr>
          <w:sz w:val="24"/>
          <w:szCs w:val="24"/>
        </w:rPr>
        <w:t xml:space="preserve"> И.А. – 21,7 тыс. руб.;</w:t>
      </w:r>
    </w:p>
    <w:p w:rsidR="006A14C1" w:rsidRPr="006A14C1" w:rsidRDefault="006A14C1" w:rsidP="006A14C1">
      <w:pPr>
        <w:autoSpaceDE/>
        <w:jc w:val="both"/>
        <w:rPr>
          <w:sz w:val="24"/>
          <w:szCs w:val="24"/>
        </w:rPr>
      </w:pPr>
      <w:r w:rsidRPr="006A14C1">
        <w:rPr>
          <w:sz w:val="24"/>
          <w:szCs w:val="24"/>
        </w:rPr>
        <w:t xml:space="preserve">      - </w:t>
      </w:r>
      <w:proofErr w:type="spellStart"/>
      <w:r w:rsidRPr="006A14C1">
        <w:rPr>
          <w:sz w:val="24"/>
          <w:szCs w:val="24"/>
        </w:rPr>
        <w:t>Ургалкина</w:t>
      </w:r>
      <w:proofErr w:type="spellEnd"/>
      <w:r w:rsidRPr="006A14C1">
        <w:rPr>
          <w:sz w:val="24"/>
          <w:szCs w:val="24"/>
        </w:rPr>
        <w:t xml:space="preserve"> Ю.Т. – 14,4 тыс. руб.;</w:t>
      </w:r>
    </w:p>
    <w:p w:rsidR="006A14C1" w:rsidRPr="006A14C1" w:rsidRDefault="006A14C1" w:rsidP="006A14C1">
      <w:pPr>
        <w:autoSpaceDE/>
        <w:jc w:val="both"/>
        <w:rPr>
          <w:sz w:val="24"/>
          <w:szCs w:val="24"/>
        </w:rPr>
      </w:pPr>
      <w:r w:rsidRPr="006A14C1">
        <w:rPr>
          <w:sz w:val="24"/>
          <w:szCs w:val="24"/>
        </w:rPr>
        <w:t xml:space="preserve">      - </w:t>
      </w:r>
      <w:proofErr w:type="spellStart"/>
      <w:r w:rsidRPr="006A14C1">
        <w:rPr>
          <w:sz w:val="24"/>
          <w:szCs w:val="24"/>
        </w:rPr>
        <w:t>Ямщикова</w:t>
      </w:r>
      <w:proofErr w:type="spellEnd"/>
      <w:r w:rsidRPr="006A14C1">
        <w:rPr>
          <w:sz w:val="24"/>
          <w:szCs w:val="24"/>
        </w:rPr>
        <w:t xml:space="preserve"> С.Е. – 20,2 тыс. руб.;</w:t>
      </w:r>
    </w:p>
    <w:p w:rsidR="006A14C1" w:rsidRPr="006A14C1" w:rsidRDefault="006A14C1" w:rsidP="006A14C1">
      <w:pPr>
        <w:numPr>
          <w:ilvl w:val="0"/>
          <w:numId w:val="21"/>
        </w:numPr>
        <w:autoSpaceDE/>
        <w:jc w:val="both"/>
        <w:rPr>
          <w:sz w:val="24"/>
          <w:szCs w:val="24"/>
        </w:rPr>
      </w:pPr>
      <w:r w:rsidRPr="006A14C1">
        <w:rPr>
          <w:sz w:val="24"/>
          <w:szCs w:val="24"/>
        </w:rPr>
        <w:t>внешние совместители</w:t>
      </w:r>
      <w:r w:rsidR="0026016E">
        <w:rPr>
          <w:sz w:val="24"/>
          <w:szCs w:val="24"/>
        </w:rPr>
        <w:t xml:space="preserve"> -</w:t>
      </w:r>
      <w:r w:rsidRPr="006A14C1">
        <w:rPr>
          <w:sz w:val="24"/>
          <w:szCs w:val="24"/>
        </w:rPr>
        <w:t xml:space="preserve"> </w:t>
      </w:r>
      <w:proofErr w:type="spellStart"/>
      <w:r w:rsidRPr="006A14C1">
        <w:rPr>
          <w:sz w:val="24"/>
          <w:szCs w:val="24"/>
        </w:rPr>
        <w:t>Копанева</w:t>
      </w:r>
      <w:proofErr w:type="spellEnd"/>
      <w:r w:rsidRPr="006A14C1">
        <w:rPr>
          <w:sz w:val="24"/>
          <w:szCs w:val="24"/>
        </w:rPr>
        <w:t xml:space="preserve"> Н.А. – 36,0 тыс. руб.</w:t>
      </w:r>
    </w:p>
    <w:p w:rsidR="00EA1F17" w:rsidRDefault="006A14C1" w:rsidP="006A14C1">
      <w:pPr>
        <w:autoSpaceDE/>
        <w:jc w:val="both"/>
        <w:rPr>
          <w:sz w:val="24"/>
          <w:szCs w:val="24"/>
        </w:rPr>
      </w:pPr>
      <w:r w:rsidRPr="006A14C1">
        <w:rPr>
          <w:sz w:val="24"/>
          <w:szCs w:val="24"/>
        </w:rPr>
        <w:lastRenderedPageBreak/>
        <w:t xml:space="preserve">      </w:t>
      </w:r>
      <w:r w:rsidR="00EA1F17" w:rsidRPr="00E50C45">
        <w:rPr>
          <w:b/>
          <w:sz w:val="24"/>
          <w:szCs w:val="24"/>
        </w:rPr>
        <w:t xml:space="preserve">В нарушение ст.284 ТК РФ излишне начислена заработная плата в сумме </w:t>
      </w:r>
      <w:r w:rsidR="004D4236">
        <w:rPr>
          <w:b/>
          <w:sz w:val="24"/>
          <w:szCs w:val="24"/>
        </w:rPr>
        <w:t xml:space="preserve">        </w:t>
      </w:r>
      <w:r w:rsidR="006304F4" w:rsidRPr="00E50C45">
        <w:rPr>
          <w:b/>
          <w:sz w:val="24"/>
          <w:szCs w:val="24"/>
        </w:rPr>
        <w:t>120,2 тыс. руб. (том числе: ст.211 «Заработная плата» – 92,3 тыс. руб.,  ст.213 «Начисления на выплаты по оплате труда» - 27,9 тыс. руб.)</w:t>
      </w:r>
      <w:r w:rsidR="00EA1F17" w:rsidRPr="00E50C45">
        <w:rPr>
          <w:b/>
          <w:sz w:val="24"/>
          <w:szCs w:val="24"/>
        </w:rPr>
        <w:t xml:space="preserve"> которая подлежит возврату. </w:t>
      </w:r>
      <w:r w:rsidR="00EA1F17">
        <w:rPr>
          <w:sz w:val="24"/>
          <w:szCs w:val="24"/>
        </w:rPr>
        <w:t>Также необходимо произвести перерасчет страховых взносов во внебюджетные фонды с отражением результатов бухгалтерскими исправительными проводками.</w:t>
      </w:r>
    </w:p>
    <w:p w:rsidR="006A14C1" w:rsidRPr="0026016E" w:rsidRDefault="006304F4" w:rsidP="00EA1F17">
      <w:pPr>
        <w:autoSpaceDE/>
        <w:jc w:val="both"/>
        <w:rPr>
          <w:i/>
        </w:rPr>
      </w:pPr>
      <w:r>
        <w:rPr>
          <w:sz w:val="24"/>
          <w:szCs w:val="24"/>
        </w:rPr>
        <w:t xml:space="preserve"> </w:t>
      </w:r>
    </w:p>
    <w:p w:rsidR="006B1614" w:rsidRPr="0076311C" w:rsidRDefault="00EA1F17" w:rsidP="00EA1F17">
      <w:pPr>
        <w:autoSpaceDE/>
        <w:jc w:val="both"/>
        <w:rPr>
          <w:b/>
          <w:sz w:val="24"/>
          <w:szCs w:val="24"/>
        </w:rPr>
      </w:pPr>
      <w:r>
        <w:rPr>
          <w:sz w:val="24"/>
          <w:szCs w:val="24"/>
        </w:rPr>
        <w:t xml:space="preserve">          </w:t>
      </w:r>
      <w:r w:rsidR="006B1614" w:rsidRPr="0076311C">
        <w:rPr>
          <w:b/>
          <w:sz w:val="24"/>
          <w:szCs w:val="24"/>
        </w:rPr>
        <w:t xml:space="preserve">4.2.4. Выплаты компенсаций для обеспечения книгоиздательской продукцией  </w:t>
      </w:r>
    </w:p>
    <w:p w:rsidR="006B1614" w:rsidRPr="006304F4" w:rsidRDefault="006B1614" w:rsidP="006B1614">
      <w:pPr>
        <w:autoSpaceDE/>
        <w:ind w:firstLine="567"/>
        <w:jc w:val="both"/>
        <w:rPr>
          <w:sz w:val="24"/>
          <w:szCs w:val="24"/>
        </w:rPr>
      </w:pPr>
      <w:proofErr w:type="gramStart"/>
      <w:r w:rsidRPr="006B1614">
        <w:rPr>
          <w:sz w:val="24"/>
          <w:szCs w:val="24"/>
        </w:rPr>
        <w:t>Постановлением мэрии г.о. Тольятти  от 08.11.2012 №3118-п/1 «О внесении изменений в постановление мэрии городского округа Тольятти от 17.02.2012 №476-п/1 «Об установлении ежемесячной денежной компенсации для обеспечения книгоиздательской продукцией и периодическими изданиями педагогических работников муниципальных бюджетных образовательных учреждений и муниципальных автономных образовательных учреждений, находящихся в ведомственном подчинении департамента образования мэрии, на 2012 год» в Учреждении выплачивалась ежемесячная денежная компенсация</w:t>
      </w:r>
      <w:proofErr w:type="gramEnd"/>
      <w:r w:rsidRPr="006B1614">
        <w:rPr>
          <w:sz w:val="24"/>
          <w:szCs w:val="24"/>
        </w:rPr>
        <w:t xml:space="preserve"> для обеспечения книгоиздательской продукцией и периодическими изданиями педагогических работников в размере 200 рублей. Однако, список лиц, </w:t>
      </w:r>
      <w:proofErr w:type="gramStart"/>
      <w:r w:rsidRPr="006B1614">
        <w:rPr>
          <w:sz w:val="24"/>
          <w:szCs w:val="24"/>
        </w:rPr>
        <w:t>должностей, имеющих право на получение данной компенсации приказом директора Центра  не утвержден</w:t>
      </w:r>
      <w:proofErr w:type="gramEnd"/>
      <w:r w:rsidRPr="006B1614">
        <w:rPr>
          <w:sz w:val="24"/>
          <w:szCs w:val="24"/>
        </w:rPr>
        <w:t xml:space="preserve"> (см. </w:t>
      </w:r>
      <w:r w:rsidRPr="006304F4">
        <w:rPr>
          <w:sz w:val="24"/>
          <w:szCs w:val="24"/>
        </w:rPr>
        <w:t xml:space="preserve">пояснение в Приложении </w:t>
      </w:r>
      <w:r w:rsidR="006304F4" w:rsidRPr="006304F4">
        <w:rPr>
          <w:sz w:val="24"/>
          <w:szCs w:val="24"/>
        </w:rPr>
        <w:t xml:space="preserve">    </w:t>
      </w:r>
      <w:r w:rsidRPr="006304F4">
        <w:rPr>
          <w:sz w:val="24"/>
          <w:szCs w:val="24"/>
        </w:rPr>
        <w:t xml:space="preserve">№10). </w:t>
      </w:r>
    </w:p>
    <w:p w:rsidR="006B1614" w:rsidRPr="006B1614" w:rsidRDefault="006B1614" w:rsidP="006B1614">
      <w:pPr>
        <w:autoSpaceDE/>
        <w:ind w:firstLine="567"/>
        <w:jc w:val="both"/>
        <w:rPr>
          <w:b/>
          <w:sz w:val="24"/>
          <w:szCs w:val="24"/>
        </w:rPr>
      </w:pPr>
      <w:r w:rsidRPr="006B1614">
        <w:rPr>
          <w:sz w:val="24"/>
          <w:szCs w:val="24"/>
        </w:rPr>
        <w:t xml:space="preserve">Проверкой установлено, что, в нарушение п.1 постановления мэрии городского округа Тольятти от 17.02.2012 №476-п/1, в  2013 году произведены выплаты  компенсации для обеспечения книгоиздательской продукцией  сотрудникам Центра, деятельность которых не связана с педагогическим процессом: руководителю Центра, заместителю директора по маркетингу, библиотекарю.  Общая сумма  выплаченной компенсации для обеспечения книгоиздательской продукцией сотрудникам, не относящимся к педагогическим работникам,  в 2013 году составила </w:t>
      </w:r>
      <w:r w:rsidRPr="006B1614">
        <w:rPr>
          <w:b/>
          <w:sz w:val="24"/>
          <w:szCs w:val="24"/>
        </w:rPr>
        <w:t xml:space="preserve">4,8 тыс. руб., что </w:t>
      </w:r>
      <w:r w:rsidR="006304F4">
        <w:rPr>
          <w:b/>
          <w:sz w:val="24"/>
          <w:szCs w:val="24"/>
        </w:rPr>
        <w:t xml:space="preserve">в соответствии со ст.306.4. БК РФ </w:t>
      </w:r>
      <w:r w:rsidRPr="006B1614">
        <w:rPr>
          <w:b/>
          <w:sz w:val="24"/>
          <w:szCs w:val="24"/>
        </w:rPr>
        <w:t>является нецелевым использованием бюджетных средств</w:t>
      </w:r>
      <w:r w:rsidR="00E50C45">
        <w:rPr>
          <w:b/>
          <w:sz w:val="24"/>
          <w:szCs w:val="24"/>
        </w:rPr>
        <w:t xml:space="preserve"> и подлежит возврату в бюджет городского округа</w:t>
      </w:r>
      <w:r w:rsidRPr="006B1614">
        <w:rPr>
          <w:b/>
          <w:sz w:val="24"/>
          <w:szCs w:val="24"/>
        </w:rPr>
        <w:t xml:space="preserve">. </w:t>
      </w:r>
    </w:p>
    <w:p w:rsidR="006B1614" w:rsidRPr="0026016E" w:rsidRDefault="006B1614" w:rsidP="00BA1640">
      <w:pPr>
        <w:autoSpaceDE/>
        <w:ind w:firstLine="567"/>
        <w:jc w:val="both"/>
      </w:pPr>
    </w:p>
    <w:p w:rsidR="00AC73D7" w:rsidRPr="00793DAC" w:rsidRDefault="00AC73D7" w:rsidP="00793DAC">
      <w:pPr>
        <w:widowControl/>
        <w:numPr>
          <w:ilvl w:val="0"/>
          <w:numId w:val="24"/>
        </w:numPr>
        <w:tabs>
          <w:tab w:val="left" w:pos="0"/>
          <w:tab w:val="left" w:pos="1134"/>
        </w:tabs>
        <w:suppressAutoHyphens/>
        <w:autoSpaceDE/>
        <w:autoSpaceDN/>
        <w:adjustRightInd/>
        <w:ind w:left="567" w:hanging="27"/>
        <w:jc w:val="both"/>
        <w:rPr>
          <w:b/>
          <w:sz w:val="24"/>
          <w:szCs w:val="24"/>
        </w:rPr>
      </w:pPr>
      <w:r w:rsidRPr="00793DAC">
        <w:rPr>
          <w:b/>
          <w:sz w:val="24"/>
          <w:szCs w:val="24"/>
        </w:rPr>
        <w:t>Субсидии на цели, не связанные с выполнением муниципального задания</w:t>
      </w:r>
    </w:p>
    <w:p w:rsidR="00AC73D7" w:rsidRDefault="00AC73D7" w:rsidP="00793DAC">
      <w:pPr>
        <w:widowControl/>
        <w:tabs>
          <w:tab w:val="left" w:pos="0"/>
          <w:tab w:val="left" w:pos="1134"/>
        </w:tabs>
        <w:suppressAutoHyphens/>
        <w:autoSpaceDE/>
        <w:autoSpaceDN/>
        <w:adjustRightInd/>
        <w:ind w:firstLine="540"/>
        <w:jc w:val="both"/>
        <w:rPr>
          <w:sz w:val="24"/>
          <w:szCs w:val="24"/>
        </w:rPr>
      </w:pPr>
      <w:r>
        <w:rPr>
          <w:sz w:val="24"/>
          <w:szCs w:val="24"/>
        </w:rPr>
        <w:t>В проверяемом периоде Центру за счет средств субсидии на цели не связанны</w:t>
      </w:r>
      <w:r w:rsidR="00793DAC">
        <w:rPr>
          <w:sz w:val="24"/>
          <w:szCs w:val="24"/>
        </w:rPr>
        <w:t>х</w:t>
      </w:r>
      <w:r>
        <w:rPr>
          <w:sz w:val="24"/>
          <w:szCs w:val="24"/>
        </w:rPr>
        <w:t xml:space="preserve"> с выполнением муниципального задания были предоставлены средства бюджета городского округа в сумме 1 435 тыс. руб. на выполнение мероприятий ДЦП «Дети городского округа Тольятти на 2010-2020 годы» (далее – Программа). </w:t>
      </w:r>
    </w:p>
    <w:p w:rsidR="00AC73D7" w:rsidRDefault="00AC73D7" w:rsidP="00793DAC">
      <w:pPr>
        <w:widowControl/>
        <w:tabs>
          <w:tab w:val="left" w:pos="0"/>
          <w:tab w:val="left" w:pos="1134"/>
        </w:tabs>
        <w:suppressAutoHyphens/>
        <w:autoSpaceDE/>
        <w:autoSpaceDN/>
        <w:adjustRightInd/>
        <w:ind w:firstLine="540"/>
        <w:jc w:val="both"/>
        <w:rPr>
          <w:sz w:val="24"/>
          <w:szCs w:val="24"/>
        </w:rPr>
      </w:pPr>
      <w:r>
        <w:rPr>
          <w:sz w:val="24"/>
          <w:szCs w:val="24"/>
        </w:rPr>
        <w:t>В соответствии с Отчетом мэрии городского округа о выполнении мероприятий вышеуказанной долгосрочной целевой программы исполнителем программных мероприятий, которые фактически исполнял Центр, является департамент образования мэрии городского округа Тольятти.</w:t>
      </w:r>
    </w:p>
    <w:p w:rsidR="00067F6A" w:rsidRPr="00793DAC" w:rsidRDefault="00AC73D7" w:rsidP="001D12D6">
      <w:pPr>
        <w:widowControl/>
        <w:tabs>
          <w:tab w:val="left" w:pos="0"/>
          <w:tab w:val="left" w:pos="1134"/>
        </w:tabs>
        <w:suppressAutoHyphens/>
        <w:autoSpaceDE/>
        <w:autoSpaceDN/>
        <w:adjustRightInd/>
        <w:ind w:firstLine="540"/>
        <w:jc w:val="both"/>
        <w:rPr>
          <w:sz w:val="24"/>
          <w:szCs w:val="24"/>
        </w:rPr>
      </w:pPr>
      <w:r>
        <w:rPr>
          <w:sz w:val="24"/>
          <w:szCs w:val="24"/>
        </w:rPr>
        <w:t xml:space="preserve">Мероприятия выполнялись на основании приказов департамента образования. Общая сумма расходов Центра на выполнение мероприятий Программы в проверяемом периоде составила 1 434,9 тыс. руб. </w:t>
      </w:r>
      <w:r w:rsidR="001D12D6">
        <w:rPr>
          <w:sz w:val="24"/>
          <w:szCs w:val="24"/>
        </w:rPr>
        <w:t>В</w:t>
      </w:r>
      <w:r w:rsidR="00067F6A" w:rsidRPr="00793DAC">
        <w:rPr>
          <w:sz w:val="24"/>
          <w:szCs w:val="24"/>
        </w:rPr>
        <w:t xml:space="preserve"> рамках исполнения приказов департамента образования Центром самостоятельно не выполняются мероприятия ДЦП, а только осуществляются закупки услуг (товаров), т.е. Центр является посредником</w:t>
      </w:r>
      <w:r w:rsidR="00793DAC" w:rsidRPr="00793DAC">
        <w:rPr>
          <w:sz w:val="24"/>
          <w:szCs w:val="24"/>
        </w:rPr>
        <w:t xml:space="preserve"> между заказчиком мероприятий (департаментом образования) и непосредственным исполнителем услуг</w:t>
      </w:r>
      <w:r w:rsidR="00067F6A" w:rsidRPr="00793DAC">
        <w:rPr>
          <w:sz w:val="24"/>
          <w:szCs w:val="24"/>
        </w:rPr>
        <w:t>. Кроме того, указанная деятельность не является уставной деятельностью Учреждения.</w:t>
      </w:r>
    </w:p>
    <w:p w:rsidR="00067F6A" w:rsidRPr="00793DAC" w:rsidRDefault="00067F6A" w:rsidP="00793DAC">
      <w:pPr>
        <w:widowControl/>
        <w:tabs>
          <w:tab w:val="left" w:pos="0"/>
          <w:tab w:val="left" w:pos="1134"/>
        </w:tabs>
        <w:suppressAutoHyphens/>
        <w:autoSpaceDE/>
        <w:autoSpaceDN/>
        <w:adjustRightInd/>
        <w:ind w:firstLine="540"/>
        <w:jc w:val="both"/>
        <w:rPr>
          <w:sz w:val="24"/>
          <w:szCs w:val="24"/>
        </w:rPr>
      </w:pPr>
      <w:r w:rsidRPr="00793DAC">
        <w:rPr>
          <w:sz w:val="24"/>
          <w:szCs w:val="24"/>
        </w:rPr>
        <w:t xml:space="preserve">В соответствии со ст.78 Бюджетного кодекса РФ </w:t>
      </w:r>
      <w:r w:rsidR="00793DAC" w:rsidRPr="00793DAC">
        <w:rPr>
          <w:sz w:val="24"/>
          <w:szCs w:val="24"/>
        </w:rPr>
        <w:t>субсидия из средств бюджета городского округа предоставляется исполнителю услуг (работ).</w:t>
      </w:r>
    </w:p>
    <w:p w:rsidR="00793DAC" w:rsidRDefault="00793DAC" w:rsidP="00793DAC">
      <w:pPr>
        <w:widowControl/>
        <w:tabs>
          <w:tab w:val="left" w:pos="0"/>
          <w:tab w:val="left" w:pos="1134"/>
        </w:tabs>
        <w:suppressAutoHyphens/>
        <w:autoSpaceDE/>
        <w:autoSpaceDN/>
        <w:adjustRightInd/>
        <w:ind w:firstLine="540"/>
        <w:jc w:val="both"/>
        <w:rPr>
          <w:b/>
          <w:sz w:val="24"/>
          <w:szCs w:val="24"/>
        </w:rPr>
      </w:pPr>
      <w:r>
        <w:rPr>
          <w:b/>
          <w:sz w:val="24"/>
          <w:szCs w:val="24"/>
        </w:rPr>
        <w:t xml:space="preserve">В нарушение ст. 78 Бюджетного кодекса РФ средства субсидии </w:t>
      </w:r>
      <w:r w:rsidR="009D1CE2">
        <w:rPr>
          <w:b/>
          <w:sz w:val="24"/>
          <w:szCs w:val="24"/>
        </w:rPr>
        <w:t xml:space="preserve">на иные цели </w:t>
      </w:r>
      <w:r>
        <w:rPr>
          <w:b/>
          <w:sz w:val="24"/>
          <w:szCs w:val="24"/>
        </w:rPr>
        <w:t>в сумме 1</w:t>
      </w:r>
      <w:r w:rsidR="00A02830">
        <w:rPr>
          <w:b/>
          <w:sz w:val="24"/>
          <w:szCs w:val="24"/>
        </w:rPr>
        <w:t xml:space="preserve"> 4</w:t>
      </w:r>
      <w:r>
        <w:rPr>
          <w:b/>
          <w:sz w:val="24"/>
          <w:szCs w:val="24"/>
        </w:rPr>
        <w:t xml:space="preserve">35 тыс. руб. предоставлены </w:t>
      </w:r>
      <w:r w:rsidR="002D2631">
        <w:rPr>
          <w:b/>
          <w:sz w:val="24"/>
          <w:szCs w:val="24"/>
        </w:rPr>
        <w:t>и израсходованы</w:t>
      </w:r>
      <w:r>
        <w:rPr>
          <w:b/>
          <w:sz w:val="24"/>
          <w:szCs w:val="24"/>
        </w:rPr>
        <w:t xml:space="preserve"> неправомерно.</w:t>
      </w:r>
    </w:p>
    <w:p w:rsidR="001D12D6" w:rsidRPr="0026016E" w:rsidRDefault="001D12D6" w:rsidP="00793DAC">
      <w:pPr>
        <w:widowControl/>
        <w:tabs>
          <w:tab w:val="left" w:pos="0"/>
          <w:tab w:val="left" w:pos="1134"/>
        </w:tabs>
        <w:suppressAutoHyphens/>
        <w:autoSpaceDE/>
        <w:autoSpaceDN/>
        <w:adjustRightInd/>
        <w:ind w:firstLine="540"/>
        <w:jc w:val="both"/>
        <w:rPr>
          <w:b/>
        </w:rPr>
      </w:pPr>
    </w:p>
    <w:p w:rsidR="006A14C1" w:rsidRDefault="00AC73D7" w:rsidP="00AC73D7">
      <w:pPr>
        <w:numPr>
          <w:ilvl w:val="0"/>
          <w:numId w:val="24"/>
        </w:numPr>
        <w:autoSpaceDE/>
        <w:jc w:val="both"/>
        <w:rPr>
          <w:b/>
          <w:sz w:val="24"/>
          <w:szCs w:val="24"/>
        </w:rPr>
      </w:pPr>
      <w:r w:rsidRPr="00AC73D7">
        <w:rPr>
          <w:b/>
          <w:sz w:val="24"/>
          <w:szCs w:val="24"/>
        </w:rPr>
        <w:t>Приносящая доход деятельность</w:t>
      </w:r>
    </w:p>
    <w:p w:rsidR="00FD5E96" w:rsidRDefault="00FD5E96" w:rsidP="00FD5E96">
      <w:pPr>
        <w:autoSpaceDE/>
        <w:ind w:firstLine="567"/>
        <w:jc w:val="both"/>
        <w:rPr>
          <w:sz w:val="24"/>
          <w:szCs w:val="24"/>
          <w:lang w:eastAsia="en-US"/>
        </w:rPr>
      </w:pPr>
      <w:r>
        <w:rPr>
          <w:sz w:val="24"/>
          <w:szCs w:val="24"/>
        </w:rPr>
        <w:t xml:space="preserve">В соответствии с Планом финансово-хозяйственной деятельности Центра </w:t>
      </w:r>
      <w:r>
        <w:rPr>
          <w:sz w:val="24"/>
          <w:szCs w:val="24"/>
        </w:rPr>
        <w:lastRenderedPageBreak/>
        <w:t xml:space="preserve">поступления от приносящей доход деятельности были запланированы в общей сумме 705,75 </w:t>
      </w:r>
      <w:r w:rsidRPr="006A14C1">
        <w:rPr>
          <w:sz w:val="24"/>
          <w:szCs w:val="24"/>
          <w:lang w:eastAsia="en-US"/>
        </w:rPr>
        <w:t>тыс. руб.</w:t>
      </w:r>
      <w:r>
        <w:rPr>
          <w:sz w:val="24"/>
          <w:szCs w:val="24"/>
          <w:lang w:eastAsia="en-US"/>
        </w:rPr>
        <w:t>, расходы – в сумме 705,75 тыс. руб.</w:t>
      </w:r>
    </w:p>
    <w:p w:rsidR="00AC73D7" w:rsidRPr="00AC73D7" w:rsidRDefault="00AC73D7" w:rsidP="00AC73D7">
      <w:pPr>
        <w:autoSpaceDE/>
        <w:ind w:firstLine="567"/>
        <w:jc w:val="both"/>
        <w:rPr>
          <w:sz w:val="24"/>
          <w:szCs w:val="24"/>
        </w:rPr>
      </w:pPr>
      <w:r w:rsidRPr="00AC73D7">
        <w:rPr>
          <w:sz w:val="24"/>
          <w:szCs w:val="24"/>
        </w:rPr>
        <w:t>Положение об оказании платных дополнительных образовательных услуг принято протоколом Совета Центра от 20.01.2012</w:t>
      </w:r>
      <w:r w:rsidR="00793DAC">
        <w:rPr>
          <w:sz w:val="24"/>
          <w:szCs w:val="24"/>
        </w:rPr>
        <w:t xml:space="preserve"> </w:t>
      </w:r>
      <w:r w:rsidRPr="00AC73D7">
        <w:rPr>
          <w:sz w:val="24"/>
          <w:szCs w:val="24"/>
        </w:rPr>
        <w:t xml:space="preserve"> №1, утверждено директором Центра 20.01.2012 года (далее – Положение).</w:t>
      </w:r>
    </w:p>
    <w:p w:rsidR="00AC73D7" w:rsidRPr="00AC73D7" w:rsidRDefault="00AC73D7" w:rsidP="00AC73D7">
      <w:pPr>
        <w:autoSpaceDE/>
        <w:ind w:firstLine="567"/>
        <w:jc w:val="both"/>
        <w:rPr>
          <w:sz w:val="24"/>
          <w:szCs w:val="24"/>
        </w:rPr>
      </w:pPr>
      <w:r w:rsidRPr="00AC73D7">
        <w:rPr>
          <w:sz w:val="24"/>
          <w:szCs w:val="24"/>
        </w:rPr>
        <w:t>Согласно п.2 Положения Центр вправе оказывать следующие дополнительные платные услуги:</w:t>
      </w:r>
    </w:p>
    <w:p w:rsidR="00AC73D7" w:rsidRPr="00AC73D7" w:rsidRDefault="00AC73D7" w:rsidP="00793DAC">
      <w:pPr>
        <w:autoSpaceDE/>
        <w:ind w:firstLine="567"/>
        <w:jc w:val="both"/>
        <w:rPr>
          <w:sz w:val="24"/>
          <w:szCs w:val="24"/>
        </w:rPr>
      </w:pPr>
      <w:r w:rsidRPr="00AC73D7">
        <w:rPr>
          <w:sz w:val="24"/>
          <w:szCs w:val="24"/>
        </w:rPr>
        <w:t xml:space="preserve">- </w:t>
      </w:r>
      <w:proofErr w:type="gramStart"/>
      <w:r w:rsidRPr="00AC73D7">
        <w:rPr>
          <w:sz w:val="24"/>
          <w:szCs w:val="24"/>
        </w:rPr>
        <w:t>обучение по программам</w:t>
      </w:r>
      <w:proofErr w:type="gramEnd"/>
      <w:r w:rsidRPr="00AC73D7">
        <w:rPr>
          <w:sz w:val="24"/>
          <w:szCs w:val="24"/>
        </w:rPr>
        <w:t xml:space="preserve"> переподготовки и повышения кадров;</w:t>
      </w:r>
    </w:p>
    <w:p w:rsidR="00AC73D7" w:rsidRPr="00AC73D7" w:rsidRDefault="00AC73D7" w:rsidP="00793DAC">
      <w:pPr>
        <w:autoSpaceDE/>
        <w:ind w:firstLine="567"/>
        <w:jc w:val="both"/>
        <w:rPr>
          <w:sz w:val="24"/>
          <w:szCs w:val="24"/>
        </w:rPr>
      </w:pPr>
      <w:r w:rsidRPr="00AC73D7">
        <w:rPr>
          <w:sz w:val="24"/>
          <w:szCs w:val="24"/>
        </w:rPr>
        <w:t>- аудит деятельности образовательного учреждения, консалтинговые услуги;</w:t>
      </w:r>
    </w:p>
    <w:p w:rsidR="00AC73D7" w:rsidRPr="00AC73D7" w:rsidRDefault="00AC73D7" w:rsidP="00793DAC">
      <w:pPr>
        <w:autoSpaceDE/>
        <w:ind w:firstLine="567"/>
        <w:jc w:val="both"/>
        <w:rPr>
          <w:sz w:val="24"/>
          <w:szCs w:val="24"/>
        </w:rPr>
      </w:pPr>
      <w:r w:rsidRPr="00AC73D7">
        <w:rPr>
          <w:sz w:val="24"/>
          <w:szCs w:val="24"/>
        </w:rPr>
        <w:t>- педагогические, репетиторские услуги, тестирование;</w:t>
      </w:r>
    </w:p>
    <w:p w:rsidR="00AC73D7" w:rsidRPr="00AC73D7" w:rsidRDefault="00AC73D7" w:rsidP="00793DAC">
      <w:pPr>
        <w:autoSpaceDE/>
        <w:ind w:firstLine="567"/>
        <w:jc w:val="both"/>
        <w:rPr>
          <w:sz w:val="24"/>
          <w:szCs w:val="24"/>
        </w:rPr>
      </w:pPr>
      <w:r w:rsidRPr="00AC73D7">
        <w:rPr>
          <w:sz w:val="24"/>
          <w:szCs w:val="24"/>
        </w:rPr>
        <w:t>- социологические, психологические и мониторинговые исследования;</w:t>
      </w:r>
    </w:p>
    <w:p w:rsidR="00AC73D7" w:rsidRPr="00AC73D7" w:rsidRDefault="00AC73D7" w:rsidP="00793DAC">
      <w:pPr>
        <w:autoSpaceDE/>
        <w:ind w:firstLine="567"/>
        <w:jc w:val="both"/>
        <w:rPr>
          <w:sz w:val="24"/>
          <w:szCs w:val="24"/>
        </w:rPr>
      </w:pPr>
      <w:r w:rsidRPr="00AC73D7">
        <w:rPr>
          <w:sz w:val="24"/>
          <w:szCs w:val="24"/>
        </w:rPr>
        <w:t xml:space="preserve">- </w:t>
      </w:r>
      <w:proofErr w:type="gramStart"/>
      <w:r w:rsidRPr="00AC73D7">
        <w:rPr>
          <w:sz w:val="24"/>
          <w:szCs w:val="24"/>
        </w:rPr>
        <w:t>организационные</w:t>
      </w:r>
      <w:proofErr w:type="gramEnd"/>
      <w:r w:rsidRPr="00AC73D7">
        <w:rPr>
          <w:sz w:val="24"/>
          <w:szCs w:val="24"/>
        </w:rPr>
        <w:t>: организация семинаров, лекций, стажировок;</w:t>
      </w:r>
    </w:p>
    <w:p w:rsidR="00AC73D7" w:rsidRPr="00AC73D7" w:rsidRDefault="00AC73D7" w:rsidP="00793DAC">
      <w:pPr>
        <w:autoSpaceDE/>
        <w:ind w:firstLine="567"/>
        <w:jc w:val="both"/>
        <w:rPr>
          <w:sz w:val="24"/>
          <w:szCs w:val="24"/>
        </w:rPr>
      </w:pPr>
      <w:r w:rsidRPr="00AC73D7">
        <w:rPr>
          <w:sz w:val="24"/>
          <w:szCs w:val="24"/>
        </w:rPr>
        <w:t>- консультирование по вопросам финансово-хозяйственной деятельности муниципального образовательного учреждения;</w:t>
      </w:r>
    </w:p>
    <w:p w:rsidR="00AC73D7" w:rsidRPr="00AC73D7" w:rsidRDefault="00AC73D7" w:rsidP="00793DAC">
      <w:pPr>
        <w:autoSpaceDE/>
        <w:ind w:firstLine="567"/>
        <w:jc w:val="both"/>
        <w:rPr>
          <w:sz w:val="24"/>
          <w:szCs w:val="24"/>
        </w:rPr>
      </w:pPr>
      <w:r w:rsidRPr="00AC73D7">
        <w:rPr>
          <w:sz w:val="24"/>
          <w:szCs w:val="24"/>
        </w:rPr>
        <w:t>- консультирование по вопросам подготовки локальных актов образовательных учреждений в части организации учебного процесса;</w:t>
      </w:r>
    </w:p>
    <w:p w:rsidR="00AC73D7" w:rsidRPr="00AC73D7" w:rsidRDefault="00AC73D7" w:rsidP="00793DAC">
      <w:pPr>
        <w:autoSpaceDE/>
        <w:ind w:firstLine="567"/>
        <w:jc w:val="both"/>
        <w:rPr>
          <w:sz w:val="24"/>
          <w:szCs w:val="24"/>
        </w:rPr>
      </w:pPr>
      <w:r w:rsidRPr="00AC73D7">
        <w:rPr>
          <w:sz w:val="24"/>
          <w:szCs w:val="24"/>
        </w:rPr>
        <w:t>- экспертиза материалов учебно-методического комплекса: программы, контрольно-измерительные материалы, и т.п.;</w:t>
      </w:r>
    </w:p>
    <w:p w:rsidR="00AC73D7" w:rsidRPr="00AC73D7" w:rsidRDefault="00AC73D7" w:rsidP="00435BA7">
      <w:pPr>
        <w:autoSpaceDE/>
        <w:ind w:firstLine="567"/>
        <w:jc w:val="both"/>
        <w:rPr>
          <w:sz w:val="24"/>
          <w:szCs w:val="24"/>
        </w:rPr>
      </w:pPr>
      <w:r w:rsidRPr="00AC73D7">
        <w:rPr>
          <w:sz w:val="24"/>
          <w:szCs w:val="24"/>
        </w:rPr>
        <w:t>- рецензирование и редактирование методических сборников, учебно</w:t>
      </w:r>
      <w:r w:rsidR="00435BA7">
        <w:rPr>
          <w:sz w:val="24"/>
          <w:szCs w:val="24"/>
        </w:rPr>
        <w:t>-</w:t>
      </w:r>
      <w:r w:rsidRPr="00AC73D7">
        <w:rPr>
          <w:sz w:val="24"/>
          <w:szCs w:val="24"/>
        </w:rPr>
        <w:t>методических пакетов;</w:t>
      </w:r>
    </w:p>
    <w:p w:rsidR="00AC73D7" w:rsidRPr="00AC73D7" w:rsidRDefault="00AC73D7" w:rsidP="00435BA7">
      <w:pPr>
        <w:autoSpaceDE/>
        <w:ind w:firstLine="567"/>
        <w:jc w:val="both"/>
        <w:rPr>
          <w:sz w:val="24"/>
          <w:szCs w:val="24"/>
        </w:rPr>
      </w:pPr>
      <w:r w:rsidRPr="00AC73D7">
        <w:rPr>
          <w:sz w:val="24"/>
          <w:szCs w:val="24"/>
        </w:rPr>
        <w:t>- посредническая деятельность по реализации учебной и методической литературы;</w:t>
      </w:r>
    </w:p>
    <w:p w:rsidR="00AC73D7" w:rsidRPr="00AC73D7" w:rsidRDefault="00AC73D7" w:rsidP="00435BA7">
      <w:pPr>
        <w:autoSpaceDE/>
        <w:ind w:firstLine="567"/>
        <w:jc w:val="both"/>
        <w:rPr>
          <w:sz w:val="24"/>
          <w:szCs w:val="24"/>
        </w:rPr>
      </w:pPr>
      <w:r w:rsidRPr="00AC73D7">
        <w:rPr>
          <w:sz w:val="24"/>
          <w:szCs w:val="24"/>
        </w:rPr>
        <w:t>- организационно-сервисные услуги, в том числе: приглашения для чтения курса лекций ведущих ученых в области педагогики, дидактики, психологии, организация авторских семинаров и т.п.</w:t>
      </w:r>
    </w:p>
    <w:p w:rsidR="00AC73D7" w:rsidRPr="00AC73D7" w:rsidRDefault="00AC73D7" w:rsidP="00435BA7">
      <w:pPr>
        <w:autoSpaceDE/>
        <w:ind w:firstLine="567"/>
        <w:jc w:val="both"/>
        <w:rPr>
          <w:sz w:val="24"/>
          <w:szCs w:val="24"/>
        </w:rPr>
      </w:pPr>
      <w:r w:rsidRPr="00AC73D7">
        <w:rPr>
          <w:sz w:val="24"/>
          <w:szCs w:val="24"/>
        </w:rPr>
        <w:t xml:space="preserve">В проверяемом периоде Центр </w:t>
      </w:r>
      <w:r w:rsidRPr="0026016E">
        <w:rPr>
          <w:i/>
          <w:sz w:val="24"/>
          <w:szCs w:val="24"/>
        </w:rPr>
        <w:t>пролонгировал</w:t>
      </w:r>
      <w:r w:rsidRPr="00AC73D7">
        <w:rPr>
          <w:sz w:val="24"/>
          <w:szCs w:val="24"/>
        </w:rPr>
        <w:t xml:space="preserve"> действие тарифов в соответствии с приказами департамента образования мэрии городского округа Тольятти: «О продлении срока действия тарифов на оказание платных услуг на 2012-2013 учебный год» от 13.12.2012 №96/1; «О продлении срока действия тарифов на оказание платных услуг на 2013-2014 учебный год» от 28.08.2013 №75/1.</w:t>
      </w:r>
    </w:p>
    <w:p w:rsidR="00AC73D7" w:rsidRPr="00AC73D7" w:rsidRDefault="00AC73D7" w:rsidP="00435BA7">
      <w:pPr>
        <w:autoSpaceDE/>
        <w:ind w:firstLine="567"/>
        <w:jc w:val="both"/>
        <w:rPr>
          <w:sz w:val="24"/>
          <w:szCs w:val="24"/>
        </w:rPr>
      </w:pPr>
      <w:r w:rsidRPr="00AC73D7">
        <w:rPr>
          <w:sz w:val="24"/>
          <w:szCs w:val="24"/>
        </w:rPr>
        <w:t xml:space="preserve">Согласно прейскуранту цен и тарифов </w:t>
      </w:r>
      <w:r w:rsidRPr="00435BA7">
        <w:rPr>
          <w:b/>
          <w:i/>
          <w:sz w:val="24"/>
          <w:szCs w:val="24"/>
        </w:rPr>
        <w:t>Центром в перечне услуг указаны услуги, не соответствующие действующему Уставу:</w:t>
      </w:r>
      <w:r w:rsidRPr="00AC73D7">
        <w:rPr>
          <w:sz w:val="24"/>
          <w:szCs w:val="24"/>
        </w:rPr>
        <w:t xml:space="preserve"> индивидуальное логопедическое занятие, индивидуальное дефектологическое занятие, индивидуальное психологическое занятие для детей дошкольного возраста и т.п.</w:t>
      </w:r>
    </w:p>
    <w:p w:rsidR="00AC73D7" w:rsidRDefault="00AC73D7" w:rsidP="00435BA7">
      <w:pPr>
        <w:autoSpaceDE/>
        <w:ind w:firstLine="567"/>
        <w:jc w:val="both"/>
        <w:rPr>
          <w:sz w:val="24"/>
          <w:szCs w:val="24"/>
        </w:rPr>
      </w:pPr>
      <w:r w:rsidRPr="00AC73D7">
        <w:rPr>
          <w:sz w:val="24"/>
          <w:szCs w:val="24"/>
        </w:rPr>
        <w:t>Фактически в проверяемом периоде Центром оказывались услуги по: рецензированию программ дополнительного образования детей, тестированию учащихся, проведению семинаров по актуальным вопросам образования, независимой внешней экспертизе по оценке комфортности образовательной среды ОУ и стиля руководства представителей администрации.</w:t>
      </w:r>
    </w:p>
    <w:p w:rsidR="00435BA7" w:rsidRPr="0072226E" w:rsidRDefault="00435BA7" w:rsidP="00435BA7">
      <w:pPr>
        <w:autoSpaceDE/>
        <w:ind w:firstLine="567"/>
        <w:jc w:val="both"/>
        <w:rPr>
          <w:sz w:val="24"/>
          <w:szCs w:val="24"/>
        </w:rPr>
      </w:pPr>
      <w:proofErr w:type="gramStart"/>
      <w:r w:rsidRPr="0072226E">
        <w:rPr>
          <w:sz w:val="24"/>
          <w:szCs w:val="24"/>
        </w:rPr>
        <w:t xml:space="preserve">Сумма дохода, полученная Центром в проверяемом периоде, составила </w:t>
      </w:r>
      <w:r w:rsidR="00BB7CE0" w:rsidRPr="0072226E">
        <w:rPr>
          <w:sz w:val="24"/>
          <w:szCs w:val="24"/>
        </w:rPr>
        <w:t xml:space="preserve">797,7 тыс. руб. </w:t>
      </w:r>
      <w:r w:rsidR="005E0BC8" w:rsidRPr="0072226E">
        <w:rPr>
          <w:sz w:val="24"/>
          <w:szCs w:val="24"/>
        </w:rPr>
        <w:t xml:space="preserve"> (см. Таблицу №</w:t>
      </w:r>
      <w:r w:rsidR="00FD5E96" w:rsidRPr="0072226E">
        <w:rPr>
          <w:sz w:val="24"/>
          <w:szCs w:val="24"/>
        </w:rPr>
        <w:t>9</w:t>
      </w:r>
      <w:r w:rsidR="005E0BC8" w:rsidRPr="0072226E">
        <w:rPr>
          <w:sz w:val="24"/>
          <w:szCs w:val="24"/>
        </w:rPr>
        <w:t>)</w:t>
      </w:r>
      <w:r w:rsidR="000D3DCF" w:rsidRPr="0072226E">
        <w:rPr>
          <w:sz w:val="24"/>
          <w:szCs w:val="24"/>
        </w:rPr>
        <w:t xml:space="preserve">, в том числе: 767,7 тыс. руб. – доход от выполнения услуг;          30,0 тыс. руб. – добровольные пожертвования </w:t>
      </w:r>
      <w:r w:rsidR="0072226E" w:rsidRPr="0072226E">
        <w:rPr>
          <w:sz w:val="24"/>
          <w:szCs w:val="24"/>
        </w:rPr>
        <w:t>(ЗАО «</w:t>
      </w:r>
      <w:proofErr w:type="spellStart"/>
      <w:r w:rsidR="0072226E" w:rsidRPr="0072226E">
        <w:rPr>
          <w:sz w:val="24"/>
          <w:szCs w:val="24"/>
        </w:rPr>
        <w:t>Тольяттисинтез</w:t>
      </w:r>
      <w:proofErr w:type="spellEnd"/>
      <w:r w:rsidR="0072226E" w:rsidRPr="0072226E">
        <w:rPr>
          <w:sz w:val="24"/>
          <w:szCs w:val="24"/>
        </w:rPr>
        <w:t>»).</w:t>
      </w:r>
      <w:proofErr w:type="gramEnd"/>
    </w:p>
    <w:p w:rsidR="00AC73D7" w:rsidRPr="00AC73D7" w:rsidRDefault="00AC73D7" w:rsidP="005E0BC8">
      <w:pPr>
        <w:autoSpaceDE/>
        <w:ind w:firstLine="567"/>
        <w:jc w:val="both"/>
        <w:rPr>
          <w:sz w:val="24"/>
          <w:szCs w:val="24"/>
        </w:rPr>
      </w:pPr>
      <w:r w:rsidRPr="00AC73D7">
        <w:rPr>
          <w:sz w:val="24"/>
          <w:szCs w:val="24"/>
        </w:rPr>
        <w:t xml:space="preserve">Согласно расчетам тарифов в структуру тарифа всех вышеперечисленных услуг включены коммунальные расходы. В ходе проверки установлено, что помещения, занимаемые Центром, находящиеся по адресам: </w:t>
      </w:r>
      <w:r w:rsidR="00A02830">
        <w:rPr>
          <w:sz w:val="24"/>
          <w:szCs w:val="24"/>
        </w:rPr>
        <w:t xml:space="preserve">ул. Мира, 116; ул. Туполева, 12; Ленинский проспект, 20 </w:t>
      </w:r>
      <w:r w:rsidRPr="00AC73D7">
        <w:rPr>
          <w:sz w:val="24"/>
          <w:szCs w:val="24"/>
        </w:rPr>
        <w:t xml:space="preserve"> переданы в безвозмездное пользование, договоры возмещения коммунальных услуг не заключены. Помещение, расположенное по адресу </w:t>
      </w:r>
      <w:proofErr w:type="spellStart"/>
      <w:r w:rsidRPr="00AC73D7">
        <w:rPr>
          <w:sz w:val="24"/>
          <w:szCs w:val="24"/>
        </w:rPr>
        <w:t>ул</w:t>
      </w:r>
      <w:proofErr w:type="gramStart"/>
      <w:r w:rsidRPr="00AC73D7">
        <w:rPr>
          <w:sz w:val="24"/>
          <w:szCs w:val="24"/>
        </w:rPr>
        <w:t>.С</w:t>
      </w:r>
      <w:proofErr w:type="gramEnd"/>
      <w:r w:rsidRPr="00AC73D7">
        <w:rPr>
          <w:sz w:val="24"/>
          <w:szCs w:val="24"/>
        </w:rPr>
        <w:t>оветская</w:t>
      </w:r>
      <w:proofErr w:type="spellEnd"/>
      <w:r w:rsidRPr="00AC73D7">
        <w:rPr>
          <w:sz w:val="24"/>
          <w:szCs w:val="24"/>
        </w:rPr>
        <w:t>, 51</w:t>
      </w:r>
      <w:r w:rsidR="00A02830">
        <w:rPr>
          <w:sz w:val="24"/>
          <w:szCs w:val="24"/>
        </w:rPr>
        <w:t>, предоставленное в оперативное управление Центру</w:t>
      </w:r>
      <w:r w:rsidRPr="00AC73D7">
        <w:rPr>
          <w:sz w:val="24"/>
          <w:szCs w:val="24"/>
        </w:rPr>
        <w:t xml:space="preserve">, передано в </w:t>
      </w:r>
      <w:r w:rsidR="003A3954">
        <w:rPr>
          <w:sz w:val="24"/>
          <w:szCs w:val="24"/>
        </w:rPr>
        <w:t xml:space="preserve">муниципальную казну в </w:t>
      </w:r>
      <w:r w:rsidRPr="00AC73D7">
        <w:rPr>
          <w:sz w:val="24"/>
          <w:szCs w:val="24"/>
        </w:rPr>
        <w:t xml:space="preserve">соответствии с распоряжением </w:t>
      </w:r>
      <w:r w:rsidR="00A02830">
        <w:rPr>
          <w:sz w:val="24"/>
          <w:szCs w:val="24"/>
        </w:rPr>
        <w:t>заместителя мэра</w:t>
      </w:r>
      <w:r w:rsidRPr="00AC73D7">
        <w:rPr>
          <w:sz w:val="24"/>
          <w:szCs w:val="24"/>
        </w:rPr>
        <w:t xml:space="preserve"> от </w:t>
      </w:r>
      <w:r w:rsidR="003A3954">
        <w:rPr>
          <w:sz w:val="24"/>
          <w:szCs w:val="24"/>
        </w:rPr>
        <w:t xml:space="preserve">17.05.2013 </w:t>
      </w:r>
      <w:r w:rsidRPr="00AC73D7">
        <w:rPr>
          <w:sz w:val="24"/>
          <w:szCs w:val="24"/>
        </w:rPr>
        <w:t>№</w:t>
      </w:r>
      <w:r w:rsidR="003A3954">
        <w:rPr>
          <w:sz w:val="24"/>
          <w:szCs w:val="24"/>
        </w:rPr>
        <w:t>2841-р/5</w:t>
      </w:r>
      <w:r w:rsidR="005E0BC8">
        <w:rPr>
          <w:sz w:val="24"/>
          <w:szCs w:val="24"/>
        </w:rPr>
        <w:t>.</w:t>
      </w:r>
      <w:r w:rsidR="00FC47BE">
        <w:rPr>
          <w:sz w:val="24"/>
          <w:szCs w:val="24"/>
        </w:rPr>
        <w:t xml:space="preserve">  Учреждение фактически не имело  затрат на коммунальные расходы.</w:t>
      </w:r>
    </w:p>
    <w:p w:rsidR="00AC73D7" w:rsidRPr="005E0BC8" w:rsidRDefault="00AC73D7" w:rsidP="005E0BC8">
      <w:pPr>
        <w:autoSpaceDE/>
        <w:ind w:firstLine="567"/>
        <w:jc w:val="both"/>
        <w:rPr>
          <w:b/>
          <w:i/>
          <w:sz w:val="24"/>
          <w:szCs w:val="24"/>
        </w:rPr>
      </w:pPr>
      <w:r w:rsidRPr="00AC73D7">
        <w:rPr>
          <w:sz w:val="24"/>
          <w:szCs w:val="24"/>
        </w:rPr>
        <w:t xml:space="preserve">Таким образом, </w:t>
      </w:r>
      <w:r w:rsidRPr="005E0BC8">
        <w:rPr>
          <w:b/>
          <w:i/>
          <w:sz w:val="24"/>
          <w:szCs w:val="24"/>
        </w:rPr>
        <w:t xml:space="preserve">коммунальные расходы включены Центром в структуру тарифа неправомерно. </w:t>
      </w:r>
    </w:p>
    <w:p w:rsidR="00AC73D7" w:rsidRPr="00F147AC" w:rsidRDefault="00AC73D7" w:rsidP="005E0BC8">
      <w:pPr>
        <w:autoSpaceDE/>
        <w:ind w:firstLine="567"/>
        <w:jc w:val="both"/>
        <w:rPr>
          <w:i/>
          <w:sz w:val="24"/>
          <w:szCs w:val="24"/>
        </w:rPr>
      </w:pPr>
      <w:r w:rsidRPr="00AC73D7">
        <w:rPr>
          <w:sz w:val="24"/>
          <w:szCs w:val="24"/>
        </w:rPr>
        <w:lastRenderedPageBreak/>
        <w:t xml:space="preserve">В соответствии с п.12 ст.3 Положения о порядке установления тарифов на услуги (работы), предоставляемыми муниципальными предприятиями и учреждениями городского округа Тольятти на платной основе, и порядке их </w:t>
      </w:r>
      <w:proofErr w:type="gramStart"/>
      <w:r w:rsidRPr="00AC73D7">
        <w:rPr>
          <w:sz w:val="24"/>
          <w:szCs w:val="24"/>
        </w:rPr>
        <w:t xml:space="preserve">оказания, утвержденного решением Думы от 15.06.2011 №570 тарифы </w:t>
      </w:r>
      <w:r w:rsidRPr="00F147AC">
        <w:rPr>
          <w:i/>
          <w:sz w:val="24"/>
          <w:szCs w:val="24"/>
        </w:rPr>
        <w:t>должны быть пересмотрены</w:t>
      </w:r>
      <w:proofErr w:type="gramEnd"/>
      <w:r w:rsidRPr="00F147AC">
        <w:rPr>
          <w:i/>
          <w:sz w:val="24"/>
          <w:szCs w:val="24"/>
        </w:rPr>
        <w:t>. Основанием для пересмотра тарифов является объективное изменение условий деятельности учреждения, влияющих на стоимость предоставления услуг.</w:t>
      </w:r>
    </w:p>
    <w:p w:rsidR="00AC73D7" w:rsidRDefault="00AC73D7" w:rsidP="00FD5E96">
      <w:pPr>
        <w:autoSpaceDE/>
        <w:ind w:firstLine="567"/>
        <w:jc w:val="both"/>
        <w:rPr>
          <w:b/>
          <w:sz w:val="24"/>
          <w:szCs w:val="24"/>
        </w:rPr>
      </w:pPr>
      <w:r w:rsidRPr="00F147AC">
        <w:rPr>
          <w:b/>
          <w:sz w:val="24"/>
          <w:szCs w:val="24"/>
        </w:rPr>
        <w:t>В нарушение</w:t>
      </w:r>
      <w:r w:rsidRPr="00AC73D7">
        <w:rPr>
          <w:sz w:val="24"/>
          <w:szCs w:val="24"/>
        </w:rPr>
        <w:t xml:space="preserve"> вышеуказанного Положения </w:t>
      </w:r>
      <w:r w:rsidRPr="00F147AC">
        <w:rPr>
          <w:b/>
          <w:sz w:val="24"/>
          <w:szCs w:val="24"/>
        </w:rPr>
        <w:t>Центром не пересматривались тарифы на платные услуги.</w:t>
      </w:r>
    </w:p>
    <w:p w:rsidR="003A3954" w:rsidRPr="00F147AC" w:rsidRDefault="003A3954" w:rsidP="00FD5E96">
      <w:pPr>
        <w:autoSpaceDE/>
        <w:ind w:firstLine="567"/>
        <w:jc w:val="both"/>
        <w:rPr>
          <w:b/>
          <w:sz w:val="24"/>
          <w:szCs w:val="24"/>
        </w:rPr>
      </w:pPr>
      <w:r w:rsidRPr="003A3954">
        <w:rPr>
          <w:sz w:val="24"/>
          <w:szCs w:val="24"/>
        </w:rPr>
        <w:t xml:space="preserve">Исходя из </w:t>
      </w:r>
      <w:proofErr w:type="gramStart"/>
      <w:r w:rsidRPr="003A3954">
        <w:rPr>
          <w:sz w:val="24"/>
          <w:szCs w:val="24"/>
        </w:rPr>
        <w:t>вышеизложенного</w:t>
      </w:r>
      <w:proofErr w:type="gramEnd"/>
      <w:r w:rsidRPr="003A3954">
        <w:rPr>
          <w:sz w:val="24"/>
          <w:szCs w:val="24"/>
        </w:rPr>
        <w:t>,</w:t>
      </w:r>
      <w:r>
        <w:rPr>
          <w:b/>
          <w:sz w:val="24"/>
          <w:szCs w:val="24"/>
        </w:rPr>
        <w:t xml:space="preserve"> доход </w:t>
      </w:r>
      <w:r w:rsidR="00FC47BE">
        <w:rPr>
          <w:b/>
          <w:sz w:val="24"/>
          <w:szCs w:val="24"/>
        </w:rPr>
        <w:t>по</w:t>
      </w:r>
      <w:r>
        <w:rPr>
          <w:b/>
          <w:sz w:val="24"/>
          <w:szCs w:val="24"/>
        </w:rPr>
        <w:t xml:space="preserve"> приносящей доход деятельности в сумме 705,75 тыс. руб., получен Центром необоснованно.</w:t>
      </w:r>
    </w:p>
    <w:p w:rsidR="00435BA7" w:rsidRPr="00AC73D7" w:rsidRDefault="00435BA7" w:rsidP="00FD5E96">
      <w:pPr>
        <w:autoSpaceDE/>
        <w:ind w:firstLine="567"/>
        <w:jc w:val="both"/>
        <w:rPr>
          <w:sz w:val="24"/>
          <w:szCs w:val="24"/>
        </w:rPr>
      </w:pPr>
      <w:r w:rsidRPr="00435BA7">
        <w:rPr>
          <w:sz w:val="24"/>
          <w:szCs w:val="24"/>
        </w:rPr>
        <w:t xml:space="preserve">В соответствии с п.7 Положения </w:t>
      </w:r>
      <w:proofErr w:type="gramStart"/>
      <w:r w:rsidRPr="00435BA7">
        <w:rPr>
          <w:sz w:val="24"/>
          <w:szCs w:val="24"/>
        </w:rPr>
        <w:t>контроль за</w:t>
      </w:r>
      <w:proofErr w:type="gramEnd"/>
      <w:r w:rsidRPr="00435BA7">
        <w:rPr>
          <w:sz w:val="24"/>
          <w:szCs w:val="24"/>
        </w:rPr>
        <w:t xml:space="preserve"> соблюдением дисциплины цен, правильностью исполнения утвержденных смет доходов и расходов, использования средств от платных услуг возлагается на департаменты: образования, экономики, финансов мэрии городского округа Тольятти. </w:t>
      </w:r>
    </w:p>
    <w:p w:rsidR="006A14C1" w:rsidRDefault="00AC73D7" w:rsidP="00FD5E96">
      <w:pPr>
        <w:autoSpaceDE/>
        <w:ind w:firstLine="567"/>
        <w:jc w:val="both"/>
        <w:rPr>
          <w:b/>
          <w:sz w:val="24"/>
          <w:szCs w:val="24"/>
        </w:rPr>
      </w:pPr>
      <w:r w:rsidRPr="00AC73D7">
        <w:rPr>
          <w:sz w:val="24"/>
          <w:szCs w:val="24"/>
        </w:rPr>
        <w:t>В соответствии с постановлением мэрии городского округа Тольятти от 08.12.201</w:t>
      </w:r>
      <w:r w:rsidR="004D4236">
        <w:rPr>
          <w:sz w:val="24"/>
          <w:szCs w:val="24"/>
        </w:rPr>
        <w:t>1</w:t>
      </w:r>
      <w:r w:rsidRPr="00AC73D7">
        <w:rPr>
          <w:sz w:val="24"/>
          <w:szCs w:val="24"/>
        </w:rPr>
        <w:t xml:space="preserve"> №3872-п/1 (с изменениями) «Об утверждении критериев оценки эффективности деятельности МАУ городского округа Тольятти» рост доли доходов из внебюджетных источников является одним из показателей качества ведения финансово-хозяйственной деятельности автономного учреждения. За 2013 год доля доходов из внебюджетных источников составила </w:t>
      </w:r>
      <w:r w:rsidR="00FD5E96">
        <w:rPr>
          <w:sz w:val="24"/>
          <w:szCs w:val="24"/>
        </w:rPr>
        <w:t>3,4</w:t>
      </w:r>
      <w:r w:rsidRPr="00AC73D7">
        <w:rPr>
          <w:sz w:val="24"/>
          <w:szCs w:val="24"/>
        </w:rPr>
        <w:t>% в общем объеме финансирования.</w:t>
      </w:r>
      <w:r w:rsidR="00FD5E96">
        <w:rPr>
          <w:sz w:val="24"/>
          <w:szCs w:val="24"/>
        </w:rPr>
        <w:t xml:space="preserve"> Таким образом, </w:t>
      </w:r>
      <w:r w:rsidR="00FD5E96" w:rsidRPr="00FD5E96">
        <w:rPr>
          <w:b/>
          <w:sz w:val="24"/>
          <w:szCs w:val="24"/>
        </w:rPr>
        <w:t>Центр не оправдывает своего организационно-правового статуса автономного учреждения.</w:t>
      </w:r>
    </w:p>
    <w:p w:rsidR="0076311C" w:rsidRPr="0026016E" w:rsidRDefault="0076311C" w:rsidP="00FD5E96">
      <w:pPr>
        <w:autoSpaceDE/>
        <w:ind w:firstLine="567"/>
        <w:jc w:val="both"/>
        <w:rPr>
          <w:b/>
        </w:rPr>
      </w:pPr>
    </w:p>
    <w:p w:rsidR="006A14C1" w:rsidRPr="00583D53" w:rsidRDefault="006A14C1" w:rsidP="00583D53">
      <w:pPr>
        <w:numPr>
          <w:ilvl w:val="0"/>
          <w:numId w:val="24"/>
        </w:numPr>
        <w:jc w:val="both"/>
        <w:rPr>
          <w:b/>
          <w:sz w:val="24"/>
          <w:szCs w:val="24"/>
        </w:rPr>
      </w:pPr>
      <w:r w:rsidRPr="00583D53">
        <w:rPr>
          <w:b/>
          <w:sz w:val="24"/>
          <w:szCs w:val="24"/>
        </w:rPr>
        <w:t>Имущество</w:t>
      </w:r>
    </w:p>
    <w:p w:rsidR="00BD0F8C" w:rsidRPr="00D176E9" w:rsidRDefault="0026016E" w:rsidP="00BD0F8C">
      <w:pPr>
        <w:numPr>
          <w:ilvl w:val="1"/>
          <w:numId w:val="24"/>
        </w:numPr>
        <w:jc w:val="both"/>
        <w:rPr>
          <w:b/>
          <w:sz w:val="24"/>
          <w:szCs w:val="24"/>
        </w:rPr>
      </w:pPr>
      <w:r>
        <w:rPr>
          <w:b/>
          <w:sz w:val="24"/>
          <w:szCs w:val="24"/>
        </w:rPr>
        <w:t xml:space="preserve"> </w:t>
      </w:r>
      <w:r w:rsidR="00BD0F8C" w:rsidRPr="00D176E9">
        <w:rPr>
          <w:b/>
          <w:sz w:val="24"/>
          <w:szCs w:val="24"/>
        </w:rPr>
        <w:t>Недвижимое имущество</w:t>
      </w:r>
    </w:p>
    <w:p w:rsidR="006A14C1" w:rsidRPr="006A14C1" w:rsidRDefault="0026016E" w:rsidP="00BD0F8C">
      <w:pPr>
        <w:ind w:firstLine="540"/>
        <w:jc w:val="both"/>
        <w:rPr>
          <w:sz w:val="24"/>
          <w:szCs w:val="24"/>
        </w:rPr>
      </w:pPr>
      <w:r>
        <w:rPr>
          <w:sz w:val="24"/>
          <w:szCs w:val="24"/>
        </w:rPr>
        <w:t>По</w:t>
      </w:r>
      <w:r w:rsidR="006A14C1" w:rsidRPr="006A14C1">
        <w:rPr>
          <w:sz w:val="24"/>
          <w:szCs w:val="24"/>
        </w:rPr>
        <w:t xml:space="preserve"> представленным Учреждением документам установлено, что:</w:t>
      </w:r>
    </w:p>
    <w:p w:rsidR="006A14C1" w:rsidRPr="006A14C1" w:rsidRDefault="006A14C1" w:rsidP="006A14C1">
      <w:pPr>
        <w:jc w:val="both"/>
        <w:rPr>
          <w:sz w:val="24"/>
          <w:szCs w:val="24"/>
        </w:rPr>
      </w:pPr>
      <w:proofErr w:type="gramStart"/>
      <w:r w:rsidRPr="006A14C1">
        <w:rPr>
          <w:sz w:val="24"/>
          <w:szCs w:val="24"/>
        </w:rPr>
        <w:t>•</w:t>
      </w:r>
      <w:r w:rsidRPr="006A14C1">
        <w:rPr>
          <w:sz w:val="24"/>
          <w:szCs w:val="24"/>
        </w:rPr>
        <w:tab/>
        <w:t xml:space="preserve">на основании постановления мэрии г.о. Тольятти от 13.08.2012 №2247-п/1  по договору безвозмездного пользования муниципальным имуществом от 16.08.2012 №2 </w:t>
      </w:r>
      <w:r w:rsidR="00C300F3">
        <w:rPr>
          <w:sz w:val="24"/>
          <w:szCs w:val="24"/>
        </w:rPr>
        <w:t>м</w:t>
      </w:r>
      <w:r w:rsidRPr="006A14C1">
        <w:rPr>
          <w:sz w:val="24"/>
          <w:szCs w:val="24"/>
        </w:rPr>
        <w:t>униципальным общеобразовательным учреждением средней общеобразовательной школой №20 (далее - МБУ СОШ № 20) Центру переданы в безвозмездное пользование часть нежилых помещений отдельно стоящего здания, находящегося в оперативном управлении МБУ СОШ №20, расположенного по адресу: г. Тольятти, ул. Мира, 116, общей площадью 1</w:t>
      </w:r>
      <w:r w:rsidR="00583D53">
        <w:rPr>
          <w:sz w:val="24"/>
          <w:szCs w:val="24"/>
        </w:rPr>
        <w:t xml:space="preserve"> </w:t>
      </w:r>
      <w:r w:rsidRPr="006A14C1">
        <w:rPr>
          <w:sz w:val="24"/>
          <w:szCs w:val="24"/>
        </w:rPr>
        <w:t>408,1</w:t>
      </w:r>
      <w:proofErr w:type="gramEnd"/>
      <w:r w:rsidRPr="006A14C1">
        <w:rPr>
          <w:sz w:val="24"/>
          <w:szCs w:val="24"/>
        </w:rPr>
        <w:t xml:space="preserve"> </w:t>
      </w:r>
      <w:proofErr w:type="spellStart"/>
      <w:proofErr w:type="gramStart"/>
      <w:r w:rsidRPr="006A14C1">
        <w:rPr>
          <w:sz w:val="24"/>
          <w:szCs w:val="24"/>
        </w:rPr>
        <w:t>кв.м</w:t>
      </w:r>
      <w:proofErr w:type="spellEnd"/>
      <w:r w:rsidRPr="006A14C1">
        <w:rPr>
          <w:sz w:val="24"/>
          <w:szCs w:val="24"/>
        </w:rPr>
        <w:t>., (лит.</w:t>
      </w:r>
      <w:proofErr w:type="gramEnd"/>
      <w:r w:rsidRPr="006A14C1">
        <w:rPr>
          <w:sz w:val="24"/>
          <w:szCs w:val="24"/>
        </w:rPr>
        <w:t xml:space="preserve"> </w:t>
      </w:r>
      <w:proofErr w:type="spellStart"/>
      <w:proofErr w:type="gramStart"/>
      <w:r w:rsidRPr="006A14C1">
        <w:rPr>
          <w:sz w:val="24"/>
          <w:szCs w:val="24"/>
        </w:rPr>
        <w:t>Аа</w:t>
      </w:r>
      <w:proofErr w:type="spellEnd"/>
      <w:r w:rsidRPr="006A14C1">
        <w:rPr>
          <w:sz w:val="24"/>
          <w:szCs w:val="24"/>
        </w:rPr>
        <w:t xml:space="preserve"> 1 этаж, лит А 4 этаж) для использования под образовательную деятельность.</w:t>
      </w:r>
      <w:proofErr w:type="gramEnd"/>
      <w:r w:rsidRPr="006A14C1">
        <w:rPr>
          <w:sz w:val="24"/>
          <w:szCs w:val="24"/>
        </w:rPr>
        <w:t xml:space="preserve"> Срок действия договора с 16.08.2012 до 15.08.2018.</w:t>
      </w:r>
    </w:p>
    <w:p w:rsidR="006A14C1" w:rsidRPr="006A14C1" w:rsidRDefault="006A14C1" w:rsidP="006A14C1">
      <w:pPr>
        <w:jc w:val="both"/>
        <w:rPr>
          <w:sz w:val="24"/>
          <w:szCs w:val="24"/>
        </w:rPr>
      </w:pPr>
      <w:r w:rsidRPr="006A14C1">
        <w:rPr>
          <w:sz w:val="24"/>
          <w:szCs w:val="24"/>
        </w:rPr>
        <w:tab/>
      </w:r>
      <w:proofErr w:type="gramStart"/>
      <w:r w:rsidR="00D176E9">
        <w:rPr>
          <w:sz w:val="24"/>
          <w:szCs w:val="24"/>
        </w:rPr>
        <w:t>Д</w:t>
      </w:r>
      <w:r w:rsidRPr="006A14C1">
        <w:rPr>
          <w:sz w:val="24"/>
          <w:szCs w:val="24"/>
        </w:rPr>
        <w:t>ополнительным соглашением от 30.05.2014 к договору от 16.08.2012</w:t>
      </w:r>
      <w:r w:rsidR="00583D53">
        <w:rPr>
          <w:sz w:val="24"/>
          <w:szCs w:val="24"/>
        </w:rPr>
        <w:t xml:space="preserve"> </w:t>
      </w:r>
      <w:r w:rsidR="00583D53" w:rsidRPr="00583D53">
        <w:rPr>
          <w:sz w:val="24"/>
          <w:szCs w:val="24"/>
        </w:rPr>
        <w:t>№2</w:t>
      </w:r>
      <w:r w:rsidRPr="006A14C1">
        <w:rPr>
          <w:sz w:val="24"/>
          <w:szCs w:val="24"/>
        </w:rPr>
        <w:t xml:space="preserve">, общая площадь, переданная МБУ СОШ №20 в безвозмездное пользование Учреждению уменьшена до 685,9 </w:t>
      </w:r>
      <w:proofErr w:type="spellStart"/>
      <w:r w:rsidRPr="006A14C1">
        <w:rPr>
          <w:sz w:val="24"/>
          <w:szCs w:val="24"/>
        </w:rPr>
        <w:t>кв.м</w:t>
      </w:r>
      <w:proofErr w:type="spellEnd"/>
      <w:r w:rsidRPr="006A14C1">
        <w:rPr>
          <w:sz w:val="24"/>
          <w:szCs w:val="24"/>
        </w:rPr>
        <w:t>. (лит.</w:t>
      </w:r>
      <w:proofErr w:type="gramEnd"/>
      <w:r w:rsidRPr="006A14C1">
        <w:rPr>
          <w:sz w:val="24"/>
          <w:szCs w:val="24"/>
        </w:rPr>
        <w:t xml:space="preserve"> </w:t>
      </w:r>
      <w:proofErr w:type="spellStart"/>
      <w:proofErr w:type="gramStart"/>
      <w:r w:rsidRPr="006A14C1">
        <w:rPr>
          <w:sz w:val="24"/>
          <w:szCs w:val="24"/>
        </w:rPr>
        <w:t>Аа</w:t>
      </w:r>
      <w:proofErr w:type="spellEnd"/>
      <w:r w:rsidRPr="006A14C1">
        <w:rPr>
          <w:sz w:val="24"/>
          <w:szCs w:val="24"/>
        </w:rPr>
        <w:t xml:space="preserve"> 1 этаж);</w:t>
      </w:r>
      <w:proofErr w:type="gramEnd"/>
    </w:p>
    <w:p w:rsidR="006A14C1" w:rsidRPr="006A14C1" w:rsidRDefault="006A14C1" w:rsidP="006A14C1">
      <w:pPr>
        <w:jc w:val="both"/>
        <w:rPr>
          <w:sz w:val="24"/>
          <w:szCs w:val="24"/>
        </w:rPr>
      </w:pPr>
      <w:proofErr w:type="gramStart"/>
      <w:r w:rsidRPr="006A14C1">
        <w:rPr>
          <w:sz w:val="24"/>
          <w:szCs w:val="24"/>
        </w:rPr>
        <w:t>•</w:t>
      </w:r>
      <w:r w:rsidRPr="006A14C1">
        <w:rPr>
          <w:sz w:val="24"/>
          <w:szCs w:val="24"/>
        </w:rPr>
        <w:tab/>
        <w:t xml:space="preserve">по договору безвозмездного пользования муниципальным имуществом от </w:t>
      </w:r>
      <w:smartTag w:uri="urn:schemas-microsoft-com:office:smarttags" w:element="date">
        <w:smartTagPr>
          <w:attr w:name="ls" w:val="trans"/>
          <w:attr w:name="Month" w:val="05"/>
          <w:attr w:name="Day" w:val="18"/>
          <w:attr w:name="Year" w:val="2002"/>
        </w:smartTagPr>
        <w:r w:rsidRPr="006A14C1">
          <w:rPr>
            <w:sz w:val="24"/>
            <w:szCs w:val="24"/>
          </w:rPr>
          <w:t>18.05.2002</w:t>
        </w:r>
      </w:smartTag>
      <w:r w:rsidRPr="006A14C1">
        <w:rPr>
          <w:sz w:val="24"/>
          <w:szCs w:val="24"/>
        </w:rPr>
        <w:t xml:space="preserve"> №1591/об (дополнительное соглашение от </w:t>
      </w:r>
      <w:smartTag w:uri="urn:schemas-microsoft-com:office:smarttags" w:element="date">
        <w:smartTagPr>
          <w:attr w:name="ls" w:val="trans"/>
          <w:attr w:name="Month" w:val="2"/>
          <w:attr w:name="Day" w:val="01"/>
          <w:attr w:name="Year" w:val="2011"/>
        </w:smartTagPr>
        <w:r w:rsidRPr="006A14C1">
          <w:rPr>
            <w:sz w:val="24"/>
            <w:szCs w:val="24"/>
          </w:rPr>
          <w:t>01.02.2011</w:t>
        </w:r>
      </w:smartTag>
      <w:r w:rsidR="00C300F3">
        <w:rPr>
          <w:sz w:val="24"/>
          <w:szCs w:val="24"/>
        </w:rPr>
        <w:t xml:space="preserve"> </w:t>
      </w:r>
      <w:r w:rsidR="00C300F3" w:rsidRPr="00C300F3">
        <w:rPr>
          <w:sz w:val="24"/>
          <w:szCs w:val="24"/>
        </w:rPr>
        <w:t>№1/1591</w:t>
      </w:r>
      <w:r w:rsidRPr="006A14C1">
        <w:rPr>
          <w:sz w:val="24"/>
          <w:szCs w:val="24"/>
        </w:rPr>
        <w:t xml:space="preserve">, дополнительное соглашение от </w:t>
      </w:r>
      <w:smartTag w:uri="urn:schemas-microsoft-com:office:smarttags" w:element="date">
        <w:smartTagPr>
          <w:attr w:name="ls" w:val="trans"/>
          <w:attr w:name="Month" w:val="01"/>
          <w:attr w:name="Day" w:val="23"/>
          <w:attr w:name="Year" w:val="2012"/>
        </w:smartTagPr>
        <w:r w:rsidRPr="006A14C1">
          <w:rPr>
            <w:sz w:val="24"/>
            <w:szCs w:val="24"/>
          </w:rPr>
          <w:t>23.01.2012</w:t>
        </w:r>
      </w:smartTag>
      <w:r w:rsidR="00C300F3">
        <w:rPr>
          <w:sz w:val="24"/>
          <w:szCs w:val="24"/>
        </w:rPr>
        <w:t xml:space="preserve"> </w:t>
      </w:r>
      <w:r w:rsidR="00C300F3" w:rsidRPr="00C300F3">
        <w:rPr>
          <w:sz w:val="24"/>
          <w:szCs w:val="24"/>
        </w:rPr>
        <w:t>№2</w:t>
      </w:r>
      <w:r w:rsidRPr="006A14C1">
        <w:rPr>
          <w:sz w:val="24"/>
          <w:szCs w:val="24"/>
        </w:rPr>
        <w:t xml:space="preserve">)  </w:t>
      </w:r>
      <w:r w:rsidR="00C300F3">
        <w:rPr>
          <w:sz w:val="24"/>
          <w:szCs w:val="24"/>
        </w:rPr>
        <w:t>м</w:t>
      </w:r>
      <w:r w:rsidRPr="006A14C1">
        <w:rPr>
          <w:sz w:val="24"/>
          <w:szCs w:val="24"/>
        </w:rPr>
        <w:t xml:space="preserve">униципальным бюджетным общеобразовательным учреждением средней общеобразовательной школой  с углубленным изучением отдельных предметов №47  г.о. Тольятти (далее - МБУ СОШ </w:t>
      </w:r>
      <w:proofErr w:type="gramEnd"/>
    </w:p>
    <w:p w:rsidR="006A14C1" w:rsidRPr="006A14C1" w:rsidRDefault="006A14C1" w:rsidP="006A14C1">
      <w:pPr>
        <w:jc w:val="both"/>
        <w:rPr>
          <w:sz w:val="24"/>
          <w:szCs w:val="24"/>
        </w:rPr>
      </w:pPr>
      <w:r w:rsidRPr="006A14C1">
        <w:rPr>
          <w:sz w:val="24"/>
          <w:szCs w:val="24"/>
        </w:rPr>
        <w:t>№47) Центру передан</w:t>
      </w:r>
      <w:r w:rsidR="00C300F3">
        <w:rPr>
          <w:sz w:val="24"/>
          <w:szCs w:val="24"/>
        </w:rPr>
        <w:t>а</w:t>
      </w:r>
      <w:r w:rsidRPr="006A14C1">
        <w:rPr>
          <w:sz w:val="24"/>
          <w:szCs w:val="24"/>
        </w:rPr>
        <w:t xml:space="preserve"> в безвозмездное пользование часть нежилого помещения отдельно стоящего здания, находящегося в оперативном управлении МБУ СОШ №47, расположенного по адресу: г. Тольятти, бульвар Туполева, 12, общей площадью </w:t>
      </w:r>
      <w:r w:rsidR="00C300F3">
        <w:rPr>
          <w:sz w:val="24"/>
          <w:szCs w:val="24"/>
        </w:rPr>
        <w:t xml:space="preserve">          </w:t>
      </w:r>
      <w:r w:rsidRPr="006A14C1">
        <w:rPr>
          <w:sz w:val="24"/>
          <w:szCs w:val="24"/>
        </w:rPr>
        <w:t xml:space="preserve">486,5 </w:t>
      </w:r>
      <w:proofErr w:type="spellStart"/>
      <w:r w:rsidRPr="006A14C1">
        <w:rPr>
          <w:sz w:val="24"/>
          <w:szCs w:val="24"/>
        </w:rPr>
        <w:t>кв.м</w:t>
      </w:r>
      <w:proofErr w:type="spellEnd"/>
      <w:r w:rsidRPr="006A14C1">
        <w:rPr>
          <w:sz w:val="24"/>
          <w:szCs w:val="24"/>
        </w:rPr>
        <w:t>., (1 этаж) для организации повышения квалификации педагогических работников. Срок действия договора с 01.02.2011 до 31.01.2017.</w:t>
      </w:r>
    </w:p>
    <w:p w:rsidR="006A14C1" w:rsidRPr="006A14C1" w:rsidRDefault="006A14C1" w:rsidP="006A14C1">
      <w:pPr>
        <w:jc w:val="both"/>
        <w:rPr>
          <w:sz w:val="24"/>
          <w:szCs w:val="24"/>
        </w:rPr>
      </w:pPr>
      <w:r w:rsidRPr="006A14C1">
        <w:rPr>
          <w:sz w:val="24"/>
          <w:szCs w:val="24"/>
        </w:rPr>
        <w:t>•</w:t>
      </w:r>
      <w:r w:rsidRPr="006A14C1">
        <w:rPr>
          <w:sz w:val="24"/>
          <w:szCs w:val="24"/>
        </w:rPr>
        <w:tab/>
        <w:t xml:space="preserve">на основании постановления мэрии г.о. Тольятти от 10.02.2011 №381-п/1  по договору безвозмездного пользования муниципальным имуществом от 24.02.2011 №4 </w:t>
      </w:r>
      <w:r w:rsidR="00C300F3">
        <w:rPr>
          <w:sz w:val="24"/>
          <w:szCs w:val="24"/>
        </w:rPr>
        <w:t>м</w:t>
      </w:r>
      <w:r w:rsidRPr="006A14C1">
        <w:rPr>
          <w:sz w:val="24"/>
          <w:szCs w:val="24"/>
        </w:rPr>
        <w:t xml:space="preserve">униципальным бюджетным общеобразовательным учреждением средней общеобразовательной школой с углубленным изучением отдельных предметов №41 </w:t>
      </w:r>
    </w:p>
    <w:p w:rsidR="006A14C1" w:rsidRPr="006A14C1" w:rsidRDefault="006A14C1" w:rsidP="006A14C1">
      <w:pPr>
        <w:jc w:val="both"/>
        <w:rPr>
          <w:sz w:val="24"/>
          <w:szCs w:val="24"/>
        </w:rPr>
      </w:pPr>
      <w:r w:rsidRPr="006A14C1">
        <w:rPr>
          <w:sz w:val="24"/>
          <w:szCs w:val="24"/>
        </w:rPr>
        <w:t>г.о. Тольятти (далее - МБУ средняя школа №41) Центру передан</w:t>
      </w:r>
      <w:r w:rsidR="00C300F3">
        <w:rPr>
          <w:sz w:val="24"/>
          <w:szCs w:val="24"/>
        </w:rPr>
        <w:t>а</w:t>
      </w:r>
      <w:r w:rsidRPr="006A14C1">
        <w:rPr>
          <w:sz w:val="24"/>
          <w:szCs w:val="24"/>
        </w:rPr>
        <w:t xml:space="preserve"> в безвозмездное пользование часть нежилых помещений отдельно стоящего здания, находящегося в </w:t>
      </w:r>
      <w:r w:rsidRPr="006A14C1">
        <w:rPr>
          <w:sz w:val="24"/>
          <w:szCs w:val="24"/>
        </w:rPr>
        <w:lastRenderedPageBreak/>
        <w:t>оперативном управлении МБ</w:t>
      </w:r>
      <w:r w:rsidR="00C300F3">
        <w:rPr>
          <w:sz w:val="24"/>
          <w:szCs w:val="24"/>
        </w:rPr>
        <w:t>У средняя школа №</w:t>
      </w:r>
      <w:r w:rsidRPr="006A14C1">
        <w:rPr>
          <w:sz w:val="24"/>
          <w:szCs w:val="24"/>
        </w:rPr>
        <w:t xml:space="preserve">41, расположенного по адресу: </w:t>
      </w:r>
      <w:r w:rsidR="00C300F3">
        <w:rPr>
          <w:sz w:val="24"/>
          <w:szCs w:val="24"/>
        </w:rPr>
        <w:t xml:space="preserve">                 </w:t>
      </w:r>
      <w:r w:rsidRPr="006A14C1">
        <w:rPr>
          <w:sz w:val="24"/>
          <w:szCs w:val="24"/>
        </w:rPr>
        <w:t xml:space="preserve">г. Тольятти, Ленинский проспект, 20, общей площадью 110,6 </w:t>
      </w:r>
      <w:proofErr w:type="spellStart"/>
      <w:r w:rsidRPr="006A14C1">
        <w:rPr>
          <w:sz w:val="24"/>
          <w:szCs w:val="24"/>
        </w:rPr>
        <w:t>кв.м</w:t>
      </w:r>
      <w:proofErr w:type="spellEnd"/>
      <w:r w:rsidRPr="006A14C1">
        <w:rPr>
          <w:sz w:val="24"/>
          <w:szCs w:val="24"/>
        </w:rPr>
        <w:t xml:space="preserve">., (лит. </w:t>
      </w:r>
      <w:proofErr w:type="spellStart"/>
      <w:r w:rsidRPr="006A14C1">
        <w:rPr>
          <w:sz w:val="24"/>
          <w:szCs w:val="24"/>
        </w:rPr>
        <w:t>Аа</w:t>
      </w:r>
      <w:proofErr w:type="spellEnd"/>
      <w:r w:rsidRPr="006A14C1">
        <w:rPr>
          <w:sz w:val="24"/>
          <w:szCs w:val="24"/>
        </w:rPr>
        <w:t xml:space="preserve"> 1 этаж, лит А 4 этаж) для использования под образовательную деятельность. Срок действия договора с 24.02.2011 до 24.02.2017.</w:t>
      </w:r>
    </w:p>
    <w:p w:rsidR="006A14C1" w:rsidRPr="006A14C1" w:rsidRDefault="003A3954" w:rsidP="00BD0F8C">
      <w:pPr>
        <w:ind w:firstLine="567"/>
        <w:jc w:val="both"/>
        <w:rPr>
          <w:sz w:val="24"/>
          <w:szCs w:val="24"/>
        </w:rPr>
      </w:pPr>
      <w:r>
        <w:rPr>
          <w:sz w:val="24"/>
          <w:szCs w:val="24"/>
        </w:rPr>
        <w:t>Центр</w:t>
      </w:r>
      <w:r w:rsidR="0026016E">
        <w:rPr>
          <w:sz w:val="24"/>
          <w:szCs w:val="24"/>
        </w:rPr>
        <w:t>ом</w:t>
      </w:r>
      <w:r w:rsidR="006A14C1" w:rsidRPr="006A14C1">
        <w:rPr>
          <w:sz w:val="24"/>
          <w:szCs w:val="24"/>
        </w:rPr>
        <w:t xml:space="preserve"> не заключ</w:t>
      </w:r>
      <w:r w:rsidR="0026016E">
        <w:rPr>
          <w:sz w:val="24"/>
          <w:szCs w:val="24"/>
        </w:rPr>
        <w:t>ены</w:t>
      </w:r>
      <w:r w:rsidR="006A14C1" w:rsidRPr="006A14C1">
        <w:rPr>
          <w:sz w:val="24"/>
          <w:szCs w:val="24"/>
        </w:rPr>
        <w:t xml:space="preserve"> договор</w:t>
      </w:r>
      <w:r w:rsidR="0026016E">
        <w:rPr>
          <w:sz w:val="24"/>
          <w:szCs w:val="24"/>
        </w:rPr>
        <w:t>ы</w:t>
      </w:r>
      <w:r w:rsidR="006A14C1" w:rsidRPr="006A14C1">
        <w:rPr>
          <w:sz w:val="24"/>
          <w:szCs w:val="24"/>
        </w:rPr>
        <w:t xml:space="preserve"> на возмещение затрат по оказанию коммунальных услуг с </w:t>
      </w:r>
      <w:r w:rsidR="001D12D6">
        <w:rPr>
          <w:sz w:val="24"/>
          <w:szCs w:val="24"/>
        </w:rPr>
        <w:t>вышеуказанными учреждениями</w:t>
      </w:r>
      <w:r w:rsidR="006A14C1" w:rsidRPr="006A14C1">
        <w:rPr>
          <w:sz w:val="24"/>
          <w:szCs w:val="24"/>
        </w:rPr>
        <w:t xml:space="preserve">. </w:t>
      </w:r>
      <w:r w:rsidR="001D12D6">
        <w:rPr>
          <w:sz w:val="24"/>
          <w:szCs w:val="24"/>
        </w:rPr>
        <w:t>Н</w:t>
      </w:r>
      <w:r w:rsidR="006A14C1" w:rsidRPr="006A14C1">
        <w:rPr>
          <w:sz w:val="24"/>
          <w:szCs w:val="24"/>
        </w:rPr>
        <w:t xml:space="preserve">а основании </w:t>
      </w:r>
      <w:r w:rsidR="001D12D6">
        <w:rPr>
          <w:sz w:val="24"/>
          <w:szCs w:val="24"/>
        </w:rPr>
        <w:t>«</w:t>
      </w:r>
      <w:r w:rsidR="006A14C1" w:rsidRPr="006A14C1">
        <w:rPr>
          <w:sz w:val="24"/>
          <w:szCs w:val="24"/>
        </w:rPr>
        <w:t>Перечня безвозмездных пользователей муниципального имущества, оплату коммунальных услуг которых осуществляет балан</w:t>
      </w:r>
      <w:r w:rsidR="004337F9">
        <w:rPr>
          <w:sz w:val="24"/>
          <w:szCs w:val="24"/>
        </w:rPr>
        <w:t>с</w:t>
      </w:r>
      <w:r w:rsidR="006A14C1" w:rsidRPr="006A14C1">
        <w:rPr>
          <w:sz w:val="24"/>
          <w:szCs w:val="24"/>
        </w:rPr>
        <w:t>одержатель», утвержденного приказом департамента образования мэрии г.о. Тольятти от 07.06.2011 №229-пк/3.2</w:t>
      </w:r>
      <w:r w:rsidR="001D12D6">
        <w:rPr>
          <w:sz w:val="24"/>
          <w:szCs w:val="24"/>
        </w:rPr>
        <w:t>,</w:t>
      </w:r>
      <w:r w:rsidR="006A14C1" w:rsidRPr="006A14C1">
        <w:rPr>
          <w:sz w:val="24"/>
          <w:szCs w:val="24"/>
        </w:rPr>
        <w:t xml:space="preserve"> коммунальные услуги Центра оплачива</w:t>
      </w:r>
      <w:r w:rsidR="001D12D6">
        <w:rPr>
          <w:sz w:val="24"/>
          <w:szCs w:val="24"/>
        </w:rPr>
        <w:t>ют</w:t>
      </w:r>
      <w:r w:rsidR="006A14C1" w:rsidRPr="006A14C1">
        <w:rPr>
          <w:sz w:val="24"/>
          <w:szCs w:val="24"/>
        </w:rPr>
        <w:t xml:space="preserve"> </w:t>
      </w:r>
      <w:r w:rsidR="001D12D6">
        <w:rPr>
          <w:sz w:val="24"/>
          <w:szCs w:val="24"/>
        </w:rPr>
        <w:t>балансодержатели</w:t>
      </w:r>
      <w:r w:rsidR="006A14C1" w:rsidRPr="006A14C1">
        <w:rPr>
          <w:sz w:val="24"/>
          <w:szCs w:val="24"/>
        </w:rPr>
        <w:t>.</w:t>
      </w:r>
    </w:p>
    <w:p w:rsidR="006A14C1" w:rsidRPr="006A14C1" w:rsidRDefault="001D12D6" w:rsidP="00BD0F8C">
      <w:pPr>
        <w:ind w:firstLine="567"/>
        <w:jc w:val="both"/>
        <w:rPr>
          <w:sz w:val="24"/>
          <w:szCs w:val="24"/>
        </w:rPr>
      </w:pPr>
      <w:r>
        <w:rPr>
          <w:sz w:val="24"/>
          <w:szCs w:val="24"/>
        </w:rPr>
        <w:t>В проверяемом периоде в</w:t>
      </w:r>
      <w:r w:rsidR="006A14C1" w:rsidRPr="006A14C1">
        <w:rPr>
          <w:sz w:val="24"/>
          <w:szCs w:val="24"/>
        </w:rPr>
        <w:t xml:space="preserve">о исполнение распоряжения заместителя мэра г.о. Тольятти от 17.05.2013 №2841-р/5 «О перераспределении муниципального имущества» Центром переданы в муниципальную казну неиспользуемые помещения, находящиеся у Учреждения в оперативном управлении и расположенные по адресу: г. Тольятти, </w:t>
      </w:r>
    </w:p>
    <w:p w:rsidR="006A14C1" w:rsidRPr="006A14C1" w:rsidRDefault="006A14C1" w:rsidP="006A14C1">
      <w:pPr>
        <w:jc w:val="both"/>
        <w:rPr>
          <w:sz w:val="24"/>
          <w:szCs w:val="24"/>
        </w:rPr>
      </w:pPr>
      <w:r w:rsidRPr="006A14C1">
        <w:rPr>
          <w:sz w:val="24"/>
          <w:szCs w:val="24"/>
        </w:rPr>
        <w:t>ул. Советская, 51а, а именно:</w:t>
      </w:r>
    </w:p>
    <w:p w:rsidR="006A14C1" w:rsidRPr="006A14C1" w:rsidRDefault="006A14C1" w:rsidP="00BD0F8C">
      <w:pPr>
        <w:ind w:firstLine="567"/>
        <w:jc w:val="both"/>
        <w:rPr>
          <w:sz w:val="24"/>
          <w:szCs w:val="24"/>
        </w:rPr>
      </w:pPr>
      <w:r w:rsidRPr="006A14C1">
        <w:rPr>
          <w:sz w:val="24"/>
          <w:szCs w:val="24"/>
        </w:rPr>
        <w:t xml:space="preserve">- нежилые помещения площадью 134,7 </w:t>
      </w:r>
      <w:proofErr w:type="spellStart"/>
      <w:r w:rsidRPr="006A14C1">
        <w:rPr>
          <w:sz w:val="24"/>
          <w:szCs w:val="24"/>
        </w:rPr>
        <w:t>кв.м</w:t>
      </w:r>
      <w:proofErr w:type="spellEnd"/>
      <w:r w:rsidRPr="006A14C1">
        <w:rPr>
          <w:sz w:val="24"/>
          <w:szCs w:val="24"/>
        </w:rPr>
        <w:t>. 1 этаж комнаты №№1, 1а, 2, 3, 4, 5, 5а, 5б, 6, 7 (акт о приеме-передаче здан</w:t>
      </w:r>
      <w:r w:rsidR="00BD0F8C">
        <w:rPr>
          <w:sz w:val="24"/>
          <w:szCs w:val="24"/>
        </w:rPr>
        <w:t>ия (сооружения) от 17.06.2013 №</w:t>
      </w:r>
      <w:r w:rsidRPr="006A14C1">
        <w:rPr>
          <w:sz w:val="24"/>
          <w:szCs w:val="24"/>
        </w:rPr>
        <w:t>13);</w:t>
      </w:r>
    </w:p>
    <w:p w:rsidR="006A14C1" w:rsidRPr="006A14C1" w:rsidRDefault="006A14C1" w:rsidP="00BD0F8C">
      <w:pPr>
        <w:ind w:firstLine="567"/>
        <w:jc w:val="both"/>
        <w:rPr>
          <w:sz w:val="24"/>
          <w:szCs w:val="24"/>
        </w:rPr>
      </w:pPr>
      <w:r w:rsidRPr="006A14C1">
        <w:rPr>
          <w:sz w:val="24"/>
          <w:szCs w:val="24"/>
        </w:rPr>
        <w:t xml:space="preserve">- места общего пользования площадью 38 </w:t>
      </w:r>
      <w:proofErr w:type="spellStart"/>
      <w:r w:rsidRPr="006A14C1">
        <w:rPr>
          <w:sz w:val="24"/>
          <w:szCs w:val="24"/>
        </w:rPr>
        <w:t>кв.м</w:t>
      </w:r>
      <w:proofErr w:type="spellEnd"/>
      <w:r w:rsidRPr="006A14C1">
        <w:rPr>
          <w:sz w:val="24"/>
          <w:szCs w:val="24"/>
        </w:rPr>
        <w:t>. (акт о приеме-передаче здания (сооружения) от 17.06.2013 №12).</w:t>
      </w:r>
    </w:p>
    <w:p w:rsidR="00BD0F8C" w:rsidRPr="0026016E" w:rsidRDefault="00BD0F8C" w:rsidP="00BD0F8C">
      <w:pPr>
        <w:ind w:firstLine="567"/>
        <w:jc w:val="both"/>
      </w:pPr>
    </w:p>
    <w:p w:rsidR="00BD0F8C" w:rsidRPr="00983FCC" w:rsidRDefault="00BD0F8C" w:rsidP="00BD0F8C">
      <w:pPr>
        <w:ind w:firstLine="567"/>
        <w:jc w:val="both"/>
        <w:rPr>
          <w:b/>
          <w:sz w:val="24"/>
          <w:szCs w:val="24"/>
        </w:rPr>
      </w:pPr>
      <w:r w:rsidRPr="00983FCC">
        <w:rPr>
          <w:b/>
          <w:sz w:val="24"/>
          <w:szCs w:val="24"/>
        </w:rPr>
        <w:t>7.</w:t>
      </w:r>
      <w:r w:rsidR="0026016E">
        <w:rPr>
          <w:b/>
          <w:sz w:val="24"/>
          <w:szCs w:val="24"/>
        </w:rPr>
        <w:t>2</w:t>
      </w:r>
      <w:r w:rsidRPr="00983FCC">
        <w:rPr>
          <w:b/>
          <w:sz w:val="24"/>
          <w:szCs w:val="24"/>
        </w:rPr>
        <w:t>. Расходы на содержание автотранспорта и ГСМ</w:t>
      </w:r>
    </w:p>
    <w:p w:rsidR="006A14C1" w:rsidRPr="006A14C1" w:rsidRDefault="006A14C1" w:rsidP="00BD0F8C">
      <w:pPr>
        <w:ind w:firstLine="567"/>
        <w:jc w:val="both"/>
        <w:rPr>
          <w:sz w:val="24"/>
          <w:szCs w:val="24"/>
        </w:rPr>
      </w:pPr>
      <w:r w:rsidRPr="006A14C1">
        <w:rPr>
          <w:sz w:val="24"/>
          <w:szCs w:val="24"/>
        </w:rPr>
        <w:t>Проверкой списания денежных средств на содержание автотранспорта и ГСМ за 2013 год установлено, что по данным бухгалтерского учета по состоянию на 01.01.2013 на балансе Центра числилось два транспортных средства, а именно:</w:t>
      </w:r>
    </w:p>
    <w:p w:rsidR="006A14C1" w:rsidRPr="006A14C1" w:rsidRDefault="006A14C1" w:rsidP="00BD0F8C">
      <w:pPr>
        <w:ind w:firstLine="567"/>
        <w:jc w:val="both"/>
        <w:rPr>
          <w:sz w:val="24"/>
          <w:szCs w:val="24"/>
        </w:rPr>
      </w:pPr>
      <w:r w:rsidRPr="006A14C1">
        <w:rPr>
          <w:sz w:val="24"/>
          <w:szCs w:val="24"/>
        </w:rPr>
        <w:t>- легковой автомобиль ВАЗ-21074 г/н К 577 КА,  год выпуска 2004, балансовая стоимость 128,8 тыс. руб., без остаточной стоимости;</w:t>
      </w:r>
    </w:p>
    <w:p w:rsidR="006A14C1" w:rsidRPr="006A14C1" w:rsidRDefault="006A14C1" w:rsidP="00BD0F8C">
      <w:pPr>
        <w:ind w:firstLine="567"/>
        <w:jc w:val="both"/>
        <w:rPr>
          <w:sz w:val="24"/>
          <w:szCs w:val="24"/>
        </w:rPr>
      </w:pPr>
      <w:r w:rsidRPr="006A14C1">
        <w:rPr>
          <w:sz w:val="24"/>
          <w:szCs w:val="24"/>
        </w:rPr>
        <w:t>- легковой автомобиль ВАЗ-211140 г/н М 958 КК, год выпуска 2008, балансовая стоимость 284,0 тыс.</w:t>
      </w:r>
      <w:r w:rsidR="00BD0F8C">
        <w:rPr>
          <w:sz w:val="24"/>
          <w:szCs w:val="24"/>
        </w:rPr>
        <w:t xml:space="preserve"> </w:t>
      </w:r>
      <w:r w:rsidRPr="006A14C1">
        <w:rPr>
          <w:sz w:val="24"/>
          <w:szCs w:val="24"/>
        </w:rPr>
        <w:t xml:space="preserve">руб., без остаточной стоимости. </w:t>
      </w:r>
    </w:p>
    <w:p w:rsidR="006A14C1" w:rsidRPr="006A14C1" w:rsidRDefault="0026016E" w:rsidP="00BD0F8C">
      <w:pPr>
        <w:ind w:firstLine="567"/>
        <w:jc w:val="both"/>
        <w:rPr>
          <w:sz w:val="24"/>
          <w:szCs w:val="24"/>
        </w:rPr>
      </w:pPr>
      <w:r>
        <w:rPr>
          <w:sz w:val="24"/>
          <w:szCs w:val="24"/>
        </w:rPr>
        <w:t>П</w:t>
      </w:r>
      <w:r w:rsidR="006A14C1" w:rsidRPr="006A14C1">
        <w:rPr>
          <w:sz w:val="24"/>
          <w:szCs w:val="24"/>
        </w:rPr>
        <w:t>о представленным документам установлено, что фактические расходы Учреждения на содержание автотранспортных средств за 2013 год составили в общей сумме 217,6 тыс. руб. за счет бюджетных средств, в том числе:</w:t>
      </w:r>
    </w:p>
    <w:p w:rsidR="006A14C1" w:rsidRPr="006A14C1" w:rsidRDefault="006A14C1" w:rsidP="0026016E">
      <w:pPr>
        <w:ind w:firstLine="567"/>
        <w:jc w:val="both"/>
        <w:rPr>
          <w:sz w:val="24"/>
          <w:szCs w:val="24"/>
        </w:rPr>
      </w:pPr>
      <w:r w:rsidRPr="006A14C1">
        <w:rPr>
          <w:sz w:val="24"/>
          <w:szCs w:val="24"/>
        </w:rPr>
        <w:t>- приобретение ГСМ – 97,9 тыс. руб.;</w:t>
      </w:r>
    </w:p>
    <w:p w:rsidR="006A14C1" w:rsidRPr="006A14C1" w:rsidRDefault="006A14C1" w:rsidP="0026016E">
      <w:pPr>
        <w:ind w:firstLine="567"/>
        <w:jc w:val="both"/>
        <w:rPr>
          <w:sz w:val="24"/>
          <w:szCs w:val="24"/>
        </w:rPr>
      </w:pPr>
      <w:r w:rsidRPr="006A14C1">
        <w:rPr>
          <w:sz w:val="24"/>
          <w:szCs w:val="24"/>
        </w:rPr>
        <w:t>- услуги по ремонту СТО и приобретение запчастей – 119,7 тыс. руб.</w:t>
      </w:r>
    </w:p>
    <w:p w:rsidR="006A14C1" w:rsidRPr="00BD0F8C" w:rsidRDefault="00BD0F8C" w:rsidP="00BD0F8C">
      <w:pPr>
        <w:ind w:firstLine="567"/>
        <w:jc w:val="both"/>
        <w:rPr>
          <w:i/>
          <w:sz w:val="24"/>
          <w:szCs w:val="24"/>
        </w:rPr>
      </w:pPr>
      <w:r w:rsidRPr="00BD0F8C">
        <w:rPr>
          <w:i/>
          <w:sz w:val="24"/>
          <w:szCs w:val="24"/>
        </w:rPr>
        <w:t>Р</w:t>
      </w:r>
      <w:r w:rsidR="006A14C1" w:rsidRPr="00BD0F8C">
        <w:rPr>
          <w:i/>
          <w:sz w:val="24"/>
          <w:szCs w:val="24"/>
        </w:rPr>
        <w:t>асход</w:t>
      </w:r>
      <w:r w:rsidRPr="00BD0F8C">
        <w:rPr>
          <w:i/>
          <w:sz w:val="24"/>
          <w:szCs w:val="24"/>
        </w:rPr>
        <w:t>ы</w:t>
      </w:r>
      <w:r w:rsidR="006A14C1" w:rsidRPr="00BD0F8C">
        <w:rPr>
          <w:i/>
          <w:sz w:val="24"/>
          <w:szCs w:val="24"/>
        </w:rPr>
        <w:t xml:space="preserve"> на содержание автотранспорта и ГСМ за счет средств от приносящей доход деятельности в проверяемом периоде Учреждением не производил</w:t>
      </w:r>
      <w:r w:rsidRPr="00BD0F8C">
        <w:rPr>
          <w:i/>
          <w:sz w:val="24"/>
          <w:szCs w:val="24"/>
        </w:rPr>
        <w:t>ись</w:t>
      </w:r>
      <w:r w:rsidR="006A14C1" w:rsidRPr="00BD0F8C">
        <w:rPr>
          <w:i/>
          <w:sz w:val="24"/>
          <w:szCs w:val="24"/>
        </w:rPr>
        <w:t>.</w:t>
      </w:r>
    </w:p>
    <w:p w:rsidR="001D12D6" w:rsidRDefault="006A14C1" w:rsidP="00BD0F8C">
      <w:pPr>
        <w:ind w:firstLine="567"/>
        <w:jc w:val="both"/>
        <w:rPr>
          <w:sz w:val="24"/>
          <w:szCs w:val="24"/>
        </w:rPr>
      </w:pPr>
      <w:r w:rsidRPr="006A14C1">
        <w:rPr>
          <w:sz w:val="24"/>
          <w:szCs w:val="24"/>
        </w:rPr>
        <w:t>В ходе проверки установлено, что обеспечение ГСМ автотранспорта осуществлялось на основании</w:t>
      </w:r>
      <w:r w:rsidR="00D176E9">
        <w:rPr>
          <w:sz w:val="24"/>
          <w:szCs w:val="24"/>
        </w:rPr>
        <w:t xml:space="preserve"> договоров, заключенных с</w:t>
      </w:r>
      <w:r w:rsidR="00836292">
        <w:rPr>
          <w:sz w:val="24"/>
          <w:szCs w:val="24"/>
        </w:rPr>
        <w:t xml:space="preserve"> </w:t>
      </w:r>
      <w:r w:rsidR="00836292" w:rsidRPr="00836292">
        <w:rPr>
          <w:sz w:val="24"/>
          <w:szCs w:val="24"/>
        </w:rPr>
        <w:t>ООО «Поволжье Транзит Карт»</w:t>
      </w:r>
      <w:r w:rsidR="001D12D6">
        <w:rPr>
          <w:sz w:val="24"/>
          <w:szCs w:val="24"/>
        </w:rPr>
        <w:t>.</w:t>
      </w:r>
    </w:p>
    <w:p w:rsidR="006A14C1" w:rsidRPr="006A14C1" w:rsidRDefault="006A14C1" w:rsidP="00BD0F8C">
      <w:pPr>
        <w:ind w:firstLine="567"/>
        <w:jc w:val="both"/>
        <w:rPr>
          <w:sz w:val="24"/>
          <w:szCs w:val="24"/>
        </w:rPr>
      </w:pPr>
      <w:proofErr w:type="gramStart"/>
      <w:r w:rsidRPr="006A14C1">
        <w:rPr>
          <w:sz w:val="24"/>
          <w:szCs w:val="24"/>
        </w:rPr>
        <w:t>Контроль за</w:t>
      </w:r>
      <w:proofErr w:type="gramEnd"/>
      <w:r w:rsidRPr="006A14C1">
        <w:rPr>
          <w:sz w:val="24"/>
          <w:szCs w:val="24"/>
        </w:rPr>
        <w:t xml:space="preserve"> списанием ГСМ в проверяемом периоде осуществлялся на основании норм (рассчитанных в соответствии с нормами расхода топлива, утвержденными Минтрансом РФ от 14.03.2008 №АМ – 23-р),  утвержденных приказом   директора Центра «О нормах списания ГСМ на 2013 год»  от 10.01.2013 №1/1.</w:t>
      </w:r>
      <w:r w:rsidR="0026016E">
        <w:rPr>
          <w:sz w:val="24"/>
          <w:szCs w:val="24"/>
        </w:rPr>
        <w:t xml:space="preserve"> </w:t>
      </w:r>
      <w:r w:rsidRPr="006A14C1">
        <w:rPr>
          <w:sz w:val="24"/>
          <w:szCs w:val="24"/>
        </w:rPr>
        <w:t>В ходе выборочной проверки правильности применения утверждённых норм при списании ГСМ по легковому автомобилю ВАЗ-21074 г/н</w:t>
      </w:r>
      <w:proofErr w:type="gramStart"/>
      <w:r w:rsidRPr="006A14C1">
        <w:rPr>
          <w:sz w:val="24"/>
          <w:szCs w:val="24"/>
        </w:rPr>
        <w:t xml:space="preserve"> К</w:t>
      </w:r>
      <w:proofErr w:type="gramEnd"/>
      <w:r w:rsidRPr="006A14C1">
        <w:rPr>
          <w:sz w:val="24"/>
          <w:szCs w:val="24"/>
        </w:rPr>
        <w:t xml:space="preserve"> 577 КА установлено, что в 2013 году списание ГСМ произведено согласно утвержденным нормам. </w:t>
      </w:r>
    </w:p>
    <w:p w:rsidR="006A14C1" w:rsidRPr="006A14C1" w:rsidRDefault="006A14C1" w:rsidP="00BD0F8C">
      <w:pPr>
        <w:ind w:firstLine="567"/>
        <w:jc w:val="both"/>
        <w:rPr>
          <w:sz w:val="24"/>
          <w:szCs w:val="24"/>
        </w:rPr>
      </w:pPr>
      <w:r w:rsidRPr="006A14C1">
        <w:rPr>
          <w:sz w:val="24"/>
          <w:szCs w:val="24"/>
        </w:rPr>
        <w:t xml:space="preserve">Необходимо отметить, </w:t>
      </w:r>
      <w:r w:rsidRPr="00BD0F8C">
        <w:rPr>
          <w:i/>
          <w:sz w:val="24"/>
          <w:szCs w:val="24"/>
        </w:rPr>
        <w:t>что в представленном по запросу комиссии путевом листе на автомобиль ВАЗ-21074 на момент проверки не указан остаток топлива при выезде.</w:t>
      </w:r>
    </w:p>
    <w:p w:rsidR="006A14C1" w:rsidRPr="006A14C1" w:rsidRDefault="006A14C1" w:rsidP="006A14C1">
      <w:pPr>
        <w:jc w:val="both"/>
        <w:rPr>
          <w:sz w:val="24"/>
          <w:szCs w:val="24"/>
        </w:rPr>
      </w:pPr>
      <w:r w:rsidRPr="006A14C1">
        <w:rPr>
          <w:sz w:val="24"/>
          <w:szCs w:val="24"/>
        </w:rPr>
        <w:t xml:space="preserve">В ходе выборочной проверки правильности применения утверждённых норм при списании ГСМ по легковому автомобилю ВАЗ-211140 г/н М 958 КК установлено, что в 2013 году списание ГСМ произведено согласно утвержденных норм. </w:t>
      </w:r>
    </w:p>
    <w:p w:rsidR="006A14C1" w:rsidRPr="00BD0F8C" w:rsidRDefault="006A14C1" w:rsidP="004337F9">
      <w:pPr>
        <w:ind w:firstLine="567"/>
        <w:jc w:val="both"/>
        <w:rPr>
          <w:b/>
          <w:i/>
          <w:sz w:val="24"/>
          <w:szCs w:val="24"/>
        </w:rPr>
      </w:pPr>
      <w:r w:rsidRPr="006A14C1">
        <w:rPr>
          <w:sz w:val="24"/>
          <w:szCs w:val="24"/>
        </w:rPr>
        <w:t xml:space="preserve">Однако, в ходе проверки работы спидометра транспортного средства,  подтверждающего основной  показатель транспортной работы (пробег), что служит основанием  для списания ГСМ, установлено, что </w:t>
      </w:r>
      <w:r w:rsidRPr="00BD0F8C">
        <w:rPr>
          <w:i/>
          <w:sz w:val="24"/>
          <w:szCs w:val="24"/>
        </w:rPr>
        <w:t xml:space="preserve">на момент проверки водитель </w:t>
      </w:r>
      <w:r w:rsidRPr="00BD0F8C">
        <w:rPr>
          <w:i/>
          <w:sz w:val="24"/>
          <w:szCs w:val="24"/>
        </w:rPr>
        <w:lastRenderedPageBreak/>
        <w:t xml:space="preserve">транспортного средства управлял им при отсутствии путевого листа. </w:t>
      </w:r>
      <w:r w:rsidR="002D2631">
        <w:rPr>
          <w:b/>
          <w:i/>
          <w:sz w:val="24"/>
          <w:szCs w:val="24"/>
        </w:rPr>
        <w:t>В ходе проверки</w:t>
      </w:r>
      <w:r w:rsidRPr="00BD0F8C">
        <w:rPr>
          <w:b/>
          <w:i/>
          <w:sz w:val="24"/>
          <w:szCs w:val="24"/>
        </w:rPr>
        <w:t xml:space="preserve"> путевой лист представлен не был. </w:t>
      </w:r>
    </w:p>
    <w:p w:rsidR="006A14C1" w:rsidRPr="004337F9" w:rsidRDefault="006A14C1" w:rsidP="004337F9">
      <w:pPr>
        <w:ind w:firstLine="567"/>
        <w:jc w:val="both"/>
        <w:rPr>
          <w:i/>
          <w:sz w:val="24"/>
          <w:szCs w:val="24"/>
        </w:rPr>
      </w:pPr>
      <w:r w:rsidRPr="006A14C1">
        <w:rPr>
          <w:sz w:val="24"/>
          <w:szCs w:val="24"/>
        </w:rPr>
        <w:t>Согласно пояснени</w:t>
      </w:r>
      <w:r w:rsidR="00BD0F8C">
        <w:rPr>
          <w:sz w:val="24"/>
          <w:szCs w:val="24"/>
        </w:rPr>
        <w:t>ю</w:t>
      </w:r>
      <w:r w:rsidRPr="006A14C1">
        <w:rPr>
          <w:sz w:val="24"/>
          <w:szCs w:val="24"/>
        </w:rPr>
        <w:t xml:space="preserve"> главного бухгалтера Центра, в данное время (</w:t>
      </w:r>
      <w:r w:rsidRPr="004337F9">
        <w:rPr>
          <w:i/>
          <w:sz w:val="24"/>
          <w:szCs w:val="24"/>
        </w:rPr>
        <w:t xml:space="preserve">в середине рабочего дня) путевой лист находился на визуальной проверке в бухгалтерии, после окончания которой, был представлен комиссии. </w:t>
      </w:r>
    </w:p>
    <w:p w:rsidR="006A14C1" w:rsidRPr="006A14C1" w:rsidRDefault="006A14C1" w:rsidP="004337F9">
      <w:pPr>
        <w:ind w:firstLine="567"/>
        <w:jc w:val="both"/>
        <w:rPr>
          <w:sz w:val="24"/>
          <w:szCs w:val="24"/>
        </w:rPr>
      </w:pPr>
      <w:r w:rsidRPr="006A14C1">
        <w:rPr>
          <w:sz w:val="24"/>
          <w:szCs w:val="24"/>
        </w:rPr>
        <w:t xml:space="preserve">В представленном комиссии путевом листе легкового автомобиля от 04.06.2014 </w:t>
      </w:r>
      <w:r w:rsidR="004337F9" w:rsidRPr="004337F9">
        <w:rPr>
          <w:sz w:val="24"/>
          <w:szCs w:val="24"/>
        </w:rPr>
        <w:t xml:space="preserve">№3 </w:t>
      </w:r>
      <w:r w:rsidRPr="004337F9">
        <w:rPr>
          <w:i/>
          <w:sz w:val="24"/>
          <w:szCs w:val="24"/>
        </w:rPr>
        <w:t xml:space="preserve">отсутствовала отметка лечебного учреждения о прохождении </w:t>
      </w:r>
      <w:proofErr w:type="spellStart"/>
      <w:r w:rsidRPr="004337F9">
        <w:rPr>
          <w:i/>
          <w:sz w:val="24"/>
          <w:szCs w:val="24"/>
        </w:rPr>
        <w:t>предрейсового</w:t>
      </w:r>
      <w:proofErr w:type="spellEnd"/>
      <w:r w:rsidRPr="004337F9">
        <w:rPr>
          <w:i/>
          <w:sz w:val="24"/>
          <w:szCs w:val="24"/>
        </w:rPr>
        <w:t xml:space="preserve"> осмотра водителя, а также остаток топлива в баке при выезде.</w:t>
      </w:r>
      <w:r w:rsidRPr="006A14C1">
        <w:rPr>
          <w:sz w:val="24"/>
          <w:szCs w:val="24"/>
        </w:rPr>
        <w:t xml:space="preserve"> При сравнении с путевым листом от 03.06.2014 </w:t>
      </w:r>
      <w:r w:rsidR="004337F9" w:rsidRPr="004337F9">
        <w:rPr>
          <w:sz w:val="24"/>
          <w:szCs w:val="24"/>
        </w:rPr>
        <w:t xml:space="preserve">№2 </w:t>
      </w:r>
      <w:r w:rsidRPr="006A14C1">
        <w:rPr>
          <w:sz w:val="24"/>
          <w:szCs w:val="24"/>
        </w:rPr>
        <w:t xml:space="preserve">установлено, что </w:t>
      </w:r>
      <w:r w:rsidRPr="004337F9">
        <w:rPr>
          <w:b/>
          <w:i/>
          <w:sz w:val="24"/>
          <w:szCs w:val="24"/>
        </w:rPr>
        <w:t xml:space="preserve">показания спидометра автомобиля при возвращении в гараж </w:t>
      </w:r>
      <w:r w:rsidRPr="006A14C1">
        <w:rPr>
          <w:sz w:val="24"/>
          <w:szCs w:val="24"/>
        </w:rPr>
        <w:t xml:space="preserve">03.06.2014 (169294) </w:t>
      </w:r>
      <w:r w:rsidRPr="004337F9">
        <w:rPr>
          <w:b/>
          <w:i/>
          <w:sz w:val="24"/>
          <w:szCs w:val="24"/>
        </w:rPr>
        <w:t xml:space="preserve">не соответствуют показаниям спидометра при выезде из гаража </w:t>
      </w:r>
      <w:r w:rsidRPr="006A14C1">
        <w:rPr>
          <w:sz w:val="24"/>
          <w:szCs w:val="24"/>
        </w:rPr>
        <w:t xml:space="preserve">04.06.2014 (169284). </w:t>
      </w:r>
      <w:r w:rsidR="002D2631">
        <w:rPr>
          <w:sz w:val="24"/>
          <w:szCs w:val="24"/>
        </w:rPr>
        <w:t xml:space="preserve"> П</w:t>
      </w:r>
      <w:r w:rsidRPr="006A14C1">
        <w:rPr>
          <w:sz w:val="24"/>
          <w:szCs w:val="24"/>
        </w:rPr>
        <w:t>оказания спидометра ВАЗ-211140 на момент осмотра были 169288, что противоречит представленным пояснениям главного бухгалтера.</w:t>
      </w:r>
    </w:p>
    <w:p w:rsidR="006A14C1" w:rsidRPr="00CC3B52" w:rsidRDefault="00CC3B52" w:rsidP="004337F9">
      <w:pPr>
        <w:ind w:firstLine="567"/>
        <w:jc w:val="both"/>
        <w:rPr>
          <w:b/>
          <w:sz w:val="24"/>
          <w:szCs w:val="24"/>
        </w:rPr>
      </w:pPr>
      <w:r>
        <w:rPr>
          <w:sz w:val="24"/>
          <w:szCs w:val="24"/>
        </w:rPr>
        <w:t xml:space="preserve">Таким образом, </w:t>
      </w:r>
      <w:r w:rsidRPr="00CC3B52">
        <w:rPr>
          <w:b/>
          <w:sz w:val="24"/>
          <w:szCs w:val="24"/>
        </w:rPr>
        <w:t xml:space="preserve">проверкой установлен формальный подход </w:t>
      </w:r>
      <w:proofErr w:type="gramStart"/>
      <w:r w:rsidRPr="00CC3B52">
        <w:rPr>
          <w:b/>
          <w:sz w:val="24"/>
          <w:szCs w:val="24"/>
        </w:rPr>
        <w:t>к</w:t>
      </w:r>
      <w:proofErr w:type="gramEnd"/>
      <w:r w:rsidRPr="00CC3B52">
        <w:rPr>
          <w:b/>
          <w:sz w:val="24"/>
          <w:szCs w:val="24"/>
        </w:rPr>
        <w:t xml:space="preserve"> </w:t>
      </w:r>
      <w:proofErr w:type="gramStart"/>
      <w:r w:rsidRPr="00CC3B52">
        <w:rPr>
          <w:b/>
          <w:sz w:val="24"/>
          <w:szCs w:val="24"/>
        </w:rPr>
        <w:t>контрою</w:t>
      </w:r>
      <w:proofErr w:type="gramEnd"/>
      <w:r w:rsidRPr="00CC3B52">
        <w:rPr>
          <w:b/>
          <w:sz w:val="24"/>
          <w:szCs w:val="24"/>
        </w:rPr>
        <w:t xml:space="preserve"> за списанием</w:t>
      </w:r>
      <w:r w:rsidR="006A14C1" w:rsidRPr="00CC3B52">
        <w:rPr>
          <w:b/>
          <w:sz w:val="24"/>
          <w:szCs w:val="24"/>
        </w:rPr>
        <w:t xml:space="preserve"> ГСМ.</w:t>
      </w:r>
    </w:p>
    <w:p w:rsidR="006A14C1" w:rsidRPr="006A14C1" w:rsidRDefault="006A14C1" w:rsidP="00427C2D">
      <w:pPr>
        <w:ind w:firstLine="720"/>
        <w:jc w:val="both"/>
        <w:rPr>
          <w:sz w:val="24"/>
          <w:szCs w:val="24"/>
        </w:rPr>
      </w:pPr>
      <w:r w:rsidRPr="006A14C1">
        <w:rPr>
          <w:sz w:val="24"/>
          <w:szCs w:val="24"/>
        </w:rPr>
        <w:t>В ходе проверки установлено, что в нерабочее, ночное и выходное время транспортные средства Учреждения ВАЗ-211140 г/н М 958 КК и ВАЗ-21074 г/н</w:t>
      </w:r>
      <w:proofErr w:type="gramStart"/>
      <w:r w:rsidRPr="006A14C1">
        <w:rPr>
          <w:sz w:val="24"/>
          <w:szCs w:val="24"/>
        </w:rPr>
        <w:t xml:space="preserve"> К</w:t>
      </w:r>
      <w:proofErr w:type="gramEnd"/>
      <w:r w:rsidRPr="006A14C1">
        <w:rPr>
          <w:sz w:val="24"/>
          <w:szCs w:val="24"/>
        </w:rPr>
        <w:t xml:space="preserve"> 577 КА находились в распоряжении водителей. Согласно пояснениям главного бухгалтера</w:t>
      </w:r>
      <w:r w:rsidRPr="0018087D">
        <w:rPr>
          <w:sz w:val="24"/>
          <w:szCs w:val="24"/>
        </w:rPr>
        <w:t xml:space="preserve">, </w:t>
      </w:r>
      <w:r w:rsidRPr="006A14C1">
        <w:rPr>
          <w:sz w:val="24"/>
          <w:szCs w:val="24"/>
        </w:rPr>
        <w:t xml:space="preserve">у Учреждения нет гаража для служебных автомобилей, а на оплату стоянки нет денежных средств. </w:t>
      </w:r>
      <w:r w:rsidR="003300C2">
        <w:rPr>
          <w:sz w:val="24"/>
          <w:szCs w:val="24"/>
        </w:rPr>
        <w:t>П</w:t>
      </w:r>
      <w:r w:rsidRPr="006A14C1">
        <w:rPr>
          <w:sz w:val="24"/>
          <w:szCs w:val="24"/>
        </w:rPr>
        <w:t>о представленным документам, по состоянию 01.01.2014 на лицевых счетах Учреждения числился остаток денежных сре</w:t>
      </w:r>
      <w:proofErr w:type="gramStart"/>
      <w:r w:rsidRPr="006A14C1">
        <w:rPr>
          <w:sz w:val="24"/>
          <w:szCs w:val="24"/>
        </w:rPr>
        <w:t>дств в р</w:t>
      </w:r>
      <w:proofErr w:type="gramEnd"/>
      <w:r w:rsidRPr="006A14C1">
        <w:rPr>
          <w:sz w:val="24"/>
          <w:szCs w:val="24"/>
        </w:rPr>
        <w:t>азмере 281,7 тыс. руб.</w:t>
      </w:r>
    </w:p>
    <w:p w:rsidR="006A14C1" w:rsidRDefault="006A14C1" w:rsidP="00427C2D">
      <w:pPr>
        <w:ind w:firstLine="567"/>
        <w:jc w:val="both"/>
        <w:rPr>
          <w:b/>
          <w:sz w:val="24"/>
          <w:szCs w:val="24"/>
        </w:rPr>
      </w:pPr>
      <w:r w:rsidRPr="006A14C1">
        <w:rPr>
          <w:sz w:val="24"/>
          <w:szCs w:val="24"/>
        </w:rPr>
        <w:t xml:space="preserve">Таким образом, данные факты свидетельствуют о том, </w:t>
      </w:r>
      <w:r w:rsidRPr="004337F9">
        <w:rPr>
          <w:b/>
          <w:sz w:val="24"/>
          <w:szCs w:val="24"/>
        </w:rPr>
        <w:t>что в Учреждении  отсутствует надлежащий контроль за использованием горюче-смазочных материалов и эксплуатацией транспортных сре</w:t>
      </w:r>
      <w:proofErr w:type="gramStart"/>
      <w:r w:rsidRPr="004337F9">
        <w:rPr>
          <w:b/>
          <w:sz w:val="24"/>
          <w:szCs w:val="24"/>
        </w:rPr>
        <w:t>дств  в с</w:t>
      </w:r>
      <w:proofErr w:type="gramEnd"/>
      <w:r w:rsidRPr="004337F9">
        <w:rPr>
          <w:b/>
          <w:sz w:val="24"/>
          <w:szCs w:val="24"/>
        </w:rPr>
        <w:t>оответствии с нуждами Учреждения.</w:t>
      </w:r>
    </w:p>
    <w:p w:rsidR="008A34D1" w:rsidRPr="0009583A" w:rsidRDefault="008A34D1" w:rsidP="00427C2D">
      <w:pPr>
        <w:ind w:firstLine="567"/>
        <w:jc w:val="both"/>
        <w:rPr>
          <w:sz w:val="24"/>
          <w:szCs w:val="24"/>
        </w:rPr>
      </w:pPr>
    </w:p>
    <w:p w:rsidR="00816C54" w:rsidRPr="0009583A" w:rsidRDefault="008A34D1" w:rsidP="00427C2D">
      <w:pPr>
        <w:ind w:firstLine="567"/>
        <w:jc w:val="both"/>
        <w:rPr>
          <w:sz w:val="24"/>
          <w:szCs w:val="24"/>
        </w:rPr>
      </w:pPr>
      <w:r w:rsidRPr="0009583A">
        <w:rPr>
          <w:sz w:val="24"/>
          <w:szCs w:val="24"/>
        </w:rPr>
        <w:t xml:space="preserve">Акт проверки подписан </w:t>
      </w:r>
      <w:proofErr w:type="spellStart"/>
      <w:r w:rsidRPr="0009583A">
        <w:rPr>
          <w:sz w:val="24"/>
          <w:szCs w:val="24"/>
        </w:rPr>
        <w:t>и.о</w:t>
      </w:r>
      <w:proofErr w:type="spellEnd"/>
      <w:r w:rsidRPr="0009583A">
        <w:rPr>
          <w:sz w:val="24"/>
          <w:szCs w:val="24"/>
        </w:rPr>
        <w:t xml:space="preserve">. руководителя МАОУ ДПО «Ресурсный центр» «с замечаниями», однако, в пакете документов замечания (возражения) на акт проверки не были представлены. </w:t>
      </w:r>
    </w:p>
    <w:p w:rsidR="008A34D1" w:rsidRDefault="00816C54" w:rsidP="00427C2D">
      <w:pPr>
        <w:ind w:firstLine="567"/>
        <w:jc w:val="both"/>
        <w:rPr>
          <w:sz w:val="24"/>
          <w:szCs w:val="24"/>
        </w:rPr>
      </w:pPr>
      <w:proofErr w:type="gramStart"/>
      <w:r w:rsidRPr="0009583A">
        <w:rPr>
          <w:sz w:val="24"/>
          <w:szCs w:val="24"/>
        </w:rPr>
        <w:t>В соответствии с п.3 ст.6 Порядка осуществления контрольно-счетной палатой городского округа Тольятти полномочий по вопросу муниципального финансового контроля</w:t>
      </w:r>
      <w:r w:rsidR="0009583A" w:rsidRPr="0009583A">
        <w:rPr>
          <w:sz w:val="24"/>
          <w:szCs w:val="24"/>
        </w:rPr>
        <w:t xml:space="preserve">, утвержденного решением Думы городского округа Тольятти от 19.02.2014 №197 </w:t>
      </w:r>
      <w:r w:rsidR="0009583A" w:rsidRPr="0009583A">
        <w:rPr>
          <w:i/>
          <w:sz w:val="24"/>
          <w:szCs w:val="24"/>
        </w:rPr>
        <w:t>п</w:t>
      </w:r>
      <w:r w:rsidR="008A34D1" w:rsidRPr="0009583A">
        <w:rPr>
          <w:i/>
          <w:sz w:val="24"/>
          <w:szCs w:val="24"/>
        </w:rPr>
        <w:t>ояснения и замечания руководителя объекта (уполномоченного лица) контроля, представленные в контрольно-счётную палату в срок до семи рабочих дней со дня получения акта, прилагаются к актам и в дальнейшем являются их неотъемлемой</w:t>
      </w:r>
      <w:proofErr w:type="gramEnd"/>
      <w:r w:rsidR="008A34D1" w:rsidRPr="0009583A">
        <w:rPr>
          <w:i/>
          <w:sz w:val="24"/>
          <w:szCs w:val="24"/>
        </w:rPr>
        <w:t xml:space="preserve"> частью. После истечения установленных сроков ознакомления с актом документы, касающиеся финансово-хозяйственной деятельности, от объекта контроля не принимаются</w:t>
      </w:r>
      <w:r w:rsidR="008A34D1" w:rsidRPr="0009583A">
        <w:rPr>
          <w:sz w:val="24"/>
          <w:szCs w:val="24"/>
        </w:rPr>
        <w:t>.</w:t>
      </w:r>
      <w:r w:rsidR="0009583A">
        <w:rPr>
          <w:sz w:val="24"/>
          <w:szCs w:val="24"/>
        </w:rPr>
        <w:t xml:space="preserve"> </w:t>
      </w:r>
    </w:p>
    <w:p w:rsidR="0009583A" w:rsidRDefault="0009583A" w:rsidP="00427C2D">
      <w:pPr>
        <w:ind w:firstLine="567"/>
        <w:jc w:val="both"/>
        <w:rPr>
          <w:sz w:val="24"/>
          <w:szCs w:val="24"/>
        </w:rPr>
      </w:pPr>
      <w:r>
        <w:rPr>
          <w:sz w:val="24"/>
          <w:szCs w:val="24"/>
        </w:rPr>
        <w:t>В установленный Порядком срок пояснения (замечания) к акту проверки в контрольно-счетную палату представлены не были.</w:t>
      </w:r>
    </w:p>
    <w:p w:rsidR="0009583A" w:rsidRDefault="0009583A" w:rsidP="00427C2D">
      <w:pPr>
        <w:ind w:firstLine="567"/>
        <w:jc w:val="both"/>
        <w:rPr>
          <w:sz w:val="24"/>
          <w:szCs w:val="24"/>
        </w:rPr>
      </w:pPr>
    </w:p>
    <w:p w:rsidR="0009583A" w:rsidRDefault="0009583A" w:rsidP="00427C2D">
      <w:pPr>
        <w:ind w:firstLine="567"/>
        <w:jc w:val="both"/>
        <w:rPr>
          <w:sz w:val="24"/>
          <w:szCs w:val="24"/>
        </w:rPr>
      </w:pPr>
    </w:p>
    <w:p w:rsidR="00237B65" w:rsidRDefault="00237B65" w:rsidP="00427C2D">
      <w:pPr>
        <w:ind w:firstLine="567"/>
        <w:jc w:val="both"/>
        <w:rPr>
          <w:sz w:val="24"/>
          <w:szCs w:val="24"/>
        </w:rPr>
      </w:pPr>
    </w:p>
    <w:p w:rsidR="00237B65" w:rsidRPr="0009583A" w:rsidRDefault="00237B65" w:rsidP="00427C2D">
      <w:pPr>
        <w:ind w:firstLine="567"/>
        <w:jc w:val="both"/>
        <w:rPr>
          <w:sz w:val="24"/>
          <w:szCs w:val="24"/>
        </w:rPr>
      </w:pPr>
    </w:p>
    <w:p w:rsidR="001D12D6" w:rsidRDefault="001D12D6" w:rsidP="00427C2D">
      <w:pPr>
        <w:ind w:firstLine="567"/>
        <w:jc w:val="center"/>
        <w:rPr>
          <w:b/>
          <w:sz w:val="24"/>
          <w:szCs w:val="24"/>
        </w:rPr>
      </w:pPr>
    </w:p>
    <w:p w:rsidR="00427C2D" w:rsidRDefault="004F4B12" w:rsidP="00427C2D">
      <w:pPr>
        <w:ind w:firstLine="567"/>
        <w:jc w:val="center"/>
        <w:rPr>
          <w:b/>
          <w:sz w:val="24"/>
          <w:szCs w:val="24"/>
        </w:rPr>
      </w:pPr>
      <w:r>
        <w:rPr>
          <w:b/>
          <w:sz w:val="24"/>
          <w:szCs w:val="24"/>
        </w:rPr>
        <w:t>Выводы по результатам контрольного мероприятия</w:t>
      </w:r>
      <w:r w:rsidR="00427C2D">
        <w:rPr>
          <w:b/>
          <w:sz w:val="24"/>
          <w:szCs w:val="24"/>
        </w:rPr>
        <w:t>:</w:t>
      </w:r>
    </w:p>
    <w:p w:rsidR="00427C2D" w:rsidRPr="00455513" w:rsidRDefault="00427C2D" w:rsidP="00427C2D">
      <w:pPr>
        <w:ind w:firstLine="567"/>
        <w:jc w:val="center"/>
        <w:rPr>
          <w:b/>
          <w:sz w:val="10"/>
          <w:szCs w:val="10"/>
        </w:rPr>
      </w:pPr>
    </w:p>
    <w:p w:rsidR="00427C2D" w:rsidRDefault="00427C2D" w:rsidP="00427C2D">
      <w:pPr>
        <w:numPr>
          <w:ilvl w:val="0"/>
          <w:numId w:val="25"/>
        </w:numPr>
        <w:ind w:left="0" w:firstLine="567"/>
        <w:jc w:val="both"/>
        <w:rPr>
          <w:sz w:val="24"/>
          <w:szCs w:val="24"/>
        </w:rPr>
      </w:pPr>
      <w:r w:rsidRPr="00427C2D">
        <w:rPr>
          <w:sz w:val="24"/>
          <w:szCs w:val="24"/>
        </w:rPr>
        <w:t xml:space="preserve">Осуществление отдельных </w:t>
      </w:r>
      <w:r w:rsidR="00237B65">
        <w:rPr>
          <w:sz w:val="24"/>
          <w:szCs w:val="24"/>
        </w:rPr>
        <w:t>в</w:t>
      </w:r>
      <w:r w:rsidRPr="00427C2D">
        <w:rPr>
          <w:sz w:val="24"/>
          <w:szCs w:val="24"/>
        </w:rPr>
        <w:t>идов деятельности Центром является неправомерным, для их выполнения предусмотрен такой тип учреждения, как казенное</w:t>
      </w:r>
      <w:r w:rsidR="002836EA">
        <w:rPr>
          <w:sz w:val="24"/>
          <w:szCs w:val="24"/>
        </w:rPr>
        <w:t xml:space="preserve"> (п.1).</w:t>
      </w:r>
    </w:p>
    <w:p w:rsidR="0065671F" w:rsidRDefault="0065671F" w:rsidP="0065671F">
      <w:pPr>
        <w:numPr>
          <w:ilvl w:val="0"/>
          <w:numId w:val="25"/>
        </w:numPr>
        <w:ind w:left="0" w:firstLine="567"/>
        <w:jc w:val="both"/>
        <w:rPr>
          <w:sz w:val="24"/>
          <w:szCs w:val="24"/>
        </w:rPr>
      </w:pPr>
      <w:r>
        <w:rPr>
          <w:sz w:val="24"/>
          <w:szCs w:val="24"/>
        </w:rPr>
        <w:t>Р</w:t>
      </w:r>
      <w:r w:rsidRPr="0065671F">
        <w:rPr>
          <w:sz w:val="24"/>
          <w:szCs w:val="24"/>
        </w:rPr>
        <w:t>асходы Центра в 2013 году в сумме 23 058,4 тыс. руб. являются неправомерными</w:t>
      </w:r>
      <w:r w:rsidR="00B00EEF">
        <w:rPr>
          <w:sz w:val="24"/>
          <w:szCs w:val="24"/>
        </w:rPr>
        <w:t xml:space="preserve"> и экономически необоснованными</w:t>
      </w:r>
      <w:r w:rsidR="002836EA">
        <w:rPr>
          <w:sz w:val="24"/>
          <w:szCs w:val="24"/>
        </w:rPr>
        <w:t xml:space="preserve"> (п.1.1.)</w:t>
      </w:r>
      <w:r w:rsidR="00B00EEF">
        <w:rPr>
          <w:sz w:val="24"/>
          <w:szCs w:val="24"/>
        </w:rPr>
        <w:t>.</w:t>
      </w:r>
    </w:p>
    <w:p w:rsidR="00AA5A68" w:rsidRDefault="00E243A9" w:rsidP="00E243A9">
      <w:pPr>
        <w:numPr>
          <w:ilvl w:val="0"/>
          <w:numId w:val="25"/>
        </w:numPr>
        <w:ind w:left="0" w:firstLine="567"/>
        <w:jc w:val="both"/>
        <w:rPr>
          <w:sz w:val="24"/>
          <w:szCs w:val="24"/>
        </w:rPr>
      </w:pPr>
      <w:r>
        <w:rPr>
          <w:sz w:val="24"/>
          <w:szCs w:val="24"/>
        </w:rPr>
        <w:lastRenderedPageBreak/>
        <w:t>Р</w:t>
      </w:r>
      <w:r w:rsidR="00AA5A68" w:rsidRPr="00AA5A68">
        <w:rPr>
          <w:sz w:val="24"/>
          <w:szCs w:val="24"/>
        </w:rPr>
        <w:t xml:space="preserve">асходы в виде экономии фонда оплаты труда, сложившейся в результате сокращения 10,5 штатных единиц в  сумме  3 169,4 тыс. руб., произведены  </w:t>
      </w:r>
      <w:r w:rsidR="00237B65">
        <w:rPr>
          <w:sz w:val="24"/>
          <w:szCs w:val="24"/>
        </w:rPr>
        <w:t>неэффективно</w:t>
      </w:r>
      <w:r w:rsidR="002836EA">
        <w:rPr>
          <w:sz w:val="24"/>
          <w:szCs w:val="24"/>
        </w:rPr>
        <w:t xml:space="preserve"> (п.4.1.)</w:t>
      </w:r>
      <w:r w:rsidR="004862C8">
        <w:rPr>
          <w:sz w:val="24"/>
          <w:szCs w:val="24"/>
        </w:rPr>
        <w:t>.</w:t>
      </w:r>
    </w:p>
    <w:p w:rsidR="00E243A9" w:rsidRDefault="004862C8" w:rsidP="00E243A9">
      <w:pPr>
        <w:numPr>
          <w:ilvl w:val="0"/>
          <w:numId w:val="25"/>
        </w:numPr>
        <w:ind w:left="0" w:firstLine="567"/>
        <w:jc w:val="both"/>
        <w:rPr>
          <w:sz w:val="24"/>
          <w:szCs w:val="24"/>
        </w:rPr>
      </w:pPr>
      <w:r>
        <w:rPr>
          <w:sz w:val="24"/>
          <w:szCs w:val="24"/>
        </w:rPr>
        <w:t>В</w:t>
      </w:r>
      <w:r w:rsidR="00E243A9" w:rsidRPr="00E243A9">
        <w:rPr>
          <w:sz w:val="24"/>
          <w:szCs w:val="24"/>
        </w:rPr>
        <w:t xml:space="preserve">ыплаты директору Центра в сумме </w:t>
      </w:r>
      <w:r>
        <w:rPr>
          <w:sz w:val="24"/>
          <w:szCs w:val="24"/>
        </w:rPr>
        <w:t>1</w:t>
      </w:r>
      <w:r w:rsidR="00B0077C">
        <w:rPr>
          <w:sz w:val="24"/>
          <w:szCs w:val="24"/>
        </w:rPr>
        <w:t xml:space="preserve">48,8 </w:t>
      </w:r>
      <w:r w:rsidR="00E243A9" w:rsidRPr="00E243A9">
        <w:rPr>
          <w:sz w:val="24"/>
          <w:szCs w:val="24"/>
        </w:rPr>
        <w:t>тыс. руб. нач</w:t>
      </w:r>
      <w:r w:rsidR="00E243A9">
        <w:rPr>
          <w:sz w:val="24"/>
          <w:szCs w:val="24"/>
        </w:rPr>
        <w:t>ислены и выплачены неправомерно</w:t>
      </w:r>
      <w:r w:rsidR="002836EA">
        <w:rPr>
          <w:sz w:val="24"/>
          <w:szCs w:val="24"/>
        </w:rPr>
        <w:t xml:space="preserve"> (п.4.2.1.)</w:t>
      </w:r>
      <w:r w:rsidR="00EA1F17">
        <w:rPr>
          <w:sz w:val="24"/>
          <w:szCs w:val="24"/>
        </w:rPr>
        <w:t>.</w:t>
      </w:r>
    </w:p>
    <w:p w:rsidR="00EA1F17" w:rsidRDefault="00CE3238" w:rsidP="00EA1F17">
      <w:pPr>
        <w:numPr>
          <w:ilvl w:val="0"/>
          <w:numId w:val="25"/>
        </w:numPr>
        <w:ind w:left="0" w:firstLine="567"/>
        <w:jc w:val="both"/>
        <w:rPr>
          <w:sz w:val="24"/>
          <w:szCs w:val="24"/>
        </w:rPr>
      </w:pPr>
      <w:r w:rsidRPr="00EA1F17">
        <w:rPr>
          <w:sz w:val="24"/>
          <w:szCs w:val="24"/>
        </w:rPr>
        <w:t>Нецелевое использование бюджетных сре</w:t>
      </w:r>
      <w:proofErr w:type="gramStart"/>
      <w:r w:rsidRPr="00EA1F17">
        <w:rPr>
          <w:sz w:val="24"/>
          <w:szCs w:val="24"/>
        </w:rPr>
        <w:t>дств в с</w:t>
      </w:r>
      <w:proofErr w:type="gramEnd"/>
      <w:r w:rsidRPr="00EA1F17">
        <w:rPr>
          <w:sz w:val="24"/>
          <w:szCs w:val="24"/>
        </w:rPr>
        <w:t xml:space="preserve">умме </w:t>
      </w:r>
      <w:r w:rsidR="00EA1F17" w:rsidRPr="00EA1F17">
        <w:rPr>
          <w:sz w:val="24"/>
          <w:szCs w:val="24"/>
        </w:rPr>
        <w:t>46</w:t>
      </w:r>
      <w:r w:rsidRPr="00EA1F17">
        <w:rPr>
          <w:sz w:val="24"/>
          <w:szCs w:val="24"/>
        </w:rPr>
        <w:t>,</w:t>
      </w:r>
      <w:r w:rsidR="00EA1F17" w:rsidRPr="00EA1F17">
        <w:rPr>
          <w:sz w:val="24"/>
          <w:szCs w:val="24"/>
        </w:rPr>
        <w:t>72</w:t>
      </w:r>
      <w:r w:rsidRPr="00EA1F17">
        <w:rPr>
          <w:sz w:val="24"/>
          <w:szCs w:val="24"/>
        </w:rPr>
        <w:t xml:space="preserve"> тыс. руб.</w:t>
      </w:r>
      <w:r w:rsidR="00EA1F17">
        <w:rPr>
          <w:sz w:val="24"/>
          <w:szCs w:val="24"/>
        </w:rPr>
        <w:t xml:space="preserve"> </w:t>
      </w:r>
      <w:r w:rsidRPr="00EA1F17">
        <w:rPr>
          <w:sz w:val="24"/>
          <w:szCs w:val="24"/>
        </w:rPr>
        <w:t xml:space="preserve"> </w:t>
      </w:r>
      <w:r w:rsidR="00EA1F17" w:rsidRPr="00EA1F17">
        <w:rPr>
          <w:sz w:val="24"/>
          <w:szCs w:val="24"/>
        </w:rPr>
        <w:t xml:space="preserve">   </w:t>
      </w:r>
      <w:r w:rsidR="00EA1F17">
        <w:rPr>
          <w:sz w:val="24"/>
          <w:szCs w:val="24"/>
        </w:rPr>
        <w:t>подлежит возврату в бюджет городского округа</w:t>
      </w:r>
      <w:r w:rsidR="002836EA">
        <w:rPr>
          <w:sz w:val="24"/>
          <w:szCs w:val="24"/>
        </w:rPr>
        <w:t xml:space="preserve"> (41,92 тыс. руб. п.4.2.2. + 4,8 тыс. руб. п.4.2.4.)</w:t>
      </w:r>
    </w:p>
    <w:p w:rsidR="00EA1F17" w:rsidRPr="00EA1F17" w:rsidRDefault="00EA1F17" w:rsidP="00EA1F17">
      <w:pPr>
        <w:numPr>
          <w:ilvl w:val="0"/>
          <w:numId w:val="25"/>
        </w:numPr>
        <w:ind w:left="0" w:firstLine="567"/>
        <w:jc w:val="both"/>
        <w:rPr>
          <w:sz w:val="24"/>
          <w:szCs w:val="24"/>
        </w:rPr>
      </w:pPr>
      <w:r w:rsidRPr="00EA1F17">
        <w:rPr>
          <w:sz w:val="24"/>
          <w:szCs w:val="24"/>
        </w:rPr>
        <w:t>В нарушение ст.284 ТК РФ излишне начислена заработная плата в сумме 120,2 тыс. руб. (том числе: ст.211 «Заработная плата» – 92,3 тыс. руб.,  ст.213 «Начисления на выплаты по оплате труда» - 27,9 тыс. руб.) которая подлежит возврату</w:t>
      </w:r>
      <w:r w:rsidR="002836EA">
        <w:rPr>
          <w:sz w:val="24"/>
          <w:szCs w:val="24"/>
        </w:rPr>
        <w:t xml:space="preserve"> (п.4.2.3.)</w:t>
      </w:r>
      <w:r w:rsidRPr="00EA1F17">
        <w:rPr>
          <w:sz w:val="24"/>
          <w:szCs w:val="24"/>
        </w:rPr>
        <w:t>.</w:t>
      </w:r>
    </w:p>
    <w:p w:rsidR="00A02830" w:rsidRDefault="00A02830" w:rsidP="00A02830">
      <w:pPr>
        <w:numPr>
          <w:ilvl w:val="0"/>
          <w:numId w:val="25"/>
        </w:numPr>
        <w:ind w:left="0" w:firstLine="567"/>
        <w:jc w:val="both"/>
        <w:rPr>
          <w:sz w:val="24"/>
          <w:szCs w:val="24"/>
        </w:rPr>
      </w:pPr>
      <w:r w:rsidRPr="00A02830">
        <w:rPr>
          <w:sz w:val="24"/>
          <w:szCs w:val="24"/>
        </w:rPr>
        <w:t xml:space="preserve">В нарушение ст.78 Бюджетного кодекса РФ средства субсидии </w:t>
      </w:r>
      <w:r w:rsidR="001764B7">
        <w:rPr>
          <w:sz w:val="24"/>
          <w:szCs w:val="24"/>
        </w:rPr>
        <w:t xml:space="preserve">на иные цели </w:t>
      </w:r>
      <w:r w:rsidRPr="00A02830">
        <w:rPr>
          <w:sz w:val="24"/>
          <w:szCs w:val="24"/>
        </w:rPr>
        <w:t>в сумме 1 435 тыс. руб. пр</w:t>
      </w:r>
      <w:r>
        <w:rPr>
          <w:sz w:val="24"/>
          <w:szCs w:val="24"/>
        </w:rPr>
        <w:t xml:space="preserve">едоставлены </w:t>
      </w:r>
      <w:r w:rsidR="003300C2">
        <w:rPr>
          <w:sz w:val="24"/>
          <w:szCs w:val="24"/>
        </w:rPr>
        <w:t>и израсходованы</w:t>
      </w:r>
      <w:r>
        <w:rPr>
          <w:sz w:val="24"/>
          <w:szCs w:val="24"/>
        </w:rPr>
        <w:t xml:space="preserve"> неправомерно</w:t>
      </w:r>
      <w:r w:rsidR="002836EA">
        <w:rPr>
          <w:sz w:val="24"/>
          <w:szCs w:val="24"/>
        </w:rPr>
        <w:t xml:space="preserve"> (п.5.)</w:t>
      </w:r>
      <w:r>
        <w:rPr>
          <w:sz w:val="24"/>
          <w:szCs w:val="24"/>
        </w:rPr>
        <w:t>.</w:t>
      </w:r>
    </w:p>
    <w:p w:rsidR="00A02830" w:rsidRDefault="003A3954" w:rsidP="003A3954">
      <w:pPr>
        <w:numPr>
          <w:ilvl w:val="0"/>
          <w:numId w:val="25"/>
        </w:numPr>
        <w:ind w:left="0" w:firstLine="567"/>
        <w:jc w:val="both"/>
        <w:rPr>
          <w:sz w:val="24"/>
          <w:szCs w:val="24"/>
        </w:rPr>
      </w:pPr>
      <w:r>
        <w:rPr>
          <w:sz w:val="24"/>
          <w:szCs w:val="24"/>
        </w:rPr>
        <w:t xml:space="preserve"> Д</w:t>
      </w:r>
      <w:r w:rsidRPr="003A3954">
        <w:rPr>
          <w:sz w:val="24"/>
          <w:szCs w:val="24"/>
        </w:rPr>
        <w:t>оход от приносящей доход деятельности в сумме 705,75 тыс. руб.</w:t>
      </w:r>
      <w:r>
        <w:rPr>
          <w:sz w:val="24"/>
          <w:szCs w:val="24"/>
        </w:rPr>
        <w:t>, получен Центром необоснованно</w:t>
      </w:r>
      <w:r w:rsidR="002836EA">
        <w:rPr>
          <w:sz w:val="24"/>
          <w:szCs w:val="24"/>
        </w:rPr>
        <w:t xml:space="preserve"> (п.6.)</w:t>
      </w:r>
      <w:r w:rsidR="00EA1F17">
        <w:rPr>
          <w:sz w:val="24"/>
          <w:szCs w:val="24"/>
        </w:rPr>
        <w:t>.</w:t>
      </w:r>
    </w:p>
    <w:p w:rsidR="003A3954" w:rsidRDefault="003A3954" w:rsidP="003A3954">
      <w:pPr>
        <w:numPr>
          <w:ilvl w:val="0"/>
          <w:numId w:val="25"/>
        </w:numPr>
        <w:ind w:left="0" w:firstLine="567"/>
        <w:jc w:val="both"/>
        <w:rPr>
          <w:sz w:val="24"/>
          <w:szCs w:val="24"/>
        </w:rPr>
      </w:pPr>
      <w:r w:rsidRPr="003A3954">
        <w:rPr>
          <w:sz w:val="24"/>
          <w:szCs w:val="24"/>
        </w:rPr>
        <w:t>Центр не оправдывает организационно-правового статуса автономного учреждения</w:t>
      </w:r>
      <w:r w:rsidR="002836EA">
        <w:rPr>
          <w:sz w:val="24"/>
          <w:szCs w:val="24"/>
        </w:rPr>
        <w:t xml:space="preserve"> (п.6.)</w:t>
      </w:r>
      <w:r w:rsidR="00EA1F17">
        <w:rPr>
          <w:sz w:val="24"/>
          <w:szCs w:val="24"/>
        </w:rPr>
        <w:t>.</w:t>
      </w:r>
    </w:p>
    <w:p w:rsidR="003A3954" w:rsidRPr="00427C2D" w:rsidRDefault="003A3954" w:rsidP="003A3954">
      <w:pPr>
        <w:numPr>
          <w:ilvl w:val="0"/>
          <w:numId w:val="25"/>
        </w:numPr>
        <w:ind w:left="0" w:firstLine="567"/>
        <w:jc w:val="both"/>
        <w:rPr>
          <w:sz w:val="24"/>
          <w:szCs w:val="24"/>
        </w:rPr>
      </w:pPr>
      <w:r>
        <w:rPr>
          <w:sz w:val="24"/>
          <w:szCs w:val="24"/>
        </w:rPr>
        <w:t>В</w:t>
      </w:r>
      <w:r w:rsidRPr="003A3954">
        <w:rPr>
          <w:sz w:val="24"/>
          <w:szCs w:val="24"/>
        </w:rPr>
        <w:t xml:space="preserve"> Учреждении  отсутствует надлежащий контроль за использованием горюче-смазочных материалов и эксплуатацией транспортных сре</w:t>
      </w:r>
      <w:proofErr w:type="gramStart"/>
      <w:r w:rsidRPr="003A3954">
        <w:rPr>
          <w:sz w:val="24"/>
          <w:szCs w:val="24"/>
        </w:rPr>
        <w:t>дств  в с</w:t>
      </w:r>
      <w:proofErr w:type="gramEnd"/>
      <w:r w:rsidRPr="003A3954">
        <w:rPr>
          <w:sz w:val="24"/>
          <w:szCs w:val="24"/>
        </w:rPr>
        <w:t>о</w:t>
      </w:r>
      <w:r>
        <w:rPr>
          <w:sz w:val="24"/>
          <w:szCs w:val="24"/>
        </w:rPr>
        <w:t>ответствии с нуждами Учреждения</w:t>
      </w:r>
      <w:r w:rsidR="002836EA">
        <w:rPr>
          <w:sz w:val="24"/>
          <w:szCs w:val="24"/>
        </w:rPr>
        <w:t xml:space="preserve"> (п.7.2.)</w:t>
      </w:r>
      <w:r w:rsidR="004862C8">
        <w:rPr>
          <w:sz w:val="24"/>
          <w:szCs w:val="24"/>
        </w:rPr>
        <w:t>.</w:t>
      </w:r>
    </w:p>
    <w:p w:rsidR="00427C2D" w:rsidRDefault="00427C2D" w:rsidP="00427C2D">
      <w:pPr>
        <w:ind w:firstLine="567"/>
        <w:jc w:val="center"/>
        <w:rPr>
          <w:b/>
          <w:sz w:val="24"/>
          <w:szCs w:val="24"/>
        </w:rPr>
      </w:pPr>
    </w:p>
    <w:p w:rsidR="004862C8" w:rsidRPr="004862C8" w:rsidRDefault="004862C8" w:rsidP="004862C8">
      <w:pPr>
        <w:widowControl/>
        <w:adjustRightInd/>
        <w:ind w:firstLine="720"/>
        <w:jc w:val="both"/>
        <w:rPr>
          <w:rFonts w:cs="MS Sans Serif"/>
          <w:b/>
          <w:bCs/>
          <w:sz w:val="24"/>
          <w:szCs w:val="24"/>
        </w:rPr>
      </w:pPr>
      <w:r w:rsidRPr="004862C8">
        <w:rPr>
          <w:sz w:val="24"/>
          <w:szCs w:val="24"/>
        </w:rPr>
        <w:t xml:space="preserve">                                            </w:t>
      </w:r>
      <w:r w:rsidRPr="004862C8">
        <w:rPr>
          <w:rFonts w:cs="MS Sans Serif"/>
          <w:b/>
          <w:bCs/>
          <w:sz w:val="24"/>
          <w:szCs w:val="24"/>
        </w:rPr>
        <w:t>Предложения:</w:t>
      </w:r>
    </w:p>
    <w:p w:rsidR="004862C8" w:rsidRDefault="004862C8" w:rsidP="004862C8">
      <w:pPr>
        <w:jc w:val="both"/>
        <w:rPr>
          <w:rFonts w:cs="MS Sans Serif"/>
          <w:b/>
          <w:bCs/>
          <w:sz w:val="24"/>
          <w:szCs w:val="24"/>
        </w:rPr>
      </w:pPr>
      <w:r w:rsidRPr="004862C8">
        <w:rPr>
          <w:rFonts w:cs="MS Sans Serif"/>
          <w:b/>
          <w:bCs/>
          <w:sz w:val="24"/>
          <w:szCs w:val="24"/>
        </w:rPr>
        <w:t xml:space="preserve">                                      Мэрии городского округа Тольятти:</w:t>
      </w:r>
    </w:p>
    <w:p w:rsidR="00CE6486" w:rsidRPr="004862C8" w:rsidRDefault="00CE6486" w:rsidP="004862C8">
      <w:pPr>
        <w:jc w:val="both"/>
        <w:rPr>
          <w:rFonts w:cs="MS Sans Serif"/>
          <w:b/>
          <w:bCs/>
          <w:sz w:val="24"/>
          <w:szCs w:val="24"/>
        </w:rPr>
      </w:pPr>
    </w:p>
    <w:p w:rsidR="009E240D" w:rsidRPr="00CE6486" w:rsidRDefault="009E240D" w:rsidP="00CE6486">
      <w:pPr>
        <w:ind w:firstLine="720"/>
        <w:jc w:val="both"/>
        <w:rPr>
          <w:rFonts w:cs="MS Sans Serif"/>
          <w:bCs/>
          <w:sz w:val="24"/>
          <w:szCs w:val="24"/>
        </w:rPr>
      </w:pPr>
      <w:r>
        <w:rPr>
          <w:rFonts w:cs="MS Sans Serif"/>
          <w:b/>
          <w:bCs/>
          <w:sz w:val="24"/>
          <w:szCs w:val="24"/>
        </w:rPr>
        <w:t xml:space="preserve">1. </w:t>
      </w:r>
      <w:r w:rsidRPr="00CE6486">
        <w:rPr>
          <w:rFonts w:cs="MS Sans Serif"/>
          <w:bCs/>
          <w:sz w:val="24"/>
          <w:szCs w:val="24"/>
        </w:rPr>
        <w:t xml:space="preserve">Обеспечить возврат в бюджет городского округа бюджетных ассигнований </w:t>
      </w:r>
      <w:r w:rsidR="00CE6486" w:rsidRPr="00CE6486">
        <w:rPr>
          <w:rFonts w:cs="MS Sans Serif"/>
          <w:bCs/>
          <w:sz w:val="24"/>
          <w:szCs w:val="24"/>
        </w:rPr>
        <w:t xml:space="preserve">использованных не по целевому назначению </w:t>
      </w:r>
      <w:r w:rsidRPr="00CE6486">
        <w:rPr>
          <w:rFonts w:cs="MS Sans Serif"/>
          <w:bCs/>
          <w:sz w:val="24"/>
          <w:szCs w:val="24"/>
        </w:rPr>
        <w:t>в сумме 46,72 тыс. руб.</w:t>
      </w:r>
      <w:r w:rsidR="0041191E" w:rsidRPr="00CE6486">
        <w:rPr>
          <w:rFonts w:cs="MS Sans Serif"/>
          <w:bCs/>
          <w:sz w:val="24"/>
          <w:szCs w:val="24"/>
        </w:rPr>
        <w:tab/>
      </w:r>
    </w:p>
    <w:p w:rsidR="0041191E" w:rsidRPr="00CE6486" w:rsidRDefault="00CE6486" w:rsidP="00CE6486">
      <w:pPr>
        <w:ind w:firstLine="720"/>
        <w:jc w:val="both"/>
        <w:rPr>
          <w:rFonts w:cs="MS Sans Serif"/>
          <w:bCs/>
          <w:sz w:val="24"/>
          <w:szCs w:val="24"/>
        </w:rPr>
      </w:pPr>
      <w:r>
        <w:rPr>
          <w:rFonts w:cs="MS Sans Serif"/>
          <w:b/>
          <w:bCs/>
          <w:sz w:val="24"/>
          <w:szCs w:val="24"/>
        </w:rPr>
        <w:t>2</w:t>
      </w:r>
      <w:r w:rsidR="0041191E">
        <w:rPr>
          <w:rFonts w:cs="MS Sans Serif"/>
          <w:b/>
          <w:bCs/>
          <w:sz w:val="24"/>
          <w:szCs w:val="24"/>
        </w:rPr>
        <w:t xml:space="preserve">. </w:t>
      </w:r>
      <w:r w:rsidR="0041191E" w:rsidRPr="00CE6486">
        <w:rPr>
          <w:rFonts w:cs="MS Sans Serif"/>
          <w:bCs/>
          <w:sz w:val="24"/>
          <w:szCs w:val="24"/>
        </w:rPr>
        <w:t>Привести   Устав   Учреждения   в   соответствие  с  целями  создания  Учреждения  и нормами действующего законодательства.</w:t>
      </w:r>
      <w:r w:rsidR="004862C8" w:rsidRPr="00CE6486">
        <w:rPr>
          <w:rFonts w:cs="MS Sans Serif"/>
          <w:bCs/>
          <w:sz w:val="24"/>
          <w:szCs w:val="24"/>
        </w:rPr>
        <w:tab/>
      </w:r>
    </w:p>
    <w:p w:rsidR="004862C8" w:rsidRPr="004862C8" w:rsidRDefault="00CE6486" w:rsidP="0041191E">
      <w:pPr>
        <w:ind w:firstLine="720"/>
        <w:jc w:val="both"/>
        <w:rPr>
          <w:rFonts w:cs="MS Sans Serif"/>
          <w:bCs/>
          <w:sz w:val="24"/>
          <w:szCs w:val="24"/>
        </w:rPr>
      </w:pPr>
      <w:r>
        <w:rPr>
          <w:rFonts w:cs="MS Sans Serif"/>
          <w:b/>
          <w:bCs/>
          <w:sz w:val="24"/>
          <w:szCs w:val="24"/>
        </w:rPr>
        <w:t>3</w:t>
      </w:r>
      <w:r w:rsidR="004862C8">
        <w:rPr>
          <w:rFonts w:cs="MS Sans Serif"/>
          <w:b/>
          <w:bCs/>
          <w:sz w:val="24"/>
          <w:szCs w:val="24"/>
        </w:rPr>
        <w:t xml:space="preserve">. </w:t>
      </w:r>
      <w:r w:rsidR="004862C8" w:rsidRPr="004862C8">
        <w:rPr>
          <w:rFonts w:cs="MS Sans Serif"/>
          <w:bCs/>
          <w:sz w:val="24"/>
          <w:szCs w:val="24"/>
        </w:rPr>
        <w:t>Рассмотреть вопрос об изменении типа МАОУ ДП</w:t>
      </w:r>
      <w:r w:rsidR="00237B65">
        <w:rPr>
          <w:rFonts w:cs="MS Sans Serif"/>
          <w:bCs/>
          <w:sz w:val="24"/>
          <w:szCs w:val="24"/>
        </w:rPr>
        <w:t>О «Ресурсный центр» на казенное учреждение.</w:t>
      </w:r>
      <w:r w:rsidR="004862C8" w:rsidRPr="004862C8">
        <w:rPr>
          <w:rFonts w:cs="MS Sans Serif"/>
          <w:bCs/>
          <w:sz w:val="24"/>
          <w:szCs w:val="24"/>
        </w:rPr>
        <w:t xml:space="preserve">      </w:t>
      </w:r>
    </w:p>
    <w:p w:rsidR="004862C8" w:rsidRDefault="004862C8" w:rsidP="004862C8">
      <w:pPr>
        <w:jc w:val="both"/>
        <w:rPr>
          <w:rFonts w:cs="MS Sans Serif"/>
          <w:bCs/>
          <w:sz w:val="24"/>
          <w:szCs w:val="24"/>
        </w:rPr>
      </w:pPr>
      <w:r w:rsidRPr="004862C8">
        <w:rPr>
          <w:rFonts w:cs="MS Sans Serif"/>
          <w:bCs/>
          <w:sz w:val="24"/>
          <w:szCs w:val="24"/>
        </w:rPr>
        <w:t xml:space="preserve">      </w:t>
      </w:r>
      <w:r w:rsidR="00CE6486">
        <w:rPr>
          <w:rFonts w:cs="MS Sans Serif"/>
          <w:bCs/>
          <w:sz w:val="24"/>
          <w:szCs w:val="24"/>
        </w:rPr>
        <w:tab/>
      </w:r>
      <w:r w:rsidR="00CE6486" w:rsidRPr="00CE6486">
        <w:rPr>
          <w:rFonts w:cs="MS Sans Serif"/>
          <w:b/>
          <w:bCs/>
          <w:sz w:val="24"/>
          <w:szCs w:val="24"/>
        </w:rPr>
        <w:t>5.</w:t>
      </w:r>
      <w:r w:rsidR="00CE6486">
        <w:rPr>
          <w:rFonts w:cs="MS Sans Serif"/>
          <w:bCs/>
          <w:sz w:val="24"/>
          <w:szCs w:val="24"/>
        </w:rPr>
        <w:t xml:space="preserve"> </w:t>
      </w:r>
      <w:r w:rsidR="000A235A">
        <w:rPr>
          <w:rFonts w:cs="MS Sans Serif"/>
          <w:bCs/>
          <w:sz w:val="24"/>
          <w:szCs w:val="24"/>
        </w:rPr>
        <w:t>Утвердить тарифы на платные услуги, осуществляемые МАОУ ДПО «Ресурсный центр»</w:t>
      </w:r>
      <w:r w:rsidR="00CE6486">
        <w:rPr>
          <w:rFonts w:cs="MS Sans Serif"/>
          <w:bCs/>
          <w:sz w:val="24"/>
          <w:szCs w:val="24"/>
        </w:rPr>
        <w:t>.</w:t>
      </w:r>
    </w:p>
    <w:p w:rsidR="005F5EAD" w:rsidRPr="004862C8" w:rsidRDefault="00CE6486" w:rsidP="00CE6486">
      <w:pPr>
        <w:ind w:firstLine="720"/>
        <w:jc w:val="both"/>
        <w:rPr>
          <w:rFonts w:ascii="Times New Roman CYR" w:hAnsi="Times New Roman CYR" w:cs="Times New Roman CYR"/>
          <w:sz w:val="24"/>
          <w:szCs w:val="24"/>
        </w:rPr>
      </w:pPr>
      <w:r w:rsidRPr="00CE6486">
        <w:rPr>
          <w:rFonts w:cs="MS Sans Serif"/>
          <w:b/>
          <w:bCs/>
          <w:sz w:val="24"/>
          <w:szCs w:val="24"/>
        </w:rPr>
        <w:t>6</w:t>
      </w:r>
      <w:r w:rsidR="005F5EAD" w:rsidRPr="00CE6486">
        <w:rPr>
          <w:rFonts w:cs="MS Sans Serif"/>
          <w:b/>
          <w:bCs/>
          <w:sz w:val="24"/>
          <w:szCs w:val="24"/>
        </w:rPr>
        <w:t>.</w:t>
      </w:r>
      <w:r w:rsidR="005F5EAD">
        <w:rPr>
          <w:rFonts w:cs="MS Sans Serif"/>
          <w:bCs/>
          <w:sz w:val="24"/>
          <w:szCs w:val="24"/>
        </w:rPr>
        <w:t xml:space="preserve"> </w:t>
      </w:r>
      <w:r w:rsidR="005F5EAD" w:rsidRPr="005F5EAD">
        <w:rPr>
          <w:rFonts w:cs="MS Sans Serif"/>
          <w:bCs/>
          <w:sz w:val="24"/>
          <w:szCs w:val="24"/>
        </w:rPr>
        <w:t>В соответствии с</w:t>
      </w:r>
      <w:r w:rsidR="005F5EAD">
        <w:rPr>
          <w:rFonts w:cs="MS Sans Serif"/>
          <w:bCs/>
          <w:sz w:val="24"/>
          <w:szCs w:val="24"/>
        </w:rPr>
        <w:t xml:space="preserve"> положениями </w:t>
      </w:r>
      <w:r w:rsidR="005F5EAD" w:rsidRPr="005F5EAD">
        <w:rPr>
          <w:rFonts w:cs="MS Sans Serif"/>
          <w:bCs/>
          <w:sz w:val="24"/>
          <w:szCs w:val="24"/>
        </w:rPr>
        <w:t>Б</w:t>
      </w:r>
      <w:r w:rsidR="005F5EAD">
        <w:rPr>
          <w:rFonts w:cs="MS Sans Serif"/>
          <w:bCs/>
          <w:sz w:val="24"/>
          <w:szCs w:val="24"/>
        </w:rPr>
        <w:t>юджетного кодекса</w:t>
      </w:r>
      <w:r w:rsidR="005F5EAD" w:rsidRPr="005F5EAD">
        <w:rPr>
          <w:rFonts w:cs="MS Sans Serif"/>
          <w:bCs/>
          <w:sz w:val="24"/>
          <w:szCs w:val="24"/>
        </w:rPr>
        <w:t xml:space="preserve"> РФ применить соответствующие меры принуждения за нарушения бюджетного законодательства.</w:t>
      </w:r>
    </w:p>
    <w:p w:rsidR="004862C8" w:rsidRPr="004862C8" w:rsidRDefault="004862C8" w:rsidP="004862C8">
      <w:pPr>
        <w:jc w:val="both"/>
        <w:rPr>
          <w:rFonts w:cs="MS Sans Serif"/>
          <w:bCs/>
          <w:sz w:val="24"/>
          <w:szCs w:val="24"/>
        </w:rPr>
      </w:pPr>
    </w:p>
    <w:p w:rsidR="004862C8" w:rsidRPr="004862C8" w:rsidRDefault="00CE6486" w:rsidP="00CE6486">
      <w:pPr>
        <w:jc w:val="center"/>
        <w:rPr>
          <w:rFonts w:cs="MS Sans Serif"/>
          <w:b/>
          <w:bCs/>
          <w:sz w:val="24"/>
          <w:szCs w:val="24"/>
        </w:rPr>
      </w:pPr>
      <w:r>
        <w:rPr>
          <w:rFonts w:cs="MS Sans Serif"/>
          <w:b/>
          <w:bCs/>
          <w:sz w:val="24"/>
          <w:szCs w:val="24"/>
        </w:rPr>
        <w:t xml:space="preserve">МАОУ ДПО </w:t>
      </w:r>
      <w:r w:rsidR="004862C8" w:rsidRPr="004862C8">
        <w:rPr>
          <w:rFonts w:cs="MS Sans Serif"/>
          <w:b/>
          <w:bCs/>
          <w:sz w:val="24"/>
          <w:szCs w:val="24"/>
        </w:rPr>
        <w:t>«</w:t>
      </w:r>
      <w:r>
        <w:rPr>
          <w:rFonts w:cs="MS Sans Serif"/>
          <w:b/>
          <w:bCs/>
          <w:sz w:val="24"/>
          <w:szCs w:val="24"/>
        </w:rPr>
        <w:t>Ресурсный центр»</w:t>
      </w:r>
      <w:r w:rsidR="004862C8" w:rsidRPr="004862C8">
        <w:rPr>
          <w:rFonts w:cs="MS Sans Serif"/>
          <w:b/>
          <w:bCs/>
          <w:sz w:val="24"/>
          <w:szCs w:val="24"/>
        </w:rPr>
        <w:t>:</w:t>
      </w:r>
    </w:p>
    <w:p w:rsidR="00CE6486" w:rsidRDefault="00CE6486" w:rsidP="00CE6486">
      <w:pPr>
        <w:ind w:firstLine="720"/>
        <w:jc w:val="both"/>
        <w:rPr>
          <w:rFonts w:cs="MS Sans Serif"/>
          <w:b/>
          <w:bCs/>
          <w:sz w:val="24"/>
          <w:szCs w:val="24"/>
        </w:rPr>
      </w:pPr>
    </w:p>
    <w:p w:rsidR="009E240D" w:rsidRPr="00CE6486" w:rsidRDefault="009E240D" w:rsidP="00CE6486">
      <w:pPr>
        <w:ind w:firstLine="720"/>
        <w:jc w:val="both"/>
        <w:rPr>
          <w:rFonts w:cs="MS Sans Serif"/>
          <w:bCs/>
          <w:sz w:val="24"/>
          <w:szCs w:val="24"/>
        </w:rPr>
      </w:pPr>
      <w:r>
        <w:rPr>
          <w:rFonts w:cs="MS Sans Serif"/>
          <w:b/>
          <w:bCs/>
          <w:sz w:val="24"/>
          <w:szCs w:val="24"/>
        </w:rPr>
        <w:t xml:space="preserve">1. </w:t>
      </w:r>
      <w:r w:rsidRPr="00CE6486">
        <w:rPr>
          <w:rFonts w:cs="MS Sans Serif"/>
          <w:bCs/>
          <w:sz w:val="24"/>
          <w:szCs w:val="24"/>
        </w:rPr>
        <w:t xml:space="preserve">Вернуть в бюджет городского округа бюджетные ассигнования в сумме </w:t>
      </w:r>
      <w:r w:rsidR="0012729C">
        <w:rPr>
          <w:rFonts w:cs="MS Sans Serif"/>
          <w:bCs/>
          <w:sz w:val="24"/>
          <w:szCs w:val="24"/>
        </w:rPr>
        <w:t xml:space="preserve">        </w:t>
      </w:r>
      <w:r w:rsidRPr="00CE6486">
        <w:rPr>
          <w:rFonts w:cs="MS Sans Serif"/>
          <w:bCs/>
          <w:sz w:val="24"/>
          <w:szCs w:val="24"/>
        </w:rPr>
        <w:t>46,72 тыс. руб.</w:t>
      </w:r>
      <w:r w:rsidR="004862C8" w:rsidRPr="004862C8">
        <w:rPr>
          <w:rFonts w:cs="MS Sans Serif"/>
          <w:bCs/>
          <w:sz w:val="24"/>
          <w:szCs w:val="24"/>
        </w:rPr>
        <w:t xml:space="preserve">     </w:t>
      </w:r>
    </w:p>
    <w:p w:rsidR="004862C8" w:rsidRPr="004862C8" w:rsidRDefault="00CE6486" w:rsidP="00CE6486">
      <w:pPr>
        <w:ind w:firstLine="720"/>
        <w:jc w:val="both"/>
        <w:rPr>
          <w:rFonts w:cs="MS Sans Serif"/>
          <w:bCs/>
          <w:sz w:val="24"/>
          <w:szCs w:val="24"/>
        </w:rPr>
      </w:pPr>
      <w:r w:rsidRPr="006438DA">
        <w:rPr>
          <w:rFonts w:cs="MS Sans Serif"/>
          <w:b/>
          <w:bCs/>
          <w:sz w:val="24"/>
          <w:szCs w:val="24"/>
        </w:rPr>
        <w:t>2</w:t>
      </w:r>
      <w:r w:rsidR="004862C8" w:rsidRPr="004862C8">
        <w:rPr>
          <w:rFonts w:cs="MS Sans Serif"/>
          <w:b/>
          <w:bCs/>
          <w:sz w:val="24"/>
          <w:szCs w:val="24"/>
        </w:rPr>
        <w:t>.</w:t>
      </w:r>
      <w:r w:rsidR="004862C8" w:rsidRPr="004862C8">
        <w:rPr>
          <w:rFonts w:cs="MS Sans Serif"/>
          <w:bCs/>
          <w:sz w:val="24"/>
          <w:szCs w:val="24"/>
        </w:rPr>
        <w:t xml:space="preserve"> Произвести перерасчет по неправомерно начисленной и излишне выплаченной заработной плате в сумме </w:t>
      </w:r>
      <w:r w:rsidR="004862C8">
        <w:rPr>
          <w:rFonts w:cs="MS Sans Serif"/>
          <w:bCs/>
          <w:sz w:val="24"/>
          <w:szCs w:val="24"/>
        </w:rPr>
        <w:t>120</w:t>
      </w:r>
      <w:r w:rsidR="004862C8" w:rsidRPr="004862C8">
        <w:rPr>
          <w:rFonts w:cs="MS Sans Serif"/>
          <w:bCs/>
          <w:sz w:val="24"/>
          <w:szCs w:val="24"/>
        </w:rPr>
        <w:t>,</w:t>
      </w:r>
      <w:r w:rsidR="004862C8">
        <w:rPr>
          <w:rFonts w:cs="MS Sans Serif"/>
          <w:bCs/>
          <w:sz w:val="24"/>
          <w:szCs w:val="24"/>
        </w:rPr>
        <w:t>2</w:t>
      </w:r>
      <w:r w:rsidR="004862C8" w:rsidRPr="004862C8">
        <w:rPr>
          <w:rFonts w:cs="MS Sans Serif"/>
          <w:bCs/>
          <w:sz w:val="24"/>
          <w:szCs w:val="24"/>
        </w:rPr>
        <w:t xml:space="preserve"> тыс.</w:t>
      </w:r>
      <w:r w:rsidR="004862C8">
        <w:rPr>
          <w:rFonts w:cs="MS Sans Serif"/>
          <w:bCs/>
          <w:sz w:val="24"/>
          <w:szCs w:val="24"/>
        </w:rPr>
        <w:t xml:space="preserve"> </w:t>
      </w:r>
      <w:r w:rsidR="004862C8" w:rsidRPr="004862C8">
        <w:rPr>
          <w:rFonts w:cs="MS Sans Serif"/>
          <w:bCs/>
          <w:sz w:val="24"/>
          <w:szCs w:val="24"/>
        </w:rPr>
        <w:t>руб. для возврата  в  бюджет городского округа Тольятти.</w:t>
      </w:r>
    </w:p>
    <w:p w:rsidR="004862C8" w:rsidRPr="004862C8" w:rsidRDefault="004862C8" w:rsidP="004862C8">
      <w:pPr>
        <w:jc w:val="both"/>
        <w:rPr>
          <w:rFonts w:cs="MS Sans Serif"/>
          <w:bCs/>
          <w:sz w:val="24"/>
          <w:szCs w:val="24"/>
        </w:rPr>
      </w:pPr>
      <w:r w:rsidRPr="004862C8">
        <w:rPr>
          <w:rFonts w:cs="MS Sans Serif"/>
          <w:bCs/>
          <w:sz w:val="24"/>
          <w:szCs w:val="24"/>
        </w:rPr>
        <w:t xml:space="preserve">      </w:t>
      </w:r>
      <w:r w:rsidR="006438DA">
        <w:rPr>
          <w:rFonts w:cs="MS Sans Serif"/>
          <w:bCs/>
          <w:sz w:val="24"/>
          <w:szCs w:val="24"/>
        </w:rPr>
        <w:tab/>
      </w:r>
      <w:r w:rsidR="006438DA" w:rsidRPr="006438DA">
        <w:rPr>
          <w:rFonts w:cs="MS Sans Serif"/>
          <w:b/>
          <w:bCs/>
          <w:sz w:val="24"/>
          <w:szCs w:val="24"/>
        </w:rPr>
        <w:t>3</w:t>
      </w:r>
      <w:r w:rsidRPr="004862C8">
        <w:rPr>
          <w:rFonts w:cs="MS Sans Serif"/>
          <w:b/>
          <w:bCs/>
          <w:sz w:val="24"/>
          <w:szCs w:val="24"/>
        </w:rPr>
        <w:t>.</w:t>
      </w:r>
      <w:r w:rsidRPr="004862C8">
        <w:rPr>
          <w:rFonts w:cs="MS Sans Serif"/>
          <w:bCs/>
          <w:sz w:val="24"/>
          <w:szCs w:val="24"/>
        </w:rPr>
        <w:t xml:space="preserve"> П</w:t>
      </w:r>
      <w:r w:rsidRPr="004862C8">
        <w:rPr>
          <w:rFonts w:cs="MS Sans Serif"/>
          <w:sz w:val="24"/>
          <w:szCs w:val="24"/>
        </w:rPr>
        <w:t>роизвести перерасчет страховых взносов во внебюджетные фонды с отражением результатов бухгалтерскими исправительными проводками</w:t>
      </w:r>
      <w:r w:rsidR="006B2C4E">
        <w:rPr>
          <w:rFonts w:cs="MS Sans Serif"/>
          <w:sz w:val="24"/>
          <w:szCs w:val="24"/>
        </w:rPr>
        <w:t>.</w:t>
      </w:r>
    </w:p>
    <w:p w:rsidR="004862C8" w:rsidRDefault="006438DA" w:rsidP="006438DA">
      <w:pPr>
        <w:widowControl/>
        <w:adjustRightInd/>
        <w:ind w:firstLine="709"/>
        <w:jc w:val="both"/>
        <w:rPr>
          <w:sz w:val="24"/>
          <w:szCs w:val="24"/>
        </w:rPr>
      </w:pPr>
      <w:r>
        <w:rPr>
          <w:b/>
          <w:sz w:val="24"/>
          <w:szCs w:val="24"/>
        </w:rPr>
        <w:t>4</w:t>
      </w:r>
      <w:r w:rsidR="004862C8" w:rsidRPr="004862C8">
        <w:rPr>
          <w:sz w:val="24"/>
          <w:szCs w:val="24"/>
        </w:rPr>
        <w:t>. Осуществлять начисление заработной платы в соответствии с нормами федерального законодательства и нормативно-правовыми актами органов местного самоуправления.</w:t>
      </w:r>
    </w:p>
    <w:p w:rsidR="000A235A" w:rsidRDefault="006438DA" w:rsidP="006438DA">
      <w:pPr>
        <w:widowControl/>
        <w:adjustRightInd/>
        <w:ind w:firstLine="709"/>
        <w:jc w:val="both"/>
        <w:rPr>
          <w:sz w:val="24"/>
          <w:szCs w:val="24"/>
        </w:rPr>
      </w:pPr>
      <w:r w:rsidRPr="006438DA">
        <w:rPr>
          <w:b/>
          <w:sz w:val="24"/>
          <w:szCs w:val="24"/>
        </w:rPr>
        <w:t>5</w:t>
      </w:r>
      <w:r w:rsidR="000A235A" w:rsidRPr="006438DA">
        <w:rPr>
          <w:b/>
          <w:sz w:val="24"/>
          <w:szCs w:val="24"/>
        </w:rPr>
        <w:t>.</w:t>
      </w:r>
      <w:r w:rsidR="000A235A">
        <w:rPr>
          <w:sz w:val="24"/>
          <w:szCs w:val="24"/>
        </w:rPr>
        <w:t xml:space="preserve"> </w:t>
      </w:r>
      <w:r>
        <w:rPr>
          <w:sz w:val="24"/>
          <w:szCs w:val="24"/>
        </w:rPr>
        <w:t>Разработать и утвердить</w:t>
      </w:r>
      <w:r w:rsidR="000A235A">
        <w:rPr>
          <w:sz w:val="24"/>
          <w:szCs w:val="24"/>
        </w:rPr>
        <w:t xml:space="preserve"> тарифы на оказание платных услуг</w:t>
      </w:r>
    </w:p>
    <w:p w:rsidR="00FB42FB" w:rsidRPr="0074672B" w:rsidRDefault="0041191E" w:rsidP="00681F60">
      <w:pPr>
        <w:widowControl/>
        <w:adjustRightInd/>
        <w:jc w:val="both"/>
        <w:rPr>
          <w:sz w:val="24"/>
          <w:szCs w:val="24"/>
        </w:rPr>
      </w:pPr>
      <w:r>
        <w:rPr>
          <w:sz w:val="24"/>
          <w:szCs w:val="24"/>
        </w:rPr>
        <w:tab/>
      </w:r>
      <w:r w:rsidR="006438DA" w:rsidRPr="006438DA">
        <w:rPr>
          <w:b/>
          <w:sz w:val="24"/>
          <w:szCs w:val="24"/>
        </w:rPr>
        <w:t>6</w:t>
      </w:r>
      <w:r w:rsidRPr="006438DA">
        <w:rPr>
          <w:b/>
          <w:sz w:val="24"/>
          <w:szCs w:val="24"/>
        </w:rPr>
        <w:t>.</w:t>
      </w:r>
      <w:r>
        <w:rPr>
          <w:sz w:val="24"/>
          <w:szCs w:val="24"/>
        </w:rPr>
        <w:t xml:space="preserve"> </w:t>
      </w:r>
      <w:r w:rsidRPr="0041191E">
        <w:rPr>
          <w:sz w:val="24"/>
          <w:szCs w:val="24"/>
        </w:rPr>
        <w:t>Осуществлять   финансово - хозяйственную   деятельность    в    соответствии     с</w:t>
      </w:r>
      <w:r>
        <w:rPr>
          <w:sz w:val="24"/>
          <w:szCs w:val="24"/>
        </w:rPr>
        <w:t xml:space="preserve"> </w:t>
      </w:r>
      <w:r w:rsidR="006438DA" w:rsidRPr="006438DA">
        <w:rPr>
          <w:sz w:val="24"/>
          <w:szCs w:val="24"/>
        </w:rPr>
        <w:t>требованиям</w:t>
      </w:r>
      <w:r w:rsidR="006B2C4E">
        <w:rPr>
          <w:sz w:val="24"/>
          <w:szCs w:val="24"/>
        </w:rPr>
        <w:t>и</w:t>
      </w:r>
      <w:r w:rsidR="006438DA" w:rsidRPr="006438DA">
        <w:rPr>
          <w:sz w:val="24"/>
          <w:szCs w:val="24"/>
        </w:rPr>
        <w:t xml:space="preserve"> действующего законодательства и муниципальных правовых актов.</w:t>
      </w:r>
      <w:bookmarkStart w:id="0" w:name="_GoBack"/>
      <w:bookmarkEnd w:id="0"/>
    </w:p>
    <w:sectPr w:rsidR="00FB42FB" w:rsidRPr="0074672B">
      <w:headerReference w:type="even" r:id="rId9"/>
      <w:headerReference w:type="default" r:id="rId10"/>
      <w:footerReference w:type="even" r:id="rId11"/>
      <w:footerReference w:type="default" r:id="rId12"/>
      <w:type w:val="continuous"/>
      <w:pgSz w:w="11906" w:h="16838"/>
      <w:pgMar w:top="1247" w:right="851" w:bottom="1247"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30" w:rsidRDefault="00AB3930">
      <w:r>
        <w:separator/>
      </w:r>
    </w:p>
  </w:endnote>
  <w:endnote w:type="continuationSeparator" w:id="0">
    <w:p w:rsidR="00AB3930" w:rsidRDefault="00AB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293934"/>
      <w:docPartObj>
        <w:docPartGallery w:val="Page Numbers (Bottom of Page)"/>
        <w:docPartUnique/>
      </w:docPartObj>
    </w:sdtPr>
    <w:sdtEndPr/>
    <w:sdtContent>
      <w:p w:rsidR="007B5AC1" w:rsidRDefault="007B5AC1">
        <w:pPr>
          <w:pStyle w:val="ae"/>
          <w:jc w:val="right"/>
        </w:pPr>
        <w:r>
          <w:fldChar w:fldCharType="begin"/>
        </w:r>
        <w:r>
          <w:instrText>PAGE   \* MERGEFORMAT</w:instrText>
        </w:r>
        <w:r>
          <w:fldChar w:fldCharType="separate"/>
        </w:r>
        <w:r w:rsidR="0074672B">
          <w:rPr>
            <w:noProof/>
          </w:rPr>
          <w:t>16</w:t>
        </w:r>
        <w:r>
          <w:fldChar w:fldCharType="end"/>
        </w:r>
      </w:p>
    </w:sdtContent>
  </w:sdt>
  <w:p w:rsidR="007B5AC1" w:rsidRDefault="007B5AC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87176"/>
      <w:docPartObj>
        <w:docPartGallery w:val="Page Numbers (Bottom of Page)"/>
        <w:docPartUnique/>
      </w:docPartObj>
    </w:sdtPr>
    <w:sdtEndPr/>
    <w:sdtContent>
      <w:p w:rsidR="007B5AC1" w:rsidRDefault="007B5AC1">
        <w:pPr>
          <w:pStyle w:val="ae"/>
          <w:jc w:val="right"/>
        </w:pPr>
        <w:r>
          <w:fldChar w:fldCharType="begin"/>
        </w:r>
        <w:r>
          <w:instrText>PAGE   \* MERGEFORMAT</w:instrText>
        </w:r>
        <w:r>
          <w:fldChar w:fldCharType="separate"/>
        </w:r>
        <w:r w:rsidR="0074672B">
          <w:rPr>
            <w:noProof/>
          </w:rPr>
          <w:t>15</w:t>
        </w:r>
        <w:r>
          <w:fldChar w:fldCharType="end"/>
        </w:r>
      </w:p>
    </w:sdtContent>
  </w:sdt>
  <w:p w:rsidR="007B5AC1" w:rsidRDefault="007B5AC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30" w:rsidRDefault="00AB3930">
      <w:r>
        <w:separator/>
      </w:r>
    </w:p>
  </w:footnote>
  <w:footnote w:type="continuationSeparator" w:id="0">
    <w:p w:rsidR="00AB3930" w:rsidRDefault="00AB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C1" w:rsidRDefault="007B5AC1">
    <w:pPr>
      <w:pStyle w:val="ab"/>
      <w:tabs>
        <w:tab w:val="clear" w:pos="4320"/>
        <w:tab w:val="clear" w:pos="8640"/>
        <w:tab w:val="center" w:pos="4677"/>
        <w:tab w:val="right" w:pos="9354"/>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AC1" w:rsidRDefault="007B5AC1">
    <w:pPr>
      <w:framePr w:w="380" w:h="23" w:wrap="auto" w:vAnchor="text" w:hAnchor="text" w:xAlign="right" w:y="1"/>
      <w:tabs>
        <w:tab w:val="center" w:pos="4153"/>
        <w:tab w:val="right" w:pos="8306"/>
      </w:tabs>
      <w:autoSpaceDE/>
      <w:rPr>
        <w:sz w:val="24"/>
        <w:szCs w:val="24"/>
      </w:rPr>
    </w:pPr>
    <w:r>
      <w:rPr>
        <w:sz w:val="24"/>
        <w:szCs w:val="24"/>
      </w:rPr>
      <w:fldChar w:fldCharType="begin"/>
    </w:r>
    <w:r>
      <w:rPr>
        <w:sz w:val="24"/>
        <w:szCs w:val="24"/>
      </w:rPr>
      <w:instrText>\page\* ARABIC</w:instrText>
    </w:r>
    <w:r>
      <w:rPr>
        <w:sz w:val="24"/>
        <w:szCs w:val="24"/>
      </w:rPr>
      <w:fldChar w:fldCharType="separate"/>
    </w:r>
    <w:r>
      <w:rPr>
        <w:sz w:val="24"/>
        <w:szCs w:val="24"/>
      </w:rPr>
      <w:t>21</w:t>
    </w:r>
    <w:r>
      <w:rPr>
        <w:sz w:val="24"/>
        <w:szCs w:val="24"/>
      </w:rPr>
      <w:fldChar w:fldCharType="end"/>
    </w:r>
  </w:p>
  <w:p w:rsidR="007B5AC1" w:rsidRDefault="007B5AC1">
    <w:pPr>
      <w:tabs>
        <w:tab w:val="center" w:pos="4153"/>
        <w:tab w:val="right" w:pos="8306"/>
      </w:tabs>
      <w:autoSpaceD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19"/>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Symbol" w:hAnsi="Symbol"/>
        <w:sz w:val="20"/>
      </w:rPr>
    </w:lvl>
    <w:lvl w:ilvl="4">
      <w:start w:val="1"/>
      <w:numFmt w:val="bullet"/>
      <w:lvlText w:val="o"/>
      <w:lvlJc w:val="left"/>
      <w:pPr>
        <w:ind w:left="3600" w:hanging="360"/>
      </w:pPr>
      <w:rPr>
        <w:rFonts w:ascii="Courier New" w:hAnsi="Courier New"/>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Symbol" w:hAnsi="Symbol"/>
        <w:sz w:val="20"/>
      </w:rPr>
    </w:lvl>
    <w:lvl w:ilvl="7">
      <w:start w:val="1"/>
      <w:numFmt w:val="bullet"/>
      <w:lvlText w:val="o"/>
      <w:lvlJc w:val="left"/>
      <w:pPr>
        <w:ind w:left="5760" w:hanging="360"/>
      </w:pPr>
      <w:rPr>
        <w:rFonts w:ascii="Courier New" w:hAnsi="Courier New"/>
        <w:sz w:val="20"/>
      </w:rPr>
    </w:lvl>
    <w:lvl w:ilvl="8">
      <w:start w:val="1"/>
      <w:numFmt w:val="bullet"/>
      <w:lvlText w:val=""/>
      <w:lvlJc w:val="left"/>
      <w:pPr>
        <w:ind w:left="6480" w:hanging="360"/>
      </w:pPr>
      <w:rPr>
        <w:rFonts w:ascii="Wingdings" w:hAnsi="Wingdings"/>
        <w:sz w:val="20"/>
      </w:rPr>
    </w:lvl>
  </w:abstractNum>
  <w:abstractNum w:abstractNumId="1">
    <w:nsid w:val="00000002"/>
    <w:multiLevelType w:val="multilevel"/>
    <w:tmpl w:val="00000002"/>
    <w:name w:val="RTF_Num 2"/>
    <w:lvl w:ilvl="0">
      <w:start w:val="1"/>
      <w:numFmt w:val="bullet"/>
      <w:lvlText w:val="–"/>
      <w:lvlJc w:val="left"/>
      <w:pPr>
        <w:ind w:left="360" w:hanging="360"/>
      </w:pPr>
      <w:rPr>
        <w:rFonts w:ascii="OpenSymbol" w:eastAsia="OpenSymbol"/>
        <w:sz w:val="20"/>
      </w:rPr>
    </w:lvl>
    <w:lvl w:ilvl="1">
      <w:start w:val="1"/>
      <w:numFmt w:val="bullet"/>
      <w:lvlText w:val="–"/>
      <w:lvlJc w:val="left"/>
      <w:pPr>
        <w:ind w:left="720" w:hanging="360"/>
      </w:pPr>
      <w:rPr>
        <w:rFonts w:ascii="OpenSymbol" w:eastAsia="OpenSymbol"/>
        <w:sz w:val="20"/>
      </w:rPr>
    </w:lvl>
    <w:lvl w:ilvl="2">
      <w:start w:val="1"/>
      <w:numFmt w:val="bullet"/>
      <w:lvlText w:val="–"/>
      <w:lvlJc w:val="left"/>
      <w:pPr>
        <w:ind w:left="1080" w:hanging="360"/>
      </w:pPr>
      <w:rPr>
        <w:rFonts w:ascii="OpenSymbol" w:eastAsia="OpenSymbol"/>
        <w:sz w:val="20"/>
      </w:rPr>
    </w:lvl>
    <w:lvl w:ilvl="3">
      <w:start w:val="1"/>
      <w:numFmt w:val="bullet"/>
      <w:lvlText w:val="–"/>
      <w:lvlJc w:val="left"/>
      <w:pPr>
        <w:ind w:left="1440" w:hanging="360"/>
      </w:pPr>
      <w:rPr>
        <w:rFonts w:ascii="OpenSymbol" w:eastAsia="OpenSymbol"/>
        <w:sz w:val="20"/>
      </w:rPr>
    </w:lvl>
    <w:lvl w:ilvl="4">
      <w:start w:val="1"/>
      <w:numFmt w:val="bullet"/>
      <w:lvlText w:val="–"/>
      <w:lvlJc w:val="left"/>
      <w:pPr>
        <w:ind w:left="1800" w:hanging="360"/>
      </w:pPr>
      <w:rPr>
        <w:rFonts w:ascii="OpenSymbol" w:eastAsia="OpenSymbol"/>
        <w:sz w:val="20"/>
      </w:rPr>
    </w:lvl>
    <w:lvl w:ilvl="5">
      <w:start w:val="1"/>
      <w:numFmt w:val="bullet"/>
      <w:lvlText w:val="–"/>
      <w:lvlJc w:val="left"/>
      <w:pPr>
        <w:ind w:left="2160" w:hanging="360"/>
      </w:pPr>
      <w:rPr>
        <w:rFonts w:ascii="OpenSymbol" w:eastAsia="OpenSymbol"/>
        <w:sz w:val="20"/>
      </w:rPr>
    </w:lvl>
    <w:lvl w:ilvl="6">
      <w:start w:val="1"/>
      <w:numFmt w:val="bullet"/>
      <w:lvlText w:val="–"/>
      <w:lvlJc w:val="left"/>
      <w:pPr>
        <w:ind w:left="2520" w:hanging="360"/>
      </w:pPr>
      <w:rPr>
        <w:rFonts w:ascii="OpenSymbol" w:eastAsia="OpenSymbol"/>
        <w:sz w:val="20"/>
      </w:rPr>
    </w:lvl>
    <w:lvl w:ilvl="7">
      <w:start w:val="1"/>
      <w:numFmt w:val="bullet"/>
      <w:lvlText w:val="–"/>
      <w:lvlJc w:val="left"/>
      <w:pPr>
        <w:ind w:left="2880" w:hanging="360"/>
      </w:pPr>
      <w:rPr>
        <w:rFonts w:ascii="OpenSymbol" w:eastAsia="OpenSymbol"/>
        <w:sz w:val="20"/>
      </w:rPr>
    </w:lvl>
    <w:lvl w:ilvl="8">
      <w:start w:val="1"/>
      <w:numFmt w:val="bullet"/>
      <w:lvlText w:val="–"/>
      <w:lvlJc w:val="left"/>
      <w:pPr>
        <w:ind w:left="3240" w:hanging="360"/>
      </w:pPr>
      <w:rPr>
        <w:rFonts w:ascii="OpenSymbol" w:eastAsia="OpenSymbol"/>
        <w:sz w:val="20"/>
      </w:rPr>
    </w:lvl>
  </w:abstractNum>
  <w:abstractNum w:abstractNumId="2">
    <w:nsid w:val="00000003"/>
    <w:multiLevelType w:val="multilevel"/>
    <w:tmpl w:val="00000003"/>
    <w:name w:val="RTF_Num 3"/>
    <w:lvl w:ilvl="0">
      <w:start w:val="1"/>
      <w:numFmt w:val="bullet"/>
      <w:lvlText w:val="–"/>
      <w:lvlJc w:val="left"/>
      <w:pPr>
        <w:ind w:left="360" w:hanging="360"/>
      </w:pPr>
      <w:rPr>
        <w:rFonts w:ascii="OpenSymbol" w:eastAsia="OpenSymbol"/>
        <w:sz w:val="20"/>
      </w:rPr>
    </w:lvl>
    <w:lvl w:ilvl="1">
      <w:start w:val="1"/>
      <w:numFmt w:val="bullet"/>
      <w:lvlText w:val="–"/>
      <w:lvlJc w:val="left"/>
      <w:pPr>
        <w:ind w:left="720" w:hanging="360"/>
      </w:pPr>
      <w:rPr>
        <w:rFonts w:ascii="OpenSymbol" w:eastAsia="OpenSymbol"/>
        <w:sz w:val="20"/>
      </w:rPr>
    </w:lvl>
    <w:lvl w:ilvl="2">
      <w:start w:val="1"/>
      <w:numFmt w:val="bullet"/>
      <w:lvlText w:val="–"/>
      <w:lvlJc w:val="left"/>
      <w:pPr>
        <w:ind w:left="1080" w:hanging="360"/>
      </w:pPr>
      <w:rPr>
        <w:rFonts w:ascii="OpenSymbol" w:eastAsia="OpenSymbol"/>
        <w:sz w:val="20"/>
      </w:rPr>
    </w:lvl>
    <w:lvl w:ilvl="3">
      <w:start w:val="1"/>
      <w:numFmt w:val="bullet"/>
      <w:lvlText w:val="–"/>
      <w:lvlJc w:val="left"/>
      <w:pPr>
        <w:ind w:left="1440" w:hanging="360"/>
      </w:pPr>
      <w:rPr>
        <w:rFonts w:ascii="OpenSymbol" w:eastAsia="OpenSymbol"/>
        <w:sz w:val="20"/>
      </w:rPr>
    </w:lvl>
    <w:lvl w:ilvl="4">
      <w:start w:val="1"/>
      <w:numFmt w:val="bullet"/>
      <w:lvlText w:val="–"/>
      <w:lvlJc w:val="left"/>
      <w:pPr>
        <w:ind w:left="1800" w:hanging="360"/>
      </w:pPr>
      <w:rPr>
        <w:rFonts w:ascii="OpenSymbol" w:eastAsia="OpenSymbol"/>
        <w:sz w:val="20"/>
      </w:rPr>
    </w:lvl>
    <w:lvl w:ilvl="5">
      <w:start w:val="1"/>
      <w:numFmt w:val="bullet"/>
      <w:lvlText w:val="–"/>
      <w:lvlJc w:val="left"/>
      <w:pPr>
        <w:ind w:left="2160" w:hanging="360"/>
      </w:pPr>
      <w:rPr>
        <w:rFonts w:ascii="OpenSymbol" w:eastAsia="OpenSymbol"/>
        <w:sz w:val="20"/>
      </w:rPr>
    </w:lvl>
    <w:lvl w:ilvl="6">
      <w:start w:val="1"/>
      <w:numFmt w:val="bullet"/>
      <w:lvlText w:val="–"/>
      <w:lvlJc w:val="left"/>
      <w:pPr>
        <w:ind w:left="2520" w:hanging="360"/>
      </w:pPr>
      <w:rPr>
        <w:rFonts w:ascii="OpenSymbol" w:eastAsia="OpenSymbol"/>
        <w:sz w:val="20"/>
      </w:rPr>
    </w:lvl>
    <w:lvl w:ilvl="7">
      <w:start w:val="1"/>
      <w:numFmt w:val="bullet"/>
      <w:lvlText w:val="–"/>
      <w:lvlJc w:val="left"/>
      <w:pPr>
        <w:ind w:left="2880" w:hanging="360"/>
      </w:pPr>
      <w:rPr>
        <w:rFonts w:ascii="OpenSymbol" w:eastAsia="OpenSymbol"/>
        <w:sz w:val="20"/>
      </w:rPr>
    </w:lvl>
    <w:lvl w:ilvl="8">
      <w:start w:val="1"/>
      <w:numFmt w:val="bullet"/>
      <w:lvlText w:val="–"/>
      <w:lvlJc w:val="left"/>
      <w:pPr>
        <w:ind w:left="3240" w:hanging="360"/>
      </w:pPr>
      <w:rPr>
        <w:rFonts w:ascii="OpenSymbol" w:eastAsia="OpenSymbol"/>
        <w:sz w:val="20"/>
      </w:rPr>
    </w:lvl>
  </w:abstractNum>
  <w:abstractNum w:abstractNumId="3">
    <w:nsid w:val="00000004"/>
    <w:multiLevelType w:val="multilevel"/>
    <w:tmpl w:val="00000004"/>
    <w:name w:val="RTF_Num 18"/>
    <w:lvl w:ilvl="0">
      <w:start w:val="1"/>
      <w:numFmt w:val="bullet"/>
      <w:lvlText w:val="–"/>
      <w:lvlJc w:val="left"/>
      <w:pPr>
        <w:ind w:left="360" w:hanging="360"/>
      </w:pPr>
      <w:rPr>
        <w:rFonts w:ascii="OpenSymbol" w:eastAsia="OpenSymbol"/>
        <w:sz w:val="20"/>
      </w:rPr>
    </w:lvl>
    <w:lvl w:ilvl="1">
      <w:start w:val="1"/>
      <w:numFmt w:val="bullet"/>
      <w:lvlText w:val="–"/>
      <w:lvlJc w:val="left"/>
      <w:pPr>
        <w:ind w:left="720" w:hanging="360"/>
      </w:pPr>
      <w:rPr>
        <w:rFonts w:ascii="OpenSymbol" w:eastAsia="OpenSymbol"/>
        <w:sz w:val="20"/>
      </w:rPr>
    </w:lvl>
    <w:lvl w:ilvl="2">
      <w:start w:val="1"/>
      <w:numFmt w:val="bullet"/>
      <w:lvlText w:val="–"/>
      <w:lvlJc w:val="left"/>
      <w:pPr>
        <w:ind w:left="1080" w:hanging="360"/>
      </w:pPr>
      <w:rPr>
        <w:rFonts w:ascii="OpenSymbol" w:eastAsia="OpenSymbol"/>
        <w:sz w:val="20"/>
      </w:rPr>
    </w:lvl>
    <w:lvl w:ilvl="3">
      <w:start w:val="1"/>
      <w:numFmt w:val="bullet"/>
      <w:lvlText w:val="–"/>
      <w:lvlJc w:val="left"/>
      <w:pPr>
        <w:ind w:left="1440" w:hanging="360"/>
      </w:pPr>
      <w:rPr>
        <w:rFonts w:ascii="OpenSymbol" w:eastAsia="OpenSymbol"/>
        <w:sz w:val="20"/>
      </w:rPr>
    </w:lvl>
    <w:lvl w:ilvl="4">
      <w:start w:val="1"/>
      <w:numFmt w:val="bullet"/>
      <w:lvlText w:val="–"/>
      <w:lvlJc w:val="left"/>
      <w:pPr>
        <w:ind w:left="1800" w:hanging="360"/>
      </w:pPr>
      <w:rPr>
        <w:rFonts w:ascii="OpenSymbol" w:eastAsia="OpenSymbol"/>
        <w:sz w:val="20"/>
      </w:rPr>
    </w:lvl>
    <w:lvl w:ilvl="5">
      <w:start w:val="1"/>
      <w:numFmt w:val="bullet"/>
      <w:lvlText w:val="–"/>
      <w:lvlJc w:val="left"/>
      <w:pPr>
        <w:ind w:left="2160" w:hanging="360"/>
      </w:pPr>
      <w:rPr>
        <w:rFonts w:ascii="OpenSymbol" w:eastAsia="OpenSymbol"/>
        <w:sz w:val="20"/>
      </w:rPr>
    </w:lvl>
    <w:lvl w:ilvl="6">
      <w:start w:val="1"/>
      <w:numFmt w:val="bullet"/>
      <w:lvlText w:val="–"/>
      <w:lvlJc w:val="left"/>
      <w:pPr>
        <w:ind w:left="2520" w:hanging="360"/>
      </w:pPr>
      <w:rPr>
        <w:rFonts w:ascii="OpenSymbol" w:eastAsia="OpenSymbol"/>
        <w:sz w:val="20"/>
      </w:rPr>
    </w:lvl>
    <w:lvl w:ilvl="7">
      <w:start w:val="1"/>
      <w:numFmt w:val="bullet"/>
      <w:lvlText w:val="–"/>
      <w:lvlJc w:val="left"/>
      <w:pPr>
        <w:ind w:left="2880" w:hanging="360"/>
      </w:pPr>
      <w:rPr>
        <w:rFonts w:ascii="OpenSymbol" w:eastAsia="OpenSymbol"/>
        <w:sz w:val="20"/>
      </w:rPr>
    </w:lvl>
    <w:lvl w:ilvl="8">
      <w:start w:val="1"/>
      <w:numFmt w:val="bullet"/>
      <w:lvlText w:val="–"/>
      <w:lvlJc w:val="left"/>
      <w:pPr>
        <w:ind w:left="3240" w:hanging="360"/>
      </w:pPr>
      <w:rPr>
        <w:rFonts w:ascii="OpenSymbol" w:eastAsia="OpenSymbol"/>
        <w:sz w:val="20"/>
      </w:rPr>
    </w:lvl>
  </w:abstractNum>
  <w:abstractNum w:abstractNumId="4">
    <w:nsid w:val="00000005"/>
    <w:multiLevelType w:val="multilevel"/>
    <w:tmpl w:val="00000005"/>
    <w:name w:val="RTF_Num 16"/>
    <w:lvl w:ilvl="0">
      <w:start w:val="1"/>
      <w:numFmt w:val="bullet"/>
      <w:lvlText w:val="–"/>
      <w:lvlJc w:val="left"/>
      <w:pPr>
        <w:ind w:left="360" w:hanging="360"/>
      </w:pPr>
      <w:rPr>
        <w:rFonts w:ascii="OpenSymbol" w:eastAsia="OpenSymbol"/>
        <w:sz w:val="20"/>
      </w:rPr>
    </w:lvl>
    <w:lvl w:ilvl="1">
      <w:start w:val="1"/>
      <w:numFmt w:val="bullet"/>
      <w:lvlText w:val="–"/>
      <w:lvlJc w:val="left"/>
      <w:pPr>
        <w:ind w:left="720" w:hanging="360"/>
      </w:pPr>
      <w:rPr>
        <w:rFonts w:ascii="OpenSymbol" w:eastAsia="OpenSymbol"/>
        <w:sz w:val="20"/>
      </w:rPr>
    </w:lvl>
    <w:lvl w:ilvl="2">
      <w:start w:val="1"/>
      <w:numFmt w:val="bullet"/>
      <w:lvlText w:val="–"/>
      <w:lvlJc w:val="left"/>
      <w:pPr>
        <w:ind w:left="1080" w:hanging="360"/>
      </w:pPr>
      <w:rPr>
        <w:rFonts w:ascii="OpenSymbol" w:eastAsia="OpenSymbol"/>
        <w:sz w:val="20"/>
      </w:rPr>
    </w:lvl>
    <w:lvl w:ilvl="3">
      <w:start w:val="1"/>
      <w:numFmt w:val="bullet"/>
      <w:lvlText w:val="–"/>
      <w:lvlJc w:val="left"/>
      <w:pPr>
        <w:ind w:left="1440" w:hanging="360"/>
      </w:pPr>
      <w:rPr>
        <w:rFonts w:ascii="OpenSymbol" w:eastAsia="OpenSymbol"/>
        <w:sz w:val="20"/>
      </w:rPr>
    </w:lvl>
    <w:lvl w:ilvl="4">
      <w:start w:val="1"/>
      <w:numFmt w:val="bullet"/>
      <w:lvlText w:val="–"/>
      <w:lvlJc w:val="left"/>
      <w:pPr>
        <w:ind w:left="1800" w:hanging="360"/>
      </w:pPr>
      <w:rPr>
        <w:rFonts w:ascii="OpenSymbol" w:eastAsia="OpenSymbol"/>
        <w:sz w:val="20"/>
      </w:rPr>
    </w:lvl>
    <w:lvl w:ilvl="5">
      <w:start w:val="1"/>
      <w:numFmt w:val="bullet"/>
      <w:lvlText w:val="–"/>
      <w:lvlJc w:val="left"/>
      <w:pPr>
        <w:ind w:left="2160" w:hanging="360"/>
      </w:pPr>
      <w:rPr>
        <w:rFonts w:ascii="OpenSymbol" w:eastAsia="OpenSymbol"/>
        <w:sz w:val="20"/>
      </w:rPr>
    </w:lvl>
    <w:lvl w:ilvl="6">
      <w:start w:val="1"/>
      <w:numFmt w:val="bullet"/>
      <w:lvlText w:val="–"/>
      <w:lvlJc w:val="left"/>
      <w:pPr>
        <w:ind w:left="2520" w:hanging="360"/>
      </w:pPr>
      <w:rPr>
        <w:rFonts w:ascii="OpenSymbol" w:eastAsia="OpenSymbol"/>
        <w:sz w:val="20"/>
      </w:rPr>
    </w:lvl>
    <w:lvl w:ilvl="7">
      <w:start w:val="1"/>
      <w:numFmt w:val="bullet"/>
      <w:lvlText w:val="–"/>
      <w:lvlJc w:val="left"/>
      <w:pPr>
        <w:ind w:left="2880" w:hanging="360"/>
      </w:pPr>
      <w:rPr>
        <w:rFonts w:ascii="OpenSymbol" w:eastAsia="OpenSymbol"/>
        <w:sz w:val="20"/>
      </w:rPr>
    </w:lvl>
    <w:lvl w:ilvl="8">
      <w:start w:val="1"/>
      <w:numFmt w:val="bullet"/>
      <w:lvlText w:val="–"/>
      <w:lvlJc w:val="left"/>
      <w:pPr>
        <w:ind w:left="3240" w:hanging="360"/>
      </w:pPr>
      <w:rPr>
        <w:rFonts w:ascii="OpenSymbol" w:eastAsia="OpenSymbol"/>
        <w:sz w:val="20"/>
      </w:rPr>
    </w:lvl>
  </w:abstractNum>
  <w:abstractNum w:abstractNumId="5">
    <w:nsid w:val="00000006"/>
    <w:multiLevelType w:val="multilevel"/>
    <w:tmpl w:val="00000006"/>
    <w:name w:val="RTF_Num 14"/>
    <w:lvl w:ilvl="0">
      <w:start w:val="1"/>
      <w:numFmt w:val="bullet"/>
      <w:lvlText w:val="–"/>
      <w:lvlJc w:val="left"/>
      <w:pPr>
        <w:ind w:left="360" w:hanging="360"/>
      </w:pPr>
      <w:rPr>
        <w:rFonts w:ascii="OpenSymbol" w:eastAsia="OpenSymbol"/>
        <w:sz w:val="20"/>
      </w:rPr>
    </w:lvl>
    <w:lvl w:ilvl="1">
      <w:start w:val="1"/>
      <w:numFmt w:val="bullet"/>
      <w:lvlText w:val="–"/>
      <w:lvlJc w:val="left"/>
      <w:pPr>
        <w:ind w:left="720" w:hanging="360"/>
      </w:pPr>
      <w:rPr>
        <w:rFonts w:ascii="OpenSymbol" w:eastAsia="OpenSymbol"/>
        <w:sz w:val="20"/>
      </w:rPr>
    </w:lvl>
    <w:lvl w:ilvl="2">
      <w:start w:val="1"/>
      <w:numFmt w:val="bullet"/>
      <w:lvlText w:val="–"/>
      <w:lvlJc w:val="left"/>
      <w:pPr>
        <w:ind w:left="1080" w:hanging="360"/>
      </w:pPr>
      <w:rPr>
        <w:rFonts w:ascii="OpenSymbol" w:eastAsia="OpenSymbol"/>
        <w:sz w:val="20"/>
      </w:rPr>
    </w:lvl>
    <w:lvl w:ilvl="3">
      <w:start w:val="1"/>
      <w:numFmt w:val="bullet"/>
      <w:lvlText w:val="–"/>
      <w:lvlJc w:val="left"/>
      <w:pPr>
        <w:ind w:left="1440" w:hanging="360"/>
      </w:pPr>
      <w:rPr>
        <w:rFonts w:ascii="OpenSymbol" w:eastAsia="OpenSymbol"/>
        <w:sz w:val="20"/>
      </w:rPr>
    </w:lvl>
    <w:lvl w:ilvl="4">
      <w:start w:val="1"/>
      <w:numFmt w:val="bullet"/>
      <w:lvlText w:val="–"/>
      <w:lvlJc w:val="left"/>
      <w:pPr>
        <w:ind w:left="1800" w:hanging="360"/>
      </w:pPr>
      <w:rPr>
        <w:rFonts w:ascii="OpenSymbol" w:eastAsia="OpenSymbol"/>
        <w:sz w:val="20"/>
      </w:rPr>
    </w:lvl>
    <w:lvl w:ilvl="5">
      <w:start w:val="1"/>
      <w:numFmt w:val="bullet"/>
      <w:lvlText w:val="–"/>
      <w:lvlJc w:val="left"/>
      <w:pPr>
        <w:ind w:left="2160" w:hanging="360"/>
      </w:pPr>
      <w:rPr>
        <w:rFonts w:ascii="OpenSymbol" w:eastAsia="OpenSymbol"/>
        <w:sz w:val="20"/>
      </w:rPr>
    </w:lvl>
    <w:lvl w:ilvl="6">
      <w:start w:val="1"/>
      <w:numFmt w:val="bullet"/>
      <w:lvlText w:val="–"/>
      <w:lvlJc w:val="left"/>
      <w:pPr>
        <w:ind w:left="2520" w:hanging="360"/>
      </w:pPr>
      <w:rPr>
        <w:rFonts w:ascii="OpenSymbol" w:eastAsia="OpenSymbol"/>
        <w:sz w:val="20"/>
      </w:rPr>
    </w:lvl>
    <w:lvl w:ilvl="7">
      <w:start w:val="1"/>
      <w:numFmt w:val="bullet"/>
      <w:lvlText w:val="–"/>
      <w:lvlJc w:val="left"/>
      <w:pPr>
        <w:ind w:left="2880" w:hanging="360"/>
      </w:pPr>
      <w:rPr>
        <w:rFonts w:ascii="OpenSymbol" w:eastAsia="OpenSymbol"/>
        <w:sz w:val="20"/>
      </w:rPr>
    </w:lvl>
    <w:lvl w:ilvl="8">
      <w:start w:val="1"/>
      <w:numFmt w:val="bullet"/>
      <w:lvlText w:val="–"/>
      <w:lvlJc w:val="left"/>
      <w:pPr>
        <w:ind w:left="3240" w:hanging="360"/>
      </w:pPr>
      <w:rPr>
        <w:rFonts w:ascii="OpenSymbol" w:eastAsia="OpenSymbol"/>
        <w:sz w:val="20"/>
      </w:rPr>
    </w:lvl>
  </w:abstractNum>
  <w:abstractNum w:abstractNumId="6">
    <w:nsid w:val="00000007"/>
    <w:multiLevelType w:val="multilevel"/>
    <w:tmpl w:val="00000007"/>
    <w:name w:val="RTF_Num 13"/>
    <w:lvl w:ilvl="0">
      <w:start w:val="1"/>
      <w:numFmt w:val="bullet"/>
      <w:lvlText w:val="•"/>
      <w:lvlJc w:val="left"/>
      <w:pPr>
        <w:ind w:left="360" w:hanging="360"/>
      </w:pPr>
      <w:rPr>
        <w:rFonts w:ascii="OpenSymbol" w:eastAsia="OpenSymbol"/>
        <w:sz w:val="20"/>
      </w:rPr>
    </w:lvl>
    <w:lvl w:ilvl="1">
      <w:start w:val="1"/>
      <w:numFmt w:val="bullet"/>
      <w:lvlText w:val="◦"/>
      <w:lvlJc w:val="left"/>
      <w:pPr>
        <w:ind w:left="720" w:hanging="360"/>
      </w:pPr>
      <w:rPr>
        <w:rFonts w:ascii="OpenSymbol" w:eastAsia="OpenSymbol"/>
        <w:sz w:val="20"/>
      </w:rPr>
    </w:lvl>
    <w:lvl w:ilvl="2">
      <w:start w:val="1"/>
      <w:numFmt w:val="bullet"/>
      <w:lvlText w:val="▪"/>
      <w:lvlJc w:val="left"/>
      <w:pPr>
        <w:ind w:left="1080" w:hanging="360"/>
      </w:pPr>
      <w:rPr>
        <w:rFonts w:ascii="OpenSymbol" w:eastAsia="OpenSymbol"/>
        <w:sz w:val="20"/>
      </w:rPr>
    </w:lvl>
    <w:lvl w:ilvl="3">
      <w:start w:val="1"/>
      <w:numFmt w:val="bullet"/>
      <w:lvlText w:val="•"/>
      <w:lvlJc w:val="left"/>
      <w:pPr>
        <w:ind w:left="1440" w:hanging="360"/>
      </w:pPr>
      <w:rPr>
        <w:rFonts w:ascii="OpenSymbol" w:eastAsia="OpenSymbol"/>
        <w:sz w:val="20"/>
      </w:rPr>
    </w:lvl>
    <w:lvl w:ilvl="4">
      <w:start w:val="1"/>
      <w:numFmt w:val="bullet"/>
      <w:lvlText w:val="◦"/>
      <w:lvlJc w:val="left"/>
      <w:pPr>
        <w:ind w:left="1800" w:hanging="360"/>
      </w:pPr>
      <w:rPr>
        <w:rFonts w:ascii="OpenSymbol" w:eastAsia="OpenSymbol"/>
        <w:sz w:val="20"/>
      </w:rPr>
    </w:lvl>
    <w:lvl w:ilvl="5">
      <w:start w:val="1"/>
      <w:numFmt w:val="bullet"/>
      <w:lvlText w:val="▪"/>
      <w:lvlJc w:val="left"/>
      <w:pPr>
        <w:ind w:left="2160" w:hanging="360"/>
      </w:pPr>
      <w:rPr>
        <w:rFonts w:ascii="OpenSymbol" w:eastAsia="OpenSymbol"/>
        <w:sz w:val="20"/>
      </w:rPr>
    </w:lvl>
    <w:lvl w:ilvl="6">
      <w:start w:val="1"/>
      <w:numFmt w:val="bullet"/>
      <w:lvlText w:val="•"/>
      <w:lvlJc w:val="left"/>
      <w:pPr>
        <w:ind w:left="2520" w:hanging="360"/>
      </w:pPr>
      <w:rPr>
        <w:rFonts w:ascii="OpenSymbol" w:eastAsia="OpenSymbol"/>
        <w:sz w:val="20"/>
      </w:rPr>
    </w:lvl>
    <w:lvl w:ilvl="7">
      <w:start w:val="1"/>
      <w:numFmt w:val="bullet"/>
      <w:lvlText w:val="◦"/>
      <w:lvlJc w:val="left"/>
      <w:pPr>
        <w:ind w:left="2880" w:hanging="360"/>
      </w:pPr>
      <w:rPr>
        <w:rFonts w:ascii="OpenSymbol" w:eastAsia="OpenSymbol"/>
        <w:sz w:val="20"/>
      </w:rPr>
    </w:lvl>
    <w:lvl w:ilvl="8">
      <w:start w:val="1"/>
      <w:numFmt w:val="bullet"/>
      <w:lvlText w:val="▪"/>
      <w:lvlJc w:val="left"/>
      <w:pPr>
        <w:ind w:left="3240" w:hanging="360"/>
      </w:pPr>
      <w:rPr>
        <w:rFonts w:ascii="OpenSymbol" w:eastAsia="OpenSymbol"/>
        <w:sz w:val="20"/>
      </w:rPr>
    </w:lvl>
  </w:abstractNum>
  <w:abstractNum w:abstractNumId="7">
    <w:nsid w:val="00000008"/>
    <w:multiLevelType w:val="multilevel"/>
    <w:tmpl w:val="00000008"/>
    <w:name w:val="RTF_Num 12"/>
    <w:lvl w:ilvl="0">
      <w:start w:val="1"/>
      <w:numFmt w:val="bullet"/>
      <w:lvlText w:val="•"/>
      <w:lvlJc w:val="left"/>
      <w:pPr>
        <w:ind w:left="360" w:hanging="360"/>
      </w:pPr>
      <w:rPr>
        <w:rFonts w:ascii="OpenSymbol" w:eastAsia="OpenSymbol"/>
        <w:sz w:val="20"/>
      </w:rPr>
    </w:lvl>
    <w:lvl w:ilvl="1">
      <w:start w:val="1"/>
      <w:numFmt w:val="bullet"/>
      <w:lvlText w:val="◦"/>
      <w:lvlJc w:val="left"/>
      <w:pPr>
        <w:ind w:left="720" w:hanging="360"/>
      </w:pPr>
      <w:rPr>
        <w:rFonts w:ascii="OpenSymbol" w:eastAsia="OpenSymbol"/>
        <w:sz w:val="20"/>
      </w:rPr>
    </w:lvl>
    <w:lvl w:ilvl="2">
      <w:start w:val="1"/>
      <w:numFmt w:val="bullet"/>
      <w:lvlText w:val="▪"/>
      <w:lvlJc w:val="left"/>
      <w:pPr>
        <w:ind w:left="1080" w:hanging="360"/>
      </w:pPr>
      <w:rPr>
        <w:rFonts w:ascii="OpenSymbol" w:eastAsia="OpenSymbol"/>
        <w:sz w:val="20"/>
      </w:rPr>
    </w:lvl>
    <w:lvl w:ilvl="3">
      <w:start w:val="1"/>
      <w:numFmt w:val="bullet"/>
      <w:lvlText w:val="•"/>
      <w:lvlJc w:val="left"/>
      <w:pPr>
        <w:ind w:left="1440" w:hanging="360"/>
      </w:pPr>
      <w:rPr>
        <w:rFonts w:ascii="OpenSymbol" w:eastAsia="OpenSymbol"/>
        <w:sz w:val="20"/>
      </w:rPr>
    </w:lvl>
    <w:lvl w:ilvl="4">
      <w:start w:val="1"/>
      <w:numFmt w:val="bullet"/>
      <w:lvlText w:val="◦"/>
      <w:lvlJc w:val="left"/>
      <w:pPr>
        <w:ind w:left="1800" w:hanging="360"/>
      </w:pPr>
      <w:rPr>
        <w:rFonts w:ascii="OpenSymbol" w:eastAsia="OpenSymbol"/>
        <w:sz w:val="20"/>
      </w:rPr>
    </w:lvl>
    <w:lvl w:ilvl="5">
      <w:start w:val="1"/>
      <w:numFmt w:val="bullet"/>
      <w:lvlText w:val="▪"/>
      <w:lvlJc w:val="left"/>
      <w:pPr>
        <w:ind w:left="2160" w:hanging="360"/>
      </w:pPr>
      <w:rPr>
        <w:rFonts w:ascii="OpenSymbol" w:eastAsia="OpenSymbol"/>
        <w:sz w:val="20"/>
      </w:rPr>
    </w:lvl>
    <w:lvl w:ilvl="6">
      <w:start w:val="1"/>
      <w:numFmt w:val="bullet"/>
      <w:lvlText w:val="•"/>
      <w:lvlJc w:val="left"/>
      <w:pPr>
        <w:ind w:left="2520" w:hanging="360"/>
      </w:pPr>
      <w:rPr>
        <w:rFonts w:ascii="OpenSymbol" w:eastAsia="OpenSymbol"/>
        <w:sz w:val="20"/>
      </w:rPr>
    </w:lvl>
    <w:lvl w:ilvl="7">
      <w:start w:val="1"/>
      <w:numFmt w:val="bullet"/>
      <w:lvlText w:val="◦"/>
      <w:lvlJc w:val="left"/>
      <w:pPr>
        <w:ind w:left="2880" w:hanging="360"/>
      </w:pPr>
      <w:rPr>
        <w:rFonts w:ascii="OpenSymbol" w:eastAsia="OpenSymbol"/>
        <w:sz w:val="20"/>
      </w:rPr>
    </w:lvl>
    <w:lvl w:ilvl="8">
      <w:start w:val="1"/>
      <w:numFmt w:val="bullet"/>
      <w:lvlText w:val="▪"/>
      <w:lvlJc w:val="left"/>
      <w:pPr>
        <w:ind w:left="3240" w:hanging="360"/>
      </w:pPr>
      <w:rPr>
        <w:rFonts w:ascii="OpenSymbol" w:eastAsia="OpenSymbol"/>
        <w:sz w:val="20"/>
      </w:rPr>
    </w:lvl>
  </w:abstractNum>
  <w:abstractNum w:abstractNumId="8">
    <w:nsid w:val="00000009"/>
    <w:multiLevelType w:val="multilevel"/>
    <w:tmpl w:val="00000009"/>
    <w:name w:val="RTF_Num 11"/>
    <w:lvl w:ilvl="0">
      <w:start w:val="1"/>
      <w:numFmt w:val="bullet"/>
      <w:lvlText w:val="•"/>
      <w:lvlJc w:val="left"/>
      <w:pPr>
        <w:ind w:left="360" w:hanging="360"/>
      </w:pPr>
      <w:rPr>
        <w:rFonts w:ascii="OpenSymbol" w:eastAsia="OpenSymbol"/>
        <w:sz w:val="20"/>
      </w:rPr>
    </w:lvl>
    <w:lvl w:ilvl="1">
      <w:start w:val="1"/>
      <w:numFmt w:val="bullet"/>
      <w:lvlText w:val="◦"/>
      <w:lvlJc w:val="left"/>
      <w:pPr>
        <w:ind w:left="720" w:hanging="360"/>
      </w:pPr>
      <w:rPr>
        <w:rFonts w:ascii="OpenSymbol" w:eastAsia="OpenSymbol"/>
        <w:sz w:val="20"/>
      </w:rPr>
    </w:lvl>
    <w:lvl w:ilvl="2">
      <w:start w:val="1"/>
      <w:numFmt w:val="bullet"/>
      <w:lvlText w:val="▪"/>
      <w:lvlJc w:val="left"/>
      <w:pPr>
        <w:ind w:left="1080" w:hanging="360"/>
      </w:pPr>
      <w:rPr>
        <w:rFonts w:ascii="OpenSymbol" w:eastAsia="OpenSymbol"/>
        <w:sz w:val="20"/>
      </w:rPr>
    </w:lvl>
    <w:lvl w:ilvl="3">
      <w:start w:val="1"/>
      <w:numFmt w:val="bullet"/>
      <w:lvlText w:val="•"/>
      <w:lvlJc w:val="left"/>
      <w:pPr>
        <w:ind w:left="1440" w:hanging="360"/>
      </w:pPr>
      <w:rPr>
        <w:rFonts w:ascii="OpenSymbol" w:eastAsia="OpenSymbol"/>
        <w:sz w:val="20"/>
      </w:rPr>
    </w:lvl>
    <w:lvl w:ilvl="4">
      <w:start w:val="1"/>
      <w:numFmt w:val="bullet"/>
      <w:lvlText w:val="◦"/>
      <w:lvlJc w:val="left"/>
      <w:pPr>
        <w:ind w:left="1800" w:hanging="360"/>
      </w:pPr>
      <w:rPr>
        <w:rFonts w:ascii="OpenSymbol" w:eastAsia="OpenSymbol"/>
        <w:sz w:val="20"/>
      </w:rPr>
    </w:lvl>
    <w:lvl w:ilvl="5">
      <w:start w:val="1"/>
      <w:numFmt w:val="bullet"/>
      <w:lvlText w:val="▪"/>
      <w:lvlJc w:val="left"/>
      <w:pPr>
        <w:ind w:left="2160" w:hanging="360"/>
      </w:pPr>
      <w:rPr>
        <w:rFonts w:ascii="OpenSymbol" w:eastAsia="OpenSymbol"/>
        <w:sz w:val="20"/>
      </w:rPr>
    </w:lvl>
    <w:lvl w:ilvl="6">
      <w:start w:val="1"/>
      <w:numFmt w:val="bullet"/>
      <w:lvlText w:val="•"/>
      <w:lvlJc w:val="left"/>
      <w:pPr>
        <w:ind w:left="2520" w:hanging="360"/>
      </w:pPr>
      <w:rPr>
        <w:rFonts w:ascii="OpenSymbol" w:eastAsia="OpenSymbol"/>
        <w:sz w:val="20"/>
      </w:rPr>
    </w:lvl>
    <w:lvl w:ilvl="7">
      <w:start w:val="1"/>
      <w:numFmt w:val="bullet"/>
      <w:lvlText w:val="◦"/>
      <w:lvlJc w:val="left"/>
      <w:pPr>
        <w:ind w:left="2880" w:hanging="360"/>
      </w:pPr>
      <w:rPr>
        <w:rFonts w:ascii="OpenSymbol" w:eastAsia="OpenSymbol"/>
        <w:sz w:val="20"/>
      </w:rPr>
    </w:lvl>
    <w:lvl w:ilvl="8">
      <w:start w:val="1"/>
      <w:numFmt w:val="bullet"/>
      <w:lvlText w:val="▪"/>
      <w:lvlJc w:val="left"/>
      <w:pPr>
        <w:ind w:left="3240" w:hanging="360"/>
      </w:pPr>
      <w:rPr>
        <w:rFonts w:ascii="OpenSymbol" w:eastAsia="OpenSymbol"/>
        <w:sz w:val="20"/>
      </w:rPr>
    </w:lvl>
  </w:abstractNum>
  <w:abstractNum w:abstractNumId="9">
    <w:nsid w:val="0000000A"/>
    <w:multiLevelType w:val="multilevel"/>
    <w:tmpl w:val="0000000A"/>
    <w:name w:val="RTF_Num 10"/>
    <w:lvl w:ilvl="0">
      <w:start w:val="1"/>
      <w:numFmt w:val="bullet"/>
      <w:lvlText w:val="–"/>
      <w:lvlJc w:val="left"/>
      <w:pPr>
        <w:ind w:left="360" w:hanging="360"/>
      </w:pPr>
      <w:rPr>
        <w:rFonts w:ascii="OpenSymbol" w:eastAsia="OpenSymbol"/>
        <w:sz w:val="20"/>
      </w:rPr>
    </w:lvl>
    <w:lvl w:ilvl="1">
      <w:start w:val="1"/>
      <w:numFmt w:val="bullet"/>
      <w:lvlText w:val="–"/>
      <w:lvlJc w:val="left"/>
      <w:pPr>
        <w:ind w:left="720" w:hanging="360"/>
      </w:pPr>
      <w:rPr>
        <w:rFonts w:ascii="OpenSymbol" w:eastAsia="OpenSymbol"/>
        <w:sz w:val="20"/>
      </w:rPr>
    </w:lvl>
    <w:lvl w:ilvl="2">
      <w:start w:val="1"/>
      <w:numFmt w:val="bullet"/>
      <w:lvlText w:val="–"/>
      <w:lvlJc w:val="left"/>
      <w:pPr>
        <w:ind w:left="1080" w:hanging="360"/>
      </w:pPr>
      <w:rPr>
        <w:rFonts w:ascii="OpenSymbol" w:eastAsia="OpenSymbol"/>
        <w:sz w:val="20"/>
      </w:rPr>
    </w:lvl>
    <w:lvl w:ilvl="3">
      <w:start w:val="1"/>
      <w:numFmt w:val="bullet"/>
      <w:lvlText w:val="–"/>
      <w:lvlJc w:val="left"/>
      <w:pPr>
        <w:ind w:left="1440" w:hanging="360"/>
      </w:pPr>
      <w:rPr>
        <w:rFonts w:ascii="OpenSymbol" w:eastAsia="OpenSymbol"/>
        <w:sz w:val="20"/>
      </w:rPr>
    </w:lvl>
    <w:lvl w:ilvl="4">
      <w:start w:val="1"/>
      <w:numFmt w:val="bullet"/>
      <w:lvlText w:val="–"/>
      <w:lvlJc w:val="left"/>
      <w:pPr>
        <w:ind w:left="1800" w:hanging="360"/>
      </w:pPr>
      <w:rPr>
        <w:rFonts w:ascii="OpenSymbol" w:eastAsia="OpenSymbol"/>
        <w:sz w:val="20"/>
      </w:rPr>
    </w:lvl>
    <w:lvl w:ilvl="5">
      <w:start w:val="1"/>
      <w:numFmt w:val="bullet"/>
      <w:lvlText w:val="–"/>
      <w:lvlJc w:val="left"/>
      <w:pPr>
        <w:ind w:left="2160" w:hanging="360"/>
      </w:pPr>
      <w:rPr>
        <w:rFonts w:ascii="OpenSymbol" w:eastAsia="OpenSymbol"/>
        <w:sz w:val="20"/>
      </w:rPr>
    </w:lvl>
    <w:lvl w:ilvl="6">
      <w:start w:val="1"/>
      <w:numFmt w:val="bullet"/>
      <w:lvlText w:val="–"/>
      <w:lvlJc w:val="left"/>
      <w:pPr>
        <w:ind w:left="2520" w:hanging="360"/>
      </w:pPr>
      <w:rPr>
        <w:rFonts w:ascii="OpenSymbol" w:eastAsia="OpenSymbol"/>
        <w:sz w:val="20"/>
      </w:rPr>
    </w:lvl>
    <w:lvl w:ilvl="7">
      <w:start w:val="1"/>
      <w:numFmt w:val="bullet"/>
      <w:lvlText w:val="–"/>
      <w:lvlJc w:val="left"/>
      <w:pPr>
        <w:ind w:left="2880" w:hanging="360"/>
      </w:pPr>
      <w:rPr>
        <w:rFonts w:ascii="OpenSymbol" w:eastAsia="OpenSymbol"/>
        <w:sz w:val="20"/>
      </w:rPr>
    </w:lvl>
    <w:lvl w:ilvl="8">
      <w:start w:val="1"/>
      <w:numFmt w:val="bullet"/>
      <w:lvlText w:val="–"/>
      <w:lvlJc w:val="left"/>
      <w:pPr>
        <w:ind w:left="3240" w:hanging="360"/>
      </w:pPr>
      <w:rPr>
        <w:rFonts w:ascii="OpenSymbol" w:eastAsia="OpenSymbol"/>
        <w:sz w:val="20"/>
      </w:rPr>
    </w:lvl>
  </w:abstractNum>
  <w:abstractNum w:abstractNumId="10">
    <w:nsid w:val="0000000B"/>
    <w:multiLevelType w:val="multilevel"/>
    <w:tmpl w:val="0000000B"/>
    <w:name w:val="RTF_Num 9"/>
    <w:lvl w:ilvl="0">
      <w:start w:val="1"/>
      <w:numFmt w:val="bullet"/>
      <w:lvlText w:val="–"/>
      <w:lvlJc w:val="left"/>
      <w:pPr>
        <w:ind w:left="360" w:hanging="360"/>
      </w:pPr>
      <w:rPr>
        <w:rFonts w:ascii="OpenSymbol" w:eastAsia="OpenSymbol"/>
        <w:sz w:val="20"/>
      </w:rPr>
    </w:lvl>
    <w:lvl w:ilvl="1">
      <w:start w:val="1"/>
      <w:numFmt w:val="bullet"/>
      <w:lvlText w:val="–"/>
      <w:lvlJc w:val="left"/>
      <w:pPr>
        <w:ind w:left="720" w:hanging="360"/>
      </w:pPr>
      <w:rPr>
        <w:rFonts w:ascii="OpenSymbol" w:eastAsia="OpenSymbol"/>
        <w:sz w:val="20"/>
      </w:rPr>
    </w:lvl>
    <w:lvl w:ilvl="2">
      <w:start w:val="1"/>
      <w:numFmt w:val="bullet"/>
      <w:lvlText w:val="–"/>
      <w:lvlJc w:val="left"/>
      <w:pPr>
        <w:ind w:left="1080" w:hanging="360"/>
      </w:pPr>
      <w:rPr>
        <w:rFonts w:ascii="OpenSymbol" w:eastAsia="OpenSymbol"/>
        <w:sz w:val="20"/>
      </w:rPr>
    </w:lvl>
    <w:lvl w:ilvl="3">
      <w:start w:val="1"/>
      <w:numFmt w:val="bullet"/>
      <w:lvlText w:val="–"/>
      <w:lvlJc w:val="left"/>
      <w:pPr>
        <w:ind w:left="1440" w:hanging="360"/>
      </w:pPr>
      <w:rPr>
        <w:rFonts w:ascii="OpenSymbol" w:eastAsia="OpenSymbol"/>
        <w:sz w:val="20"/>
      </w:rPr>
    </w:lvl>
    <w:lvl w:ilvl="4">
      <w:start w:val="1"/>
      <w:numFmt w:val="bullet"/>
      <w:lvlText w:val="–"/>
      <w:lvlJc w:val="left"/>
      <w:pPr>
        <w:ind w:left="1800" w:hanging="360"/>
      </w:pPr>
      <w:rPr>
        <w:rFonts w:ascii="OpenSymbol" w:eastAsia="OpenSymbol"/>
        <w:sz w:val="20"/>
      </w:rPr>
    </w:lvl>
    <w:lvl w:ilvl="5">
      <w:start w:val="1"/>
      <w:numFmt w:val="bullet"/>
      <w:lvlText w:val="–"/>
      <w:lvlJc w:val="left"/>
      <w:pPr>
        <w:ind w:left="2160" w:hanging="360"/>
      </w:pPr>
      <w:rPr>
        <w:rFonts w:ascii="OpenSymbol" w:eastAsia="OpenSymbol"/>
        <w:sz w:val="20"/>
      </w:rPr>
    </w:lvl>
    <w:lvl w:ilvl="6">
      <w:start w:val="1"/>
      <w:numFmt w:val="bullet"/>
      <w:lvlText w:val="–"/>
      <w:lvlJc w:val="left"/>
      <w:pPr>
        <w:ind w:left="2520" w:hanging="360"/>
      </w:pPr>
      <w:rPr>
        <w:rFonts w:ascii="OpenSymbol" w:eastAsia="OpenSymbol"/>
        <w:sz w:val="20"/>
      </w:rPr>
    </w:lvl>
    <w:lvl w:ilvl="7">
      <w:start w:val="1"/>
      <w:numFmt w:val="bullet"/>
      <w:lvlText w:val="–"/>
      <w:lvlJc w:val="left"/>
      <w:pPr>
        <w:ind w:left="2880" w:hanging="360"/>
      </w:pPr>
      <w:rPr>
        <w:rFonts w:ascii="OpenSymbol" w:eastAsia="OpenSymbol"/>
        <w:sz w:val="20"/>
      </w:rPr>
    </w:lvl>
    <w:lvl w:ilvl="8">
      <w:start w:val="1"/>
      <w:numFmt w:val="bullet"/>
      <w:lvlText w:val="–"/>
      <w:lvlJc w:val="left"/>
      <w:pPr>
        <w:ind w:left="3240" w:hanging="360"/>
      </w:pPr>
      <w:rPr>
        <w:rFonts w:ascii="OpenSymbol" w:eastAsia="OpenSymbol"/>
        <w:sz w:val="20"/>
      </w:rPr>
    </w:lvl>
  </w:abstractNum>
  <w:abstractNum w:abstractNumId="11">
    <w:nsid w:val="0000000C"/>
    <w:multiLevelType w:val="multilevel"/>
    <w:tmpl w:val="0000000C"/>
    <w:name w:val="RTF_Num 7"/>
    <w:lvl w:ilvl="0">
      <w:start w:val="1"/>
      <w:numFmt w:val="bullet"/>
      <w:lvlText w:val="•"/>
      <w:lvlJc w:val="left"/>
      <w:pPr>
        <w:ind w:left="360" w:hanging="360"/>
      </w:pPr>
      <w:rPr>
        <w:rFonts w:ascii="OpenSymbol" w:eastAsia="OpenSymbol"/>
        <w:sz w:val="20"/>
      </w:rPr>
    </w:lvl>
    <w:lvl w:ilvl="1">
      <w:start w:val="1"/>
      <w:numFmt w:val="bullet"/>
      <w:lvlText w:val="◦"/>
      <w:lvlJc w:val="left"/>
      <w:pPr>
        <w:ind w:left="720" w:hanging="360"/>
      </w:pPr>
      <w:rPr>
        <w:rFonts w:ascii="OpenSymbol" w:eastAsia="OpenSymbol"/>
        <w:sz w:val="20"/>
      </w:rPr>
    </w:lvl>
    <w:lvl w:ilvl="2">
      <w:start w:val="1"/>
      <w:numFmt w:val="bullet"/>
      <w:lvlText w:val="▪"/>
      <w:lvlJc w:val="left"/>
      <w:pPr>
        <w:ind w:left="1080" w:hanging="360"/>
      </w:pPr>
      <w:rPr>
        <w:rFonts w:ascii="OpenSymbol" w:eastAsia="OpenSymbol"/>
        <w:sz w:val="20"/>
      </w:rPr>
    </w:lvl>
    <w:lvl w:ilvl="3">
      <w:start w:val="1"/>
      <w:numFmt w:val="bullet"/>
      <w:lvlText w:val="•"/>
      <w:lvlJc w:val="left"/>
      <w:pPr>
        <w:ind w:left="1440" w:hanging="360"/>
      </w:pPr>
      <w:rPr>
        <w:rFonts w:ascii="OpenSymbol" w:eastAsia="OpenSymbol"/>
        <w:sz w:val="20"/>
      </w:rPr>
    </w:lvl>
    <w:lvl w:ilvl="4">
      <w:start w:val="1"/>
      <w:numFmt w:val="bullet"/>
      <w:lvlText w:val="◦"/>
      <w:lvlJc w:val="left"/>
      <w:pPr>
        <w:ind w:left="1800" w:hanging="360"/>
      </w:pPr>
      <w:rPr>
        <w:rFonts w:ascii="OpenSymbol" w:eastAsia="OpenSymbol"/>
        <w:sz w:val="20"/>
      </w:rPr>
    </w:lvl>
    <w:lvl w:ilvl="5">
      <w:start w:val="1"/>
      <w:numFmt w:val="bullet"/>
      <w:lvlText w:val="▪"/>
      <w:lvlJc w:val="left"/>
      <w:pPr>
        <w:ind w:left="2160" w:hanging="360"/>
      </w:pPr>
      <w:rPr>
        <w:rFonts w:ascii="OpenSymbol" w:eastAsia="OpenSymbol"/>
        <w:sz w:val="20"/>
      </w:rPr>
    </w:lvl>
    <w:lvl w:ilvl="6">
      <w:start w:val="1"/>
      <w:numFmt w:val="bullet"/>
      <w:lvlText w:val="•"/>
      <w:lvlJc w:val="left"/>
      <w:pPr>
        <w:ind w:left="2520" w:hanging="360"/>
      </w:pPr>
      <w:rPr>
        <w:rFonts w:ascii="OpenSymbol" w:eastAsia="OpenSymbol"/>
        <w:sz w:val="20"/>
      </w:rPr>
    </w:lvl>
    <w:lvl w:ilvl="7">
      <w:start w:val="1"/>
      <w:numFmt w:val="bullet"/>
      <w:lvlText w:val="◦"/>
      <w:lvlJc w:val="left"/>
      <w:pPr>
        <w:ind w:left="2880" w:hanging="360"/>
      </w:pPr>
      <w:rPr>
        <w:rFonts w:ascii="OpenSymbol" w:eastAsia="OpenSymbol"/>
        <w:sz w:val="20"/>
      </w:rPr>
    </w:lvl>
    <w:lvl w:ilvl="8">
      <w:start w:val="1"/>
      <w:numFmt w:val="bullet"/>
      <w:lvlText w:val="▪"/>
      <w:lvlJc w:val="left"/>
      <w:pPr>
        <w:ind w:left="3240" w:hanging="360"/>
      </w:pPr>
      <w:rPr>
        <w:rFonts w:ascii="OpenSymbol" w:eastAsia="OpenSymbol"/>
        <w:sz w:val="20"/>
      </w:rPr>
    </w:lvl>
  </w:abstractNum>
  <w:abstractNum w:abstractNumId="12">
    <w:nsid w:val="0000000D"/>
    <w:multiLevelType w:val="multilevel"/>
    <w:tmpl w:val="0000000D"/>
    <w:name w:val="RTF_Num 5"/>
    <w:lvl w:ilvl="0">
      <w:start w:val="1"/>
      <w:numFmt w:val="bullet"/>
      <w:lvlText w:val="–"/>
      <w:lvlJc w:val="left"/>
      <w:pPr>
        <w:ind w:left="360" w:hanging="360"/>
      </w:pPr>
      <w:rPr>
        <w:rFonts w:ascii="OpenSymbol" w:eastAsia="OpenSymbol"/>
        <w:sz w:val="20"/>
      </w:rPr>
    </w:lvl>
    <w:lvl w:ilvl="1">
      <w:start w:val="1"/>
      <w:numFmt w:val="bullet"/>
      <w:lvlText w:val="–"/>
      <w:lvlJc w:val="left"/>
      <w:pPr>
        <w:ind w:left="720" w:hanging="360"/>
      </w:pPr>
      <w:rPr>
        <w:rFonts w:ascii="OpenSymbol" w:eastAsia="OpenSymbol"/>
        <w:sz w:val="20"/>
      </w:rPr>
    </w:lvl>
    <w:lvl w:ilvl="2">
      <w:start w:val="1"/>
      <w:numFmt w:val="bullet"/>
      <w:lvlText w:val="–"/>
      <w:lvlJc w:val="left"/>
      <w:pPr>
        <w:ind w:left="1080" w:hanging="360"/>
      </w:pPr>
      <w:rPr>
        <w:rFonts w:ascii="OpenSymbol" w:eastAsia="OpenSymbol"/>
        <w:sz w:val="20"/>
      </w:rPr>
    </w:lvl>
    <w:lvl w:ilvl="3">
      <w:start w:val="1"/>
      <w:numFmt w:val="bullet"/>
      <w:lvlText w:val="–"/>
      <w:lvlJc w:val="left"/>
      <w:pPr>
        <w:ind w:left="1440" w:hanging="360"/>
      </w:pPr>
      <w:rPr>
        <w:rFonts w:ascii="OpenSymbol" w:eastAsia="OpenSymbol"/>
        <w:sz w:val="20"/>
      </w:rPr>
    </w:lvl>
    <w:lvl w:ilvl="4">
      <w:start w:val="1"/>
      <w:numFmt w:val="bullet"/>
      <w:lvlText w:val="–"/>
      <w:lvlJc w:val="left"/>
      <w:pPr>
        <w:ind w:left="1800" w:hanging="360"/>
      </w:pPr>
      <w:rPr>
        <w:rFonts w:ascii="OpenSymbol" w:eastAsia="OpenSymbol"/>
        <w:sz w:val="20"/>
      </w:rPr>
    </w:lvl>
    <w:lvl w:ilvl="5">
      <w:start w:val="1"/>
      <w:numFmt w:val="bullet"/>
      <w:lvlText w:val="–"/>
      <w:lvlJc w:val="left"/>
      <w:pPr>
        <w:ind w:left="2160" w:hanging="360"/>
      </w:pPr>
      <w:rPr>
        <w:rFonts w:ascii="OpenSymbol" w:eastAsia="OpenSymbol"/>
        <w:sz w:val="20"/>
      </w:rPr>
    </w:lvl>
    <w:lvl w:ilvl="6">
      <w:start w:val="1"/>
      <w:numFmt w:val="bullet"/>
      <w:lvlText w:val="–"/>
      <w:lvlJc w:val="left"/>
      <w:pPr>
        <w:ind w:left="2520" w:hanging="360"/>
      </w:pPr>
      <w:rPr>
        <w:rFonts w:ascii="OpenSymbol" w:eastAsia="OpenSymbol"/>
        <w:sz w:val="20"/>
      </w:rPr>
    </w:lvl>
    <w:lvl w:ilvl="7">
      <w:start w:val="1"/>
      <w:numFmt w:val="bullet"/>
      <w:lvlText w:val="–"/>
      <w:lvlJc w:val="left"/>
      <w:pPr>
        <w:ind w:left="2880" w:hanging="360"/>
      </w:pPr>
      <w:rPr>
        <w:rFonts w:ascii="OpenSymbol" w:eastAsia="OpenSymbol"/>
        <w:sz w:val="20"/>
      </w:rPr>
    </w:lvl>
    <w:lvl w:ilvl="8">
      <w:start w:val="1"/>
      <w:numFmt w:val="bullet"/>
      <w:lvlText w:val="–"/>
      <w:lvlJc w:val="left"/>
      <w:pPr>
        <w:ind w:left="3240" w:hanging="360"/>
      </w:pPr>
      <w:rPr>
        <w:rFonts w:ascii="OpenSymbol" w:eastAsia="OpenSymbol"/>
        <w:sz w:val="20"/>
      </w:rPr>
    </w:lvl>
  </w:abstractNum>
  <w:abstractNum w:abstractNumId="13">
    <w:nsid w:val="0000000E"/>
    <w:multiLevelType w:val="multilevel"/>
    <w:tmpl w:val="0000000E"/>
    <w:name w:val="RTF_Num 20"/>
    <w:lvl w:ilvl="0">
      <w:start w:val="1"/>
      <w:numFmt w:val="bullet"/>
      <w:lvlText w:val="–"/>
      <w:lvlJc w:val="left"/>
      <w:pPr>
        <w:ind w:left="360" w:hanging="360"/>
      </w:pPr>
      <w:rPr>
        <w:rFonts w:ascii="OpenSymbol" w:eastAsia="OpenSymbol" w:hAnsi="Symbol"/>
        <w:sz w:val="20"/>
      </w:rPr>
    </w:lvl>
    <w:lvl w:ilvl="1">
      <w:start w:val="1"/>
      <w:numFmt w:val="bullet"/>
      <w:lvlText w:val="–"/>
      <w:lvlJc w:val="left"/>
      <w:pPr>
        <w:ind w:left="720" w:hanging="360"/>
      </w:pPr>
      <w:rPr>
        <w:rFonts w:ascii="OpenSymbol" w:eastAsia="OpenSymbol" w:hAnsi="Courier New"/>
        <w:sz w:val="20"/>
      </w:rPr>
    </w:lvl>
    <w:lvl w:ilvl="2">
      <w:start w:val="1"/>
      <w:numFmt w:val="bullet"/>
      <w:lvlText w:val="–"/>
      <w:lvlJc w:val="left"/>
      <w:pPr>
        <w:ind w:left="1080" w:hanging="360"/>
      </w:pPr>
      <w:rPr>
        <w:rFonts w:ascii="OpenSymbol" w:eastAsia="OpenSymbol" w:hAnsi="Wingdings"/>
        <w:sz w:val="20"/>
      </w:rPr>
    </w:lvl>
    <w:lvl w:ilvl="3">
      <w:start w:val="1"/>
      <w:numFmt w:val="bullet"/>
      <w:lvlText w:val="–"/>
      <w:lvlJc w:val="left"/>
      <w:pPr>
        <w:ind w:left="1440" w:hanging="360"/>
      </w:pPr>
      <w:rPr>
        <w:rFonts w:ascii="OpenSymbol" w:eastAsia="OpenSymbol" w:hAnsi="Symbol"/>
        <w:sz w:val="20"/>
      </w:rPr>
    </w:lvl>
    <w:lvl w:ilvl="4">
      <w:start w:val="1"/>
      <w:numFmt w:val="bullet"/>
      <w:lvlText w:val="–"/>
      <w:lvlJc w:val="left"/>
      <w:pPr>
        <w:ind w:left="1800" w:hanging="360"/>
      </w:pPr>
      <w:rPr>
        <w:rFonts w:ascii="OpenSymbol" w:eastAsia="OpenSymbol" w:hAnsi="Courier New"/>
        <w:sz w:val="20"/>
      </w:rPr>
    </w:lvl>
    <w:lvl w:ilvl="5">
      <w:start w:val="1"/>
      <w:numFmt w:val="bullet"/>
      <w:lvlText w:val="–"/>
      <w:lvlJc w:val="left"/>
      <w:pPr>
        <w:ind w:left="2160" w:hanging="360"/>
      </w:pPr>
      <w:rPr>
        <w:rFonts w:ascii="OpenSymbol" w:eastAsia="OpenSymbol" w:hAnsi="Wingdings"/>
        <w:sz w:val="20"/>
      </w:rPr>
    </w:lvl>
    <w:lvl w:ilvl="6">
      <w:start w:val="1"/>
      <w:numFmt w:val="bullet"/>
      <w:lvlText w:val="–"/>
      <w:lvlJc w:val="left"/>
      <w:pPr>
        <w:ind w:left="2520" w:hanging="360"/>
      </w:pPr>
      <w:rPr>
        <w:rFonts w:ascii="OpenSymbol" w:eastAsia="OpenSymbol" w:hAnsi="Symbol"/>
        <w:sz w:val="20"/>
      </w:rPr>
    </w:lvl>
    <w:lvl w:ilvl="7">
      <w:start w:val="1"/>
      <w:numFmt w:val="bullet"/>
      <w:lvlText w:val="–"/>
      <w:lvlJc w:val="left"/>
      <w:pPr>
        <w:ind w:left="2880" w:hanging="360"/>
      </w:pPr>
      <w:rPr>
        <w:rFonts w:ascii="OpenSymbol" w:eastAsia="OpenSymbol" w:hAnsi="Courier New"/>
        <w:sz w:val="20"/>
      </w:rPr>
    </w:lvl>
    <w:lvl w:ilvl="8">
      <w:start w:val="1"/>
      <w:numFmt w:val="bullet"/>
      <w:lvlText w:val="–"/>
      <w:lvlJc w:val="left"/>
      <w:pPr>
        <w:ind w:left="3240" w:hanging="360"/>
      </w:pPr>
      <w:rPr>
        <w:rFonts w:ascii="OpenSymbol" w:eastAsia="OpenSymbol" w:hAnsi="Wingdings"/>
        <w:sz w:val="20"/>
      </w:rPr>
    </w:lvl>
  </w:abstractNum>
  <w:abstractNum w:abstractNumId="14">
    <w:nsid w:val="00B2519A"/>
    <w:multiLevelType w:val="hybridMultilevel"/>
    <w:tmpl w:val="CC78B74A"/>
    <w:lvl w:ilvl="0" w:tplc="B4A4A80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05455E83"/>
    <w:multiLevelType w:val="hybridMultilevel"/>
    <w:tmpl w:val="499A07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AAF7A98"/>
    <w:multiLevelType w:val="multilevel"/>
    <w:tmpl w:val="B694C230"/>
    <w:lvl w:ilvl="0">
      <w:start w:val="4"/>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7">
    <w:nsid w:val="1FAB09D4"/>
    <w:multiLevelType w:val="hybridMultilevel"/>
    <w:tmpl w:val="05AE5948"/>
    <w:lvl w:ilvl="0" w:tplc="47084FFC">
      <w:start w:val="1"/>
      <w:numFmt w:val="decimal"/>
      <w:lvlText w:val="%1."/>
      <w:lvlJc w:val="left"/>
      <w:pPr>
        <w:ind w:left="987" w:hanging="360"/>
      </w:pPr>
      <w:rPr>
        <w:rFonts w:cs="Times New Roman" w:hint="default"/>
      </w:rPr>
    </w:lvl>
    <w:lvl w:ilvl="1" w:tplc="04190019" w:tentative="1">
      <w:start w:val="1"/>
      <w:numFmt w:val="lowerLetter"/>
      <w:lvlText w:val="%2."/>
      <w:lvlJc w:val="left"/>
      <w:pPr>
        <w:ind w:left="1707" w:hanging="360"/>
      </w:pPr>
      <w:rPr>
        <w:rFonts w:cs="Times New Roman"/>
      </w:rPr>
    </w:lvl>
    <w:lvl w:ilvl="2" w:tplc="0419001B" w:tentative="1">
      <w:start w:val="1"/>
      <w:numFmt w:val="lowerRoman"/>
      <w:lvlText w:val="%3."/>
      <w:lvlJc w:val="right"/>
      <w:pPr>
        <w:ind w:left="2427" w:hanging="180"/>
      </w:pPr>
      <w:rPr>
        <w:rFonts w:cs="Times New Roman"/>
      </w:rPr>
    </w:lvl>
    <w:lvl w:ilvl="3" w:tplc="0419000F" w:tentative="1">
      <w:start w:val="1"/>
      <w:numFmt w:val="decimal"/>
      <w:lvlText w:val="%4."/>
      <w:lvlJc w:val="left"/>
      <w:pPr>
        <w:ind w:left="3147" w:hanging="360"/>
      </w:pPr>
      <w:rPr>
        <w:rFonts w:cs="Times New Roman"/>
      </w:rPr>
    </w:lvl>
    <w:lvl w:ilvl="4" w:tplc="04190019" w:tentative="1">
      <w:start w:val="1"/>
      <w:numFmt w:val="lowerLetter"/>
      <w:lvlText w:val="%5."/>
      <w:lvlJc w:val="left"/>
      <w:pPr>
        <w:ind w:left="3867" w:hanging="360"/>
      </w:pPr>
      <w:rPr>
        <w:rFonts w:cs="Times New Roman"/>
      </w:rPr>
    </w:lvl>
    <w:lvl w:ilvl="5" w:tplc="0419001B" w:tentative="1">
      <w:start w:val="1"/>
      <w:numFmt w:val="lowerRoman"/>
      <w:lvlText w:val="%6."/>
      <w:lvlJc w:val="right"/>
      <w:pPr>
        <w:ind w:left="4587" w:hanging="180"/>
      </w:pPr>
      <w:rPr>
        <w:rFonts w:cs="Times New Roman"/>
      </w:rPr>
    </w:lvl>
    <w:lvl w:ilvl="6" w:tplc="0419000F" w:tentative="1">
      <w:start w:val="1"/>
      <w:numFmt w:val="decimal"/>
      <w:lvlText w:val="%7."/>
      <w:lvlJc w:val="left"/>
      <w:pPr>
        <w:ind w:left="5307" w:hanging="360"/>
      </w:pPr>
      <w:rPr>
        <w:rFonts w:cs="Times New Roman"/>
      </w:rPr>
    </w:lvl>
    <w:lvl w:ilvl="7" w:tplc="04190019" w:tentative="1">
      <w:start w:val="1"/>
      <w:numFmt w:val="lowerLetter"/>
      <w:lvlText w:val="%8."/>
      <w:lvlJc w:val="left"/>
      <w:pPr>
        <w:ind w:left="6027" w:hanging="360"/>
      </w:pPr>
      <w:rPr>
        <w:rFonts w:cs="Times New Roman"/>
      </w:rPr>
    </w:lvl>
    <w:lvl w:ilvl="8" w:tplc="0419001B" w:tentative="1">
      <w:start w:val="1"/>
      <w:numFmt w:val="lowerRoman"/>
      <w:lvlText w:val="%9."/>
      <w:lvlJc w:val="right"/>
      <w:pPr>
        <w:ind w:left="6747" w:hanging="180"/>
      </w:pPr>
      <w:rPr>
        <w:rFonts w:cs="Times New Roman"/>
      </w:rPr>
    </w:lvl>
  </w:abstractNum>
  <w:abstractNum w:abstractNumId="18">
    <w:nsid w:val="326E5C4E"/>
    <w:multiLevelType w:val="hybridMultilevel"/>
    <w:tmpl w:val="8E688F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A214A67"/>
    <w:multiLevelType w:val="hybridMultilevel"/>
    <w:tmpl w:val="B6520DF2"/>
    <w:lvl w:ilvl="0" w:tplc="04190001">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20">
    <w:nsid w:val="55770D45"/>
    <w:multiLevelType w:val="hybridMultilevel"/>
    <w:tmpl w:val="B81466D8"/>
    <w:lvl w:ilvl="0" w:tplc="EC6A64A0">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928132B"/>
    <w:multiLevelType w:val="multilevel"/>
    <w:tmpl w:val="B35EBE82"/>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2">
    <w:nsid w:val="6B864C6B"/>
    <w:multiLevelType w:val="hybridMultilevel"/>
    <w:tmpl w:val="BD18F00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6BA31981"/>
    <w:multiLevelType w:val="hybridMultilevel"/>
    <w:tmpl w:val="8ED88DB8"/>
    <w:lvl w:ilvl="0" w:tplc="0944B7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7A9618E"/>
    <w:multiLevelType w:val="hybridMultilevel"/>
    <w:tmpl w:val="C4D24EBA"/>
    <w:lvl w:ilvl="0" w:tplc="04190001">
      <w:start w:val="1"/>
      <w:numFmt w:val="bullet"/>
      <w:lvlText w:val=""/>
      <w:lvlJc w:val="left"/>
      <w:pPr>
        <w:ind w:left="1382" w:hanging="360"/>
      </w:pPr>
      <w:rPr>
        <w:rFonts w:ascii="Symbol" w:hAnsi="Symbol" w:hint="default"/>
      </w:rPr>
    </w:lvl>
    <w:lvl w:ilvl="1" w:tplc="04190003">
      <w:start w:val="1"/>
      <w:numFmt w:val="bullet"/>
      <w:lvlText w:val="o"/>
      <w:lvlJc w:val="left"/>
      <w:pPr>
        <w:ind w:left="2102" w:hanging="360"/>
      </w:pPr>
      <w:rPr>
        <w:rFonts w:ascii="Courier New" w:hAnsi="Courier New" w:hint="default"/>
      </w:rPr>
    </w:lvl>
    <w:lvl w:ilvl="2" w:tplc="04190005">
      <w:start w:val="1"/>
      <w:numFmt w:val="bullet"/>
      <w:lvlText w:val=""/>
      <w:lvlJc w:val="left"/>
      <w:pPr>
        <w:ind w:left="2822" w:hanging="360"/>
      </w:pPr>
      <w:rPr>
        <w:rFonts w:ascii="Wingdings" w:hAnsi="Wingdings" w:hint="default"/>
      </w:rPr>
    </w:lvl>
    <w:lvl w:ilvl="3" w:tplc="04190001">
      <w:start w:val="1"/>
      <w:numFmt w:val="bullet"/>
      <w:lvlText w:val=""/>
      <w:lvlJc w:val="left"/>
      <w:pPr>
        <w:ind w:left="3542" w:hanging="360"/>
      </w:pPr>
      <w:rPr>
        <w:rFonts w:ascii="Symbol" w:hAnsi="Symbol" w:hint="default"/>
      </w:rPr>
    </w:lvl>
    <w:lvl w:ilvl="4" w:tplc="04190003">
      <w:start w:val="1"/>
      <w:numFmt w:val="bullet"/>
      <w:lvlText w:val="o"/>
      <w:lvlJc w:val="left"/>
      <w:pPr>
        <w:ind w:left="4262" w:hanging="360"/>
      </w:pPr>
      <w:rPr>
        <w:rFonts w:ascii="Courier New" w:hAnsi="Courier New" w:hint="default"/>
      </w:rPr>
    </w:lvl>
    <w:lvl w:ilvl="5" w:tplc="04190005">
      <w:start w:val="1"/>
      <w:numFmt w:val="bullet"/>
      <w:lvlText w:val=""/>
      <w:lvlJc w:val="left"/>
      <w:pPr>
        <w:ind w:left="4982" w:hanging="360"/>
      </w:pPr>
      <w:rPr>
        <w:rFonts w:ascii="Wingdings" w:hAnsi="Wingdings" w:hint="default"/>
      </w:rPr>
    </w:lvl>
    <w:lvl w:ilvl="6" w:tplc="04190001">
      <w:start w:val="1"/>
      <w:numFmt w:val="bullet"/>
      <w:lvlText w:val=""/>
      <w:lvlJc w:val="left"/>
      <w:pPr>
        <w:ind w:left="5702" w:hanging="360"/>
      </w:pPr>
      <w:rPr>
        <w:rFonts w:ascii="Symbol" w:hAnsi="Symbol" w:hint="default"/>
      </w:rPr>
    </w:lvl>
    <w:lvl w:ilvl="7" w:tplc="04190003">
      <w:start w:val="1"/>
      <w:numFmt w:val="bullet"/>
      <w:lvlText w:val="o"/>
      <w:lvlJc w:val="left"/>
      <w:pPr>
        <w:ind w:left="6422" w:hanging="360"/>
      </w:pPr>
      <w:rPr>
        <w:rFonts w:ascii="Courier New" w:hAnsi="Courier New" w:hint="default"/>
      </w:rPr>
    </w:lvl>
    <w:lvl w:ilvl="8" w:tplc="04190005">
      <w:start w:val="1"/>
      <w:numFmt w:val="bullet"/>
      <w:lvlText w:val=""/>
      <w:lvlJc w:val="left"/>
      <w:pPr>
        <w:ind w:left="7142" w:hanging="360"/>
      </w:pPr>
      <w:rPr>
        <w:rFonts w:ascii="Wingdings" w:hAnsi="Wingdings" w:hint="default"/>
      </w:rPr>
    </w:lvl>
  </w:abstractNum>
  <w:abstractNum w:abstractNumId="25">
    <w:nsid w:val="7CE65881"/>
    <w:multiLevelType w:val="hybridMultilevel"/>
    <w:tmpl w:val="F18C34E2"/>
    <w:lvl w:ilvl="0" w:tplc="527839D4">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7FC57977"/>
    <w:multiLevelType w:val="hybridMultilevel"/>
    <w:tmpl w:val="C07E5CF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22"/>
  </w:num>
  <w:num w:numId="17">
    <w:abstractNumId w:val="18"/>
  </w:num>
  <w:num w:numId="18">
    <w:abstractNumId w:val="19"/>
  </w:num>
  <w:num w:numId="19">
    <w:abstractNumId w:val="21"/>
  </w:num>
  <w:num w:numId="20">
    <w:abstractNumId w:val="26"/>
  </w:num>
  <w:num w:numId="21">
    <w:abstractNumId w:val="15"/>
  </w:num>
  <w:num w:numId="22">
    <w:abstractNumId w:val="25"/>
  </w:num>
  <w:num w:numId="23">
    <w:abstractNumId w:val="17"/>
  </w:num>
  <w:num w:numId="24">
    <w:abstractNumId w:val="16"/>
  </w:num>
  <w:num w:numId="25">
    <w:abstractNumId w:val="14"/>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29"/>
    <w:rsid w:val="00002F8E"/>
    <w:rsid w:val="000055A8"/>
    <w:rsid w:val="00005EE3"/>
    <w:rsid w:val="00007278"/>
    <w:rsid w:val="000128C8"/>
    <w:rsid w:val="00021971"/>
    <w:rsid w:val="00022466"/>
    <w:rsid w:val="000264B0"/>
    <w:rsid w:val="00026907"/>
    <w:rsid w:val="00027882"/>
    <w:rsid w:val="000317D7"/>
    <w:rsid w:val="00031AAD"/>
    <w:rsid w:val="00034D7F"/>
    <w:rsid w:val="00034EB5"/>
    <w:rsid w:val="00043D6F"/>
    <w:rsid w:val="0004415C"/>
    <w:rsid w:val="0005125E"/>
    <w:rsid w:val="00065287"/>
    <w:rsid w:val="00067F6A"/>
    <w:rsid w:val="000722B7"/>
    <w:rsid w:val="0007622D"/>
    <w:rsid w:val="00076617"/>
    <w:rsid w:val="000866E6"/>
    <w:rsid w:val="00087E7E"/>
    <w:rsid w:val="0009583A"/>
    <w:rsid w:val="000A235A"/>
    <w:rsid w:val="000A3FEE"/>
    <w:rsid w:val="000C6296"/>
    <w:rsid w:val="000D3DCF"/>
    <w:rsid w:val="000E2C9A"/>
    <w:rsid w:val="000E41D1"/>
    <w:rsid w:val="000E5EBB"/>
    <w:rsid w:val="000E7530"/>
    <w:rsid w:val="000F326A"/>
    <w:rsid w:val="0010287D"/>
    <w:rsid w:val="00105C67"/>
    <w:rsid w:val="00114960"/>
    <w:rsid w:val="00116EC9"/>
    <w:rsid w:val="0011783A"/>
    <w:rsid w:val="00121AD1"/>
    <w:rsid w:val="001230E3"/>
    <w:rsid w:val="001234C7"/>
    <w:rsid w:val="0012729C"/>
    <w:rsid w:val="00135881"/>
    <w:rsid w:val="0014192B"/>
    <w:rsid w:val="00157866"/>
    <w:rsid w:val="00162E2D"/>
    <w:rsid w:val="00163625"/>
    <w:rsid w:val="00174464"/>
    <w:rsid w:val="001764B7"/>
    <w:rsid w:val="0018087D"/>
    <w:rsid w:val="00182CF4"/>
    <w:rsid w:val="00183794"/>
    <w:rsid w:val="001952AB"/>
    <w:rsid w:val="0019672E"/>
    <w:rsid w:val="001A4289"/>
    <w:rsid w:val="001C3713"/>
    <w:rsid w:val="001D12D6"/>
    <w:rsid w:val="001E1576"/>
    <w:rsid w:val="001E6552"/>
    <w:rsid w:val="001F07E0"/>
    <w:rsid w:val="001F38BF"/>
    <w:rsid w:val="001F68A9"/>
    <w:rsid w:val="001F6D35"/>
    <w:rsid w:val="002061E1"/>
    <w:rsid w:val="00207BED"/>
    <w:rsid w:val="00207F03"/>
    <w:rsid w:val="00222D08"/>
    <w:rsid w:val="0022666C"/>
    <w:rsid w:val="00236DB6"/>
    <w:rsid w:val="00237B65"/>
    <w:rsid w:val="00237ED7"/>
    <w:rsid w:val="002451E9"/>
    <w:rsid w:val="00253B38"/>
    <w:rsid w:val="0025452C"/>
    <w:rsid w:val="0026016E"/>
    <w:rsid w:val="0027202F"/>
    <w:rsid w:val="00274945"/>
    <w:rsid w:val="00276DA3"/>
    <w:rsid w:val="00280B0D"/>
    <w:rsid w:val="002836EA"/>
    <w:rsid w:val="00293283"/>
    <w:rsid w:val="002A4037"/>
    <w:rsid w:val="002A46BA"/>
    <w:rsid w:val="002B58B6"/>
    <w:rsid w:val="002B7035"/>
    <w:rsid w:val="002C3417"/>
    <w:rsid w:val="002C4111"/>
    <w:rsid w:val="002C5CA4"/>
    <w:rsid w:val="002D2631"/>
    <w:rsid w:val="002D531A"/>
    <w:rsid w:val="002D63EE"/>
    <w:rsid w:val="002E01BD"/>
    <w:rsid w:val="002E59FF"/>
    <w:rsid w:val="00303728"/>
    <w:rsid w:val="00322D51"/>
    <w:rsid w:val="00326DC2"/>
    <w:rsid w:val="003300C2"/>
    <w:rsid w:val="003309A1"/>
    <w:rsid w:val="003359CB"/>
    <w:rsid w:val="00337BCF"/>
    <w:rsid w:val="00360652"/>
    <w:rsid w:val="00392474"/>
    <w:rsid w:val="003A3954"/>
    <w:rsid w:val="003A5811"/>
    <w:rsid w:val="003B0318"/>
    <w:rsid w:val="003B541F"/>
    <w:rsid w:val="003B7728"/>
    <w:rsid w:val="003D220E"/>
    <w:rsid w:val="003D4A58"/>
    <w:rsid w:val="003D5476"/>
    <w:rsid w:val="003D58D5"/>
    <w:rsid w:val="003E1F87"/>
    <w:rsid w:val="00406CBB"/>
    <w:rsid w:val="0040747D"/>
    <w:rsid w:val="0041191E"/>
    <w:rsid w:val="00420104"/>
    <w:rsid w:val="00420C04"/>
    <w:rsid w:val="0042523F"/>
    <w:rsid w:val="00427C2D"/>
    <w:rsid w:val="004337F9"/>
    <w:rsid w:val="00435BA7"/>
    <w:rsid w:val="0043608F"/>
    <w:rsid w:val="00444528"/>
    <w:rsid w:val="00455513"/>
    <w:rsid w:val="0046661E"/>
    <w:rsid w:val="00467EF4"/>
    <w:rsid w:val="00476528"/>
    <w:rsid w:val="004846B9"/>
    <w:rsid w:val="004862C8"/>
    <w:rsid w:val="00493A82"/>
    <w:rsid w:val="004A44F2"/>
    <w:rsid w:val="004A48BC"/>
    <w:rsid w:val="004B51E7"/>
    <w:rsid w:val="004C5AF1"/>
    <w:rsid w:val="004C684A"/>
    <w:rsid w:val="004D2E4B"/>
    <w:rsid w:val="004D3CE0"/>
    <w:rsid w:val="004D4236"/>
    <w:rsid w:val="004F4B12"/>
    <w:rsid w:val="004F6552"/>
    <w:rsid w:val="00500DA1"/>
    <w:rsid w:val="00501FC1"/>
    <w:rsid w:val="005129D6"/>
    <w:rsid w:val="0052085B"/>
    <w:rsid w:val="00525897"/>
    <w:rsid w:val="00526EB3"/>
    <w:rsid w:val="00527DA4"/>
    <w:rsid w:val="005318BB"/>
    <w:rsid w:val="005330CE"/>
    <w:rsid w:val="00540FA4"/>
    <w:rsid w:val="00550879"/>
    <w:rsid w:val="005513A9"/>
    <w:rsid w:val="005567E5"/>
    <w:rsid w:val="00557F2E"/>
    <w:rsid w:val="00565833"/>
    <w:rsid w:val="00571E5D"/>
    <w:rsid w:val="00574FCA"/>
    <w:rsid w:val="00583D53"/>
    <w:rsid w:val="005A0DF7"/>
    <w:rsid w:val="005B5F17"/>
    <w:rsid w:val="005B7F8F"/>
    <w:rsid w:val="005C1A7F"/>
    <w:rsid w:val="005E0BC8"/>
    <w:rsid w:val="005E6CB6"/>
    <w:rsid w:val="005E7BA4"/>
    <w:rsid w:val="005F07A5"/>
    <w:rsid w:val="005F5EAD"/>
    <w:rsid w:val="00612D70"/>
    <w:rsid w:val="0061351B"/>
    <w:rsid w:val="00613A57"/>
    <w:rsid w:val="00615245"/>
    <w:rsid w:val="006304F4"/>
    <w:rsid w:val="006409F7"/>
    <w:rsid w:val="006438DA"/>
    <w:rsid w:val="0065337B"/>
    <w:rsid w:val="006564AB"/>
    <w:rsid w:val="0065671F"/>
    <w:rsid w:val="00661CAC"/>
    <w:rsid w:val="00674521"/>
    <w:rsid w:val="00681F60"/>
    <w:rsid w:val="006825CE"/>
    <w:rsid w:val="00682A33"/>
    <w:rsid w:val="00690442"/>
    <w:rsid w:val="00696BD3"/>
    <w:rsid w:val="006A14C1"/>
    <w:rsid w:val="006A30CC"/>
    <w:rsid w:val="006A659C"/>
    <w:rsid w:val="006B0AE5"/>
    <w:rsid w:val="006B1614"/>
    <w:rsid w:val="006B2C4E"/>
    <w:rsid w:val="006B3044"/>
    <w:rsid w:val="006B3C62"/>
    <w:rsid w:val="006B4888"/>
    <w:rsid w:val="006B585D"/>
    <w:rsid w:val="006C1068"/>
    <w:rsid w:val="006C39C8"/>
    <w:rsid w:val="006C6C51"/>
    <w:rsid w:val="006D36FC"/>
    <w:rsid w:val="007006F9"/>
    <w:rsid w:val="0072226E"/>
    <w:rsid w:val="00734B45"/>
    <w:rsid w:val="00736FEF"/>
    <w:rsid w:val="0074672B"/>
    <w:rsid w:val="0075021B"/>
    <w:rsid w:val="0075458C"/>
    <w:rsid w:val="0076311C"/>
    <w:rsid w:val="00767429"/>
    <w:rsid w:val="00772714"/>
    <w:rsid w:val="00772E63"/>
    <w:rsid w:val="007741FB"/>
    <w:rsid w:val="00776A00"/>
    <w:rsid w:val="00780232"/>
    <w:rsid w:val="00782482"/>
    <w:rsid w:val="00791B60"/>
    <w:rsid w:val="00793DAC"/>
    <w:rsid w:val="007A1C63"/>
    <w:rsid w:val="007A383F"/>
    <w:rsid w:val="007B1406"/>
    <w:rsid w:val="007B5AC1"/>
    <w:rsid w:val="007B6AF1"/>
    <w:rsid w:val="007C2C88"/>
    <w:rsid w:val="007D58FC"/>
    <w:rsid w:val="007D5E87"/>
    <w:rsid w:val="007D6F0E"/>
    <w:rsid w:val="007E6A0A"/>
    <w:rsid w:val="00802337"/>
    <w:rsid w:val="00802D8A"/>
    <w:rsid w:val="008059CE"/>
    <w:rsid w:val="00812211"/>
    <w:rsid w:val="00813218"/>
    <w:rsid w:val="008139CC"/>
    <w:rsid w:val="00816C54"/>
    <w:rsid w:val="00827672"/>
    <w:rsid w:val="0083217E"/>
    <w:rsid w:val="00836292"/>
    <w:rsid w:val="00842F9E"/>
    <w:rsid w:val="00843B6F"/>
    <w:rsid w:val="00857061"/>
    <w:rsid w:val="00862065"/>
    <w:rsid w:val="00864E25"/>
    <w:rsid w:val="00877223"/>
    <w:rsid w:val="008807CE"/>
    <w:rsid w:val="00880EA3"/>
    <w:rsid w:val="00890298"/>
    <w:rsid w:val="008A089B"/>
    <w:rsid w:val="008A34D1"/>
    <w:rsid w:val="008D3291"/>
    <w:rsid w:val="008F3EA9"/>
    <w:rsid w:val="00902BCD"/>
    <w:rsid w:val="00903510"/>
    <w:rsid w:val="00932E34"/>
    <w:rsid w:val="00943529"/>
    <w:rsid w:val="00943764"/>
    <w:rsid w:val="00972680"/>
    <w:rsid w:val="00980F73"/>
    <w:rsid w:val="00983FCC"/>
    <w:rsid w:val="009D1CE2"/>
    <w:rsid w:val="009D5C92"/>
    <w:rsid w:val="009E240D"/>
    <w:rsid w:val="00A02830"/>
    <w:rsid w:val="00A17F31"/>
    <w:rsid w:val="00A20129"/>
    <w:rsid w:val="00A20BF5"/>
    <w:rsid w:val="00A247C0"/>
    <w:rsid w:val="00A25D3A"/>
    <w:rsid w:val="00A27809"/>
    <w:rsid w:val="00A31792"/>
    <w:rsid w:val="00A36429"/>
    <w:rsid w:val="00A420C0"/>
    <w:rsid w:val="00A444B8"/>
    <w:rsid w:val="00A47C0B"/>
    <w:rsid w:val="00A54855"/>
    <w:rsid w:val="00A54A68"/>
    <w:rsid w:val="00A60773"/>
    <w:rsid w:val="00A66974"/>
    <w:rsid w:val="00A6765C"/>
    <w:rsid w:val="00A94DB7"/>
    <w:rsid w:val="00AA5A68"/>
    <w:rsid w:val="00AA71FC"/>
    <w:rsid w:val="00AB3930"/>
    <w:rsid w:val="00AB5E97"/>
    <w:rsid w:val="00AC73D7"/>
    <w:rsid w:val="00AE2707"/>
    <w:rsid w:val="00AF6573"/>
    <w:rsid w:val="00B0077C"/>
    <w:rsid w:val="00B00EEF"/>
    <w:rsid w:val="00B01AE0"/>
    <w:rsid w:val="00B04809"/>
    <w:rsid w:val="00B12C81"/>
    <w:rsid w:val="00B13071"/>
    <w:rsid w:val="00B1348F"/>
    <w:rsid w:val="00B145A1"/>
    <w:rsid w:val="00B17216"/>
    <w:rsid w:val="00B30BF7"/>
    <w:rsid w:val="00B33344"/>
    <w:rsid w:val="00B4756D"/>
    <w:rsid w:val="00B55FB8"/>
    <w:rsid w:val="00B93364"/>
    <w:rsid w:val="00BA1640"/>
    <w:rsid w:val="00BA38F5"/>
    <w:rsid w:val="00BB3EEC"/>
    <w:rsid w:val="00BB73EC"/>
    <w:rsid w:val="00BB7C98"/>
    <w:rsid w:val="00BB7CE0"/>
    <w:rsid w:val="00BC2877"/>
    <w:rsid w:val="00BD0F8C"/>
    <w:rsid w:val="00BF1328"/>
    <w:rsid w:val="00BF6938"/>
    <w:rsid w:val="00C01083"/>
    <w:rsid w:val="00C06F87"/>
    <w:rsid w:val="00C1306D"/>
    <w:rsid w:val="00C1585C"/>
    <w:rsid w:val="00C2013A"/>
    <w:rsid w:val="00C300F3"/>
    <w:rsid w:val="00C35B50"/>
    <w:rsid w:val="00C365D9"/>
    <w:rsid w:val="00C619F7"/>
    <w:rsid w:val="00C71F1F"/>
    <w:rsid w:val="00C976F3"/>
    <w:rsid w:val="00CA4BB6"/>
    <w:rsid w:val="00CA7570"/>
    <w:rsid w:val="00CB6A71"/>
    <w:rsid w:val="00CC3B52"/>
    <w:rsid w:val="00CD262E"/>
    <w:rsid w:val="00CE2D29"/>
    <w:rsid w:val="00CE3238"/>
    <w:rsid w:val="00CE337B"/>
    <w:rsid w:val="00CE6486"/>
    <w:rsid w:val="00CE692C"/>
    <w:rsid w:val="00CF68AF"/>
    <w:rsid w:val="00D039E3"/>
    <w:rsid w:val="00D1559B"/>
    <w:rsid w:val="00D176E9"/>
    <w:rsid w:val="00D2142B"/>
    <w:rsid w:val="00D23547"/>
    <w:rsid w:val="00D25E20"/>
    <w:rsid w:val="00D34BF5"/>
    <w:rsid w:val="00DB665A"/>
    <w:rsid w:val="00DB7FD8"/>
    <w:rsid w:val="00DD0DEE"/>
    <w:rsid w:val="00DD6845"/>
    <w:rsid w:val="00DE5632"/>
    <w:rsid w:val="00DE792E"/>
    <w:rsid w:val="00E12F54"/>
    <w:rsid w:val="00E243A9"/>
    <w:rsid w:val="00E271D0"/>
    <w:rsid w:val="00E27EF7"/>
    <w:rsid w:val="00E46011"/>
    <w:rsid w:val="00E50C45"/>
    <w:rsid w:val="00E64A85"/>
    <w:rsid w:val="00E672D6"/>
    <w:rsid w:val="00E801DC"/>
    <w:rsid w:val="00E8346E"/>
    <w:rsid w:val="00E91033"/>
    <w:rsid w:val="00E93B6E"/>
    <w:rsid w:val="00EA1F17"/>
    <w:rsid w:val="00EA742D"/>
    <w:rsid w:val="00EB2A96"/>
    <w:rsid w:val="00EB41CB"/>
    <w:rsid w:val="00EC5F81"/>
    <w:rsid w:val="00EC787E"/>
    <w:rsid w:val="00ED2CA2"/>
    <w:rsid w:val="00ED4E8A"/>
    <w:rsid w:val="00ED7D86"/>
    <w:rsid w:val="00EE0965"/>
    <w:rsid w:val="00EE2DB2"/>
    <w:rsid w:val="00EE7BAF"/>
    <w:rsid w:val="00F05E20"/>
    <w:rsid w:val="00F147AC"/>
    <w:rsid w:val="00F200C6"/>
    <w:rsid w:val="00F2108C"/>
    <w:rsid w:val="00F25CFF"/>
    <w:rsid w:val="00F30EE4"/>
    <w:rsid w:val="00F34A35"/>
    <w:rsid w:val="00F4375E"/>
    <w:rsid w:val="00F462E6"/>
    <w:rsid w:val="00F52183"/>
    <w:rsid w:val="00F53DA8"/>
    <w:rsid w:val="00F544D0"/>
    <w:rsid w:val="00F76782"/>
    <w:rsid w:val="00F7760B"/>
    <w:rsid w:val="00FA40FB"/>
    <w:rsid w:val="00FA6B49"/>
    <w:rsid w:val="00FA70E8"/>
    <w:rsid w:val="00FB2630"/>
    <w:rsid w:val="00FB42FB"/>
    <w:rsid w:val="00FC1710"/>
    <w:rsid w:val="00FC1E68"/>
    <w:rsid w:val="00FC47BE"/>
    <w:rsid w:val="00FD0448"/>
    <w:rsid w:val="00FD3A5A"/>
    <w:rsid w:val="00FD5E96"/>
    <w:rsid w:val="00FE283E"/>
    <w:rsid w:val="00FF0FBC"/>
    <w:rsid w:val="00FF1AF3"/>
    <w:rsid w:val="00FF4C85"/>
    <w:rsid w:val="00FF5153"/>
    <w:rsid w:val="00FF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pPr>
      <w:keepNext/>
      <w:spacing w:before="240" w:after="120"/>
    </w:pPr>
    <w:rPr>
      <w:rFonts w:ascii="Arial" w:eastAsia="Microsoft YaHei" w:hAnsi="Arial" w:cs="Arial"/>
      <w:sz w:val="28"/>
      <w:szCs w:val="28"/>
    </w:rPr>
  </w:style>
  <w:style w:type="character" w:customStyle="1" w:styleId="a5">
    <w:name w:val="Название Знак"/>
    <w:basedOn w:val="a0"/>
    <w:link w:val="a3"/>
    <w:uiPriority w:val="99"/>
    <w:locked/>
    <w:rPr>
      <w:rFonts w:ascii="Cambria" w:hAnsi="Cambria" w:cs="Cambria"/>
      <w:b/>
      <w:bCs/>
      <w:kern w:val="28"/>
      <w:sz w:val="29"/>
      <w:szCs w:val="29"/>
    </w:rPr>
  </w:style>
  <w:style w:type="paragraph" w:styleId="a4">
    <w:name w:val="Body Text"/>
    <w:basedOn w:val="a"/>
    <w:link w:val="a6"/>
    <w:uiPriority w:val="99"/>
    <w:pPr>
      <w:spacing w:after="120"/>
    </w:pPr>
  </w:style>
  <w:style w:type="character" w:customStyle="1" w:styleId="a6">
    <w:name w:val="Основной текст Знак"/>
    <w:basedOn w:val="a0"/>
    <w:link w:val="a4"/>
    <w:uiPriority w:val="99"/>
    <w:semiHidden/>
    <w:locked/>
    <w:rPr>
      <w:rFonts w:ascii="Times New Roman" w:hAnsi="Times New Roman" w:cs="Times New Roman"/>
      <w:sz w:val="18"/>
      <w:szCs w:val="18"/>
    </w:rPr>
  </w:style>
  <w:style w:type="paragraph" w:styleId="a7">
    <w:name w:val="List"/>
    <w:basedOn w:val="a4"/>
    <w:uiPriority w:val="99"/>
    <w:rPr>
      <w:rFonts w:ascii="Arial" w:hAnsi="Arial" w:cs="Arial"/>
    </w:rPr>
  </w:style>
  <w:style w:type="paragraph" w:styleId="a8">
    <w:name w:val="caption"/>
    <w:basedOn w:val="a"/>
    <w:uiPriority w:val="99"/>
    <w:qFormat/>
    <w:pPr>
      <w:spacing w:before="120" w:after="120"/>
    </w:pPr>
    <w:rPr>
      <w:rFonts w:ascii="Arial" w:hAnsi="Arial" w:cs="Arial"/>
      <w:i/>
      <w:iCs/>
    </w:rPr>
  </w:style>
  <w:style w:type="paragraph" w:customStyle="1" w:styleId="Index">
    <w:name w:val="Index"/>
    <w:basedOn w:val="a"/>
    <w:uiPriority w:val="99"/>
    <w:rPr>
      <w:rFonts w:ascii="Arial" w:hAnsi="Arial" w:cs="Arial"/>
    </w:rPr>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1"/>
      <w:szCs w:val="21"/>
    </w:rPr>
  </w:style>
  <w:style w:type="paragraph" w:customStyle="1" w:styleId="Index1">
    <w:name w:val="Index1"/>
    <w:basedOn w:val="a"/>
    <w:uiPriority w:val="99"/>
    <w:rPr>
      <w:rFonts w:ascii="Arial" w:hAnsi="Arial" w:cs="Arial"/>
    </w:rPr>
  </w:style>
  <w:style w:type="paragraph" w:customStyle="1" w:styleId="WW-Title">
    <w:name w:val="WW-Title"/>
    <w:basedOn w:val="a"/>
    <w:next w:val="a4"/>
    <w:uiPriority w:val="99"/>
    <w:pPr>
      <w:keepNext/>
      <w:spacing w:before="240" w:after="120"/>
    </w:pPr>
    <w:rPr>
      <w:rFonts w:ascii="Arial" w:eastAsia="Microsoft YaHei" w:hAnsi="Arial" w:cs="Arial"/>
      <w:sz w:val="28"/>
      <w:szCs w:val="28"/>
    </w:rPr>
  </w:style>
  <w:style w:type="paragraph" w:customStyle="1" w:styleId="WW-caption">
    <w:name w:val="WW-caption"/>
    <w:basedOn w:val="a"/>
    <w:uiPriority w:val="99"/>
    <w:pPr>
      <w:spacing w:before="120" w:after="120"/>
    </w:pPr>
    <w:rPr>
      <w:rFonts w:ascii="Arial" w:hAnsi="Arial" w:cs="Arial"/>
      <w:i/>
      <w:iCs/>
    </w:rPr>
  </w:style>
  <w:style w:type="paragraph" w:customStyle="1" w:styleId="WW-Index">
    <w:name w:val="WW-Index"/>
    <w:basedOn w:val="a"/>
    <w:uiPriority w:val="99"/>
    <w:rPr>
      <w:rFonts w:ascii="Arial" w:hAnsi="Arial" w:cs="Arial"/>
    </w:rPr>
  </w:style>
  <w:style w:type="paragraph" w:customStyle="1" w:styleId="WW-Title1">
    <w:name w:val="WW-Title1"/>
    <w:basedOn w:val="a"/>
    <w:next w:val="a4"/>
    <w:uiPriority w:val="99"/>
    <w:pPr>
      <w:keepNext/>
      <w:spacing w:before="240" w:after="120"/>
    </w:pPr>
    <w:rPr>
      <w:rFonts w:ascii="Arial" w:eastAsia="Microsoft YaHei" w:hAnsi="Arial" w:cs="Arial"/>
      <w:sz w:val="28"/>
      <w:szCs w:val="28"/>
    </w:rPr>
  </w:style>
  <w:style w:type="paragraph" w:customStyle="1" w:styleId="WW-caption1">
    <w:name w:val="WW-caption1"/>
    <w:basedOn w:val="a"/>
    <w:uiPriority w:val="99"/>
    <w:pPr>
      <w:spacing w:before="120" w:after="120"/>
    </w:pPr>
    <w:rPr>
      <w:rFonts w:ascii="Arial" w:hAnsi="Arial" w:cs="Arial"/>
      <w:i/>
      <w:iCs/>
    </w:rPr>
  </w:style>
  <w:style w:type="paragraph" w:customStyle="1" w:styleId="WW-Index1">
    <w:name w:val="WW-Index1"/>
    <w:basedOn w:val="a"/>
    <w:uiPriority w:val="99"/>
    <w:rPr>
      <w:rFonts w:ascii="Arial" w:hAnsi="Arial" w:cs="Arial"/>
    </w:rPr>
  </w:style>
  <w:style w:type="paragraph" w:customStyle="1" w:styleId="WW-Title11">
    <w:name w:val="WW-Title11"/>
    <w:basedOn w:val="a"/>
    <w:next w:val="a4"/>
    <w:uiPriority w:val="99"/>
    <w:pPr>
      <w:keepNext/>
      <w:spacing w:before="240" w:after="120"/>
    </w:pPr>
    <w:rPr>
      <w:rFonts w:ascii="Arial" w:eastAsia="Microsoft YaHei" w:hAnsi="Arial" w:cs="Arial"/>
      <w:sz w:val="28"/>
      <w:szCs w:val="28"/>
    </w:rPr>
  </w:style>
  <w:style w:type="paragraph" w:customStyle="1" w:styleId="WW-caption11">
    <w:name w:val="WW-caption11"/>
    <w:basedOn w:val="a"/>
    <w:uiPriority w:val="99"/>
    <w:pPr>
      <w:spacing w:before="120" w:after="120"/>
    </w:pPr>
    <w:rPr>
      <w:rFonts w:ascii="Arial" w:hAnsi="Arial" w:cs="Arial"/>
      <w:i/>
      <w:iCs/>
    </w:rPr>
  </w:style>
  <w:style w:type="paragraph" w:customStyle="1" w:styleId="WW-Index11">
    <w:name w:val="WW-Index11"/>
    <w:basedOn w:val="a"/>
    <w:uiPriority w:val="99"/>
    <w:rPr>
      <w:rFonts w:ascii="Arial" w:hAnsi="Arial" w:cs="Arial"/>
    </w:rPr>
  </w:style>
  <w:style w:type="paragraph" w:customStyle="1" w:styleId="WW-Title111">
    <w:name w:val="WW-Title111"/>
    <w:basedOn w:val="a"/>
    <w:next w:val="a4"/>
    <w:uiPriority w:val="99"/>
    <w:pPr>
      <w:keepNext/>
      <w:spacing w:before="240" w:after="120"/>
    </w:pPr>
    <w:rPr>
      <w:rFonts w:ascii="Arial" w:eastAsia="Microsoft YaHei" w:hAnsi="Arial" w:cs="Arial"/>
      <w:sz w:val="28"/>
      <w:szCs w:val="28"/>
    </w:rPr>
  </w:style>
  <w:style w:type="paragraph" w:customStyle="1" w:styleId="WW-caption111">
    <w:name w:val="WW-caption111"/>
    <w:basedOn w:val="a"/>
    <w:uiPriority w:val="99"/>
    <w:pPr>
      <w:spacing w:before="120" w:after="120"/>
    </w:pPr>
    <w:rPr>
      <w:rFonts w:ascii="Arial" w:hAnsi="Arial" w:cs="Arial"/>
      <w:i/>
      <w:iCs/>
    </w:rPr>
  </w:style>
  <w:style w:type="paragraph" w:customStyle="1" w:styleId="WW-Index111">
    <w:name w:val="WW-Index111"/>
    <w:basedOn w:val="a"/>
    <w:uiPriority w:val="99"/>
    <w:rPr>
      <w:rFonts w:ascii="Arial" w:hAnsi="Arial" w:cs="Arial"/>
    </w:rPr>
  </w:style>
  <w:style w:type="paragraph" w:customStyle="1" w:styleId="WW-Title1111">
    <w:name w:val="WW-Title1111"/>
    <w:basedOn w:val="a"/>
    <w:next w:val="a4"/>
    <w:uiPriority w:val="99"/>
    <w:pPr>
      <w:keepNext/>
      <w:spacing w:before="240" w:after="120"/>
    </w:pPr>
    <w:rPr>
      <w:rFonts w:ascii="Arial" w:eastAsia="Microsoft YaHei" w:hAnsi="Arial" w:cs="Arial"/>
      <w:sz w:val="28"/>
      <w:szCs w:val="28"/>
    </w:rPr>
  </w:style>
  <w:style w:type="paragraph" w:customStyle="1" w:styleId="WW-caption1111">
    <w:name w:val="WW-caption1111"/>
    <w:basedOn w:val="a"/>
    <w:uiPriority w:val="99"/>
    <w:pPr>
      <w:spacing w:before="120" w:after="120"/>
    </w:pPr>
    <w:rPr>
      <w:rFonts w:ascii="Arial" w:hAnsi="Arial" w:cs="Arial"/>
      <w:i/>
      <w:iCs/>
    </w:rPr>
  </w:style>
  <w:style w:type="paragraph" w:customStyle="1" w:styleId="WW-Index1111">
    <w:name w:val="WW-Index1111"/>
    <w:basedOn w:val="a"/>
    <w:uiPriority w:val="99"/>
    <w:rPr>
      <w:rFonts w:ascii="Arial" w:hAnsi="Arial" w:cs="Arial"/>
    </w:rPr>
  </w:style>
  <w:style w:type="paragraph" w:customStyle="1" w:styleId="WW-Title11111">
    <w:name w:val="WW-Title11111"/>
    <w:basedOn w:val="a"/>
    <w:next w:val="a4"/>
    <w:uiPriority w:val="99"/>
    <w:pPr>
      <w:keepNext/>
      <w:spacing w:before="240" w:after="120"/>
    </w:pPr>
    <w:rPr>
      <w:rFonts w:ascii="Arial" w:eastAsia="Microsoft YaHei" w:hAnsi="Arial" w:cs="Arial"/>
      <w:sz w:val="28"/>
      <w:szCs w:val="28"/>
    </w:rPr>
  </w:style>
  <w:style w:type="paragraph" w:customStyle="1" w:styleId="WW-caption11111">
    <w:name w:val="WW-caption11111"/>
    <w:basedOn w:val="a"/>
    <w:uiPriority w:val="99"/>
    <w:pPr>
      <w:spacing w:before="120" w:after="120"/>
    </w:pPr>
    <w:rPr>
      <w:rFonts w:ascii="Arial" w:hAnsi="Arial" w:cs="Arial"/>
      <w:i/>
      <w:iCs/>
    </w:rPr>
  </w:style>
  <w:style w:type="paragraph" w:customStyle="1" w:styleId="WW-Index11111">
    <w:name w:val="WW-Index11111"/>
    <w:basedOn w:val="a"/>
    <w:uiPriority w:val="99"/>
    <w:rPr>
      <w:rFonts w:ascii="Arial" w:hAnsi="Arial" w:cs="Arial"/>
    </w:rPr>
  </w:style>
  <w:style w:type="paragraph" w:customStyle="1" w:styleId="WW-Title111111">
    <w:name w:val="WW-Title111111"/>
    <w:basedOn w:val="a"/>
    <w:next w:val="a4"/>
    <w:uiPriority w:val="99"/>
    <w:pPr>
      <w:keepNext/>
      <w:spacing w:before="240" w:after="120"/>
    </w:pPr>
    <w:rPr>
      <w:rFonts w:ascii="Arial" w:eastAsia="Microsoft YaHei" w:hAnsi="Arial" w:cs="Arial"/>
      <w:sz w:val="28"/>
      <w:szCs w:val="28"/>
    </w:rPr>
  </w:style>
  <w:style w:type="paragraph" w:customStyle="1" w:styleId="WW-caption111111">
    <w:name w:val="WW-caption111111"/>
    <w:basedOn w:val="a"/>
    <w:uiPriority w:val="99"/>
    <w:pPr>
      <w:spacing w:before="120" w:after="120"/>
    </w:pPr>
    <w:rPr>
      <w:rFonts w:ascii="Arial" w:hAnsi="Arial" w:cs="Arial"/>
      <w:i/>
      <w:iCs/>
    </w:rPr>
  </w:style>
  <w:style w:type="paragraph" w:customStyle="1" w:styleId="WW-Index111111">
    <w:name w:val="WW-Index111111"/>
    <w:basedOn w:val="a"/>
    <w:uiPriority w:val="99"/>
    <w:rPr>
      <w:rFonts w:ascii="Arial" w:hAnsi="Arial" w:cs="Arial"/>
    </w:rPr>
  </w:style>
  <w:style w:type="paragraph" w:customStyle="1" w:styleId="WW-Title1111111">
    <w:name w:val="WW-Title1111111"/>
    <w:basedOn w:val="a"/>
    <w:next w:val="a4"/>
    <w:uiPriority w:val="99"/>
    <w:pPr>
      <w:keepNext/>
      <w:spacing w:before="240" w:after="120"/>
    </w:pPr>
    <w:rPr>
      <w:rFonts w:ascii="Arial" w:eastAsia="Microsoft YaHei" w:hAnsi="Arial" w:cs="Arial"/>
      <w:sz w:val="28"/>
      <w:szCs w:val="28"/>
    </w:rPr>
  </w:style>
  <w:style w:type="paragraph" w:customStyle="1" w:styleId="WW-caption1111111">
    <w:name w:val="WW-caption1111111"/>
    <w:basedOn w:val="a"/>
    <w:uiPriority w:val="99"/>
    <w:pPr>
      <w:spacing w:before="120" w:after="120"/>
    </w:pPr>
    <w:rPr>
      <w:rFonts w:ascii="Arial" w:hAnsi="Arial" w:cs="Arial"/>
      <w:i/>
      <w:iCs/>
    </w:rPr>
  </w:style>
  <w:style w:type="paragraph" w:customStyle="1" w:styleId="WW-Index1111111">
    <w:name w:val="WW-Index1111111"/>
    <w:basedOn w:val="a"/>
    <w:uiPriority w:val="99"/>
    <w:rPr>
      <w:rFonts w:ascii="Arial" w:hAnsi="Arial" w:cs="Arial"/>
    </w:rPr>
  </w:style>
  <w:style w:type="paragraph" w:customStyle="1" w:styleId="WW-Title11111111">
    <w:name w:val="WW-Title11111111"/>
    <w:basedOn w:val="a"/>
    <w:next w:val="a4"/>
    <w:uiPriority w:val="99"/>
    <w:pPr>
      <w:keepNext/>
      <w:spacing w:before="240" w:after="120"/>
    </w:pPr>
    <w:rPr>
      <w:rFonts w:ascii="Arial" w:eastAsia="Microsoft YaHei" w:hAnsi="Arial" w:cs="Arial"/>
      <w:sz w:val="28"/>
      <w:szCs w:val="28"/>
    </w:rPr>
  </w:style>
  <w:style w:type="paragraph" w:customStyle="1" w:styleId="WW-caption11111111">
    <w:name w:val="WW-caption11111111"/>
    <w:basedOn w:val="a"/>
    <w:uiPriority w:val="99"/>
    <w:pPr>
      <w:spacing w:before="120" w:after="120"/>
    </w:pPr>
    <w:rPr>
      <w:rFonts w:ascii="Arial" w:hAnsi="Arial" w:cs="Arial"/>
      <w:i/>
      <w:iCs/>
    </w:rPr>
  </w:style>
  <w:style w:type="paragraph" w:customStyle="1" w:styleId="WW-Index11111111">
    <w:name w:val="WW-Index11111111"/>
    <w:basedOn w:val="a"/>
    <w:uiPriority w:val="99"/>
    <w:rPr>
      <w:rFonts w:ascii="Arial" w:hAnsi="Arial" w:cs="Arial"/>
    </w:rPr>
  </w:style>
  <w:style w:type="paragraph" w:customStyle="1" w:styleId="WW-Title111111111">
    <w:name w:val="WW-Title111111111"/>
    <w:basedOn w:val="a"/>
    <w:next w:val="a4"/>
    <w:uiPriority w:val="99"/>
    <w:pPr>
      <w:keepNext/>
      <w:spacing w:before="240" w:after="120"/>
    </w:pPr>
    <w:rPr>
      <w:rFonts w:ascii="Arial" w:eastAsia="Microsoft YaHei" w:hAnsi="Arial" w:cs="Arial"/>
      <w:sz w:val="28"/>
      <w:szCs w:val="28"/>
    </w:rPr>
  </w:style>
  <w:style w:type="paragraph" w:customStyle="1" w:styleId="WW-caption111111111">
    <w:name w:val="WW-caption111111111"/>
    <w:basedOn w:val="a"/>
    <w:uiPriority w:val="99"/>
    <w:pPr>
      <w:spacing w:before="120" w:after="120"/>
    </w:pPr>
    <w:rPr>
      <w:rFonts w:ascii="Arial" w:hAnsi="Arial" w:cs="Arial"/>
      <w:i/>
      <w:iCs/>
    </w:rPr>
  </w:style>
  <w:style w:type="paragraph" w:customStyle="1" w:styleId="WW-Index111111111">
    <w:name w:val="WW-Index111111111"/>
    <w:basedOn w:val="a"/>
    <w:uiPriority w:val="99"/>
    <w:rPr>
      <w:rFonts w:ascii="Arial" w:hAnsi="Arial" w:cs="Arial"/>
    </w:rPr>
  </w:style>
  <w:style w:type="paragraph" w:customStyle="1" w:styleId="WW-Title1111111111">
    <w:name w:val="WW-Title1111111111"/>
    <w:basedOn w:val="a"/>
    <w:next w:val="a4"/>
    <w:uiPriority w:val="99"/>
    <w:pPr>
      <w:keepNext/>
      <w:spacing w:before="240" w:after="120"/>
    </w:pPr>
    <w:rPr>
      <w:rFonts w:ascii="Arial" w:eastAsia="Microsoft YaHei" w:hAnsi="Arial" w:cs="Arial"/>
      <w:sz w:val="28"/>
      <w:szCs w:val="28"/>
    </w:rPr>
  </w:style>
  <w:style w:type="paragraph" w:customStyle="1" w:styleId="WW-caption1111111111">
    <w:name w:val="WW-caption1111111111"/>
    <w:basedOn w:val="a"/>
    <w:uiPriority w:val="99"/>
    <w:pPr>
      <w:spacing w:before="120" w:after="120"/>
    </w:pPr>
    <w:rPr>
      <w:rFonts w:ascii="Arial" w:hAnsi="Arial" w:cs="Arial"/>
      <w:i/>
      <w:iCs/>
    </w:rPr>
  </w:style>
  <w:style w:type="paragraph" w:customStyle="1" w:styleId="WW-Index1111111111">
    <w:name w:val="WW-Index1111111111"/>
    <w:basedOn w:val="a"/>
    <w:uiPriority w:val="99"/>
    <w:rPr>
      <w:rFonts w:ascii="Arial" w:hAnsi="Arial" w:cs="Arial"/>
    </w:rPr>
  </w:style>
  <w:style w:type="paragraph" w:customStyle="1" w:styleId="WW-Title11111111111">
    <w:name w:val="WW-Title11111111111"/>
    <w:basedOn w:val="a"/>
    <w:next w:val="a4"/>
    <w:uiPriority w:val="99"/>
    <w:pPr>
      <w:keepNext/>
      <w:spacing w:before="240" w:after="120"/>
    </w:pPr>
    <w:rPr>
      <w:rFonts w:ascii="Arial" w:eastAsia="Microsoft YaHei" w:hAnsi="Arial" w:cs="Arial"/>
      <w:sz w:val="28"/>
      <w:szCs w:val="28"/>
    </w:rPr>
  </w:style>
  <w:style w:type="paragraph" w:customStyle="1" w:styleId="WW-caption11111111111">
    <w:name w:val="WW-caption11111111111"/>
    <w:basedOn w:val="a"/>
    <w:uiPriority w:val="99"/>
    <w:pPr>
      <w:spacing w:before="120" w:after="120"/>
    </w:pPr>
    <w:rPr>
      <w:rFonts w:ascii="Arial" w:hAnsi="Arial" w:cs="Arial"/>
      <w:i/>
      <w:iCs/>
    </w:rPr>
  </w:style>
  <w:style w:type="paragraph" w:customStyle="1" w:styleId="WW-Index11111111111">
    <w:name w:val="WW-Index11111111111"/>
    <w:basedOn w:val="a"/>
    <w:uiPriority w:val="99"/>
    <w:rPr>
      <w:rFonts w:ascii="Arial" w:hAnsi="Arial" w:cs="Arial"/>
    </w:rPr>
  </w:style>
  <w:style w:type="paragraph" w:customStyle="1" w:styleId="WW-Title111111111111">
    <w:name w:val="WW-Title111111111111"/>
    <w:basedOn w:val="a"/>
    <w:next w:val="a4"/>
    <w:uiPriority w:val="99"/>
    <w:pPr>
      <w:keepNext/>
      <w:spacing w:before="240" w:after="120"/>
    </w:pPr>
    <w:rPr>
      <w:rFonts w:ascii="Arial" w:eastAsia="Microsoft YaHei" w:hAnsi="Arial" w:cs="Arial"/>
      <w:sz w:val="28"/>
      <w:szCs w:val="28"/>
    </w:rPr>
  </w:style>
  <w:style w:type="paragraph" w:customStyle="1" w:styleId="WW-caption111111111111">
    <w:name w:val="WW-caption111111111111"/>
    <w:basedOn w:val="a"/>
    <w:uiPriority w:val="99"/>
    <w:pPr>
      <w:spacing w:before="120" w:after="120"/>
    </w:pPr>
    <w:rPr>
      <w:rFonts w:ascii="Arial" w:hAnsi="Arial" w:cs="Arial"/>
      <w:i/>
      <w:iCs/>
    </w:rPr>
  </w:style>
  <w:style w:type="paragraph" w:customStyle="1" w:styleId="WW-Index111111111111">
    <w:name w:val="WW-Index111111111111"/>
    <w:basedOn w:val="a"/>
    <w:uiPriority w:val="99"/>
    <w:rPr>
      <w:rFonts w:ascii="Arial" w:hAnsi="Arial" w:cs="Arial"/>
    </w:rPr>
  </w:style>
  <w:style w:type="paragraph" w:customStyle="1" w:styleId="WW-Title1111111111111">
    <w:name w:val="WW-Title1111111111111"/>
    <w:basedOn w:val="a"/>
    <w:next w:val="a4"/>
    <w:uiPriority w:val="99"/>
    <w:pPr>
      <w:keepNext/>
      <w:spacing w:before="240" w:after="120"/>
    </w:pPr>
    <w:rPr>
      <w:rFonts w:ascii="Arial" w:eastAsia="Microsoft YaHei" w:hAnsi="Arial" w:cs="Arial"/>
      <w:sz w:val="28"/>
      <w:szCs w:val="28"/>
    </w:rPr>
  </w:style>
  <w:style w:type="paragraph" w:customStyle="1" w:styleId="WW-caption1111111111111">
    <w:name w:val="WW-caption1111111111111"/>
    <w:basedOn w:val="a"/>
    <w:uiPriority w:val="99"/>
    <w:pPr>
      <w:spacing w:before="120" w:after="120"/>
    </w:pPr>
    <w:rPr>
      <w:rFonts w:ascii="Arial" w:hAnsi="Arial" w:cs="Arial"/>
      <w:i/>
      <w:iCs/>
    </w:rPr>
  </w:style>
  <w:style w:type="paragraph" w:customStyle="1" w:styleId="WW-Index1111111111111">
    <w:name w:val="WW-Index1111111111111"/>
    <w:basedOn w:val="a"/>
    <w:uiPriority w:val="99"/>
    <w:rPr>
      <w:rFonts w:ascii="Arial" w:hAnsi="Arial" w:cs="Arial"/>
    </w:rPr>
  </w:style>
  <w:style w:type="paragraph" w:customStyle="1" w:styleId="WW-caption11111111111111">
    <w:name w:val="WW-caption11111111111111"/>
    <w:basedOn w:val="a"/>
    <w:uiPriority w:val="99"/>
    <w:pPr>
      <w:spacing w:before="120" w:after="120"/>
    </w:pPr>
    <w:rPr>
      <w:rFonts w:ascii="Arial" w:hAnsi="Arial" w:cs="Arial"/>
      <w:i/>
      <w:iCs/>
    </w:rPr>
  </w:style>
  <w:style w:type="paragraph" w:customStyle="1" w:styleId="WW-Index11111111111111">
    <w:name w:val="WW-Index11111111111111"/>
    <w:basedOn w:val="a"/>
    <w:uiPriority w:val="99"/>
    <w:rPr>
      <w:rFonts w:ascii="Arial" w:hAnsi="Arial" w:cs="Arial"/>
    </w:rPr>
  </w:style>
  <w:style w:type="paragraph" w:customStyle="1" w:styleId="WW-Title11111111111111">
    <w:name w:val="WW-Title11111111111111"/>
    <w:basedOn w:val="a"/>
    <w:next w:val="a4"/>
    <w:uiPriority w:val="99"/>
    <w:pPr>
      <w:keepNext/>
      <w:spacing w:before="240" w:after="120"/>
    </w:pPr>
    <w:rPr>
      <w:rFonts w:ascii="Arial" w:eastAsia="Microsoft YaHei" w:hAnsi="Arial" w:cs="Arial"/>
      <w:sz w:val="28"/>
      <w:szCs w:val="28"/>
    </w:rPr>
  </w:style>
  <w:style w:type="paragraph" w:customStyle="1" w:styleId="WW-caption111111111111111">
    <w:name w:val="WW-caption111111111111111"/>
    <w:basedOn w:val="a"/>
    <w:uiPriority w:val="99"/>
    <w:pPr>
      <w:spacing w:before="120" w:after="120"/>
    </w:pPr>
    <w:rPr>
      <w:rFonts w:ascii="Arial" w:hAnsi="Arial" w:cs="Arial"/>
      <w:i/>
      <w:iCs/>
    </w:rPr>
  </w:style>
  <w:style w:type="paragraph" w:customStyle="1" w:styleId="WW-Index111111111111111">
    <w:name w:val="WW-Index111111111111111"/>
    <w:basedOn w:val="a"/>
    <w:uiPriority w:val="99"/>
    <w:rPr>
      <w:rFonts w:ascii="Arial" w:hAnsi="Arial" w:cs="Arial"/>
    </w:rPr>
  </w:style>
  <w:style w:type="paragraph" w:styleId="ab">
    <w:name w:val="header"/>
    <w:basedOn w:val="a"/>
    <w:link w:val="ac"/>
    <w:uiPriority w:val="99"/>
    <w:pPr>
      <w:tabs>
        <w:tab w:val="center" w:pos="4320"/>
        <w:tab w:val="right" w:pos="8640"/>
      </w:tabs>
    </w:pPr>
  </w:style>
  <w:style w:type="character" w:customStyle="1" w:styleId="ac">
    <w:name w:val="Верхний колонтитул Знак"/>
    <w:basedOn w:val="a0"/>
    <w:link w:val="ab"/>
    <w:uiPriority w:val="99"/>
    <w:semiHidden/>
    <w:locked/>
    <w:rPr>
      <w:rFonts w:ascii="Times New Roman" w:hAnsi="Times New Roman" w:cs="Times New Roman"/>
      <w:sz w:val="18"/>
      <w:szCs w:val="18"/>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header">
    <w:name w:val="WW-header"/>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header1">
    <w:name w:val="WW-header1"/>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header12">
    <w:name w:val="WW-header12"/>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header123">
    <w:name w:val="WW-header123"/>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WW-header1234">
    <w:name w:val="WW-header1234"/>
    <w:basedOn w:val="a"/>
    <w:uiPriority w:val="99"/>
    <w:pPr>
      <w:tabs>
        <w:tab w:val="center" w:pos="4320"/>
        <w:tab w:val="right" w:pos="8640"/>
      </w:tabs>
    </w:pPr>
  </w:style>
  <w:style w:type="paragraph" w:customStyle="1" w:styleId="WW-TableContents1234">
    <w:name w:val="WW-Table Contents1234"/>
    <w:basedOn w:val="a"/>
    <w:uiPriority w:val="99"/>
  </w:style>
  <w:style w:type="paragraph" w:customStyle="1" w:styleId="WW-TableHeading1234">
    <w:name w:val="WW-Table Heading1234"/>
    <w:basedOn w:val="WW-TableContents1234"/>
    <w:uiPriority w:val="99"/>
    <w:pPr>
      <w:jc w:val="center"/>
    </w:pPr>
    <w:rPr>
      <w:b/>
      <w:bCs/>
    </w:rPr>
  </w:style>
  <w:style w:type="paragraph" w:customStyle="1" w:styleId="WW-header12345">
    <w:name w:val="WW-header12345"/>
    <w:basedOn w:val="a"/>
    <w:uiPriority w:val="99"/>
    <w:pPr>
      <w:tabs>
        <w:tab w:val="center" w:pos="4320"/>
        <w:tab w:val="right" w:pos="8640"/>
      </w:tabs>
    </w:pPr>
  </w:style>
  <w:style w:type="paragraph" w:customStyle="1" w:styleId="WW-TableContents12345">
    <w:name w:val="WW-Table Contents12345"/>
    <w:basedOn w:val="a"/>
    <w:uiPriority w:val="99"/>
  </w:style>
  <w:style w:type="paragraph" w:customStyle="1" w:styleId="WW-TableHeading12345">
    <w:name w:val="WW-Table Heading12345"/>
    <w:basedOn w:val="WW-TableContents12345"/>
    <w:uiPriority w:val="99"/>
    <w:pPr>
      <w:jc w:val="center"/>
    </w:pPr>
    <w:rPr>
      <w:b/>
      <w:bCs/>
    </w:rPr>
  </w:style>
  <w:style w:type="paragraph" w:customStyle="1" w:styleId="WW-header123456">
    <w:name w:val="WW-header123456"/>
    <w:basedOn w:val="a"/>
    <w:uiPriority w:val="99"/>
    <w:pPr>
      <w:tabs>
        <w:tab w:val="center" w:pos="4320"/>
        <w:tab w:val="right" w:pos="8640"/>
      </w:tabs>
    </w:pPr>
  </w:style>
  <w:style w:type="paragraph" w:customStyle="1" w:styleId="WW-TableContents123456">
    <w:name w:val="WW-Table Contents123456"/>
    <w:basedOn w:val="a"/>
    <w:uiPriority w:val="99"/>
  </w:style>
  <w:style w:type="paragraph" w:customStyle="1" w:styleId="WW-TableHeading123456">
    <w:name w:val="WW-Table Heading123456"/>
    <w:basedOn w:val="WW-TableContents123456"/>
    <w:uiPriority w:val="99"/>
    <w:pPr>
      <w:jc w:val="center"/>
    </w:pPr>
    <w:rPr>
      <w:b/>
      <w:bCs/>
    </w:rPr>
  </w:style>
  <w:style w:type="paragraph" w:customStyle="1" w:styleId="WW-header1234567">
    <w:name w:val="WW-header1234567"/>
    <w:basedOn w:val="a"/>
    <w:uiPriority w:val="99"/>
    <w:pPr>
      <w:tabs>
        <w:tab w:val="center" w:pos="4320"/>
        <w:tab w:val="right" w:pos="8640"/>
      </w:tabs>
    </w:pPr>
  </w:style>
  <w:style w:type="paragraph" w:customStyle="1" w:styleId="WW-TableContents1234567">
    <w:name w:val="WW-Table Contents1234567"/>
    <w:basedOn w:val="a"/>
    <w:uiPriority w:val="99"/>
  </w:style>
  <w:style w:type="paragraph" w:customStyle="1" w:styleId="WW-TableHeading1234567">
    <w:name w:val="WW-Table Heading1234567"/>
    <w:basedOn w:val="WW-TableContents1234567"/>
    <w:uiPriority w:val="99"/>
    <w:pPr>
      <w:jc w:val="center"/>
    </w:pPr>
    <w:rPr>
      <w:b/>
      <w:bCs/>
    </w:rPr>
  </w:style>
  <w:style w:type="paragraph" w:customStyle="1" w:styleId="WW-header12345678">
    <w:name w:val="WW-header12345678"/>
    <w:basedOn w:val="a"/>
    <w:uiPriority w:val="99"/>
    <w:pPr>
      <w:tabs>
        <w:tab w:val="center" w:pos="4320"/>
        <w:tab w:val="right" w:pos="8640"/>
      </w:tabs>
    </w:pPr>
  </w:style>
  <w:style w:type="paragraph" w:customStyle="1" w:styleId="WW-TableContents12345678">
    <w:name w:val="WW-Table Contents12345678"/>
    <w:basedOn w:val="a"/>
    <w:uiPriority w:val="99"/>
  </w:style>
  <w:style w:type="paragraph" w:customStyle="1" w:styleId="WW-TableHeading12345678">
    <w:name w:val="WW-Table Heading12345678"/>
    <w:basedOn w:val="WW-TableContents12345678"/>
    <w:uiPriority w:val="99"/>
    <w:pPr>
      <w:jc w:val="center"/>
    </w:pPr>
    <w:rPr>
      <w:b/>
      <w:bCs/>
    </w:rPr>
  </w:style>
  <w:style w:type="paragraph" w:customStyle="1" w:styleId="WW-header123456789">
    <w:name w:val="WW-header123456789"/>
    <w:basedOn w:val="a"/>
    <w:uiPriority w:val="99"/>
    <w:pPr>
      <w:tabs>
        <w:tab w:val="center" w:pos="4320"/>
        <w:tab w:val="right" w:pos="8640"/>
      </w:tabs>
    </w:pPr>
  </w:style>
  <w:style w:type="paragraph" w:customStyle="1" w:styleId="WW-TableContents123456789">
    <w:name w:val="WW-Table Contents123456789"/>
    <w:basedOn w:val="a"/>
    <w:uiPriority w:val="99"/>
  </w:style>
  <w:style w:type="paragraph" w:customStyle="1" w:styleId="WW-TableHeading123456789">
    <w:name w:val="WW-Table Heading123456789"/>
    <w:basedOn w:val="WW-TableContents123456789"/>
    <w:uiPriority w:val="99"/>
    <w:pPr>
      <w:jc w:val="center"/>
    </w:pPr>
    <w:rPr>
      <w:b/>
      <w:bCs/>
    </w:rPr>
  </w:style>
  <w:style w:type="paragraph" w:customStyle="1" w:styleId="WW-header12345678910">
    <w:name w:val="WW-header12345678910"/>
    <w:basedOn w:val="a"/>
    <w:uiPriority w:val="99"/>
    <w:pPr>
      <w:tabs>
        <w:tab w:val="center" w:pos="4320"/>
        <w:tab w:val="right" w:pos="8640"/>
      </w:tabs>
    </w:pPr>
  </w:style>
  <w:style w:type="paragraph" w:customStyle="1" w:styleId="WW-TableContents12345678910">
    <w:name w:val="WW-Table Contents12345678910"/>
    <w:basedOn w:val="a"/>
    <w:uiPriority w:val="99"/>
  </w:style>
  <w:style w:type="paragraph" w:customStyle="1" w:styleId="WW-TableHeading12345678910">
    <w:name w:val="WW-Table Heading12345678910"/>
    <w:basedOn w:val="WW-TableContents12345678910"/>
    <w:uiPriority w:val="99"/>
    <w:pPr>
      <w:jc w:val="center"/>
    </w:pPr>
    <w:rPr>
      <w:b/>
      <w:bCs/>
    </w:rPr>
  </w:style>
  <w:style w:type="paragraph" w:customStyle="1" w:styleId="WW-header1234567891011">
    <w:name w:val="WW-header1234567891011"/>
    <w:basedOn w:val="a"/>
    <w:uiPriority w:val="99"/>
    <w:pPr>
      <w:tabs>
        <w:tab w:val="center" w:pos="4320"/>
        <w:tab w:val="right" w:pos="8640"/>
      </w:tabs>
    </w:pPr>
  </w:style>
  <w:style w:type="paragraph" w:customStyle="1" w:styleId="WW-TableContents1234567891011">
    <w:name w:val="WW-Table Contents1234567891011"/>
    <w:basedOn w:val="a"/>
    <w:uiPriority w:val="99"/>
  </w:style>
  <w:style w:type="paragraph" w:customStyle="1" w:styleId="WW-TableHeading1234567891011">
    <w:name w:val="WW-Table Heading1234567891011"/>
    <w:basedOn w:val="WW-TableContents1234567891011"/>
    <w:uiPriority w:val="99"/>
    <w:pPr>
      <w:jc w:val="center"/>
    </w:pPr>
    <w:rPr>
      <w:b/>
      <w:bCs/>
    </w:rPr>
  </w:style>
  <w:style w:type="paragraph" w:customStyle="1" w:styleId="WW-header123456789101112">
    <w:name w:val="WW-header123456789101112"/>
    <w:basedOn w:val="a"/>
    <w:uiPriority w:val="99"/>
    <w:pPr>
      <w:tabs>
        <w:tab w:val="center" w:pos="4320"/>
        <w:tab w:val="right" w:pos="8640"/>
      </w:tabs>
    </w:pPr>
  </w:style>
  <w:style w:type="paragraph" w:customStyle="1" w:styleId="WW-TableContents123456789101112">
    <w:name w:val="WW-Table Contents123456789101112"/>
    <w:basedOn w:val="a"/>
    <w:uiPriority w:val="99"/>
  </w:style>
  <w:style w:type="paragraph" w:customStyle="1" w:styleId="WW-TableHeading123456789101112">
    <w:name w:val="WW-Table Heading123456789101112"/>
    <w:basedOn w:val="WW-TableContents123456789101112"/>
    <w:uiPriority w:val="99"/>
    <w:pPr>
      <w:jc w:val="center"/>
    </w:pPr>
    <w:rPr>
      <w:b/>
      <w:bCs/>
    </w:rPr>
  </w:style>
  <w:style w:type="paragraph" w:customStyle="1" w:styleId="WW-header12345678910111213">
    <w:name w:val="WW-header12345678910111213"/>
    <w:basedOn w:val="a"/>
    <w:uiPriority w:val="99"/>
    <w:pPr>
      <w:tabs>
        <w:tab w:val="center" w:pos="4320"/>
        <w:tab w:val="right" w:pos="8640"/>
      </w:tabs>
    </w:pPr>
  </w:style>
  <w:style w:type="paragraph" w:customStyle="1" w:styleId="WW-TableContents12345678910111213">
    <w:name w:val="WW-Table Contents12345678910111213"/>
    <w:basedOn w:val="a"/>
    <w:uiPriority w:val="99"/>
  </w:style>
  <w:style w:type="paragraph" w:customStyle="1" w:styleId="WW-TableHeading12345678910111213">
    <w:name w:val="WW-Table Heading12345678910111213"/>
    <w:basedOn w:val="WW-TableContents12345678910111213"/>
    <w:uiPriority w:val="99"/>
    <w:pPr>
      <w:jc w:val="center"/>
    </w:pPr>
    <w:rPr>
      <w:b/>
      <w:bCs/>
    </w:rPr>
  </w:style>
  <w:style w:type="paragraph" w:customStyle="1" w:styleId="WW-header1234567891011121314">
    <w:name w:val="WW-header1234567891011121314"/>
    <w:basedOn w:val="a"/>
    <w:uiPriority w:val="99"/>
    <w:pPr>
      <w:tabs>
        <w:tab w:val="center" w:pos="4320"/>
        <w:tab w:val="right" w:pos="8640"/>
      </w:tabs>
    </w:pPr>
  </w:style>
  <w:style w:type="paragraph" w:customStyle="1" w:styleId="WW-TableContents1234567891011121314">
    <w:name w:val="WW-Table Contents1234567891011121314"/>
    <w:basedOn w:val="a"/>
    <w:uiPriority w:val="99"/>
  </w:style>
  <w:style w:type="paragraph" w:customStyle="1" w:styleId="WW-TableHeading1234567891011121314">
    <w:name w:val="WW-Table Heading1234567891011121314"/>
    <w:basedOn w:val="WW-TableContents1234567891011121314"/>
    <w:uiPriority w:val="99"/>
    <w:pPr>
      <w:jc w:val="center"/>
    </w:pPr>
    <w:rPr>
      <w:b/>
      <w:bCs/>
    </w:rPr>
  </w:style>
  <w:style w:type="paragraph" w:customStyle="1" w:styleId="WW-header123456789101112131415">
    <w:name w:val="WW-header123456789101112131415"/>
    <w:basedOn w:val="a"/>
    <w:uiPriority w:val="99"/>
    <w:pPr>
      <w:tabs>
        <w:tab w:val="center" w:pos="4320"/>
        <w:tab w:val="right" w:pos="8640"/>
      </w:tabs>
    </w:pPr>
  </w:style>
  <w:style w:type="paragraph" w:customStyle="1" w:styleId="WW-TableContents123456789101112131415">
    <w:name w:val="WW-Table Contents123456789101112131415"/>
    <w:basedOn w:val="a"/>
    <w:uiPriority w:val="99"/>
  </w:style>
  <w:style w:type="paragraph" w:customStyle="1" w:styleId="WW-TableHeading123456789101112131415">
    <w:name w:val="WW-Table Heading123456789101112131415"/>
    <w:basedOn w:val="WW-TableContents123456789101112131415"/>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rPr>
      <w:rFonts w:ascii="Symbol" w:hAnsi="Symbol"/>
      <w:sz w:val="20"/>
    </w:rPr>
  </w:style>
  <w:style w:type="character" w:customStyle="1" w:styleId="RTFNum22">
    <w:name w:val="RTF_Num 2 2"/>
    <w:uiPriority w:val="99"/>
    <w:rPr>
      <w:rFonts w:ascii="Courier New" w:hAnsi="Courier New"/>
      <w:sz w:val="20"/>
    </w:rPr>
  </w:style>
  <w:style w:type="character" w:customStyle="1" w:styleId="RTFNum23">
    <w:name w:val="RTF_Num 2 3"/>
    <w:uiPriority w:val="99"/>
    <w:rPr>
      <w:rFonts w:ascii="Wingdings" w:hAnsi="Wingdings"/>
      <w:sz w:val="20"/>
    </w:rPr>
  </w:style>
  <w:style w:type="character" w:customStyle="1" w:styleId="RTFNum24">
    <w:name w:val="RTF_Num 2 4"/>
    <w:uiPriority w:val="99"/>
    <w:rPr>
      <w:rFonts w:ascii="Symbol" w:hAnsi="Symbol"/>
      <w:sz w:val="20"/>
    </w:rPr>
  </w:style>
  <w:style w:type="character" w:customStyle="1" w:styleId="RTFNum25">
    <w:name w:val="RTF_Num 2 5"/>
    <w:uiPriority w:val="99"/>
    <w:rPr>
      <w:rFonts w:ascii="Courier New" w:hAnsi="Courier New"/>
      <w:sz w:val="20"/>
    </w:rPr>
  </w:style>
  <w:style w:type="character" w:customStyle="1" w:styleId="RTFNum26">
    <w:name w:val="RTF_Num 2 6"/>
    <w:uiPriority w:val="99"/>
    <w:rPr>
      <w:rFonts w:ascii="Wingdings" w:hAnsi="Wingdings"/>
      <w:sz w:val="20"/>
    </w:rPr>
  </w:style>
  <w:style w:type="character" w:customStyle="1" w:styleId="RTFNum27">
    <w:name w:val="RTF_Num 2 7"/>
    <w:uiPriority w:val="99"/>
    <w:rPr>
      <w:rFonts w:ascii="Symbol" w:hAnsi="Symbol"/>
      <w:sz w:val="20"/>
    </w:rPr>
  </w:style>
  <w:style w:type="character" w:customStyle="1" w:styleId="RTFNum28">
    <w:name w:val="RTF_Num 2 8"/>
    <w:uiPriority w:val="99"/>
    <w:rPr>
      <w:rFonts w:ascii="Courier New" w:hAnsi="Courier New"/>
      <w:sz w:val="20"/>
    </w:rPr>
  </w:style>
  <w:style w:type="character" w:customStyle="1" w:styleId="RTFNum29">
    <w:name w:val="RTF_Num 2 9"/>
    <w:uiPriority w:val="99"/>
    <w:rPr>
      <w:rFonts w:ascii="Wingdings" w:hAnsi="Wingdings"/>
      <w:sz w:val="20"/>
    </w:rPr>
  </w:style>
  <w:style w:type="character" w:customStyle="1" w:styleId="RTFNum210">
    <w:name w:val="RTF_Num 2 10"/>
    <w:uiPriority w:val="99"/>
    <w:rPr>
      <w:rFonts w:ascii="OpenSymbol" w:eastAsia="OpenSymbol" w:hAnsi="OpenSymbol"/>
      <w:sz w:val="20"/>
      <w:lang w:val="x-none" w:eastAsia="zh-CN"/>
    </w:rPr>
  </w:style>
  <w:style w:type="character" w:customStyle="1" w:styleId="RTFNum2113">
    <w:name w:val="RTF_Num 2 113"/>
    <w:uiPriority w:val="99"/>
    <w:rPr>
      <w:rFonts w:ascii="OpenSymbol" w:eastAsia="OpenSymbol" w:hAnsi="OpenSymbol"/>
      <w:sz w:val="20"/>
    </w:rPr>
  </w:style>
  <w:style w:type="character" w:customStyle="1" w:styleId="RTFNum2213">
    <w:name w:val="RTF_Num 2 213"/>
    <w:uiPriority w:val="99"/>
    <w:rPr>
      <w:rFonts w:ascii="OpenSymbol" w:eastAsia="OpenSymbol" w:hAnsi="OpenSymbol"/>
      <w:sz w:val="20"/>
    </w:rPr>
  </w:style>
  <w:style w:type="character" w:customStyle="1" w:styleId="RTFNum2313">
    <w:name w:val="RTF_Num 2 313"/>
    <w:uiPriority w:val="99"/>
    <w:rPr>
      <w:rFonts w:ascii="OpenSymbol" w:eastAsia="OpenSymbol" w:hAnsi="OpenSymbol"/>
      <w:sz w:val="20"/>
    </w:rPr>
  </w:style>
  <w:style w:type="character" w:customStyle="1" w:styleId="RTFNum2413">
    <w:name w:val="RTF_Num 2 413"/>
    <w:uiPriority w:val="99"/>
    <w:rPr>
      <w:rFonts w:ascii="OpenSymbol" w:eastAsia="OpenSymbol" w:hAnsi="OpenSymbol"/>
      <w:sz w:val="20"/>
    </w:rPr>
  </w:style>
  <w:style w:type="character" w:customStyle="1" w:styleId="RTFNum2513">
    <w:name w:val="RTF_Num 2 513"/>
    <w:uiPriority w:val="99"/>
    <w:rPr>
      <w:rFonts w:ascii="OpenSymbol" w:eastAsia="OpenSymbol" w:hAnsi="OpenSymbol"/>
      <w:sz w:val="20"/>
    </w:rPr>
  </w:style>
  <w:style w:type="character" w:customStyle="1" w:styleId="RTFNum2613">
    <w:name w:val="RTF_Num 2 613"/>
    <w:uiPriority w:val="99"/>
    <w:rPr>
      <w:rFonts w:ascii="OpenSymbol" w:eastAsia="OpenSymbol" w:hAnsi="OpenSymbol"/>
      <w:sz w:val="20"/>
    </w:rPr>
  </w:style>
  <w:style w:type="character" w:customStyle="1" w:styleId="RTFNum2713">
    <w:name w:val="RTF_Num 2 713"/>
    <w:uiPriority w:val="99"/>
    <w:rPr>
      <w:rFonts w:ascii="OpenSymbol" w:eastAsia="OpenSymbol" w:hAnsi="OpenSymbol"/>
      <w:sz w:val="20"/>
    </w:rPr>
  </w:style>
  <w:style w:type="character" w:customStyle="1" w:styleId="RTFNum2813">
    <w:name w:val="RTF_Num 2 813"/>
    <w:uiPriority w:val="99"/>
    <w:rPr>
      <w:rFonts w:ascii="OpenSymbol" w:eastAsia="OpenSymbol" w:hAnsi="OpenSymbol"/>
      <w:sz w:val="20"/>
    </w:rPr>
  </w:style>
  <w:style w:type="character" w:customStyle="1" w:styleId="RTFNum2913">
    <w:name w:val="RTF_Num 2 913"/>
    <w:uiPriority w:val="99"/>
    <w:rPr>
      <w:rFonts w:ascii="OpenSymbol" w:eastAsia="OpenSymbol" w:hAnsi="OpenSymbol"/>
      <w:sz w:val="20"/>
    </w:rPr>
  </w:style>
  <w:style w:type="character" w:customStyle="1" w:styleId="RTFNum21013">
    <w:name w:val="RTF_Num 2 1013"/>
    <w:uiPriority w:val="99"/>
    <w:rPr>
      <w:rFonts w:ascii="OpenSymbol" w:eastAsia="OpenSymbol" w:hAnsi="OpenSymbol"/>
      <w:sz w:val="20"/>
      <w:lang w:val="x-none" w:eastAsia="zh-CN"/>
    </w:rPr>
  </w:style>
  <w:style w:type="character" w:customStyle="1" w:styleId="RTFNum2112">
    <w:name w:val="RTF_Num 2 112"/>
    <w:uiPriority w:val="99"/>
    <w:rPr>
      <w:rFonts w:ascii="OpenSymbol" w:eastAsia="OpenSymbol" w:hAnsi="OpenSymbol"/>
      <w:sz w:val="20"/>
    </w:rPr>
  </w:style>
  <w:style w:type="character" w:customStyle="1" w:styleId="RTFNum2212">
    <w:name w:val="RTF_Num 2 212"/>
    <w:uiPriority w:val="99"/>
    <w:rPr>
      <w:rFonts w:ascii="OpenSymbol" w:eastAsia="OpenSymbol" w:hAnsi="OpenSymbol"/>
      <w:sz w:val="20"/>
    </w:rPr>
  </w:style>
  <w:style w:type="character" w:customStyle="1" w:styleId="RTFNum2312">
    <w:name w:val="RTF_Num 2 312"/>
    <w:uiPriority w:val="99"/>
    <w:rPr>
      <w:rFonts w:ascii="OpenSymbol" w:eastAsia="OpenSymbol" w:hAnsi="OpenSymbol"/>
      <w:sz w:val="20"/>
    </w:rPr>
  </w:style>
  <w:style w:type="character" w:customStyle="1" w:styleId="RTFNum2412">
    <w:name w:val="RTF_Num 2 412"/>
    <w:uiPriority w:val="99"/>
    <w:rPr>
      <w:rFonts w:ascii="OpenSymbol" w:eastAsia="OpenSymbol" w:hAnsi="OpenSymbol"/>
      <w:sz w:val="20"/>
    </w:rPr>
  </w:style>
  <w:style w:type="character" w:customStyle="1" w:styleId="RTFNum2512">
    <w:name w:val="RTF_Num 2 512"/>
    <w:uiPriority w:val="99"/>
    <w:rPr>
      <w:rFonts w:ascii="OpenSymbol" w:eastAsia="OpenSymbol" w:hAnsi="OpenSymbol"/>
      <w:sz w:val="20"/>
    </w:rPr>
  </w:style>
  <w:style w:type="character" w:customStyle="1" w:styleId="RTFNum2612">
    <w:name w:val="RTF_Num 2 612"/>
    <w:uiPriority w:val="99"/>
    <w:rPr>
      <w:rFonts w:ascii="OpenSymbol" w:eastAsia="OpenSymbol" w:hAnsi="OpenSymbol"/>
      <w:sz w:val="20"/>
    </w:rPr>
  </w:style>
  <w:style w:type="character" w:customStyle="1" w:styleId="RTFNum2712">
    <w:name w:val="RTF_Num 2 712"/>
    <w:uiPriority w:val="99"/>
    <w:rPr>
      <w:rFonts w:ascii="OpenSymbol" w:eastAsia="OpenSymbol" w:hAnsi="OpenSymbol"/>
      <w:sz w:val="20"/>
    </w:rPr>
  </w:style>
  <w:style w:type="character" w:customStyle="1" w:styleId="RTFNum2812">
    <w:name w:val="RTF_Num 2 812"/>
    <w:uiPriority w:val="99"/>
    <w:rPr>
      <w:rFonts w:ascii="OpenSymbol" w:eastAsia="OpenSymbol" w:hAnsi="OpenSymbol"/>
      <w:sz w:val="20"/>
    </w:rPr>
  </w:style>
  <w:style w:type="character" w:customStyle="1" w:styleId="RTFNum2912">
    <w:name w:val="RTF_Num 2 912"/>
    <w:uiPriority w:val="99"/>
    <w:rPr>
      <w:rFonts w:ascii="OpenSymbol" w:eastAsia="OpenSymbol" w:hAnsi="OpenSymbol"/>
      <w:sz w:val="20"/>
    </w:rPr>
  </w:style>
  <w:style w:type="character" w:customStyle="1" w:styleId="RTFNum21012">
    <w:name w:val="RTF_Num 2 1012"/>
    <w:uiPriority w:val="99"/>
    <w:rPr>
      <w:rFonts w:ascii="OpenSymbol" w:eastAsia="OpenSymbol" w:hAnsi="OpenSymbol"/>
      <w:sz w:val="20"/>
      <w:lang w:val="x-none" w:eastAsia="zh-CN"/>
    </w:rPr>
  </w:style>
  <w:style w:type="character" w:customStyle="1" w:styleId="RTFNum2111">
    <w:name w:val="RTF_Num 2 111"/>
    <w:uiPriority w:val="99"/>
    <w:rPr>
      <w:rFonts w:ascii="OpenSymbol" w:eastAsia="OpenSymbol" w:hAnsi="OpenSymbol"/>
      <w:sz w:val="20"/>
    </w:rPr>
  </w:style>
  <w:style w:type="character" w:customStyle="1" w:styleId="RTFNum2211">
    <w:name w:val="RTF_Num 2 211"/>
    <w:uiPriority w:val="99"/>
    <w:rPr>
      <w:rFonts w:ascii="OpenSymbol" w:eastAsia="OpenSymbol" w:hAnsi="OpenSymbol"/>
      <w:sz w:val="20"/>
    </w:rPr>
  </w:style>
  <w:style w:type="character" w:customStyle="1" w:styleId="RTFNum2311">
    <w:name w:val="RTF_Num 2 311"/>
    <w:uiPriority w:val="99"/>
    <w:rPr>
      <w:rFonts w:ascii="OpenSymbol" w:eastAsia="OpenSymbol" w:hAnsi="OpenSymbol"/>
      <w:sz w:val="20"/>
    </w:rPr>
  </w:style>
  <w:style w:type="character" w:customStyle="1" w:styleId="RTFNum2411">
    <w:name w:val="RTF_Num 2 411"/>
    <w:uiPriority w:val="99"/>
    <w:rPr>
      <w:rFonts w:ascii="OpenSymbol" w:eastAsia="OpenSymbol" w:hAnsi="OpenSymbol"/>
      <w:sz w:val="20"/>
    </w:rPr>
  </w:style>
  <w:style w:type="character" w:customStyle="1" w:styleId="RTFNum2511">
    <w:name w:val="RTF_Num 2 511"/>
    <w:uiPriority w:val="99"/>
    <w:rPr>
      <w:rFonts w:ascii="OpenSymbol" w:eastAsia="OpenSymbol" w:hAnsi="OpenSymbol"/>
      <w:sz w:val="20"/>
    </w:rPr>
  </w:style>
  <w:style w:type="character" w:customStyle="1" w:styleId="RTFNum2611">
    <w:name w:val="RTF_Num 2 611"/>
    <w:uiPriority w:val="99"/>
    <w:rPr>
      <w:rFonts w:ascii="OpenSymbol" w:eastAsia="OpenSymbol" w:hAnsi="OpenSymbol"/>
      <w:sz w:val="20"/>
    </w:rPr>
  </w:style>
  <w:style w:type="character" w:customStyle="1" w:styleId="RTFNum2711">
    <w:name w:val="RTF_Num 2 711"/>
    <w:uiPriority w:val="99"/>
    <w:rPr>
      <w:rFonts w:ascii="OpenSymbol" w:eastAsia="OpenSymbol" w:hAnsi="OpenSymbol"/>
      <w:sz w:val="20"/>
    </w:rPr>
  </w:style>
  <w:style w:type="character" w:customStyle="1" w:styleId="RTFNum2811">
    <w:name w:val="RTF_Num 2 811"/>
    <w:uiPriority w:val="99"/>
    <w:rPr>
      <w:rFonts w:ascii="OpenSymbol" w:eastAsia="OpenSymbol" w:hAnsi="OpenSymbol"/>
      <w:sz w:val="20"/>
    </w:rPr>
  </w:style>
  <w:style w:type="character" w:customStyle="1" w:styleId="RTFNum2911">
    <w:name w:val="RTF_Num 2 911"/>
    <w:uiPriority w:val="99"/>
    <w:rPr>
      <w:rFonts w:ascii="OpenSymbol" w:eastAsia="OpenSymbol" w:hAnsi="OpenSymbol"/>
      <w:sz w:val="20"/>
    </w:rPr>
  </w:style>
  <w:style w:type="character" w:customStyle="1" w:styleId="RTFNum21011">
    <w:name w:val="RTF_Num 2 1011"/>
    <w:uiPriority w:val="99"/>
    <w:rPr>
      <w:rFonts w:ascii="OpenSymbol" w:eastAsia="OpenSymbol" w:hAnsi="OpenSymbol"/>
      <w:sz w:val="20"/>
      <w:lang w:val="x-none" w:eastAsia="zh-CN"/>
    </w:rPr>
  </w:style>
  <w:style w:type="character" w:customStyle="1" w:styleId="RTFNum2110">
    <w:name w:val="RTF_Num 2 110"/>
    <w:uiPriority w:val="99"/>
    <w:rPr>
      <w:rFonts w:ascii="OpenSymbol" w:eastAsia="OpenSymbol" w:hAnsi="OpenSymbol"/>
      <w:sz w:val="20"/>
    </w:rPr>
  </w:style>
  <w:style w:type="character" w:customStyle="1" w:styleId="RTFNum2210">
    <w:name w:val="RTF_Num 2 210"/>
    <w:uiPriority w:val="99"/>
    <w:rPr>
      <w:rFonts w:ascii="OpenSymbol" w:eastAsia="OpenSymbol" w:hAnsi="OpenSymbol"/>
      <w:sz w:val="20"/>
    </w:rPr>
  </w:style>
  <w:style w:type="character" w:customStyle="1" w:styleId="RTFNum2310">
    <w:name w:val="RTF_Num 2 310"/>
    <w:uiPriority w:val="99"/>
    <w:rPr>
      <w:rFonts w:ascii="OpenSymbol" w:eastAsia="OpenSymbol" w:hAnsi="OpenSymbol"/>
      <w:sz w:val="20"/>
    </w:rPr>
  </w:style>
  <w:style w:type="character" w:customStyle="1" w:styleId="RTFNum2410">
    <w:name w:val="RTF_Num 2 410"/>
    <w:uiPriority w:val="99"/>
    <w:rPr>
      <w:rFonts w:ascii="OpenSymbol" w:eastAsia="OpenSymbol" w:hAnsi="OpenSymbol"/>
      <w:sz w:val="20"/>
    </w:rPr>
  </w:style>
  <w:style w:type="character" w:customStyle="1" w:styleId="RTFNum2510">
    <w:name w:val="RTF_Num 2 510"/>
    <w:uiPriority w:val="99"/>
    <w:rPr>
      <w:rFonts w:ascii="OpenSymbol" w:eastAsia="OpenSymbol" w:hAnsi="OpenSymbol"/>
      <w:sz w:val="20"/>
    </w:rPr>
  </w:style>
  <w:style w:type="character" w:customStyle="1" w:styleId="RTFNum2610">
    <w:name w:val="RTF_Num 2 610"/>
    <w:uiPriority w:val="99"/>
    <w:rPr>
      <w:rFonts w:ascii="OpenSymbol" w:eastAsia="OpenSymbol" w:hAnsi="OpenSymbol"/>
      <w:sz w:val="20"/>
    </w:rPr>
  </w:style>
  <w:style w:type="character" w:customStyle="1" w:styleId="RTFNum2710">
    <w:name w:val="RTF_Num 2 710"/>
    <w:uiPriority w:val="99"/>
    <w:rPr>
      <w:rFonts w:ascii="OpenSymbol" w:eastAsia="OpenSymbol" w:hAnsi="OpenSymbol"/>
      <w:sz w:val="20"/>
    </w:rPr>
  </w:style>
  <w:style w:type="character" w:customStyle="1" w:styleId="RTFNum2810">
    <w:name w:val="RTF_Num 2 810"/>
    <w:uiPriority w:val="99"/>
    <w:rPr>
      <w:rFonts w:ascii="OpenSymbol" w:eastAsia="OpenSymbol" w:hAnsi="OpenSymbol"/>
      <w:sz w:val="20"/>
    </w:rPr>
  </w:style>
  <w:style w:type="character" w:customStyle="1" w:styleId="RTFNum2910">
    <w:name w:val="RTF_Num 2 910"/>
    <w:uiPriority w:val="99"/>
    <w:rPr>
      <w:rFonts w:ascii="OpenSymbol" w:eastAsia="OpenSymbol" w:hAnsi="OpenSymbol"/>
      <w:sz w:val="20"/>
    </w:rPr>
  </w:style>
  <w:style w:type="character" w:customStyle="1" w:styleId="RTFNum21010">
    <w:name w:val="RTF_Num 2 1010"/>
    <w:uiPriority w:val="99"/>
    <w:rPr>
      <w:rFonts w:ascii="OpenSymbol" w:eastAsia="OpenSymbol" w:hAnsi="OpenSymbol"/>
      <w:sz w:val="20"/>
      <w:lang w:val="x-none" w:eastAsia="zh-CN"/>
    </w:rPr>
  </w:style>
  <w:style w:type="character" w:customStyle="1" w:styleId="RTFNum219">
    <w:name w:val="RTF_Num 2 19"/>
    <w:uiPriority w:val="99"/>
    <w:rPr>
      <w:rFonts w:ascii="OpenSymbol" w:eastAsia="OpenSymbol" w:hAnsi="OpenSymbol"/>
      <w:sz w:val="20"/>
    </w:rPr>
  </w:style>
  <w:style w:type="character" w:customStyle="1" w:styleId="RTFNum229">
    <w:name w:val="RTF_Num 2 29"/>
    <w:uiPriority w:val="99"/>
    <w:rPr>
      <w:rFonts w:ascii="OpenSymbol" w:eastAsia="OpenSymbol" w:hAnsi="OpenSymbol"/>
      <w:sz w:val="20"/>
    </w:rPr>
  </w:style>
  <w:style w:type="character" w:customStyle="1" w:styleId="RTFNum239">
    <w:name w:val="RTF_Num 2 39"/>
    <w:uiPriority w:val="99"/>
    <w:rPr>
      <w:rFonts w:ascii="OpenSymbol" w:eastAsia="OpenSymbol" w:hAnsi="OpenSymbol"/>
      <w:sz w:val="20"/>
    </w:rPr>
  </w:style>
  <w:style w:type="character" w:customStyle="1" w:styleId="RTFNum249">
    <w:name w:val="RTF_Num 2 49"/>
    <w:uiPriority w:val="99"/>
    <w:rPr>
      <w:rFonts w:ascii="OpenSymbol" w:eastAsia="OpenSymbol" w:hAnsi="OpenSymbol"/>
      <w:sz w:val="20"/>
    </w:rPr>
  </w:style>
  <w:style w:type="character" w:customStyle="1" w:styleId="RTFNum259">
    <w:name w:val="RTF_Num 2 59"/>
    <w:uiPriority w:val="99"/>
    <w:rPr>
      <w:rFonts w:ascii="OpenSymbol" w:eastAsia="OpenSymbol" w:hAnsi="OpenSymbol"/>
      <w:sz w:val="20"/>
    </w:rPr>
  </w:style>
  <w:style w:type="character" w:customStyle="1" w:styleId="RTFNum269">
    <w:name w:val="RTF_Num 2 69"/>
    <w:uiPriority w:val="99"/>
    <w:rPr>
      <w:rFonts w:ascii="OpenSymbol" w:eastAsia="OpenSymbol" w:hAnsi="OpenSymbol"/>
      <w:sz w:val="20"/>
    </w:rPr>
  </w:style>
  <w:style w:type="character" w:customStyle="1" w:styleId="RTFNum279">
    <w:name w:val="RTF_Num 2 79"/>
    <w:uiPriority w:val="99"/>
    <w:rPr>
      <w:rFonts w:ascii="OpenSymbol" w:eastAsia="OpenSymbol" w:hAnsi="OpenSymbol"/>
      <w:sz w:val="20"/>
    </w:rPr>
  </w:style>
  <w:style w:type="character" w:customStyle="1" w:styleId="RTFNum289">
    <w:name w:val="RTF_Num 2 89"/>
    <w:uiPriority w:val="99"/>
    <w:rPr>
      <w:rFonts w:ascii="OpenSymbol" w:eastAsia="OpenSymbol" w:hAnsi="OpenSymbol"/>
      <w:sz w:val="20"/>
    </w:rPr>
  </w:style>
  <w:style w:type="character" w:customStyle="1" w:styleId="RTFNum299">
    <w:name w:val="RTF_Num 2 99"/>
    <w:uiPriority w:val="99"/>
    <w:rPr>
      <w:rFonts w:ascii="OpenSymbol" w:eastAsia="OpenSymbol" w:hAnsi="OpenSymbol"/>
      <w:sz w:val="20"/>
    </w:rPr>
  </w:style>
  <w:style w:type="character" w:customStyle="1" w:styleId="RTFNum2109">
    <w:name w:val="RTF_Num 2 109"/>
    <w:uiPriority w:val="99"/>
    <w:rPr>
      <w:rFonts w:ascii="OpenSymbol" w:eastAsia="OpenSymbol" w:hAnsi="OpenSymbol"/>
      <w:sz w:val="20"/>
      <w:lang w:val="x-none" w:eastAsia="zh-CN"/>
    </w:rPr>
  </w:style>
  <w:style w:type="character" w:customStyle="1" w:styleId="RTFNum218">
    <w:name w:val="RTF_Num 2 18"/>
    <w:uiPriority w:val="99"/>
    <w:rPr>
      <w:rFonts w:ascii="OpenSymbol" w:eastAsia="OpenSymbol" w:hAnsi="OpenSymbol"/>
      <w:sz w:val="20"/>
    </w:rPr>
  </w:style>
  <w:style w:type="character" w:customStyle="1" w:styleId="RTFNum228">
    <w:name w:val="RTF_Num 2 28"/>
    <w:uiPriority w:val="99"/>
    <w:rPr>
      <w:rFonts w:ascii="OpenSymbol" w:eastAsia="OpenSymbol" w:hAnsi="OpenSymbol"/>
      <w:sz w:val="20"/>
    </w:rPr>
  </w:style>
  <w:style w:type="character" w:customStyle="1" w:styleId="RTFNum238">
    <w:name w:val="RTF_Num 2 38"/>
    <w:uiPriority w:val="99"/>
    <w:rPr>
      <w:rFonts w:ascii="OpenSymbol" w:eastAsia="OpenSymbol" w:hAnsi="OpenSymbol"/>
      <w:sz w:val="20"/>
    </w:rPr>
  </w:style>
  <w:style w:type="character" w:customStyle="1" w:styleId="RTFNum248">
    <w:name w:val="RTF_Num 2 48"/>
    <w:uiPriority w:val="99"/>
    <w:rPr>
      <w:rFonts w:ascii="OpenSymbol" w:eastAsia="OpenSymbol" w:hAnsi="OpenSymbol"/>
      <w:sz w:val="20"/>
    </w:rPr>
  </w:style>
  <w:style w:type="character" w:customStyle="1" w:styleId="RTFNum258">
    <w:name w:val="RTF_Num 2 58"/>
    <w:uiPriority w:val="99"/>
    <w:rPr>
      <w:rFonts w:ascii="OpenSymbol" w:eastAsia="OpenSymbol" w:hAnsi="OpenSymbol"/>
      <w:sz w:val="20"/>
    </w:rPr>
  </w:style>
  <w:style w:type="character" w:customStyle="1" w:styleId="RTFNum268">
    <w:name w:val="RTF_Num 2 68"/>
    <w:uiPriority w:val="99"/>
    <w:rPr>
      <w:rFonts w:ascii="OpenSymbol" w:eastAsia="OpenSymbol" w:hAnsi="OpenSymbol"/>
      <w:sz w:val="20"/>
    </w:rPr>
  </w:style>
  <w:style w:type="character" w:customStyle="1" w:styleId="RTFNum278">
    <w:name w:val="RTF_Num 2 78"/>
    <w:uiPriority w:val="99"/>
    <w:rPr>
      <w:rFonts w:ascii="OpenSymbol" w:eastAsia="OpenSymbol" w:hAnsi="OpenSymbol"/>
      <w:sz w:val="20"/>
    </w:rPr>
  </w:style>
  <w:style w:type="character" w:customStyle="1" w:styleId="RTFNum288">
    <w:name w:val="RTF_Num 2 88"/>
    <w:uiPriority w:val="99"/>
    <w:rPr>
      <w:rFonts w:ascii="OpenSymbol" w:eastAsia="OpenSymbol" w:hAnsi="OpenSymbol"/>
      <w:sz w:val="20"/>
    </w:rPr>
  </w:style>
  <w:style w:type="character" w:customStyle="1" w:styleId="RTFNum298">
    <w:name w:val="RTF_Num 2 98"/>
    <w:uiPriority w:val="99"/>
    <w:rPr>
      <w:rFonts w:ascii="OpenSymbol" w:eastAsia="OpenSymbol" w:hAnsi="OpenSymbol"/>
      <w:sz w:val="20"/>
    </w:rPr>
  </w:style>
  <w:style w:type="character" w:customStyle="1" w:styleId="RTFNum2108">
    <w:name w:val="RTF_Num 2 108"/>
    <w:uiPriority w:val="99"/>
    <w:rPr>
      <w:rFonts w:ascii="OpenSymbol" w:eastAsia="OpenSymbol" w:hAnsi="OpenSymbol"/>
      <w:sz w:val="20"/>
      <w:lang w:val="x-none" w:eastAsia="zh-CN"/>
    </w:rPr>
  </w:style>
  <w:style w:type="character" w:customStyle="1" w:styleId="RTFNum217">
    <w:name w:val="RTF_Num 2 17"/>
    <w:uiPriority w:val="99"/>
    <w:rPr>
      <w:rFonts w:ascii="OpenSymbol" w:eastAsia="OpenSymbol" w:hAnsi="OpenSymbol"/>
      <w:sz w:val="20"/>
    </w:rPr>
  </w:style>
  <w:style w:type="character" w:customStyle="1" w:styleId="RTFNum227">
    <w:name w:val="RTF_Num 2 27"/>
    <w:uiPriority w:val="99"/>
    <w:rPr>
      <w:rFonts w:ascii="OpenSymbol" w:eastAsia="OpenSymbol" w:hAnsi="OpenSymbol"/>
      <w:sz w:val="20"/>
    </w:rPr>
  </w:style>
  <w:style w:type="character" w:customStyle="1" w:styleId="RTFNum237">
    <w:name w:val="RTF_Num 2 37"/>
    <w:uiPriority w:val="99"/>
    <w:rPr>
      <w:rFonts w:ascii="OpenSymbol" w:eastAsia="OpenSymbol" w:hAnsi="OpenSymbol"/>
      <w:sz w:val="20"/>
    </w:rPr>
  </w:style>
  <w:style w:type="character" w:customStyle="1" w:styleId="RTFNum247">
    <w:name w:val="RTF_Num 2 47"/>
    <w:uiPriority w:val="99"/>
    <w:rPr>
      <w:rFonts w:ascii="OpenSymbol" w:eastAsia="OpenSymbol" w:hAnsi="OpenSymbol"/>
      <w:sz w:val="20"/>
    </w:rPr>
  </w:style>
  <w:style w:type="character" w:customStyle="1" w:styleId="RTFNum257">
    <w:name w:val="RTF_Num 2 57"/>
    <w:uiPriority w:val="99"/>
    <w:rPr>
      <w:rFonts w:ascii="OpenSymbol" w:eastAsia="OpenSymbol" w:hAnsi="OpenSymbol"/>
      <w:sz w:val="20"/>
    </w:rPr>
  </w:style>
  <w:style w:type="character" w:customStyle="1" w:styleId="RTFNum267">
    <w:name w:val="RTF_Num 2 67"/>
    <w:uiPriority w:val="99"/>
    <w:rPr>
      <w:rFonts w:ascii="OpenSymbol" w:eastAsia="OpenSymbol" w:hAnsi="OpenSymbol"/>
      <w:sz w:val="20"/>
    </w:rPr>
  </w:style>
  <w:style w:type="character" w:customStyle="1" w:styleId="RTFNum277">
    <w:name w:val="RTF_Num 2 77"/>
    <w:uiPriority w:val="99"/>
    <w:rPr>
      <w:rFonts w:ascii="OpenSymbol" w:eastAsia="OpenSymbol" w:hAnsi="OpenSymbol"/>
      <w:sz w:val="20"/>
    </w:rPr>
  </w:style>
  <w:style w:type="character" w:customStyle="1" w:styleId="RTFNum287">
    <w:name w:val="RTF_Num 2 87"/>
    <w:uiPriority w:val="99"/>
    <w:rPr>
      <w:rFonts w:ascii="OpenSymbol" w:eastAsia="OpenSymbol" w:hAnsi="OpenSymbol"/>
      <w:sz w:val="20"/>
    </w:rPr>
  </w:style>
  <w:style w:type="character" w:customStyle="1" w:styleId="RTFNum297">
    <w:name w:val="RTF_Num 2 97"/>
    <w:uiPriority w:val="99"/>
    <w:rPr>
      <w:rFonts w:ascii="OpenSymbol" w:eastAsia="OpenSymbol" w:hAnsi="OpenSymbol"/>
      <w:sz w:val="20"/>
    </w:rPr>
  </w:style>
  <w:style w:type="character" w:customStyle="1" w:styleId="RTFNum2107">
    <w:name w:val="RTF_Num 2 107"/>
    <w:uiPriority w:val="99"/>
    <w:rPr>
      <w:rFonts w:ascii="OpenSymbol" w:eastAsia="OpenSymbol" w:hAnsi="OpenSymbol"/>
      <w:sz w:val="20"/>
      <w:lang w:val="x-none" w:eastAsia="zh-CN"/>
    </w:rPr>
  </w:style>
  <w:style w:type="character" w:customStyle="1" w:styleId="RTFNum216">
    <w:name w:val="RTF_Num 2 16"/>
    <w:uiPriority w:val="99"/>
    <w:rPr>
      <w:rFonts w:ascii="OpenSymbol" w:eastAsia="OpenSymbol" w:hAnsi="OpenSymbol"/>
      <w:sz w:val="20"/>
    </w:rPr>
  </w:style>
  <w:style w:type="character" w:customStyle="1" w:styleId="RTFNum226">
    <w:name w:val="RTF_Num 2 26"/>
    <w:uiPriority w:val="99"/>
    <w:rPr>
      <w:rFonts w:ascii="OpenSymbol" w:eastAsia="OpenSymbol" w:hAnsi="OpenSymbol"/>
      <w:sz w:val="20"/>
    </w:rPr>
  </w:style>
  <w:style w:type="character" w:customStyle="1" w:styleId="RTFNum236">
    <w:name w:val="RTF_Num 2 36"/>
    <w:uiPriority w:val="99"/>
    <w:rPr>
      <w:rFonts w:ascii="OpenSymbol" w:eastAsia="OpenSymbol" w:hAnsi="OpenSymbol"/>
      <w:sz w:val="20"/>
    </w:rPr>
  </w:style>
  <w:style w:type="character" w:customStyle="1" w:styleId="RTFNum246">
    <w:name w:val="RTF_Num 2 46"/>
    <w:uiPriority w:val="99"/>
    <w:rPr>
      <w:rFonts w:ascii="OpenSymbol" w:eastAsia="OpenSymbol" w:hAnsi="OpenSymbol"/>
      <w:sz w:val="20"/>
    </w:rPr>
  </w:style>
  <w:style w:type="character" w:customStyle="1" w:styleId="RTFNum256">
    <w:name w:val="RTF_Num 2 56"/>
    <w:uiPriority w:val="99"/>
    <w:rPr>
      <w:rFonts w:ascii="OpenSymbol" w:eastAsia="OpenSymbol" w:hAnsi="OpenSymbol"/>
      <w:sz w:val="20"/>
    </w:rPr>
  </w:style>
  <w:style w:type="character" w:customStyle="1" w:styleId="RTFNum266">
    <w:name w:val="RTF_Num 2 66"/>
    <w:uiPriority w:val="99"/>
    <w:rPr>
      <w:rFonts w:ascii="OpenSymbol" w:eastAsia="OpenSymbol" w:hAnsi="OpenSymbol"/>
      <w:sz w:val="20"/>
    </w:rPr>
  </w:style>
  <w:style w:type="character" w:customStyle="1" w:styleId="RTFNum276">
    <w:name w:val="RTF_Num 2 76"/>
    <w:uiPriority w:val="99"/>
    <w:rPr>
      <w:rFonts w:ascii="OpenSymbol" w:eastAsia="OpenSymbol" w:hAnsi="OpenSymbol"/>
      <w:sz w:val="20"/>
    </w:rPr>
  </w:style>
  <w:style w:type="character" w:customStyle="1" w:styleId="RTFNum286">
    <w:name w:val="RTF_Num 2 86"/>
    <w:uiPriority w:val="99"/>
    <w:rPr>
      <w:rFonts w:ascii="OpenSymbol" w:eastAsia="OpenSymbol" w:hAnsi="OpenSymbol"/>
      <w:sz w:val="20"/>
    </w:rPr>
  </w:style>
  <w:style w:type="character" w:customStyle="1" w:styleId="RTFNum296">
    <w:name w:val="RTF_Num 2 96"/>
    <w:uiPriority w:val="99"/>
    <w:rPr>
      <w:rFonts w:ascii="OpenSymbol" w:eastAsia="OpenSymbol" w:hAnsi="OpenSymbol"/>
      <w:sz w:val="20"/>
    </w:rPr>
  </w:style>
  <w:style w:type="character" w:customStyle="1" w:styleId="RTFNum2106">
    <w:name w:val="RTF_Num 2 106"/>
    <w:uiPriority w:val="99"/>
    <w:rPr>
      <w:rFonts w:ascii="OpenSymbol" w:eastAsia="OpenSymbol" w:hAnsi="OpenSymbol"/>
      <w:sz w:val="20"/>
      <w:lang w:val="x-none" w:eastAsia="zh-CN"/>
    </w:rPr>
  </w:style>
  <w:style w:type="character" w:customStyle="1" w:styleId="RTFNum215">
    <w:name w:val="RTF_Num 2 15"/>
    <w:uiPriority w:val="99"/>
    <w:rPr>
      <w:rFonts w:ascii="OpenSymbol" w:eastAsia="OpenSymbol" w:hAnsi="OpenSymbol"/>
      <w:sz w:val="20"/>
    </w:rPr>
  </w:style>
  <w:style w:type="character" w:customStyle="1" w:styleId="RTFNum225">
    <w:name w:val="RTF_Num 2 25"/>
    <w:uiPriority w:val="99"/>
    <w:rPr>
      <w:rFonts w:ascii="OpenSymbol" w:eastAsia="OpenSymbol" w:hAnsi="OpenSymbol"/>
      <w:b/>
      <w:sz w:val="20"/>
    </w:rPr>
  </w:style>
  <w:style w:type="character" w:customStyle="1" w:styleId="RTFNum235">
    <w:name w:val="RTF_Num 2 35"/>
    <w:uiPriority w:val="99"/>
    <w:rPr>
      <w:rFonts w:ascii="OpenSymbol" w:eastAsia="OpenSymbol" w:hAnsi="OpenSymbol"/>
      <w:b/>
      <w:sz w:val="20"/>
    </w:rPr>
  </w:style>
  <w:style w:type="character" w:customStyle="1" w:styleId="RTFNum245">
    <w:name w:val="RTF_Num 2 45"/>
    <w:uiPriority w:val="99"/>
    <w:rPr>
      <w:rFonts w:ascii="OpenSymbol" w:eastAsia="OpenSymbol" w:hAnsi="OpenSymbol"/>
      <w:b/>
      <w:sz w:val="20"/>
    </w:rPr>
  </w:style>
  <w:style w:type="character" w:customStyle="1" w:styleId="RTFNum255">
    <w:name w:val="RTF_Num 2 55"/>
    <w:uiPriority w:val="99"/>
    <w:rPr>
      <w:rFonts w:ascii="OpenSymbol" w:eastAsia="OpenSymbol" w:hAnsi="OpenSymbol"/>
      <w:b/>
      <w:sz w:val="20"/>
    </w:rPr>
  </w:style>
  <w:style w:type="character" w:customStyle="1" w:styleId="RTFNum265">
    <w:name w:val="RTF_Num 2 65"/>
    <w:uiPriority w:val="99"/>
    <w:rPr>
      <w:rFonts w:ascii="OpenSymbol" w:eastAsia="OpenSymbol" w:hAnsi="OpenSymbol"/>
      <w:b/>
      <w:sz w:val="20"/>
    </w:rPr>
  </w:style>
  <w:style w:type="character" w:customStyle="1" w:styleId="RTFNum275">
    <w:name w:val="RTF_Num 2 75"/>
    <w:uiPriority w:val="99"/>
    <w:rPr>
      <w:rFonts w:ascii="OpenSymbol" w:eastAsia="OpenSymbol" w:hAnsi="OpenSymbol"/>
      <w:b/>
      <w:sz w:val="20"/>
    </w:rPr>
  </w:style>
  <w:style w:type="character" w:customStyle="1" w:styleId="RTFNum285">
    <w:name w:val="RTF_Num 2 85"/>
    <w:uiPriority w:val="99"/>
    <w:rPr>
      <w:rFonts w:ascii="OpenSymbol" w:eastAsia="OpenSymbol" w:hAnsi="OpenSymbol"/>
      <w:b/>
      <w:sz w:val="20"/>
    </w:rPr>
  </w:style>
  <w:style w:type="character" w:customStyle="1" w:styleId="RTFNum295">
    <w:name w:val="RTF_Num 2 95"/>
    <w:uiPriority w:val="99"/>
    <w:rPr>
      <w:rFonts w:ascii="OpenSymbol" w:eastAsia="OpenSymbol" w:hAnsi="OpenSymbol"/>
      <w:b/>
      <w:sz w:val="20"/>
    </w:rPr>
  </w:style>
  <w:style w:type="character" w:customStyle="1" w:styleId="RTFNum2105">
    <w:name w:val="RTF_Num 2 105"/>
    <w:uiPriority w:val="99"/>
    <w:rPr>
      <w:rFonts w:ascii="OpenSymbol" w:eastAsia="OpenSymbol" w:hAnsi="OpenSymbol"/>
      <w:sz w:val="20"/>
      <w:lang w:val="x-none" w:eastAsia="zh-CN"/>
    </w:rPr>
  </w:style>
  <w:style w:type="character" w:customStyle="1" w:styleId="RTFNum214">
    <w:name w:val="RTF_Num 2 14"/>
    <w:uiPriority w:val="99"/>
    <w:rPr>
      <w:rFonts w:ascii="OpenSymbol" w:eastAsia="OpenSymbol" w:hAnsi="OpenSymbol"/>
      <w:sz w:val="20"/>
    </w:rPr>
  </w:style>
  <w:style w:type="character" w:customStyle="1" w:styleId="RTFNum224">
    <w:name w:val="RTF_Num 2 24"/>
    <w:uiPriority w:val="99"/>
    <w:rPr>
      <w:rFonts w:ascii="OpenSymbol" w:eastAsia="OpenSymbol" w:hAnsi="OpenSymbol"/>
      <w:sz w:val="20"/>
    </w:rPr>
  </w:style>
  <w:style w:type="character" w:customStyle="1" w:styleId="RTFNum234">
    <w:name w:val="RTF_Num 2 34"/>
    <w:uiPriority w:val="99"/>
    <w:rPr>
      <w:rFonts w:ascii="OpenSymbol" w:eastAsia="OpenSymbol" w:hAnsi="OpenSymbol"/>
      <w:sz w:val="20"/>
    </w:rPr>
  </w:style>
  <w:style w:type="character" w:customStyle="1" w:styleId="RTFNum244">
    <w:name w:val="RTF_Num 2 44"/>
    <w:uiPriority w:val="99"/>
    <w:rPr>
      <w:rFonts w:ascii="OpenSymbol" w:eastAsia="OpenSymbol" w:hAnsi="OpenSymbol"/>
      <w:sz w:val="20"/>
    </w:rPr>
  </w:style>
  <w:style w:type="character" w:customStyle="1" w:styleId="RTFNum254">
    <w:name w:val="RTF_Num 2 54"/>
    <w:uiPriority w:val="99"/>
    <w:rPr>
      <w:rFonts w:ascii="OpenSymbol" w:eastAsia="OpenSymbol" w:hAnsi="OpenSymbol"/>
      <w:sz w:val="20"/>
    </w:rPr>
  </w:style>
  <w:style w:type="character" w:customStyle="1" w:styleId="RTFNum264">
    <w:name w:val="RTF_Num 2 64"/>
    <w:uiPriority w:val="99"/>
    <w:rPr>
      <w:rFonts w:ascii="OpenSymbol" w:eastAsia="OpenSymbol" w:hAnsi="OpenSymbol"/>
      <w:sz w:val="20"/>
    </w:rPr>
  </w:style>
  <w:style w:type="character" w:customStyle="1" w:styleId="RTFNum274">
    <w:name w:val="RTF_Num 2 74"/>
    <w:uiPriority w:val="99"/>
    <w:rPr>
      <w:rFonts w:ascii="OpenSymbol" w:eastAsia="OpenSymbol" w:hAnsi="OpenSymbol"/>
      <w:sz w:val="20"/>
    </w:rPr>
  </w:style>
  <w:style w:type="character" w:customStyle="1" w:styleId="RTFNum284">
    <w:name w:val="RTF_Num 2 84"/>
    <w:uiPriority w:val="99"/>
    <w:rPr>
      <w:rFonts w:ascii="OpenSymbol" w:eastAsia="OpenSymbol" w:hAnsi="OpenSymbol"/>
      <w:sz w:val="20"/>
    </w:rPr>
  </w:style>
  <w:style w:type="character" w:customStyle="1" w:styleId="RTFNum294">
    <w:name w:val="RTF_Num 2 94"/>
    <w:uiPriority w:val="99"/>
    <w:rPr>
      <w:rFonts w:ascii="OpenSymbol" w:eastAsia="OpenSymbol" w:hAnsi="OpenSymbol"/>
      <w:sz w:val="20"/>
    </w:rPr>
  </w:style>
  <w:style w:type="character" w:customStyle="1" w:styleId="RTFNum2104">
    <w:name w:val="RTF_Num 2 104"/>
    <w:uiPriority w:val="99"/>
    <w:rPr>
      <w:rFonts w:ascii="OpenSymbol" w:eastAsia="OpenSymbol" w:hAnsi="OpenSymbol"/>
      <w:sz w:val="20"/>
      <w:lang w:val="x-none" w:eastAsia="zh-CN"/>
    </w:rPr>
  </w:style>
  <w:style w:type="character" w:customStyle="1" w:styleId="RTFNum213">
    <w:name w:val="RTF_Num 2 13"/>
    <w:uiPriority w:val="99"/>
    <w:rPr>
      <w:rFonts w:ascii="OpenSymbol" w:eastAsia="OpenSymbol" w:hAnsi="OpenSymbol"/>
      <w:sz w:val="20"/>
    </w:rPr>
  </w:style>
  <w:style w:type="character" w:customStyle="1" w:styleId="RTFNum223">
    <w:name w:val="RTF_Num 2 23"/>
    <w:uiPriority w:val="99"/>
    <w:rPr>
      <w:rFonts w:ascii="OpenSymbol" w:eastAsia="OpenSymbol" w:hAnsi="OpenSymbol"/>
      <w:sz w:val="20"/>
    </w:rPr>
  </w:style>
  <w:style w:type="character" w:customStyle="1" w:styleId="RTFNum233">
    <w:name w:val="RTF_Num 2 33"/>
    <w:uiPriority w:val="99"/>
    <w:rPr>
      <w:rFonts w:ascii="OpenSymbol" w:eastAsia="OpenSymbol" w:hAnsi="OpenSymbol"/>
      <w:sz w:val="20"/>
    </w:rPr>
  </w:style>
  <w:style w:type="character" w:customStyle="1" w:styleId="RTFNum243">
    <w:name w:val="RTF_Num 2 43"/>
    <w:uiPriority w:val="99"/>
    <w:rPr>
      <w:rFonts w:ascii="OpenSymbol" w:eastAsia="OpenSymbol" w:hAnsi="OpenSymbol"/>
      <w:sz w:val="20"/>
    </w:rPr>
  </w:style>
  <w:style w:type="character" w:customStyle="1" w:styleId="RTFNum253">
    <w:name w:val="RTF_Num 2 53"/>
    <w:uiPriority w:val="99"/>
    <w:rPr>
      <w:rFonts w:ascii="OpenSymbol" w:eastAsia="OpenSymbol" w:hAnsi="OpenSymbol"/>
      <w:sz w:val="20"/>
    </w:rPr>
  </w:style>
  <w:style w:type="character" w:customStyle="1" w:styleId="RTFNum263">
    <w:name w:val="RTF_Num 2 63"/>
    <w:uiPriority w:val="99"/>
    <w:rPr>
      <w:rFonts w:ascii="OpenSymbol" w:eastAsia="OpenSymbol" w:hAnsi="OpenSymbol"/>
      <w:sz w:val="20"/>
    </w:rPr>
  </w:style>
  <w:style w:type="character" w:customStyle="1" w:styleId="RTFNum273">
    <w:name w:val="RTF_Num 2 73"/>
    <w:uiPriority w:val="99"/>
    <w:rPr>
      <w:rFonts w:ascii="OpenSymbol" w:eastAsia="OpenSymbol" w:hAnsi="OpenSymbol"/>
      <w:sz w:val="20"/>
    </w:rPr>
  </w:style>
  <w:style w:type="character" w:customStyle="1" w:styleId="RTFNum283">
    <w:name w:val="RTF_Num 2 83"/>
    <w:uiPriority w:val="99"/>
    <w:rPr>
      <w:rFonts w:ascii="OpenSymbol" w:eastAsia="OpenSymbol" w:hAnsi="OpenSymbol"/>
      <w:sz w:val="20"/>
    </w:rPr>
  </w:style>
  <w:style w:type="character" w:customStyle="1" w:styleId="RTFNum293">
    <w:name w:val="RTF_Num 2 93"/>
    <w:uiPriority w:val="99"/>
    <w:rPr>
      <w:rFonts w:ascii="OpenSymbol" w:eastAsia="OpenSymbol" w:hAnsi="OpenSymbol"/>
      <w:sz w:val="20"/>
    </w:rPr>
  </w:style>
  <w:style w:type="character" w:customStyle="1" w:styleId="RTFNum2103">
    <w:name w:val="RTF_Num 2 103"/>
    <w:uiPriority w:val="99"/>
    <w:rPr>
      <w:rFonts w:ascii="OpenSymbol" w:eastAsia="OpenSymbol" w:hAnsi="OpenSymbol"/>
      <w:sz w:val="20"/>
      <w:lang w:val="x-none" w:eastAsia="zh-CN"/>
    </w:rPr>
  </w:style>
  <w:style w:type="character" w:customStyle="1" w:styleId="RTFNum212">
    <w:name w:val="RTF_Num 2 12"/>
    <w:uiPriority w:val="99"/>
    <w:rPr>
      <w:rFonts w:ascii="OpenSymbol" w:eastAsia="OpenSymbol" w:hAnsi="OpenSymbol"/>
      <w:sz w:val="20"/>
    </w:rPr>
  </w:style>
  <w:style w:type="character" w:customStyle="1" w:styleId="RTFNum222">
    <w:name w:val="RTF_Num 2 22"/>
    <w:uiPriority w:val="99"/>
    <w:rPr>
      <w:rFonts w:ascii="OpenSymbol" w:eastAsia="OpenSymbol" w:hAnsi="OpenSymbol"/>
      <w:sz w:val="20"/>
    </w:rPr>
  </w:style>
  <w:style w:type="character" w:customStyle="1" w:styleId="RTFNum232">
    <w:name w:val="RTF_Num 2 32"/>
    <w:uiPriority w:val="99"/>
    <w:rPr>
      <w:rFonts w:ascii="OpenSymbol" w:eastAsia="OpenSymbol" w:hAnsi="OpenSymbol"/>
      <w:sz w:val="20"/>
    </w:rPr>
  </w:style>
  <w:style w:type="character" w:customStyle="1" w:styleId="RTFNum242">
    <w:name w:val="RTF_Num 2 42"/>
    <w:uiPriority w:val="99"/>
    <w:rPr>
      <w:rFonts w:ascii="OpenSymbol" w:eastAsia="OpenSymbol" w:hAnsi="OpenSymbol"/>
      <w:sz w:val="20"/>
    </w:rPr>
  </w:style>
  <w:style w:type="character" w:customStyle="1" w:styleId="RTFNum252">
    <w:name w:val="RTF_Num 2 52"/>
    <w:uiPriority w:val="99"/>
    <w:rPr>
      <w:rFonts w:ascii="OpenSymbol" w:eastAsia="OpenSymbol" w:hAnsi="OpenSymbol"/>
      <w:sz w:val="20"/>
    </w:rPr>
  </w:style>
  <w:style w:type="character" w:customStyle="1" w:styleId="RTFNum262">
    <w:name w:val="RTF_Num 2 62"/>
    <w:uiPriority w:val="99"/>
    <w:rPr>
      <w:rFonts w:ascii="OpenSymbol" w:eastAsia="OpenSymbol" w:hAnsi="OpenSymbol"/>
      <w:sz w:val="20"/>
    </w:rPr>
  </w:style>
  <w:style w:type="character" w:customStyle="1" w:styleId="RTFNum272">
    <w:name w:val="RTF_Num 2 72"/>
    <w:uiPriority w:val="99"/>
    <w:rPr>
      <w:rFonts w:ascii="OpenSymbol" w:eastAsia="OpenSymbol" w:hAnsi="OpenSymbol"/>
      <w:sz w:val="20"/>
    </w:rPr>
  </w:style>
  <w:style w:type="character" w:customStyle="1" w:styleId="RTFNum282">
    <w:name w:val="RTF_Num 2 82"/>
    <w:uiPriority w:val="99"/>
    <w:rPr>
      <w:rFonts w:ascii="OpenSymbol" w:eastAsia="OpenSymbol" w:hAnsi="OpenSymbol"/>
      <w:sz w:val="20"/>
    </w:rPr>
  </w:style>
  <w:style w:type="character" w:customStyle="1" w:styleId="RTFNum292">
    <w:name w:val="RTF_Num 2 92"/>
    <w:uiPriority w:val="99"/>
    <w:rPr>
      <w:rFonts w:ascii="OpenSymbol" w:eastAsia="OpenSymbol" w:hAnsi="OpenSymbol"/>
      <w:sz w:val="20"/>
    </w:rPr>
  </w:style>
  <w:style w:type="character" w:customStyle="1" w:styleId="RTFNum2102">
    <w:name w:val="RTF_Num 2 102"/>
    <w:uiPriority w:val="99"/>
    <w:rPr>
      <w:rFonts w:ascii="OpenSymbol" w:eastAsia="OpenSymbol" w:hAnsi="OpenSymbol"/>
      <w:sz w:val="20"/>
      <w:lang w:val="x-none" w:eastAsia="zh-CN"/>
    </w:rPr>
  </w:style>
  <w:style w:type="character" w:customStyle="1" w:styleId="RTFNum211">
    <w:name w:val="RTF_Num 2 11"/>
    <w:uiPriority w:val="99"/>
    <w:rPr>
      <w:rFonts w:ascii="OpenSymbol" w:eastAsia="OpenSymbol" w:hAnsi="OpenSymbol"/>
      <w:sz w:val="20"/>
    </w:rPr>
  </w:style>
  <w:style w:type="character" w:customStyle="1" w:styleId="RTFNum221">
    <w:name w:val="RTF_Num 2 21"/>
    <w:uiPriority w:val="99"/>
    <w:rPr>
      <w:rFonts w:ascii="OpenSymbol" w:eastAsia="OpenSymbol" w:hAnsi="OpenSymbol"/>
      <w:sz w:val="20"/>
    </w:rPr>
  </w:style>
  <w:style w:type="character" w:customStyle="1" w:styleId="RTFNum231">
    <w:name w:val="RTF_Num 2 31"/>
    <w:uiPriority w:val="99"/>
    <w:rPr>
      <w:rFonts w:ascii="OpenSymbol" w:eastAsia="OpenSymbol" w:hAnsi="OpenSymbol"/>
      <w:sz w:val="20"/>
    </w:rPr>
  </w:style>
  <w:style w:type="character" w:customStyle="1" w:styleId="RTFNum241">
    <w:name w:val="RTF_Num 2 41"/>
    <w:uiPriority w:val="99"/>
    <w:rPr>
      <w:rFonts w:ascii="OpenSymbol" w:eastAsia="OpenSymbol" w:hAnsi="OpenSymbol"/>
      <w:sz w:val="20"/>
    </w:rPr>
  </w:style>
  <w:style w:type="character" w:customStyle="1" w:styleId="RTFNum251">
    <w:name w:val="RTF_Num 2 51"/>
    <w:uiPriority w:val="99"/>
    <w:rPr>
      <w:rFonts w:ascii="OpenSymbol" w:eastAsia="OpenSymbol" w:hAnsi="OpenSymbol"/>
      <w:sz w:val="20"/>
    </w:rPr>
  </w:style>
  <w:style w:type="character" w:customStyle="1" w:styleId="RTFNum261">
    <w:name w:val="RTF_Num 2 61"/>
    <w:uiPriority w:val="99"/>
    <w:rPr>
      <w:rFonts w:ascii="OpenSymbol" w:eastAsia="OpenSymbol" w:hAnsi="OpenSymbol"/>
      <w:sz w:val="20"/>
    </w:rPr>
  </w:style>
  <w:style w:type="character" w:customStyle="1" w:styleId="RTFNum271">
    <w:name w:val="RTF_Num 2 71"/>
    <w:uiPriority w:val="99"/>
    <w:rPr>
      <w:rFonts w:ascii="OpenSymbol" w:eastAsia="OpenSymbol" w:hAnsi="OpenSymbol"/>
      <w:sz w:val="20"/>
    </w:rPr>
  </w:style>
  <w:style w:type="character" w:customStyle="1" w:styleId="RTFNum281">
    <w:name w:val="RTF_Num 2 81"/>
    <w:uiPriority w:val="99"/>
    <w:rPr>
      <w:rFonts w:ascii="OpenSymbol" w:eastAsia="OpenSymbol" w:hAnsi="OpenSymbol"/>
      <w:sz w:val="20"/>
    </w:rPr>
  </w:style>
  <w:style w:type="character" w:customStyle="1" w:styleId="RTFNum291">
    <w:name w:val="RTF_Num 2 91"/>
    <w:uiPriority w:val="99"/>
    <w:rPr>
      <w:rFonts w:ascii="OpenSymbol" w:eastAsia="OpenSymbol" w:hAnsi="OpenSymbol"/>
      <w:sz w:val="20"/>
    </w:rPr>
  </w:style>
  <w:style w:type="character" w:customStyle="1" w:styleId="RTFNum2101">
    <w:name w:val="RTF_Num 2 101"/>
    <w:uiPriority w:val="99"/>
    <w:rPr>
      <w:rFonts w:ascii="OpenSymbol" w:eastAsia="OpenSymbol" w:hAnsi="OpenSymbol"/>
      <w:sz w:val="20"/>
      <w:lang w:val="x-none" w:eastAsia="zh-CN"/>
    </w:rPr>
  </w:style>
  <w:style w:type="character" w:customStyle="1" w:styleId="RTFNum31">
    <w:name w:val="RTF_Num 3 1"/>
    <w:uiPriority w:val="99"/>
    <w:rPr>
      <w:sz w:val="20"/>
    </w:rPr>
  </w:style>
  <w:style w:type="character" w:customStyle="1" w:styleId="RTFNum32">
    <w:name w:val="RTF_Num 3 2"/>
    <w:uiPriority w:val="99"/>
    <w:rPr>
      <w:sz w:val="20"/>
    </w:rPr>
  </w:style>
  <w:style w:type="character" w:customStyle="1" w:styleId="RTFNum33">
    <w:name w:val="RTF_Num 3 3"/>
    <w:uiPriority w:val="99"/>
    <w:rPr>
      <w:sz w:val="20"/>
    </w:rPr>
  </w:style>
  <w:style w:type="character" w:customStyle="1" w:styleId="RTFNum34">
    <w:name w:val="RTF_Num 3 4"/>
    <w:uiPriority w:val="99"/>
    <w:rPr>
      <w:sz w:val="20"/>
    </w:rPr>
  </w:style>
  <w:style w:type="character" w:customStyle="1" w:styleId="RTFNum35">
    <w:name w:val="RTF_Num 3 5"/>
    <w:uiPriority w:val="99"/>
    <w:rPr>
      <w:sz w:val="20"/>
    </w:rPr>
  </w:style>
  <w:style w:type="character" w:customStyle="1" w:styleId="RTFNum36">
    <w:name w:val="RTF_Num 3 6"/>
    <w:uiPriority w:val="99"/>
    <w:rPr>
      <w:sz w:val="20"/>
    </w:rPr>
  </w:style>
  <w:style w:type="character" w:customStyle="1" w:styleId="RTFNum37">
    <w:name w:val="RTF_Num 3 7"/>
    <w:uiPriority w:val="99"/>
    <w:rPr>
      <w:sz w:val="20"/>
    </w:rPr>
  </w:style>
  <w:style w:type="character" w:customStyle="1" w:styleId="RTFNum38">
    <w:name w:val="RTF_Num 3 8"/>
    <w:uiPriority w:val="99"/>
    <w:rPr>
      <w:sz w:val="20"/>
    </w:rPr>
  </w:style>
  <w:style w:type="character" w:customStyle="1" w:styleId="RTFNum39">
    <w:name w:val="RTF_Num 3 9"/>
    <w:uiPriority w:val="99"/>
    <w:rPr>
      <w:sz w:val="20"/>
    </w:rPr>
  </w:style>
  <w:style w:type="character" w:customStyle="1" w:styleId="RTFNum310">
    <w:name w:val="RTF_Num 3 10"/>
    <w:uiPriority w:val="99"/>
    <w:rPr>
      <w:rFonts w:ascii="OpenSymbol" w:eastAsia="OpenSymbol" w:hAnsi="OpenSymbol"/>
      <w:sz w:val="20"/>
      <w:lang w:val="x-none" w:eastAsia="zh-CN"/>
    </w:rPr>
  </w:style>
  <w:style w:type="character" w:customStyle="1" w:styleId="RTFNum41">
    <w:name w:val="RTF_Num 4 1"/>
    <w:uiPriority w:val="99"/>
    <w:rPr>
      <w:rFonts w:ascii="Symbol" w:hAnsi="Symbol"/>
      <w:sz w:val="20"/>
    </w:rPr>
  </w:style>
  <w:style w:type="character" w:customStyle="1" w:styleId="RTFNum42">
    <w:name w:val="RTF_Num 4 2"/>
    <w:uiPriority w:val="99"/>
    <w:rPr>
      <w:rFonts w:ascii="Courier New" w:hAnsi="Courier New"/>
      <w:sz w:val="20"/>
    </w:rPr>
  </w:style>
  <w:style w:type="character" w:customStyle="1" w:styleId="RTFNum43">
    <w:name w:val="RTF_Num 4 3"/>
    <w:uiPriority w:val="99"/>
    <w:rPr>
      <w:rFonts w:ascii="Wingdings" w:hAnsi="Wingdings"/>
      <w:sz w:val="20"/>
    </w:rPr>
  </w:style>
  <w:style w:type="character" w:customStyle="1" w:styleId="RTFNum44">
    <w:name w:val="RTF_Num 4 4"/>
    <w:uiPriority w:val="99"/>
    <w:rPr>
      <w:rFonts w:ascii="Symbol" w:hAnsi="Symbol"/>
      <w:sz w:val="20"/>
    </w:rPr>
  </w:style>
  <w:style w:type="character" w:customStyle="1" w:styleId="RTFNum45">
    <w:name w:val="RTF_Num 4 5"/>
    <w:uiPriority w:val="99"/>
    <w:rPr>
      <w:rFonts w:ascii="Courier New" w:hAnsi="Courier New"/>
      <w:sz w:val="20"/>
    </w:rPr>
  </w:style>
  <w:style w:type="character" w:customStyle="1" w:styleId="RTFNum46">
    <w:name w:val="RTF_Num 4 6"/>
    <w:uiPriority w:val="99"/>
    <w:rPr>
      <w:rFonts w:ascii="Wingdings" w:hAnsi="Wingdings"/>
      <w:sz w:val="20"/>
    </w:rPr>
  </w:style>
  <w:style w:type="character" w:customStyle="1" w:styleId="RTFNum47">
    <w:name w:val="RTF_Num 4 7"/>
    <w:uiPriority w:val="99"/>
    <w:rPr>
      <w:rFonts w:ascii="Symbol" w:hAnsi="Symbol"/>
      <w:sz w:val="20"/>
    </w:rPr>
  </w:style>
  <w:style w:type="character" w:customStyle="1" w:styleId="RTFNum48">
    <w:name w:val="RTF_Num 4 8"/>
    <w:uiPriority w:val="99"/>
    <w:rPr>
      <w:rFonts w:ascii="Courier New" w:hAnsi="Courier New"/>
      <w:sz w:val="20"/>
    </w:rPr>
  </w:style>
  <w:style w:type="character" w:customStyle="1" w:styleId="RTFNum49">
    <w:name w:val="RTF_Num 4 9"/>
    <w:uiPriority w:val="99"/>
    <w:rPr>
      <w:rFonts w:ascii="Wingdings" w:hAnsi="Wingdings"/>
      <w:sz w:val="20"/>
    </w:rPr>
  </w:style>
  <w:style w:type="character" w:customStyle="1" w:styleId="RTFNum410">
    <w:name w:val="RTF_Num 4 10"/>
    <w:uiPriority w:val="99"/>
    <w:rPr>
      <w:rFonts w:ascii="OpenSymbol" w:eastAsia="OpenSymbol" w:hAnsi="OpenSymbol"/>
      <w:sz w:val="20"/>
      <w:lang w:val="x-none" w:eastAsia="zh-CN"/>
    </w:rPr>
  </w:style>
  <w:style w:type="character" w:customStyle="1" w:styleId="WW-RTFNum41">
    <w:name w:val="WW-RTF_Num 4 1"/>
    <w:uiPriority w:val="99"/>
    <w:rPr>
      <w:rFonts w:ascii="OpenSymbol" w:eastAsia="OpenSymbol" w:hAnsi="OpenSymbol"/>
      <w:sz w:val="20"/>
    </w:rPr>
  </w:style>
  <w:style w:type="character" w:customStyle="1" w:styleId="WW-RTFNum42">
    <w:name w:val="WW-RTF_Num 4 2"/>
    <w:uiPriority w:val="99"/>
    <w:rPr>
      <w:rFonts w:ascii="OpenSymbol" w:eastAsia="OpenSymbol" w:hAnsi="OpenSymbol"/>
      <w:sz w:val="20"/>
    </w:rPr>
  </w:style>
  <w:style w:type="character" w:customStyle="1" w:styleId="WW-RTFNum43">
    <w:name w:val="WW-RTF_Num 4 3"/>
    <w:uiPriority w:val="99"/>
    <w:rPr>
      <w:rFonts w:ascii="OpenSymbol" w:eastAsia="OpenSymbol" w:hAnsi="OpenSymbol"/>
      <w:sz w:val="20"/>
    </w:rPr>
  </w:style>
  <w:style w:type="character" w:customStyle="1" w:styleId="WW-RTFNum44">
    <w:name w:val="WW-RTF_Num 4 4"/>
    <w:uiPriority w:val="99"/>
    <w:rPr>
      <w:rFonts w:ascii="OpenSymbol" w:eastAsia="OpenSymbol" w:hAnsi="OpenSymbol"/>
      <w:sz w:val="20"/>
    </w:rPr>
  </w:style>
  <w:style w:type="character" w:customStyle="1" w:styleId="WW-RTFNum45">
    <w:name w:val="WW-RTF_Num 4 5"/>
    <w:uiPriority w:val="99"/>
    <w:rPr>
      <w:rFonts w:ascii="OpenSymbol" w:eastAsia="OpenSymbol" w:hAnsi="OpenSymbol"/>
      <w:sz w:val="20"/>
    </w:rPr>
  </w:style>
  <w:style w:type="character" w:customStyle="1" w:styleId="WW-RTFNum46">
    <w:name w:val="WW-RTF_Num 4 6"/>
    <w:uiPriority w:val="99"/>
    <w:rPr>
      <w:rFonts w:ascii="OpenSymbol" w:eastAsia="OpenSymbol" w:hAnsi="OpenSymbol"/>
      <w:sz w:val="20"/>
    </w:rPr>
  </w:style>
  <w:style w:type="character" w:customStyle="1" w:styleId="WW-RTFNum47">
    <w:name w:val="WW-RTF_Num 4 7"/>
    <w:uiPriority w:val="99"/>
    <w:rPr>
      <w:rFonts w:ascii="OpenSymbol" w:eastAsia="OpenSymbol" w:hAnsi="OpenSymbol"/>
      <w:sz w:val="20"/>
    </w:rPr>
  </w:style>
  <w:style w:type="character" w:customStyle="1" w:styleId="WW-RTFNum48">
    <w:name w:val="WW-RTF_Num 4 8"/>
    <w:uiPriority w:val="99"/>
    <w:rPr>
      <w:rFonts w:ascii="OpenSymbol" w:eastAsia="OpenSymbol" w:hAnsi="OpenSymbol"/>
      <w:sz w:val="20"/>
    </w:rPr>
  </w:style>
  <w:style w:type="character" w:customStyle="1" w:styleId="WW-RTFNum49">
    <w:name w:val="WW-RTF_Num 4 9"/>
    <w:uiPriority w:val="99"/>
    <w:rPr>
      <w:rFonts w:ascii="OpenSymbol" w:eastAsia="OpenSymbol" w:hAnsi="OpenSymbol"/>
      <w:sz w:val="20"/>
    </w:rPr>
  </w:style>
  <w:style w:type="character" w:customStyle="1" w:styleId="WW-RTFNum410">
    <w:name w:val="WW-RTF_Num 4 10"/>
    <w:uiPriority w:val="99"/>
    <w:rPr>
      <w:rFonts w:ascii="OpenSymbol" w:eastAsia="OpenSymbol" w:hAnsi="OpenSymbol"/>
      <w:sz w:val="20"/>
      <w:lang w:val="x-none" w:eastAsia="zh-CN"/>
    </w:rPr>
  </w:style>
  <w:style w:type="character" w:customStyle="1" w:styleId="WW-RTFNum411">
    <w:name w:val="WW-RTF_Num 4 11"/>
    <w:uiPriority w:val="99"/>
    <w:rPr>
      <w:rFonts w:ascii="OpenSymbol" w:eastAsia="OpenSymbol" w:hAnsi="OpenSymbol"/>
      <w:sz w:val="20"/>
    </w:rPr>
  </w:style>
  <w:style w:type="character" w:customStyle="1" w:styleId="WW-RTFNum421">
    <w:name w:val="WW-RTF_Num 4 21"/>
    <w:uiPriority w:val="99"/>
    <w:rPr>
      <w:rFonts w:ascii="OpenSymbol" w:eastAsia="OpenSymbol" w:hAnsi="OpenSymbol"/>
      <w:b/>
      <w:sz w:val="20"/>
    </w:rPr>
  </w:style>
  <w:style w:type="character" w:customStyle="1" w:styleId="WW-RTFNum431">
    <w:name w:val="WW-RTF_Num 4 31"/>
    <w:uiPriority w:val="99"/>
    <w:rPr>
      <w:rFonts w:ascii="OpenSymbol" w:eastAsia="OpenSymbol" w:hAnsi="OpenSymbol"/>
      <w:b/>
      <w:sz w:val="20"/>
    </w:rPr>
  </w:style>
  <w:style w:type="character" w:customStyle="1" w:styleId="WW-RTFNum441">
    <w:name w:val="WW-RTF_Num 4 41"/>
    <w:uiPriority w:val="99"/>
    <w:rPr>
      <w:rFonts w:ascii="OpenSymbol" w:eastAsia="OpenSymbol" w:hAnsi="OpenSymbol"/>
      <w:b/>
      <w:sz w:val="20"/>
    </w:rPr>
  </w:style>
  <w:style w:type="character" w:customStyle="1" w:styleId="WW-RTFNum451">
    <w:name w:val="WW-RTF_Num 4 51"/>
    <w:uiPriority w:val="99"/>
    <w:rPr>
      <w:rFonts w:ascii="OpenSymbol" w:eastAsia="OpenSymbol" w:hAnsi="OpenSymbol"/>
      <w:b/>
      <w:sz w:val="20"/>
    </w:rPr>
  </w:style>
  <w:style w:type="character" w:customStyle="1" w:styleId="WW-RTFNum461">
    <w:name w:val="WW-RTF_Num 4 61"/>
    <w:uiPriority w:val="99"/>
    <w:rPr>
      <w:rFonts w:ascii="OpenSymbol" w:eastAsia="OpenSymbol" w:hAnsi="OpenSymbol"/>
      <w:b/>
      <w:sz w:val="20"/>
    </w:rPr>
  </w:style>
  <w:style w:type="character" w:customStyle="1" w:styleId="WW-RTFNum471">
    <w:name w:val="WW-RTF_Num 4 71"/>
    <w:uiPriority w:val="99"/>
    <w:rPr>
      <w:rFonts w:ascii="OpenSymbol" w:eastAsia="OpenSymbol" w:hAnsi="OpenSymbol"/>
      <w:b/>
      <w:sz w:val="20"/>
    </w:rPr>
  </w:style>
  <w:style w:type="character" w:customStyle="1" w:styleId="WW-RTFNum481">
    <w:name w:val="WW-RTF_Num 4 81"/>
    <w:uiPriority w:val="99"/>
    <w:rPr>
      <w:rFonts w:ascii="OpenSymbol" w:eastAsia="OpenSymbol" w:hAnsi="OpenSymbol"/>
      <w:b/>
      <w:sz w:val="20"/>
    </w:rPr>
  </w:style>
  <w:style w:type="character" w:customStyle="1" w:styleId="WW-RTFNum491">
    <w:name w:val="WW-RTF_Num 4 91"/>
    <w:uiPriority w:val="99"/>
    <w:rPr>
      <w:rFonts w:ascii="OpenSymbol" w:eastAsia="OpenSymbol" w:hAnsi="OpenSymbol"/>
      <w:b/>
      <w:sz w:val="20"/>
    </w:rPr>
  </w:style>
  <w:style w:type="character" w:customStyle="1" w:styleId="WW-RTFNum4101">
    <w:name w:val="WW-RTF_Num 4 101"/>
    <w:uiPriority w:val="99"/>
    <w:rPr>
      <w:rFonts w:ascii="OpenSymbol" w:eastAsia="OpenSymbol" w:hAnsi="OpenSymbol"/>
      <w:sz w:val="20"/>
      <w:lang w:val="x-none" w:eastAsia="zh-CN"/>
    </w:rPr>
  </w:style>
  <w:style w:type="character" w:customStyle="1" w:styleId="WW-RTFNum4112">
    <w:name w:val="WW-RTF_Num 4 112"/>
    <w:uiPriority w:val="99"/>
    <w:rPr>
      <w:rFonts w:ascii="OpenSymbol" w:eastAsia="OpenSymbol" w:hAnsi="OpenSymbol"/>
      <w:sz w:val="20"/>
    </w:rPr>
  </w:style>
  <w:style w:type="character" w:customStyle="1" w:styleId="WW-RTFNum4212">
    <w:name w:val="WW-RTF_Num 4 212"/>
    <w:uiPriority w:val="99"/>
    <w:rPr>
      <w:rFonts w:ascii="OpenSymbol" w:eastAsia="OpenSymbol" w:hAnsi="OpenSymbol"/>
      <w:sz w:val="20"/>
    </w:rPr>
  </w:style>
  <w:style w:type="character" w:customStyle="1" w:styleId="WW-RTFNum4312">
    <w:name w:val="WW-RTF_Num 4 312"/>
    <w:uiPriority w:val="99"/>
    <w:rPr>
      <w:rFonts w:ascii="OpenSymbol" w:eastAsia="OpenSymbol" w:hAnsi="OpenSymbol"/>
      <w:sz w:val="20"/>
    </w:rPr>
  </w:style>
  <w:style w:type="character" w:customStyle="1" w:styleId="WW-RTFNum4412">
    <w:name w:val="WW-RTF_Num 4 412"/>
    <w:uiPriority w:val="99"/>
    <w:rPr>
      <w:rFonts w:ascii="OpenSymbol" w:eastAsia="OpenSymbol" w:hAnsi="OpenSymbol"/>
      <w:sz w:val="20"/>
    </w:rPr>
  </w:style>
  <w:style w:type="character" w:customStyle="1" w:styleId="WW-RTFNum4512">
    <w:name w:val="WW-RTF_Num 4 512"/>
    <w:uiPriority w:val="99"/>
    <w:rPr>
      <w:rFonts w:ascii="OpenSymbol" w:eastAsia="OpenSymbol" w:hAnsi="OpenSymbol"/>
      <w:sz w:val="20"/>
    </w:rPr>
  </w:style>
  <w:style w:type="character" w:customStyle="1" w:styleId="WW-RTFNum4612">
    <w:name w:val="WW-RTF_Num 4 612"/>
    <w:uiPriority w:val="99"/>
    <w:rPr>
      <w:rFonts w:ascii="OpenSymbol" w:eastAsia="OpenSymbol" w:hAnsi="OpenSymbol"/>
      <w:sz w:val="20"/>
    </w:rPr>
  </w:style>
  <w:style w:type="character" w:customStyle="1" w:styleId="WW-RTFNum4712">
    <w:name w:val="WW-RTF_Num 4 712"/>
    <w:uiPriority w:val="99"/>
    <w:rPr>
      <w:rFonts w:ascii="OpenSymbol" w:eastAsia="OpenSymbol" w:hAnsi="OpenSymbol"/>
      <w:sz w:val="20"/>
    </w:rPr>
  </w:style>
  <w:style w:type="character" w:customStyle="1" w:styleId="WW-RTFNum4812">
    <w:name w:val="WW-RTF_Num 4 812"/>
    <w:uiPriority w:val="99"/>
    <w:rPr>
      <w:rFonts w:ascii="OpenSymbol" w:eastAsia="OpenSymbol" w:hAnsi="OpenSymbol"/>
      <w:sz w:val="20"/>
    </w:rPr>
  </w:style>
  <w:style w:type="character" w:customStyle="1" w:styleId="WW-RTFNum4912">
    <w:name w:val="WW-RTF_Num 4 912"/>
    <w:uiPriority w:val="99"/>
    <w:rPr>
      <w:rFonts w:ascii="OpenSymbol" w:eastAsia="OpenSymbol" w:hAnsi="OpenSymbol"/>
      <w:sz w:val="20"/>
    </w:rPr>
  </w:style>
  <w:style w:type="character" w:customStyle="1" w:styleId="WW-RTFNum41012">
    <w:name w:val="WW-RTF_Num 4 1012"/>
    <w:uiPriority w:val="99"/>
    <w:rPr>
      <w:rFonts w:ascii="OpenSymbol" w:eastAsia="OpenSymbol" w:hAnsi="OpenSymbol"/>
      <w:sz w:val="20"/>
      <w:lang w:val="x-none" w:eastAsia="zh-CN"/>
    </w:rPr>
  </w:style>
  <w:style w:type="character" w:customStyle="1" w:styleId="WW-RTFNum41123">
    <w:name w:val="WW-RTF_Num 4 1123"/>
    <w:uiPriority w:val="99"/>
    <w:rPr>
      <w:rFonts w:ascii="OpenSymbol" w:eastAsia="OpenSymbol" w:hAnsi="OpenSymbol"/>
      <w:sz w:val="20"/>
    </w:rPr>
  </w:style>
  <w:style w:type="character" w:customStyle="1" w:styleId="WW-RTFNum42123">
    <w:name w:val="WW-RTF_Num 4 2123"/>
    <w:uiPriority w:val="99"/>
    <w:rPr>
      <w:rFonts w:ascii="OpenSymbol" w:eastAsia="OpenSymbol" w:hAnsi="OpenSymbol"/>
      <w:sz w:val="20"/>
    </w:rPr>
  </w:style>
  <w:style w:type="character" w:customStyle="1" w:styleId="WW-RTFNum43123">
    <w:name w:val="WW-RTF_Num 4 3123"/>
    <w:uiPriority w:val="99"/>
    <w:rPr>
      <w:rFonts w:ascii="OpenSymbol" w:eastAsia="OpenSymbol" w:hAnsi="OpenSymbol"/>
      <w:sz w:val="20"/>
    </w:rPr>
  </w:style>
  <w:style w:type="character" w:customStyle="1" w:styleId="WW-RTFNum44123">
    <w:name w:val="WW-RTF_Num 4 4123"/>
    <w:uiPriority w:val="99"/>
    <w:rPr>
      <w:rFonts w:ascii="OpenSymbol" w:eastAsia="OpenSymbol" w:hAnsi="OpenSymbol"/>
      <w:sz w:val="20"/>
    </w:rPr>
  </w:style>
  <w:style w:type="character" w:customStyle="1" w:styleId="WW-RTFNum45123">
    <w:name w:val="WW-RTF_Num 4 5123"/>
    <w:uiPriority w:val="99"/>
    <w:rPr>
      <w:rFonts w:ascii="OpenSymbol" w:eastAsia="OpenSymbol" w:hAnsi="OpenSymbol"/>
      <w:sz w:val="20"/>
    </w:rPr>
  </w:style>
  <w:style w:type="character" w:customStyle="1" w:styleId="WW-RTFNum46123">
    <w:name w:val="WW-RTF_Num 4 6123"/>
    <w:uiPriority w:val="99"/>
    <w:rPr>
      <w:rFonts w:ascii="OpenSymbol" w:eastAsia="OpenSymbol" w:hAnsi="OpenSymbol"/>
      <w:sz w:val="20"/>
    </w:rPr>
  </w:style>
  <w:style w:type="character" w:customStyle="1" w:styleId="WW-RTFNum47123">
    <w:name w:val="WW-RTF_Num 4 7123"/>
    <w:uiPriority w:val="99"/>
    <w:rPr>
      <w:rFonts w:ascii="OpenSymbol" w:eastAsia="OpenSymbol" w:hAnsi="OpenSymbol"/>
      <w:sz w:val="20"/>
    </w:rPr>
  </w:style>
  <w:style w:type="character" w:customStyle="1" w:styleId="WW-RTFNum48123">
    <w:name w:val="WW-RTF_Num 4 8123"/>
    <w:uiPriority w:val="99"/>
    <w:rPr>
      <w:rFonts w:ascii="OpenSymbol" w:eastAsia="OpenSymbol" w:hAnsi="OpenSymbol"/>
      <w:sz w:val="20"/>
    </w:rPr>
  </w:style>
  <w:style w:type="character" w:customStyle="1" w:styleId="WW-RTFNum49123">
    <w:name w:val="WW-RTF_Num 4 9123"/>
    <w:uiPriority w:val="99"/>
    <w:rPr>
      <w:rFonts w:ascii="OpenSymbol" w:eastAsia="OpenSymbol" w:hAnsi="OpenSymbol"/>
      <w:sz w:val="20"/>
    </w:rPr>
  </w:style>
  <w:style w:type="character" w:customStyle="1" w:styleId="WW-RTFNum410123">
    <w:name w:val="WW-RTF_Num 4 10123"/>
    <w:uiPriority w:val="99"/>
    <w:rPr>
      <w:rFonts w:ascii="OpenSymbol" w:eastAsia="OpenSymbol" w:hAnsi="OpenSymbol"/>
      <w:sz w:val="20"/>
      <w:lang w:val="x-none" w:eastAsia="zh-CN"/>
    </w:rPr>
  </w:style>
  <w:style w:type="character" w:customStyle="1" w:styleId="WW-RTFNum411234">
    <w:name w:val="WW-RTF_Num 4 11234"/>
    <w:uiPriority w:val="99"/>
    <w:rPr>
      <w:rFonts w:ascii="OpenSymbol" w:eastAsia="OpenSymbol" w:hAnsi="OpenSymbol"/>
      <w:sz w:val="20"/>
    </w:rPr>
  </w:style>
  <w:style w:type="character" w:customStyle="1" w:styleId="WW-RTFNum421234">
    <w:name w:val="WW-RTF_Num 4 21234"/>
    <w:uiPriority w:val="99"/>
    <w:rPr>
      <w:rFonts w:ascii="OpenSymbol" w:eastAsia="OpenSymbol" w:hAnsi="OpenSymbol"/>
      <w:sz w:val="20"/>
    </w:rPr>
  </w:style>
  <w:style w:type="character" w:customStyle="1" w:styleId="WW-RTFNum431234">
    <w:name w:val="WW-RTF_Num 4 31234"/>
    <w:uiPriority w:val="99"/>
    <w:rPr>
      <w:rFonts w:ascii="OpenSymbol" w:eastAsia="OpenSymbol" w:hAnsi="OpenSymbol"/>
      <w:sz w:val="20"/>
    </w:rPr>
  </w:style>
  <w:style w:type="character" w:customStyle="1" w:styleId="WW-RTFNum441234">
    <w:name w:val="WW-RTF_Num 4 41234"/>
    <w:uiPriority w:val="99"/>
    <w:rPr>
      <w:rFonts w:ascii="OpenSymbol" w:eastAsia="OpenSymbol" w:hAnsi="OpenSymbol"/>
      <w:sz w:val="20"/>
    </w:rPr>
  </w:style>
  <w:style w:type="character" w:customStyle="1" w:styleId="WW-RTFNum451234">
    <w:name w:val="WW-RTF_Num 4 51234"/>
    <w:uiPriority w:val="99"/>
    <w:rPr>
      <w:rFonts w:ascii="OpenSymbol" w:eastAsia="OpenSymbol" w:hAnsi="OpenSymbol"/>
      <w:sz w:val="20"/>
    </w:rPr>
  </w:style>
  <w:style w:type="character" w:customStyle="1" w:styleId="WW-RTFNum461234">
    <w:name w:val="WW-RTF_Num 4 61234"/>
    <w:uiPriority w:val="99"/>
    <w:rPr>
      <w:rFonts w:ascii="OpenSymbol" w:eastAsia="OpenSymbol" w:hAnsi="OpenSymbol"/>
      <w:sz w:val="20"/>
    </w:rPr>
  </w:style>
  <w:style w:type="character" w:customStyle="1" w:styleId="WW-RTFNum471234">
    <w:name w:val="WW-RTF_Num 4 71234"/>
    <w:uiPriority w:val="99"/>
    <w:rPr>
      <w:rFonts w:ascii="OpenSymbol" w:eastAsia="OpenSymbol" w:hAnsi="OpenSymbol"/>
      <w:sz w:val="20"/>
    </w:rPr>
  </w:style>
  <w:style w:type="character" w:customStyle="1" w:styleId="WW-RTFNum481234">
    <w:name w:val="WW-RTF_Num 4 81234"/>
    <w:uiPriority w:val="99"/>
    <w:rPr>
      <w:rFonts w:ascii="OpenSymbol" w:eastAsia="OpenSymbol" w:hAnsi="OpenSymbol"/>
      <w:sz w:val="20"/>
    </w:rPr>
  </w:style>
  <w:style w:type="character" w:customStyle="1" w:styleId="WW-RTFNum491234">
    <w:name w:val="WW-RTF_Num 4 91234"/>
    <w:uiPriority w:val="99"/>
    <w:rPr>
      <w:rFonts w:ascii="OpenSymbol" w:eastAsia="OpenSymbol" w:hAnsi="OpenSymbol"/>
      <w:sz w:val="20"/>
    </w:rPr>
  </w:style>
  <w:style w:type="character" w:customStyle="1" w:styleId="WW-RTFNum4101234">
    <w:name w:val="WW-RTF_Num 4 101234"/>
    <w:uiPriority w:val="99"/>
    <w:rPr>
      <w:rFonts w:ascii="OpenSymbol" w:eastAsia="OpenSymbol" w:hAnsi="OpenSymbol"/>
      <w:sz w:val="20"/>
      <w:lang w:val="x-none" w:eastAsia="zh-CN"/>
    </w:rPr>
  </w:style>
  <w:style w:type="character" w:customStyle="1" w:styleId="WW-RTFNum4112345">
    <w:name w:val="WW-RTF_Num 4 112345"/>
    <w:uiPriority w:val="99"/>
    <w:rPr>
      <w:rFonts w:ascii="OpenSymbol" w:eastAsia="OpenSymbol" w:hAnsi="OpenSymbol"/>
      <w:sz w:val="20"/>
    </w:rPr>
  </w:style>
  <w:style w:type="character" w:customStyle="1" w:styleId="WW-RTFNum4212345">
    <w:name w:val="WW-RTF_Num 4 212345"/>
    <w:uiPriority w:val="99"/>
    <w:rPr>
      <w:rFonts w:ascii="OpenSymbol" w:eastAsia="OpenSymbol" w:hAnsi="OpenSymbol"/>
      <w:sz w:val="20"/>
    </w:rPr>
  </w:style>
  <w:style w:type="character" w:customStyle="1" w:styleId="WW-RTFNum4312345">
    <w:name w:val="WW-RTF_Num 4 312345"/>
    <w:uiPriority w:val="99"/>
    <w:rPr>
      <w:rFonts w:ascii="OpenSymbol" w:eastAsia="OpenSymbol" w:hAnsi="OpenSymbol"/>
      <w:sz w:val="20"/>
    </w:rPr>
  </w:style>
  <w:style w:type="character" w:customStyle="1" w:styleId="WW-RTFNum4412345">
    <w:name w:val="WW-RTF_Num 4 412345"/>
    <w:uiPriority w:val="99"/>
    <w:rPr>
      <w:rFonts w:ascii="OpenSymbol" w:eastAsia="OpenSymbol" w:hAnsi="OpenSymbol"/>
      <w:sz w:val="20"/>
    </w:rPr>
  </w:style>
  <w:style w:type="character" w:customStyle="1" w:styleId="WW-RTFNum4512345">
    <w:name w:val="WW-RTF_Num 4 512345"/>
    <w:uiPriority w:val="99"/>
    <w:rPr>
      <w:rFonts w:ascii="OpenSymbol" w:eastAsia="OpenSymbol" w:hAnsi="OpenSymbol"/>
      <w:sz w:val="20"/>
    </w:rPr>
  </w:style>
  <w:style w:type="character" w:customStyle="1" w:styleId="WW-RTFNum4612345">
    <w:name w:val="WW-RTF_Num 4 612345"/>
    <w:uiPriority w:val="99"/>
    <w:rPr>
      <w:rFonts w:ascii="OpenSymbol" w:eastAsia="OpenSymbol" w:hAnsi="OpenSymbol"/>
      <w:sz w:val="20"/>
    </w:rPr>
  </w:style>
  <w:style w:type="character" w:customStyle="1" w:styleId="WW-RTFNum4712345">
    <w:name w:val="WW-RTF_Num 4 712345"/>
    <w:uiPriority w:val="99"/>
    <w:rPr>
      <w:rFonts w:ascii="OpenSymbol" w:eastAsia="OpenSymbol" w:hAnsi="OpenSymbol"/>
      <w:sz w:val="20"/>
    </w:rPr>
  </w:style>
  <w:style w:type="character" w:customStyle="1" w:styleId="WW-RTFNum4812345">
    <w:name w:val="WW-RTF_Num 4 812345"/>
    <w:uiPriority w:val="99"/>
    <w:rPr>
      <w:rFonts w:ascii="OpenSymbol" w:eastAsia="OpenSymbol" w:hAnsi="OpenSymbol"/>
      <w:sz w:val="20"/>
    </w:rPr>
  </w:style>
  <w:style w:type="character" w:customStyle="1" w:styleId="WW-RTFNum4912345">
    <w:name w:val="WW-RTF_Num 4 912345"/>
    <w:uiPriority w:val="99"/>
    <w:rPr>
      <w:rFonts w:ascii="OpenSymbol" w:eastAsia="OpenSymbol" w:hAnsi="OpenSymbol"/>
      <w:sz w:val="20"/>
    </w:rPr>
  </w:style>
  <w:style w:type="character" w:customStyle="1" w:styleId="WW-RTFNum41012345">
    <w:name w:val="WW-RTF_Num 4 1012345"/>
    <w:uiPriority w:val="99"/>
    <w:rPr>
      <w:rFonts w:ascii="OpenSymbol" w:eastAsia="OpenSymbol" w:hAnsi="OpenSymbol"/>
      <w:sz w:val="20"/>
      <w:lang w:val="x-none" w:eastAsia="zh-CN"/>
    </w:rPr>
  </w:style>
  <w:style w:type="character" w:customStyle="1" w:styleId="WW-RTFNum41123456">
    <w:name w:val="WW-RTF_Num 4 1123456"/>
    <w:uiPriority w:val="99"/>
    <w:rPr>
      <w:rFonts w:ascii="OpenSymbol" w:eastAsia="OpenSymbol" w:hAnsi="OpenSymbol"/>
      <w:sz w:val="20"/>
    </w:rPr>
  </w:style>
  <w:style w:type="character" w:customStyle="1" w:styleId="WW-RTFNum42123456">
    <w:name w:val="WW-RTF_Num 4 2123456"/>
    <w:uiPriority w:val="99"/>
    <w:rPr>
      <w:rFonts w:ascii="OpenSymbol" w:eastAsia="OpenSymbol" w:hAnsi="OpenSymbol"/>
      <w:sz w:val="20"/>
    </w:rPr>
  </w:style>
  <w:style w:type="character" w:customStyle="1" w:styleId="WW-RTFNum43123456">
    <w:name w:val="WW-RTF_Num 4 3123456"/>
    <w:uiPriority w:val="99"/>
    <w:rPr>
      <w:rFonts w:ascii="OpenSymbol" w:eastAsia="OpenSymbol" w:hAnsi="OpenSymbol"/>
      <w:sz w:val="20"/>
    </w:rPr>
  </w:style>
  <w:style w:type="character" w:customStyle="1" w:styleId="WW-RTFNum44123456">
    <w:name w:val="WW-RTF_Num 4 4123456"/>
    <w:uiPriority w:val="99"/>
    <w:rPr>
      <w:rFonts w:ascii="OpenSymbol" w:eastAsia="OpenSymbol" w:hAnsi="OpenSymbol"/>
      <w:sz w:val="20"/>
    </w:rPr>
  </w:style>
  <w:style w:type="character" w:customStyle="1" w:styleId="WW-RTFNum45123456">
    <w:name w:val="WW-RTF_Num 4 5123456"/>
    <w:uiPriority w:val="99"/>
    <w:rPr>
      <w:rFonts w:ascii="OpenSymbol" w:eastAsia="OpenSymbol" w:hAnsi="OpenSymbol"/>
      <w:sz w:val="20"/>
    </w:rPr>
  </w:style>
  <w:style w:type="character" w:customStyle="1" w:styleId="WW-RTFNum46123456">
    <w:name w:val="WW-RTF_Num 4 6123456"/>
    <w:uiPriority w:val="99"/>
    <w:rPr>
      <w:rFonts w:ascii="OpenSymbol" w:eastAsia="OpenSymbol" w:hAnsi="OpenSymbol"/>
      <w:sz w:val="20"/>
    </w:rPr>
  </w:style>
  <w:style w:type="character" w:customStyle="1" w:styleId="WW-RTFNum47123456">
    <w:name w:val="WW-RTF_Num 4 7123456"/>
    <w:uiPriority w:val="99"/>
    <w:rPr>
      <w:rFonts w:ascii="OpenSymbol" w:eastAsia="OpenSymbol" w:hAnsi="OpenSymbol"/>
      <w:sz w:val="20"/>
    </w:rPr>
  </w:style>
  <w:style w:type="character" w:customStyle="1" w:styleId="WW-RTFNum48123456">
    <w:name w:val="WW-RTF_Num 4 8123456"/>
    <w:uiPriority w:val="99"/>
    <w:rPr>
      <w:rFonts w:ascii="OpenSymbol" w:eastAsia="OpenSymbol" w:hAnsi="OpenSymbol"/>
      <w:sz w:val="20"/>
    </w:rPr>
  </w:style>
  <w:style w:type="character" w:customStyle="1" w:styleId="WW-RTFNum49123456">
    <w:name w:val="WW-RTF_Num 4 9123456"/>
    <w:uiPriority w:val="99"/>
    <w:rPr>
      <w:rFonts w:ascii="OpenSymbol" w:eastAsia="OpenSymbol" w:hAnsi="OpenSymbol"/>
      <w:sz w:val="20"/>
    </w:rPr>
  </w:style>
  <w:style w:type="character" w:customStyle="1" w:styleId="WW-RTFNum410123456">
    <w:name w:val="WW-RTF_Num 4 10123456"/>
    <w:uiPriority w:val="99"/>
    <w:rPr>
      <w:rFonts w:ascii="OpenSymbol" w:eastAsia="OpenSymbol" w:hAnsi="OpenSymbol"/>
      <w:sz w:val="20"/>
      <w:lang w:val="x-none" w:eastAsia="zh-CN"/>
    </w:rPr>
  </w:style>
  <w:style w:type="character" w:customStyle="1" w:styleId="WW-RTFNum411234567">
    <w:name w:val="WW-RTF_Num 4 11234567"/>
    <w:uiPriority w:val="99"/>
    <w:rPr>
      <w:rFonts w:ascii="OpenSymbol" w:eastAsia="OpenSymbol" w:hAnsi="OpenSymbol"/>
      <w:sz w:val="20"/>
    </w:rPr>
  </w:style>
  <w:style w:type="character" w:customStyle="1" w:styleId="WW-RTFNum421234567">
    <w:name w:val="WW-RTF_Num 4 21234567"/>
    <w:uiPriority w:val="99"/>
    <w:rPr>
      <w:rFonts w:ascii="OpenSymbol" w:eastAsia="OpenSymbol" w:hAnsi="OpenSymbol"/>
      <w:sz w:val="20"/>
    </w:rPr>
  </w:style>
  <w:style w:type="character" w:customStyle="1" w:styleId="WW-RTFNum431234567">
    <w:name w:val="WW-RTF_Num 4 31234567"/>
    <w:uiPriority w:val="99"/>
    <w:rPr>
      <w:rFonts w:ascii="OpenSymbol" w:eastAsia="OpenSymbol" w:hAnsi="OpenSymbol"/>
      <w:sz w:val="20"/>
    </w:rPr>
  </w:style>
  <w:style w:type="character" w:customStyle="1" w:styleId="WW-RTFNum441234567">
    <w:name w:val="WW-RTF_Num 4 41234567"/>
    <w:uiPriority w:val="99"/>
    <w:rPr>
      <w:rFonts w:ascii="OpenSymbol" w:eastAsia="OpenSymbol" w:hAnsi="OpenSymbol"/>
      <w:sz w:val="20"/>
    </w:rPr>
  </w:style>
  <w:style w:type="character" w:customStyle="1" w:styleId="WW-RTFNum451234567">
    <w:name w:val="WW-RTF_Num 4 51234567"/>
    <w:uiPriority w:val="99"/>
    <w:rPr>
      <w:rFonts w:ascii="OpenSymbol" w:eastAsia="OpenSymbol" w:hAnsi="OpenSymbol"/>
      <w:sz w:val="20"/>
    </w:rPr>
  </w:style>
  <w:style w:type="character" w:customStyle="1" w:styleId="WW-RTFNum461234567">
    <w:name w:val="WW-RTF_Num 4 61234567"/>
    <w:uiPriority w:val="99"/>
    <w:rPr>
      <w:rFonts w:ascii="OpenSymbol" w:eastAsia="OpenSymbol" w:hAnsi="OpenSymbol"/>
      <w:sz w:val="20"/>
    </w:rPr>
  </w:style>
  <w:style w:type="character" w:customStyle="1" w:styleId="WW-RTFNum471234567">
    <w:name w:val="WW-RTF_Num 4 71234567"/>
    <w:uiPriority w:val="99"/>
    <w:rPr>
      <w:rFonts w:ascii="OpenSymbol" w:eastAsia="OpenSymbol" w:hAnsi="OpenSymbol"/>
      <w:sz w:val="20"/>
    </w:rPr>
  </w:style>
  <w:style w:type="character" w:customStyle="1" w:styleId="WW-RTFNum481234567">
    <w:name w:val="WW-RTF_Num 4 81234567"/>
    <w:uiPriority w:val="99"/>
    <w:rPr>
      <w:rFonts w:ascii="OpenSymbol" w:eastAsia="OpenSymbol" w:hAnsi="OpenSymbol"/>
      <w:sz w:val="20"/>
    </w:rPr>
  </w:style>
  <w:style w:type="character" w:customStyle="1" w:styleId="WW-RTFNum491234567">
    <w:name w:val="WW-RTF_Num 4 91234567"/>
    <w:uiPriority w:val="99"/>
    <w:rPr>
      <w:rFonts w:ascii="OpenSymbol" w:eastAsia="OpenSymbol" w:hAnsi="OpenSymbol"/>
      <w:sz w:val="20"/>
    </w:rPr>
  </w:style>
  <w:style w:type="character" w:customStyle="1" w:styleId="WW-RTFNum4101234567">
    <w:name w:val="WW-RTF_Num 4 101234567"/>
    <w:uiPriority w:val="99"/>
    <w:rPr>
      <w:rFonts w:ascii="OpenSymbol" w:eastAsia="OpenSymbol" w:hAnsi="OpenSymbol"/>
      <w:sz w:val="20"/>
      <w:lang w:val="x-none" w:eastAsia="zh-CN"/>
    </w:rPr>
  </w:style>
  <w:style w:type="character" w:customStyle="1" w:styleId="WW-RTFNum4112345678">
    <w:name w:val="WW-RTF_Num 4 112345678"/>
    <w:uiPriority w:val="99"/>
    <w:rPr>
      <w:rFonts w:ascii="OpenSymbol" w:eastAsia="OpenSymbol" w:hAnsi="OpenSymbol"/>
      <w:sz w:val="20"/>
    </w:rPr>
  </w:style>
  <w:style w:type="character" w:customStyle="1" w:styleId="WW-RTFNum4212345678">
    <w:name w:val="WW-RTF_Num 4 212345678"/>
    <w:uiPriority w:val="99"/>
    <w:rPr>
      <w:rFonts w:ascii="OpenSymbol" w:eastAsia="OpenSymbol" w:hAnsi="OpenSymbol"/>
      <w:sz w:val="20"/>
    </w:rPr>
  </w:style>
  <w:style w:type="character" w:customStyle="1" w:styleId="WW-RTFNum4312345678">
    <w:name w:val="WW-RTF_Num 4 312345678"/>
    <w:uiPriority w:val="99"/>
    <w:rPr>
      <w:rFonts w:ascii="OpenSymbol" w:eastAsia="OpenSymbol" w:hAnsi="OpenSymbol"/>
      <w:sz w:val="20"/>
    </w:rPr>
  </w:style>
  <w:style w:type="character" w:customStyle="1" w:styleId="WW-RTFNum4412345678">
    <w:name w:val="WW-RTF_Num 4 412345678"/>
    <w:uiPriority w:val="99"/>
    <w:rPr>
      <w:rFonts w:ascii="OpenSymbol" w:eastAsia="OpenSymbol" w:hAnsi="OpenSymbol"/>
      <w:sz w:val="20"/>
    </w:rPr>
  </w:style>
  <w:style w:type="character" w:customStyle="1" w:styleId="WW-RTFNum4512345678">
    <w:name w:val="WW-RTF_Num 4 512345678"/>
    <w:uiPriority w:val="99"/>
    <w:rPr>
      <w:rFonts w:ascii="OpenSymbol" w:eastAsia="OpenSymbol" w:hAnsi="OpenSymbol"/>
      <w:sz w:val="20"/>
    </w:rPr>
  </w:style>
  <w:style w:type="character" w:customStyle="1" w:styleId="WW-RTFNum4612345678">
    <w:name w:val="WW-RTF_Num 4 612345678"/>
    <w:uiPriority w:val="99"/>
    <w:rPr>
      <w:rFonts w:ascii="OpenSymbol" w:eastAsia="OpenSymbol" w:hAnsi="OpenSymbol"/>
      <w:sz w:val="20"/>
    </w:rPr>
  </w:style>
  <w:style w:type="character" w:customStyle="1" w:styleId="WW-RTFNum4712345678">
    <w:name w:val="WW-RTF_Num 4 712345678"/>
    <w:uiPriority w:val="99"/>
    <w:rPr>
      <w:rFonts w:ascii="OpenSymbol" w:eastAsia="OpenSymbol" w:hAnsi="OpenSymbol"/>
      <w:sz w:val="20"/>
    </w:rPr>
  </w:style>
  <w:style w:type="character" w:customStyle="1" w:styleId="WW-RTFNum4812345678">
    <w:name w:val="WW-RTF_Num 4 812345678"/>
    <w:uiPriority w:val="99"/>
    <w:rPr>
      <w:rFonts w:ascii="OpenSymbol" w:eastAsia="OpenSymbol" w:hAnsi="OpenSymbol"/>
      <w:sz w:val="20"/>
    </w:rPr>
  </w:style>
  <w:style w:type="character" w:customStyle="1" w:styleId="WW-RTFNum4912345678">
    <w:name w:val="WW-RTF_Num 4 912345678"/>
    <w:uiPriority w:val="99"/>
    <w:rPr>
      <w:rFonts w:ascii="OpenSymbol" w:eastAsia="OpenSymbol" w:hAnsi="OpenSymbol"/>
      <w:sz w:val="20"/>
    </w:rPr>
  </w:style>
  <w:style w:type="character" w:customStyle="1" w:styleId="WW-RTFNum41012345678">
    <w:name w:val="WW-RTF_Num 4 1012345678"/>
    <w:uiPriority w:val="99"/>
    <w:rPr>
      <w:rFonts w:ascii="OpenSymbol" w:eastAsia="OpenSymbol" w:hAnsi="OpenSymbol"/>
      <w:sz w:val="20"/>
      <w:lang w:val="x-none" w:eastAsia="zh-CN"/>
    </w:rPr>
  </w:style>
  <w:style w:type="character" w:customStyle="1" w:styleId="WW-RTFNum41123456789">
    <w:name w:val="WW-RTF_Num 4 1123456789"/>
    <w:uiPriority w:val="99"/>
    <w:rPr>
      <w:rFonts w:ascii="OpenSymbol" w:eastAsia="OpenSymbol" w:hAnsi="OpenSymbol"/>
      <w:sz w:val="20"/>
    </w:rPr>
  </w:style>
  <w:style w:type="character" w:customStyle="1" w:styleId="WW-RTFNum42123456789">
    <w:name w:val="WW-RTF_Num 4 2123456789"/>
    <w:uiPriority w:val="99"/>
    <w:rPr>
      <w:rFonts w:ascii="OpenSymbol" w:eastAsia="OpenSymbol" w:hAnsi="OpenSymbol"/>
      <w:sz w:val="20"/>
    </w:rPr>
  </w:style>
  <w:style w:type="character" w:customStyle="1" w:styleId="WW-RTFNum43123456789">
    <w:name w:val="WW-RTF_Num 4 3123456789"/>
    <w:uiPriority w:val="99"/>
    <w:rPr>
      <w:rFonts w:ascii="OpenSymbol" w:eastAsia="OpenSymbol" w:hAnsi="OpenSymbol"/>
      <w:sz w:val="20"/>
    </w:rPr>
  </w:style>
  <w:style w:type="character" w:customStyle="1" w:styleId="WW-RTFNum44123456789">
    <w:name w:val="WW-RTF_Num 4 4123456789"/>
    <w:uiPriority w:val="99"/>
    <w:rPr>
      <w:rFonts w:ascii="OpenSymbol" w:eastAsia="OpenSymbol" w:hAnsi="OpenSymbol"/>
      <w:sz w:val="20"/>
    </w:rPr>
  </w:style>
  <w:style w:type="character" w:customStyle="1" w:styleId="WW-RTFNum45123456789">
    <w:name w:val="WW-RTF_Num 4 5123456789"/>
    <w:uiPriority w:val="99"/>
    <w:rPr>
      <w:rFonts w:ascii="OpenSymbol" w:eastAsia="OpenSymbol" w:hAnsi="OpenSymbol"/>
      <w:sz w:val="20"/>
    </w:rPr>
  </w:style>
  <w:style w:type="character" w:customStyle="1" w:styleId="WW-RTFNum46123456789">
    <w:name w:val="WW-RTF_Num 4 6123456789"/>
    <w:uiPriority w:val="99"/>
    <w:rPr>
      <w:rFonts w:ascii="OpenSymbol" w:eastAsia="OpenSymbol" w:hAnsi="OpenSymbol"/>
      <w:sz w:val="20"/>
    </w:rPr>
  </w:style>
  <w:style w:type="character" w:customStyle="1" w:styleId="WW-RTFNum47123456789">
    <w:name w:val="WW-RTF_Num 4 7123456789"/>
    <w:uiPriority w:val="99"/>
    <w:rPr>
      <w:rFonts w:ascii="OpenSymbol" w:eastAsia="OpenSymbol" w:hAnsi="OpenSymbol"/>
      <w:sz w:val="20"/>
    </w:rPr>
  </w:style>
  <w:style w:type="character" w:customStyle="1" w:styleId="WW-RTFNum48123456789">
    <w:name w:val="WW-RTF_Num 4 8123456789"/>
    <w:uiPriority w:val="99"/>
    <w:rPr>
      <w:rFonts w:ascii="OpenSymbol" w:eastAsia="OpenSymbol" w:hAnsi="OpenSymbol"/>
      <w:sz w:val="20"/>
    </w:rPr>
  </w:style>
  <w:style w:type="character" w:customStyle="1" w:styleId="WW-RTFNum49123456789">
    <w:name w:val="WW-RTF_Num 4 9123456789"/>
    <w:uiPriority w:val="99"/>
    <w:rPr>
      <w:rFonts w:ascii="OpenSymbol" w:eastAsia="OpenSymbol" w:hAnsi="OpenSymbol"/>
      <w:sz w:val="20"/>
    </w:rPr>
  </w:style>
  <w:style w:type="character" w:customStyle="1" w:styleId="WW-RTFNum410123456789">
    <w:name w:val="WW-RTF_Num 4 10123456789"/>
    <w:uiPriority w:val="99"/>
    <w:rPr>
      <w:rFonts w:ascii="OpenSymbol" w:eastAsia="OpenSymbol" w:hAnsi="OpenSymbol"/>
      <w:sz w:val="20"/>
      <w:lang w:val="x-none" w:eastAsia="zh-CN"/>
    </w:rPr>
  </w:style>
  <w:style w:type="character" w:customStyle="1" w:styleId="WW-RTFNum4112345678910">
    <w:name w:val="WW-RTF_Num 4 112345678910"/>
    <w:uiPriority w:val="99"/>
    <w:rPr>
      <w:rFonts w:ascii="OpenSymbol" w:eastAsia="OpenSymbol" w:hAnsi="OpenSymbol"/>
      <w:sz w:val="20"/>
    </w:rPr>
  </w:style>
  <w:style w:type="character" w:customStyle="1" w:styleId="WW-RTFNum4212345678910">
    <w:name w:val="WW-RTF_Num 4 212345678910"/>
    <w:uiPriority w:val="99"/>
    <w:rPr>
      <w:rFonts w:ascii="OpenSymbol" w:eastAsia="OpenSymbol" w:hAnsi="OpenSymbol"/>
      <w:sz w:val="20"/>
    </w:rPr>
  </w:style>
  <w:style w:type="character" w:customStyle="1" w:styleId="WW-RTFNum4312345678910">
    <w:name w:val="WW-RTF_Num 4 312345678910"/>
    <w:uiPriority w:val="99"/>
    <w:rPr>
      <w:rFonts w:ascii="OpenSymbol" w:eastAsia="OpenSymbol" w:hAnsi="OpenSymbol"/>
      <w:sz w:val="20"/>
    </w:rPr>
  </w:style>
  <w:style w:type="character" w:customStyle="1" w:styleId="WW-RTFNum4412345678910">
    <w:name w:val="WW-RTF_Num 4 412345678910"/>
    <w:uiPriority w:val="99"/>
    <w:rPr>
      <w:rFonts w:ascii="OpenSymbol" w:eastAsia="OpenSymbol" w:hAnsi="OpenSymbol"/>
      <w:sz w:val="20"/>
    </w:rPr>
  </w:style>
  <w:style w:type="character" w:customStyle="1" w:styleId="WW-RTFNum4512345678910">
    <w:name w:val="WW-RTF_Num 4 512345678910"/>
    <w:uiPriority w:val="99"/>
    <w:rPr>
      <w:rFonts w:ascii="OpenSymbol" w:eastAsia="OpenSymbol" w:hAnsi="OpenSymbol"/>
      <w:sz w:val="20"/>
    </w:rPr>
  </w:style>
  <w:style w:type="character" w:customStyle="1" w:styleId="WW-RTFNum4612345678910">
    <w:name w:val="WW-RTF_Num 4 612345678910"/>
    <w:uiPriority w:val="99"/>
    <w:rPr>
      <w:rFonts w:ascii="OpenSymbol" w:eastAsia="OpenSymbol" w:hAnsi="OpenSymbol"/>
      <w:sz w:val="20"/>
    </w:rPr>
  </w:style>
  <w:style w:type="character" w:customStyle="1" w:styleId="WW-RTFNum4712345678910">
    <w:name w:val="WW-RTF_Num 4 712345678910"/>
    <w:uiPriority w:val="99"/>
    <w:rPr>
      <w:rFonts w:ascii="OpenSymbol" w:eastAsia="OpenSymbol" w:hAnsi="OpenSymbol"/>
      <w:sz w:val="20"/>
    </w:rPr>
  </w:style>
  <w:style w:type="character" w:customStyle="1" w:styleId="WW-RTFNum4812345678910">
    <w:name w:val="WW-RTF_Num 4 812345678910"/>
    <w:uiPriority w:val="99"/>
    <w:rPr>
      <w:rFonts w:ascii="OpenSymbol" w:eastAsia="OpenSymbol" w:hAnsi="OpenSymbol"/>
      <w:sz w:val="20"/>
    </w:rPr>
  </w:style>
  <w:style w:type="character" w:customStyle="1" w:styleId="WW-RTFNum4912345678910">
    <w:name w:val="WW-RTF_Num 4 912345678910"/>
    <w:uiPriority w:val="99"/>
    <w:rPr>
      <w:rFonts w:ascii="OpenSymbol" w:eastAsia="OpenSymbol" w:hAnsi="OpenSymbol"/>
      <w:sz w:val="20"/>
    </w:rPr>
  </w:style>
  <w:style w:type="character" w:customStyle="1" w:styleId="WW-RTFNum41012345678910">
    <w:name w:val="WW-RTF_Num 4 1012345678910"/>
    <w:uiPriority w:val="99"/>
    <w:rPr>
      <w:rFonts w:ascii="OpenSymbol" w:eastAsia="OpenSymbol" w:hAnsi="OpenSymbol"/>
      <w:sz w:val="20"/>
      <w:lang w:val="x-none" w:eastAsia="zh-CN"/>
    </w:rPr>
  </w:style>
  <w:style w:type="character" w:customStyle="1" w:styleId="WW-RTFNum21">
    <w:name w:val="WW-RTF_Num 2 1"/>
    <w:uiPriority w:val="99"/>
    <w:rPr>
      <w:rFonts w:ascii="OpenSymbol" w:eastAsia="OpenSymbol" w:hAnsi="OpenSymbol"/>
      <w:sz w:val="20"/>
    </w:rPr>
  </w:style>
  <w:style w:type="character" w:customStyle="1" w:styleId="WW-RTFNum22">
    <w:name w:val="WW-RTF_Num 2 2"/>
    <w:uiPriority w:val="99"/>
    <w:rPr>
      <w:rFonts w:ascii="OpenSymbol" w:eastAsia="OpenSymbol" w:hAnsi="OpenSymbol"/>
      <w:sz w:val="20"/>
    </w:rPr>
  </w:style>
  <w:style w:type="character" w:customStyle="1" w:styleId="WW-RTFNum23">
    <w:name w:val="WW-RTF_Num 2 3"/>
    <w:uiPriority w:val="99"/>
    <w:rPr>
      <w:rFonts w:ascii="OpenSymbol" w:eastAsia="OpenSymbol" w:hAnsi="OpenSymbol"/>
      <w:sz w:val="20"/>
    </w:rPr>
  </w:style>
  <w:style w:type="character" w:customStyle="1" w:styleId="WW-RTFNum24">
    <w:name w:val="WW-RTF_Num 2 4"/>
    <w:uiPriority w:val="99"/>
    <w:rPr>
      <w:rFonts w:ascii="OpenSymbol" w:eastAsia="OpenSymbol" w:hAnsi="OpenSymbol"/>
      <w:sz w:val="20"/>
    </w:rPr>
  </w:style>
  <w:style w:type="character" w:customStyle="1" w:styleId="WW-RTFNum25">
    <w:name w:val="WW-RTF_Num 2 5"/>
    <w:uiPriority w:val="99"/>
    <w:rPr>
      <w:rFonts w:ascii="OpenSymbol" w:eastAsia="OpenSymbol" w:hAnsi="OpenSymbol"/>
      <w:sz w:val="20"/>
    </w:rPr>
  </w:style>
  <w:style w:type="character" w:customStyle="1" w:styleId="WW-RTFNum26">
    <w:name w:val="WW-RTF_Num 2 6"/>
    <w:uiPriority w:val="99"/>
    <w:rPr>
      <w:rFonts w:ascii="OpenSymbol" w:eastAsia="OpenSymbol" w:hAnsi="OpenSymbol"/>
      <w:sz w:val="20"/>
    </w:rPr>
  </w:style>
  <w:style w:type="character" w:customStyle="1" w:styleId="WW-RTFNum27">
    <w:name w:val="WW-RTF_Num 2 7"/>
    <w:uiPriority w:val="99"/>
    <w:rPr>
      <w:rFonts w:ascii="OpenSymbol" w:eastAsia="OpenSymbol" w:hAnsi="OpenSymbol"/>
      <w:sz w:val="20"/>
    </w:rPr>
  </w:style>
  <w:style w:type="character" w:customStyle="1" w:styleId="WW-RTFNum28">
    <w:name w:val="WW-RTF_Num 2 8"/>
    <w:uiPriority w:val="99"/>
    <w:rPr>
      <w:rFonts w:ascii="OpenSymbol" w:eastAsia="OpenSymbol" w:hAnsi="OpenSymbol"/>
      <w:sz w:val="20"/>
    </w:rPr>
  </w:style>
  <w:style w:type="character" w:customStyle="1" w:styleId="WW-RTFNum29">
    <w:name w:val="WW-RTF_Num 2 9"/>
    <w:uiPriority w:val="99"/>
    <w:rPr>
      <w:rFonts w:ascii="OpenSymbol" w:eastAsia="OpenSymbol" w:hAnsi="OpenSymbol"/>
      <w:sz w:val="20"/>
    </w:rPr>
  </w:style>
  <w:style w:type="character" w:customStyle="1" w:styleId="WW-RTFNum210">
    <w:name w:val="WW-RTF_Num 2 10"/>
    <w:uiPriority w:val="99"/>
    <w:rPr>
      <w:rFonts w:ascii="OpenSymbol" w:eastAsia="OpenSymbol" w:hAnsi="OpenSymbol"/>
      <w:sz w:val="20"/>
      <w:lang w:val="x-none" w:eastAsia="zh-CN"/>
    </w:rPr>
  </w:style>
  <w:style w:type="character" w:customStyle="1" w:styleId="WW-RTFNum211">
    <w:name w:val="WW-RTF_Num 2 11"/>
    <w:uiPriority w:val="99"/>
    <w:rPr>
      <w:rFonts w:ascii="OpenSymbol" w:eastAsia="OpenSymbol" w:hAnsi="OpenSymbol"/>
      <w:sz w:val="20"/>
    </w:rPr>
  </w:style>
  <w:style w:type="character" w:customStyle="1" w:styleId="WW-RTFNum221">
    <w:name w:val="WW-RTF_Num 2 21"/>
    <w:uiPriority w:val="99"/>
    <w:rPr>
      <w:rFonts w:ascii="OpenSymbol" w:eastAsia="OpenSymbol" w:hAnsi="OpenSymbol"/>
      <w:sz w:val="20"/>
    </w:rPr>
  </w:style>
  <w:style w:type="character" w:customStyle="1" w:styleId="WW-RTFNum231">
    <w:name w:val="WW-RTF_Num 2 31"/>
    <w:uiPriority w:val="99"/>
    <w:rPr>
      <w:rFonts w:ascii="OpenSymbol" w:eastAsia="OpenSymbol" w:hAnsi="OpenSymbol"/>
      <w:sz w:val="20"/>
    </w:rPr>
  </w:style>
  <w:style w:type="character" w:customStyle="1" w:styleId="WW-RTFNum241">
    <w:name w:val="WW-RTF_Num 2 41"/>
    <w:uiPriority w:val="99"/>
    <w:rPr>
      <w:rFonts w:ascii="OpenSymbol" w:eastAsia="OpenSymbol" w:hAnsi="OpenSymbol"/>
      <w:sz w:val="20"/>
    </w:rPr>
  </w:style>
  <w:style w:type="character" w:customStyle="1" w:styleId="WW-RTFNum251">
    <w:name w:val="WW-RTF_Num 2 51"/>
    <w:uiPriority w:val="99"/>
    <w:rPr>
      <w:rFonts w:ascii="OpenSymbol" w:eastAsia="OpenSymbol" w:hAnsi="OpenSymbol"/>
      <w:sz w:val="20"/>
    </w:rPr>
  </w:style>
  <w:style w:type="character" w:customStyle="1" w:styleId="WW-RTFNum261">
    <w:name w:val="WW-RTF_Num 2 61"/>
    <w:uiPriority w:val="99"/>
    <w:rPr>
      <w:rFonts w:ascii="OpenSymbol" w:eastAsia="OpenSymbol" w:hAnsi="OpenSymbol"/>
      <w:sz w:val="20"/>
    </w:rPr>
  </w:style>
  <w:style w:type="character" w:customStyle="1" w:styleId="WW-RTFNum271">
    <w:name w:val="WW-RTF_Num 2 71"/>
    <w:uiPriority w:val="99"/>
    <w:rPr>
      <w:rFonts w:ascii="OpenSymbol" w:eastAsia="OpenSymbol" w:hAnsi="OpenSymbol"/>
      <w:sz w:val="20"/>
    </w:rPr>
  </w:style>
  <w:style w:type="character" w:customStyle="1" w:styleId="WW-RTFNum281">
    <w:name w:val="WW-RTF_Num 2 81"/>
    <w:uiPriority w:val="99"/>
    <w:rPr>
      <w:rFonts w:ascii="OpenSymbol" w:eastAsia="OpenSymbol" w:hAnsi="OpenSymbol"/>
      <w:sz w:val="20"/>
    </w:rPr>
  </w:style>
  <w:style w:type="character" w:customStyle="1" w:styleId="WW-RTFNum291">
    <w:name w:val="WW-RTF_Num 2 91"/>
    <w:uiPriority w:val="99"/>
    <w:rPr>
      <w:rFonts w:ascii="OpenSymbol" w:eastAsia="OpenSymbol" w:hAnsi="OpenSymbol"/>
      <w:sz w:val="20"/>
    </w:rPr>
  </w:style>
  <w:style w:type="character" w:customStyle="1" w:styleId="WW-RTFNum2101">
    <w:name w:val="WW-RTF_Num 2 101"/>
    <w:uiPriority w:val="99"/>
    <w:rPr>
      <w:rFonts w:ascii="OpenSymbol" w:eastAsia="OpenSymbol" w:hAnsi="OpenSymbol"/>
      <w:sz w:val="20"/>
      <w:lang w:val="x-none" w:eastAsia="zh-CN"/>
    </w:rPr>
  </w:style>
  <w:style w:type="character" w:customStyle="1" w:styleId="WW-RTFNum2112">
    <w:name w:val="WW-RTF_Num 2 112"/>
    <w:uiPriority w:val="99"/>
    <w:rPr>
      <w:rFonts w:ascii="OpenSymbol" w:eastAsia="OpenSymbol" w:hAnsi="OpenSymbol"/>
      <w:sz w:val="20"/>
    </w:rPr>
  </w:style>
  <w:style w:type="character" w:customStyle="1" w:styleId="WW-RTFNum2212">
    <w:name w:val="WW-RTF_Num 2 212"/>
    <w:uiPriority w:val="99"/>
    <w:rPr>
      <w:rFonts w:ascii="OpenSymbol" w:eastAsia="OpenSymbol" w:hAnsi="OpenSymbol"/>
      <w:sz w:val="20"/>
    </w:rPr>
  </w:style>
  <w:style w:type="character" w:customStyle="1" w:styleId="WW-RTFNum2312">
    <w:name w:val="WW-RTF_Num 2 312"/>
    <w:uiPriority w:val="99"/>
    <w:rPr>
      <w:rFonts w:ascii="OpenSymbol" w:eastAsia="OpenSymbol" w:hAnsi="OpenSymbol"/>
      <w:sz w:val="20"/>
    </w:rPr>
  </w:style>
  <w:style w:type="character" w:customStyle="1" w:styleId="WW-RTFNum2412">
    <w:name w:val="WW-RTF_Num 2 412"/>
    <w:uiPriority w:val="99"/>
    <w:rPr>
      <w:rFonts w:ascii="OpenSymbol" w:eastAsia="OpenSymbol" w:hAnsi="OpenSymbol"/>
      <w:sz w:val="20"/>
    </w:rPr>
  </w:style>
  <w:style w:type="character" w:customStyle="1" w:styleId="WW-RTFNum2512">
    <w:name w:val="WW-RTF_Num 2 512"/>
    <w:uiPriority w:val="99"/>
    <w:rPr>
      <w:rFonts w:ascii="OpenSymbol" w:eastAsia="OpenSymbol" w:hAnsi="OpenSymbol"/>
      <w:sz w:val="20"/>
    </w:rPr>
  </w:style>
  <w:style w:type="character" w:customStyle="1" w:styleId="WW-RTFNum2612">
    <w:name w:val="WW-RTF_Num 2 612"/>
    <w:uiPriority w:val="99"/>
    <w:rPr>
      <w:rFonts w:ascii="OpenSymbol" w:eastAsia="OpenSymbol" w:hAnsi="OpenSymbol"/>
      <w:sz w:val="20"/>
    </w:rPr>
  </w:style>
  <w:style w:type="character" w:customStyle="1" w:styleId="WW-RTFNum2712">
    <w:name w:val="WW-RTF_Num 2 712"/>
    <w:uiPriority w:val="99"/>
    <w:rPr>
      <w:rFonts w:ascii="OpenSymbol" w:eastAsia="OpenSymbol" w:hAnsi="OpenSymbol"/>
      <w:sz w:val="20"/>
    </w:rPr>
  </w:style>
  <w:style w:type="character" w:customStyle="1" w:styleId="WW-RTFNum2812">
    <w:name w:val="WW-RTF_Num 2 812"/>
    <w:uiPriority w:val="99"/>
    <w:rPr>
      <w:rFonts w:ascii="OpenSymbol" w:eastAsia="OpenSymbol" w:hAnsi="OpenSymbol"/>
      <w:sz w:val="20"/>
    </w:rPr>
  </w:style>
  <w:style w:type="character" w:customStyle="1" w:styleId="WW-RTFNum2912">
    <w:name w:val="WW-RTF_Num 2 912"/>
    <w:uiPriority w:val="99"/>
    <w:rPr>
      <w:rFonts w:ascii="OpenSymbol" w:eastAsia="OpenSymbol" w:hAnsi="OpenSymbol"/>
      <w:sz w:val="20"/>
    </w:rPr>
  </w:style>
  <w:style w:type="character" w:customStyle="1" w:styleId="WW-RTFNum21012">
    <w:name w:val="WW-RTF_Num 2 1012"/>
    <w:uiPriority w:val="99"/>
    <w:rPr>
      <w:rFonts w:ascii="OpenSymbol" w:eastAsia="OpenSymbol" w:hAnsi="OpenSymbol"/>
      <w:sz w:val="20"/>
      <w:lang w:val="x-none" w:eastAsia="zh-CN"/>
    </w:rPr>
  </w:style>
  <w:style w:type="character" w:customStyle="1" w:styleId="WW-RTFNum21123">
    <w:name w:val="WW-RTF_Num 2 1123"/>
    <w:uiPriority w:val="99"/>
    <w:rPr>
      <w:rFonts w:ascii="OpenSymbol" w:eastAsia="OpenSymbol" w:hAnsi="OpenSymbol"/>
      <w:sz w:val="20"/>
    </w:rPr>
  </w:style>
  <w:style w:type="character" w:customStyle="1" w:styleId="WW-RTFNum22123">
    <w:name w:val="WW-RTF_Num 2 2123"/>
    <w:uiPriority w:val="99"/>
    <w:rPr>
      <w:rFonts w:ascii="OpenSymbol" w:eastAsia="OpenSymbol" w:hAnsi="OpenSymbol"/>
      <w:sz w:val="20"/>
    </w:rPr>
  </w:style>
  <w:style w:type="character" w:customStyle="1" w:styleId="WW-RTFNum23123">
    <w:name w:val="WW-RTF_Num 2 3123"/>
    <w:uiPriority w:val="99"/>
    <w:rPr>
      <w:rFonts w:ascii="OpenSymbol" w:eastAsia="OpenSymbol" w:hAnsi="OpenSymbol"/>
      <w:sz w:val="20"/>
    </w:rPr>
  </w:style>
  <w:style w:type="character" w:customStyle="1" w:styleId="WW-RTFNum24123">
    <w:name w:val="WW-RTF_Num 2 4123"/>
    <w:uiPriority w:val="99"/>
    <w:rPr>
      <w:rFonts w:ascii="OpenSymbol" w:eastAsia="OpenSymbol" w:hAnsi="OpenSymbol"/>
      <w:sz w:val="20"/>
    </w:rPr>
  </w:style>
  <w:style w:type="character" w:customStyle="1" w:styleId="WW-RTFNum25123">
    <w:name w:val="WW-RTF_Num 2 5123"/>
    <w:uiPriority w:val="99"/>
    <w:rPr>
      <w:rFonts w:ascii="OpenSymbol" w:eastAsia="OpenSymbol" w:hAnsi="OpenSymbol"/>
      <w:sz w:val="20"/>
    </w:rPr>
  </w:style>
  <w:style w:type="character" w:customStyle="1" w:styleId="WW-RTFNum26123">
    <w:name w:val="WW-RTF_Num 2 6123"/>
    <w:uiPriority w:val="99"/>
    <w:rPr>
      <w:rFonts w:ascii="OpenSymbol" w:eastAsia="OpenSymbol" w:hAnsi="OpenSymbol"/>
      <w:sz w:val="20"/>
    </w:rPr>
  </w:style>
  <w:style w:type="character" w:customStyle="1" w:styleId="WW-RTFNum27123">
    <w:name w:val="WW-RTF_Num 2 7123"/>
    <w:uiPriority w:val="99"/>
    <w:rPr>
      <w:rFonts w:ascii="OpenSymbol" w:eastAsia="OpenSymbol" w:hAnsi="OpenSymbol"/>
      <w:sz w:val="20"/>
    </w:rPr>
  </w:style>
  <w:style w:type="character" w:customStyle="1" w:styleId="WW-RTFNum28123">
    <w:name w:val="WW-RTF_Num 2 8123"/>
    <w:uiPriority w:val="99"/>
    <w:rPr>
      <w:rFonts w:ascii="OpenSymbol" w:eastAsia="OpenSymbol" w:hAnsi="OpenSymbol"/>
      <w:sz w:val="20"/>
    </w:rPr>
  </w:style>
  <w:style w:type="character" w:customStyle="1" w:styleId="WW-RTFNum29123">
    <w:name w:val="WW-RTF_Num 2 9123"/>
    <w:uiPriority w:val="99"/>
    <w:rPr>
      <w:rFonts w:ascii="OpenSymbol" w:eastAsia="OpenSymbol" w:hAnsi="OpenSymbol"/>
      <w:sz w:val="20"/>
    </w:rPr>
  </w:style>
  <w:style w:type="character" w:customStyle="1" w:styleId="WW-RTFNum210123">
    <w:name w:val="WW-RTF_Num 2 10123"/>
    <w:uiPriority w:val="99"/>
    <w:rPr>
      <w:rFonts w:ascii="OpenSymbol" w:eastAsia="OpenSymbol" w:hAnsi="OpenSymbol"/>
      <w:sz w:val="20"/>
      <w:lang w:val="x-none" w:eastAsia="zh-CN"/>
    </w:rPr>
  </w:style>
  <w:style w:type="character" w:customStyle="1" w:styleId="WW-RTFNum211234">
    <w:name w:val="WW-RTF_Num 2 11234"/>
    <w:uiPriority w:val="99"/>
    <w:rPr>
      <w:rFonts w:ascii="OpenSymbol" w:eastAsia="OpenSymbol" w:hAnsi="OpenSymbol"/>
      <w:sz w:val="20"/>
    </w:rPr>
  </w:style>
  <w:style w:type="character" w:customStyle="1" w:styleId="WW-RTFNum221234">
    <w:name w:val="WW-RTF_Num 2 21234"/>
    <w:uiPriority w:val="99"/>
    <w:rPr>
      <w:rFonts w:ascii="OpenSymbol" w:eastAsia="OpenSymbol" w:hAnsi="OpenSymbol"/>
      <w:sz w:val="20"/>
    </w:rPr>
  </w:style>
  <w:style w:type="character" w:customStyle="1" w:styleId="WW-RTFNum231234">
    <w:name w:val="WW-RTF_Num 2 31234"/>
    <w:uiPriority w:val="99"/>
    <w:rPr>
      <w:rFonts w:ascii="OpenSymbol" w:eastAsia="OpenSymbol" w:hAnsi="OpenSymbol"/>
      <w:sz w:val="20"/>
    </w:rPr>
  </w:style>
  <w:style w:type="character" w:customStyle="1" w:styleId="WW-RTFNum241234">
    <w:name w:val="WW-RTF_Num 2 41234"/>
    <w:uiPriority w:val="99"/>
    <w:rPr>
      <w:rFonts w:ascii="OpenSymbol" w:eastAsia="OpenSymbol" w:hAnsi="OpenSymbol"/>
      <w:sz w:val="20"/>
    </w:rPr>
  </w:style>
  <w:style w:type="character" w:customStyle="1" w:styleId="WW-RTFNum251234">
    <w:name w:val="WW-RTF_Num 2 51234"/>
    <w:uiPriority w:val="99"/>
    <w:rPr>
      <w:rFonts w:ascii="OpenSymbol" w:eastAsia="OpenSymbol" w:hAnsi="OpenSymbol"/>
      <w:sz w:val="20"/>
    </w:rPr>
  </w:style>
  <w:style w:type="character" w:customStyle="1" w:styleId="WW-RTFNum261234">
    <w:name w:val="WW-RTF_Num 2 61234"/>
    <w:uiPriority w:val="99"/>
    <w:rPr>
      <w:rFonts w:ascii="OpenSymbol" w:eastAsia="OpenSymbol" w:hAnsi="OpenSymbol"/>
      <w:sz w:val="20"/>
    </w:rPr>
  </w:style>
  <w:style w:type="character" w:customStyle="1" w:styleId="WW-RTFNum271234">
    <w:name w:val="WW-RTF_Num 2 71234"/>
    <w:uiPriority w:val="99"/>
    <w:rPr>
      <w:rFonts w:ascii="OpenSymbol" w:eastAsia="OpenSymbol" w:hAnsi="OpenSymbol"/>
      <w:sz w:val="20"/>
    </w:rPr>
  </w:style>
  <w:style w:type="character" w:customStyle="1" w:styleId="WW-RTFNum281234">
    <w:name w:val="WW-RTF_Num 2 81234"/>
    <w:uiPriority w:val="99"/>
    <w:rPr>
      <w:rFonts w:ascii="OpenSymbol" w:eastAsia="OpenSymbol" w:hAnsi="OpenSymbol"/>
      <w:sz w:val="20"/>
    </w:rPr>
  </w:style>
  <w:style w:type="character" w:customStyle="1" w:styleId="WW-RTFNum291234">
    <w:name w:val="WW-RTF_Num 2 91234"/>
    <w:uiPriority w:val="99"/>
    <w:rPr>
      <w:rFonts w:ascii="OpenSymbol" w:eastAsia="OpenSymbol" w:hAnsi="OpenSymbol"/>
      <w:sz w:val="20"/>
    </w:rPr>
  </w:style>
  <w:style w:type="character" w:customStyle="1" w:styleId="WW-RTFNum2101234">
    <w:name w:val="WW-RTF_Num 2 101234"/>
    <w:uiPriority w:val="99"/>
    <w:rPr>
      <w:rFonts w:ascii="OpenSymbol" w:eastAsia="OpenSymbol" w:hAnsi="OpenSymbol"/>
      <w:sz w:val="20"/>
      <w:lang w:val="x-none" w:eastAsia="zh-CN"/>
    </w:rPr>
  </w:style>
  <w:style w:type="character" w:customStyle="1" w:styleId="WW-RTFNum2112345">
    <w:name w:val="WW-RTF_Num 2 112345"/>
    <w:uiPriority w:val="99"/>
    <w:rPr>
      <w:rFonts w:ascii="OpenSymbol" w:eastAsia="OpenSymbol" w:hAnsi="OpenSymbol"/>
      <w:sz w:val="20"/>
    </w:rPr>
  </w:style>
  <w:style w:type="character" w:customStyle="1" w:styleId="WW-RTFNum2212345">
    <w:name w:val="WW-RTF_Num 2 212345"/>
    <w:uiPriority w:val="99"/>
    <w:rPr>
      <w:rFonts w:ascii="OpenSymbol" w:eastAsia="OpenSymbol" w:hAnsi="OpenSymbol"/>
      <w:sz w:val="20"/>
    </w:rPr>
  </w:style>
  <w:style w:type="character" w:customStyle="1" w:styleId="WW-RTFNum2312345">
    <w:name w:val="WW-RTF_Num 2 312345"/>
    <w:uiPriority w:val="99"/>
    <w:rPr>
      <w:rFonts w:ascii="OpenSymbol" w:eastAsia="OpenSymbol" w:hAnsi="OpenSymbol"/>
      <w:sz w:val="20"/>
    </w:rPr>
  </w:style>
  <w:style w:type="character" w:customStyle="1" w:styleId="WW-RTFNum2412345">
    <w:name w:val="WW-RTF_Num 2 412345"/>
    <w:uiPriority w:val="99"/>
    <w:rPr>
      <w:rFonts w:ascii="OpenSymbol" w:eastAsia="OpenSymbol" w:hAnsi="OpenSymbol"/>
      <w:sz w:val="20"/>
    </w:rPr>
  </w:style>
  <w:style w:type="character" w:customStyle="1" w:styleId="WW-RTFNum2512345">
    <w:name w:val="WW-RTF_Num 2 512345"/>
    <w:uiPriority w:val="99"/>
    <w:rPr>
      <w:rFonts w:ascii="OpenSymbol" w:eastAsia="OpenSymbol" w:hAnsi="OpenSymbol"/>
      <w:sz w:val="20"/>
    </w:rPr>
  </w:style>
  <w:style w:type="character" w:customStyle="1" w:styleId="WW-RTFNum2612345">
    <w:name w:val="WW-RTF_Num 2 612345"/>
    <w:uiPriority w:val="99"/>
    <w:rPr>
      <w:rFonts w:ascii="OpenSymbol" w:eastAsia="OpenSymbol" w:hAnsi="OpenSymbol"/>
      <w:sz w:val="20"/>
    </w:rPr>
  </w:style>
  <w:style w:type="character" w:customStyle="1" w:styleId="WW-RTFNum2712345">
    <w:name w:val="WW-RTF_Num 2 712345"/>
    <w:uiPriority w:val="99"/>
    <w:rPr>
      <w:rFonts w:ascii="OpenSymbol" w:eastAsia="OpenSymbol" w:hAnsi="OpenSymbol"/>
      <w:sz w:val="20"/>
    </w:rPr>
  </w:style>
  <w:style w:type="character" w:customStyle="1" w:styleId="WW-RTFNum2812345">
    <w:name w:val="WW-RTF_Num 2 812345"/>
    <w:uiPriority w:val="99"/>
    <w:rPr>
      <w:rFonts w:ascii="OpenSymbol" w:eastAsia="OpenSymbol" w:hAnsi="OpenSymbol"/>
      <w:sz w:val="20"/>
    </w:rPr>
  </w:style>
  <w:style w:type="character" w:customStyle="1" w:styleId="WW-RTFNum2912345">
    <w:name w:val="WW-RTF_Num 2 912345"/>
    <w:uiPriority w:val="99"/>
    <w:rPr>
      <w:rFonts w:ascii="OpenSymbol" w:eastAsia="OpenSymbol" w:hAnsi="OpenSymbol"/>
      <w:sz w:val="20"/>
    </w:rPr>
  </w:style>
  <w:style w:type="character" w:customStyle="1" w:styleId="WW-RTFNum21012345">
    <w:name w:val="WW-RTF_Num 2 1012345"/>
    <w:uiPriority w:val="99"/>
    <w:rPr>
      <w:rFonts w:ascii="OpenSymbol" w:eastAsia="OpenSymbol" w:hAnsi="OpenSymbol"/>
      <w:sz w:val="20"/>
      <w:lang w:val="x-none" w:eastAsia="zh-CN"/>
    </w:rPr>
  </w:style>
  <w:style w:type="character" w:customStyle="1" w:styleId="WW-RTFNum21123456">
    <w:name w:val="WW-RTF_Num 2 1123456"/>
    <w:uiPriority w:val="99"/>
    <w:rPr>
      <w:rFonts w:ascii="OpenSymbol" w:eastAsia="OpenSymbol" w:hAnsi="OpenSymbol"/>
      <w:sz w:val="20"/>
    </w:rPr>
  </w:style>
  <w:style w:type="character" w:customStyle="1" w:styleId="WW-RTFNum22123456">
    <w:name w:val="WW-RTF_Num 2 2123456"/>
    <w:uiPriority w:val="99"/>
    <w:rPr>
      <w:rFonts w:ascii="OpenSymbol" w:eastAsia="OpenSymbol" w:hAnsi="OpenSymbol"/>
      <w:sz w:val="20"/>
    </w:rPr>
  </w:style>
  <w:style w:type="character" w:customStyle="1" w:styleId="WW-RTFNum23123456">
    <w:name w:val="WW-RTF_Num 2 3123456"/>
    <w:uiPriority w:val="99"/>
    <w:rPr>
      <w:rFonts w:ascii="OpenSymbol" w:eastAsia="OpenSymbol" w:hAnsi="OpenSymbol"/>
      <w:sz w:val="20"/>
    </w:rPr>
  </w:style>
  <w:style w:type="character" w:customStyle="1" w:styleId="WW-RTFNum24123456">
    <w:name w:val="WW-RTF_Num 2 4123456"/>
    <w:uiPriority w:val="99"/>
    <w:rPr>
      <w:rFonts w:ascii="OpenSymbol" w:eastAsia="OpenSymbol" w:hAnsi="OpenSymbol"/>
      <w:sz w:val="20"/>
    </w:rPr>
  </w:style>
  <w:style w:type="character" w:customStyle="1" w:styleId="WW-RTFNum25123456">
    <w:name w:val="WW-RTF_Num 2 5123456"/>
    <w:uiPriority w:val="99"/>
    <w:rPr>
      <w:rFonts w:ascii="OpenSymbol" w:eastAsia="OpenSymbol" w:hAnsi="OpenSymbol"/>
      <w:sz w:val="20"/>
    </w:rPr>
  </w:style>
  <w:style w:type="character" w:customStyle="1" w:styleId="WW-RTFNum26123456">
    <w:name w:val="WW-RTF_Num 2 6123456"/>
    <w:uiPriority w:val="99"/>
    <w:rPr>
      <w:rFonts w:ascii="OpenSymbol" w:eastAsia="OpenSymbol" w:hAnsi="OpenSymbol"/>
      <w:sz w:val="20"/>
    </w:rPr>
  </w:style>
  <w:style w:type="character" w:customStyle="1" w:styleId="WW-RTFNum27123456">
    <w:name w:val="WW-RTF_Num 2 7123456"/>
    <w:uiPriority w:val="99"/>
    <w:rPr>
      <w:rFonts w:ascii="OpenSymbol" w:eastAsia="OpenSymbol" w:hAnsi="OpenSymbol"/>
      <w:sz w:val="20"/>
    </w:rPr>
  </w:style>
  <w:style w:type="character" w:customStyle="1" w:styleId="WW-RTFNum28123456">
    <w:name w:val="WW-RTF_Num 2 8123456"/>
    <w:uiPriority w:val="99"/>
    <w:rPr>
      <w:rFonts w:ascii="OpenSymbol" w:eastAsia="OpenSymbol" w:hAnsi="OpenSymbol"/>
      <w:sz w:val="20"/>
    </w:rPr>
  </w:style>
  <w:style w:type="character" w:customStyle="1" w:styleId="WW-RTFNum29123456">
    <w:name w:val="WW-RTF_Num 2 9123456"/>
    <w:uiPriority w:val="99"/>
    <w:rPr>
      <w:rFonts w:ascii="OpenSymbol" w:eastAsia="OpenSymbol" w:hAnsi="OpenSymbol"/>
      <w:sz w:val="20"/>
    </w:rPr>
  </w:style>
  <w:style w:type="character" w:customStyle="1" w:styleId="WW-RTFNum210123456">
    <w:name w:val="WW-RTF_Num 2 10123456"/>
    <w:uiPriority w:val="99"/>
    <w:rPr>
      <w:rFonts w:ascii="OpenSymbol" w:eastAsia="OpenSymbol" w:hAnsi="OpenSymbol"/>
      <w:sz w:val="20"/>
      <w:lang w:val="x-none" w:eastAsia="zh-CN"/>
    </w:rPr>
  </w:style>
  <w:style w:type="character" w:customStyle="1" w:styleId="WW-RTFNum211234567">
    <w:name w:val="WW-RTF_Num 2 11234567"/>
    <w:uiPriority w:val="99"/>
    <w:rPr>
      <w:rFonts w:ascii="OpenSymbol" w:eastAsia="OpenSymbol" w:hAnsi="OpenSymbol"/>
      <w:sz w:val="20"/>
    </w:rPr>
  </w:style>
  <w:style w:type="character" w:customStyle="1" w:styleId="WW-RTFNum221234567">
    <w:name w:val="WW-RTF_Num 2 21234567"/>
    <w:uiPriority w:val="99"/>
    <w:rPr>
      <w:rFonts w:ascii="OpenSymbol" w:eastAsia="OpenSymbol" w:hAnsi="OpenSymbol"/>
      <w:sz w:val="20"/>
    </w:rPr>
  </w:style>
  <w:style w:type="character" w:customStyle="1" w:styleId="WW-RTFNum231234567">
    <w:name w:val="WW-RTF_Num 2 31234567"/>
    <w:uiPriority w:val="99"/>
    <w:rPr>
      <w:rFonts w:ascii="OpenSymbol" w:eastAsia="OpenSymbol" w:hAnsi="OpenSymbol"/>
      <w:sz w:val="20"/>
    </w:rPr>
  </w:style>
  <w:style w:type="character" w:customStyle="1" w:styleId="WW-RTFNum241234567">
    <w:name w:val="WW-RTF_Num 2 41234567"/>
    <w:uiPriority w:val="99"/>
    <w:rPr>
      <w:rFonts w:ascii="OpenSymbol" w:eastAsia="OpenSymbol" w:hAnsi="OpenSymbol"/>
      <w:sz w:val="20"/>
    </w:rPr>
  </w:style>
  <w:style w:type="character" w:customStyle="1" w:styleId="WW-RTFNum251234567">
    <w:name w:val="WW-RTF_Num 2 51234567"/>
    <w:uiPriority w:val="99"/>
    <w:rPr>
      <w:rFonts w:ascii="OpenSymbol" w:eastAsia="OpenSymbol" w:hAnsi="OpenSymbol"/>
      <w:sz w:val="20"/>
    </w:rPr>
  </w:style>
  <w:style w:type="character" w:customStyle="1" w:styleId="WW-RTFNum261234567">
    <w:name w:val="WW-RTF_Num 2 61234567"/>
    <w:uiPriority w:val="99"/>
    <w:rPr>
      <w:rFonts w:ascii="OpenSymbol" w:eastAsia="OpenSymbol" w:hAnsi="OpenSymbol"/>
      <w:sz w:val="20"/>
    </w:rPr>
  </w:style>
  <w:style w:type="character" w:customStyle="1" w:styleId="WW-RTFNum271234567">
    <w:name w:val="WW-RTF_Num 2 71234567"/>
    <w:uiPriority w:val="99"/>
    <w:rPr>
      <w:rFonts w:ascii="OpenSymbol" w:eastAsia="OpenSymbol" w:hAnsi="OpenSymbol"/>
      <w:sz w:val="20"/>
    </w:rPr>
  </w:style>
  <w:style w:type="character" w:customStyle="1" w:styleId="WW-RTFNum281234567">
    <w:name w:val="WW-RTF_Num 2 81234567"/>
    <w:uiPriority w:val="99"/>
    <w:rPr>
      <w:rFonts w:ascii="OpenSymbol" w:eastAsia="OpenSymbol" w:hAnsi="OpenSymbol"/>
      <w:sz w:val="20"/>
    </w:rPr>
  </w:style>
  <w:style w:type="character" w:customStyle="1" w:styleId="WW-RTFNum291234567">
    <w:name w:val="WW-RTF_Num 2 91234567"/>
    <w:uiPriority w:val="99"/>
    <w:rPr>
      <w:rFonts w:ascii="OpenSymbol" w:eastAsia="OpenSymbol" w:hAnsi="OpenSymbol"/>
      <w:sz w:val="20"/>
    </w:rPr>
  </w:style>
  <w:style w:type="character" w:customStyle="1" w:styleId="WW-RTFNum2101234567">
    <w:name w:val="WW-RTF_Num 2 101234567"/>
    <w:uiPriority w:val="99"/>
    <w:rPr>
      <w:rFonts w:ascii="OpenSymbol" w:eastAsia="OpenSymbol" w:hAnsi="OpenSymbol"/>
      <w:sz w:val="20"/>
      <w:lang w:val="x-none" w:eastAsia="zh-CN"/>
    </w:rPr>
  </w:style>
  <w:style w:type="character" w:customStyle="1" w:styleId="WW-RTFNum2112345678">
    <w:name w:val="WW-RTF_Num 2 112345678"/>
    <w:uiPriority w:val="99"/>
    <w:rPr>
      <w:rFonts w:ascii="OpenSymbol" w:eastAsia="OpenSymbol" w:hAnsi="OpenSymbol"/>
      <w:sz w:val="20"/>
    </w:rPr>
  </w:style>
  <w:style w:type="character" w:customStyle="1" w:styleId="WW-RTFNum2212345678">
    <w:name w:val="WW-RTF_Num 2 212345678"/>
    <w:uiPriority w:val="99"/>
    <w:rPr>
      <w:rFonts w:ascii="OpenSymbol" w:eastAsia="OpenSymbol" w:hAnsi="OpenSymbol"/>
      <w:b/>
      <w:sz w:val="20"/>
    </w:rPr>
  </w:style>
  <w:style w:type="character" w:customStyle="1" w:styleId="WW-RTFNum2312345678">
    <w:name w:val="WW-RTF_Num 2 312345678"/>
    <w:uiPriority w:val="99"/>
    <w:rPr>
      <w:rFonts w:ascii="OpenSymbol" w:eastAsia="OpenSymbol" w:hAnsi="OpenSymbol"/>
      <w:b/>
      <w:sz w:val="20"/>
    </w:rPr>
  </w:style>
  <w:style w:type="character" w:customStyle="1" w:styleId="WW-RTFNum2412345678">
    <w:name w:val="WW-RTF_Num 2 412345678"/>
    <w:uiPriority w:val="99"/>
    <w:rPr>
      <w:rFonts w:ascii="OpenSymbol" w:eastAsia="OpenSymbol" w:hAnsi="OpenSymbol"/>
      <w:b/>
      <w:sz w:val="20"/>
    </w:rPr>
  </w:style>
  <w:style w:type="character" w:customStyle="1" w:styleId="WW-RTFNum2512345678">
    <w:name w:val="WW-RTF_Num 2 512345678"/>
    <w:uiPriority w:val="99"/>
    <w:rPr>
      <w:rFonts w:ascii="OpenSymbol" w:eastAsia="OpenSymbol" w:hAnsi="OpenSymbol"/>
      <w:b/>
      <w:sz w:val="20"/>
    </w:rPr>
  </w:style>
  <w:style w:type="character" w:customStyle="1" w:styleId="WW-RTFNum2612345678">
    <w:name w:val="WW-RTF_Num 2 612345678"/>
    <w:uiPriority w:val="99"/>
    <w:rPr>
      <w:rFonts w:ascii="OpenSymbol" w:eastAsia="OpenSymbol" w:hAnsi="OpenSymbol"/>
      <w:b/>
      <w:sz w:val="20"/>
    </w:rPr>
  </w:style>
  <w:style w:type="character" w:customStyle="1" w:styleId="WW-RTFNum2712345678">
    <w:name w:val="WW-RTF_Num 2 712345678"/>
    <w:uiPriority w:val="99"/>
    <w:rPr>
      <w:rFonts w:ascii="OpenSymbol" w:eastAsia="OpenSymbol" w:hAnsi="OpenSymbol"/>
      <w:b/>
      <w:sz w:val="20"/>
    </w:rPr>
  </w:style>
  <w:style w:type="character" w:customStyle="1" w:styleId="WW-RTFNum2812345678">
    <w:name w:val="WW-RTF_Num 2 812345678"/>
    <w:uiPriority w:val="99"/>
    <w:rPr>
      <w:rFonts w:ascii="OpenSymbol" w:eastAsia="OpenSymbol" w:hAnsi="OpenSymbol"/>
      <w:b/>
      <w:sz w:val="20"/>
    </w:rPr>
  </w:style>
  <w:style w:type="character" w:customStyle="1" w:styleId="WW-RTFNum2912345678">
    <w:name w:val="WW-RTF_Num 2 912345678"/>
    <w:uiPriority w:val="99"/>
    <w:rPr>
      <w:rFonts w:ascii="OpenSymbol" w:eastAsia="OpenSymbol" w:hAnsi="OpenSymbol"/>
      <w:b/>
      <w:sz w:val="20"/>
    </w:rPr>
  </w:style>
  <w:style w:type="character" w:customStyle="1" w:styleId="WW-RTFNum21012345678">
    <w:name w:val="WW-RTF_Num 2 1012345678"/>
    <w:uiPriority w:val="99"/>
    <w:rPr>
      <w:rFonts w:ascii="OpenSymbol" w:eastAsia="OpenSymbol" w:hAnsi="OpenSymbol"/>
      <w:sz w:val="20"/>
      <w:lang w:val="x-none" w:eastAsia="zh-CN"/>
    </w:rPr>
  </w:style>
  <w:style w:type="character" w:customStyle="1" w:styleId="WW-RTFNum21123456789">
    <w:name w:val="WW-RTF_Num 2 1123456789"/>
    <w:uiPriority w:val="99"/>
    <w:rPr>
      <w:rFonts w:ascii="OpenSymbol" w:eastAsia="OpenSymbol" w:hAnsi="OpenSymbol"/>
      <w:sz w:val="20"/>
    </w:rPr>
  </w:style>
  <w:style w:type="character" w:customStyle="1" w:styleId="WW-RTFNum22123456789">
    <w:name w:val="WW-RTF_Num 2 2123456789"/>
    <w:uiPriority w:val="99"/>
    <w:rPr>
      <w:rFonts w:ascii="OpenSymbol" w:eastAsia="OpenSymbol" w:hAnsi="OpenSymbol"/>
      <w:sz w:val="20"/>
    </w:rPr>
  </w:style>
  <w:style w:type="character" w:customStyle="1" w:styleId="WW-RTFNum23123456789">
    <w:name w:val="WW-RTF_Num 2 3123456789"/>
    <w:uiPriority w:val="99"/>
    <w:rPr>
      <w:rFonts w:ascii="OpenSymbol" w:eastAsia="OpenSymbol" w:hAnsi="OpenSymbol"/>
      <w:sz w:val="20"/>
    </w:rPr>
  </w:style>
  <w:style w:type="character" w:customStyle="1" w:styleId="WW-RTFNum24123456789">
    <w:name w:val="WW-RTF_Num 2 4123456789"/>
    <w:uiPriority w:val="99"/>
    <w:rPr>
      <w:rFonts w:ascii="OpenSymbol" w:eastAsia="OpenSymbol" w:hAnsi="OpenSymbol"/>
      <w:sz w:val="20"/>
    </w:rPr>
  </w:style>
  <w:style w:type="character" w:customStyle="1" w:styleId="WW-RTFNum25123456789">
    <w:name w:val="WW-RTF_Num 2 5123456789"/>
    <w:uiPriority w:val="99"/>
    <w:rPr>
      <w:rFonts w:ascii="OpenSymbol" w:eastAsia="OpenSymbol" w:hAnsi="OpenSymbol"/>
      <w:sz w:val="20"/>
    </w:rPr>
  </w:style>
  <w:style w:type="character" w:customStyle="1" w:styleId="WW-RTFNum26123456789">
    <w:name w:val="WW-RTF_Num 2 6123456789"/>
    <w:uiPriority w:val="99"/>
    <w:rPr>
      <w:rFonts w:ascii="OpenSymbol" w:eastAsia="OpenSymbol" w:hAnsi="OpenSymbol"/>
      <w:sz w:val="20"/>
    </w:rPr>
  </w:style>
  <w:style w:type="character" w:customStyle="1" w:styleId="WW-RTFNum27123456789">
    <w:name w:val="WW-RTF_Num 2 7123456789"/>
    <w:uiPriority w:val="99"/>
    <w:rPr>
      <w:rFonts w:ascii="OpenSymbol" w:eastAsia="OpenSymbol" w:hAnsi="OpenSymbol"/>
      <w:sz w:val="20"/>
    </w:rPr>
  </w:style>
  <w:style w:type="character" w:customStyle="1" w:styleId="WW-RTFNum28123456789">
    <w:name w:val="WW-RTF_Num 2 8123456789"/>
    <w:uiPriority w:val="99"/>
    <w:rPr>
      <w:rFonts w:ascii="OpenSymbol" w:eastAsia="OpenSymbol" w:hAnsi="OpenSymbol"/>
      <w:sz w:val="20"/>
    </w:rPr>
  </w:style>
  <w:style w:type="character" w:customStyle="1" w:styleId="WW-RTFNum29123456789">
    <w:name w:val="WW-RTF_Num 2 9123456789"/>
    <w:uiPriority w:val="99"/>
    <w:rPr>
      <w:rFonts w:ascii="OpenSymbol" w:eastAsia="OpenSymbol" w:hAnsi="OpenSymbol"/>
      <w:sz w:val="20"/>
    </w:rPr>
  </w:style>
  <w:style w:type="character" w:customStyle="1" w:styleId="WW-RTFNum210123456789">
    <w:name w:val="WW-RTF_Num 2 10123456789"/>
    <w:uiPriority w:val="99"/>
    <w:rPr>
      <w:rFonts w:ascii="OpenSymbol" w:eastAsia="OpenSymbol" w:hAnsi="OpenSymbol"/>
      <w:sz w:val="20"/>
      <w:lang w:val="x-none" w:eastAsia="zh-CN"/>
    </w:rPr>
  </w:style>
  <w:style w:type="character" w:customStyle="1" w:styleId="WW-RTFNum2112345678910">
    <w:name w:val="WW-RTF_Num 2 112345678910"/>
    <w:uiPriority w:val="99"/>
    <w:rPr>
      <w:rFonts w:ascii="OpenSymbol" w:eastAsia="OpenSymbol" w:hAnsi="OpenSymbol"/>
      <w:sz w:val="20"/>
    </w:rPr>
  </w:style>
  <w:style w:type="character" w:customStyle="1" w:styleId="WW-RTFNum2212345678910">
    <w:name w:val="WW-RTF_Num 2 212345678910"/>
    <w:uiPriority w:val="99"/>
    <w:rPr>
      <w:rFonts w:ascii="OpenSymbol" w:eastAsia="OpenSymbol" w:hAnsi="OpenSymbol"/>
      <w:sz w:val="20"/>
    </w:rPr>
  </w:style>
  <w:style w:type="character" w:customStyle="1" w:styleId="WW-RTFNum2312345678910">
    <w:name w:val="WW-RTF_Num 2 312345678910"/>
    <w:uiPriority w:val="99"/>
    <w:rPr>
      <w:rFonts w:ascii="OpenSymbol" w:eastAsia="OpenSymbol" w:hAnsi="OpenSymbol"/>
      <w:sz w:val="20"/>
    </w:rPr>
  </w:style>
  <w:style w:type="character" w:customStyle="1" w:styleId="WW-RTFNum2412345678910">
    <w:name w:val="WW-RTF_Num 2 412345678910"/>
    <w:uiPriority w:val="99"/>
    <w:rPr>
      <w:rFonts w:ascii="OpenSymbol" w:eastAsia="OpenSymbol" w:hAnsi="OpenSymbol"/>
      <w:sz w:val="20"/>
    </w:rPr>
  </w:style>
  <w:style w:type="character" w:customStyle="1" w:styleId="WW-RTFNum2512345678910">
    <w:name w:val="WW-RTF_Num 2 512345678910"/>
    <w:uiPriority w:val="99"/>
    <w:rPr>
      <w:rFonts w:ascii="OpenSymbol" w:eastAsia="OpenSymbol" w:hAnsi="OpenSymbol"/>
      <w:sz w:val="20"/>
    </w:rPr>
  </w:style>
  <w:style w:type="character" w:customStyle="1" w:styleId="WW-RTFNum2612345678910">
    <w:name w:val="WW-RTF_Num 2 612345678910"/>
    <w:uiPriority w:val="99"/>
    <w:rPr>
      <w:rFonts w:ascii="OpenSymbol" w:eastAsia="OpenSymbol" w:hAnsi="OpenSymbol"/>
      <w:sz w:val="20"/>
    </w:rPr>
  </w:style>
  <w:style w:type="character" w:customStyle="1" w:styleId="WW-RTFNum2712345678910">
    <w:name w:val="WW-RTF_Num 2 712345678910"/>
    <w:uiPriority w:val="99"/>
    <w:rPr>
      <w:rFonts w:ascii="OpenSymbol" w:eastAsia="OpenSymbol" w:hAnsi="OpenSymbol"/>
      <w:sz w:val="20"/>
    </w:rPr>
  </w:style>
  <w:style w:type="character" w:customStyle="1" w:styleId="WW-RTFNum2812345678910">
    <w:name w:val="WW-RTF_Num 2 812345678910"/>
    <w:uiPriority w:val="99"/>
    <w:rPr>
      <w:rFonts w:ascii="OpenSymbol" w:eastAsia="OpenSymbol" w:hAnsi="OpenSymbol"/>
      <w:sz w:val="20"/>
    </w:rPr>
  </w:style>
  <w:style w:type="character" w:customStyle="1" w:styleId="WW-RTFNum2912345678910">
    <w:name w:val="WW-RTF_Num 2 912345678910"/>
    <w:uiPriority w:val="99"/>
    <w:rPr>
      <w:rFonts w:ascii="OpenSymbol" w:eastAsia="OpenSymbol" w:hAnsi="OpenSymbol"/>
      <w:sz w:val="20"/>
    </w:rPr>
  </w:style>
  <w:style w:type="character" w:customStyle="1" w:styleId="WW-RTFNum21012345678910">
    <w:name w:val="WW-RTF_Num 2 1012345678910"/>
    <w:uiPriority w:val="99"/>
    <w:rPr>
      <w:rFonts w:ascii="OpenSymbol" w:eastAsia="OpenSymbol" w:hAnsi="OpenSymbol"/>
      <w:sz w:val="20"/>
      <w:lang w:val="x-none" w:eastAsia="zh-CN"/>
    </w:rPr>
  </w:style>
  <w:style w:type="character" w:customStyle="1" w:styleId="WW-RTFNum211234567891011">
    <w:name w:val="WW-RTF_Num 2 11234567891011"/>
    <w:uiPriority w:val="99"/>
    <w:rPr>
      <w:rFonts w:ascii="OpenSymbol" w:eastAsia="OpenSymbol" w:hAnsi="OpenSymbol"/>
      <w:sz w:val="20"/>
    </w:rPr>
  </w:style>
  <w:style w:type="character" w:customStyle="1" w:styleId="WW-RTFNum221234567891011">
    <w:name w:val="WW-RTF_Num 2 21234567891011"/>
    <w:uiPriority w:val="99"/>
    <w:rPr>
      <w:rFonts w:ascii="OpenSymbol" w:eastAsia="OpenSymbol" w:hAnsi="OpenSymbol"/>
      <w:sz w:val="20"/>
    </w:rPr>
  </w:style>
  <w:style w:type="character" w:customStyle="1" w:styleId="WW-RTFNum231234567891011">
    <w:name w:val="WW-RTF_Num 2 31234567891011"/>
    <w:uiPriority w:val="99"/>
    <w:rPr>
      <w:rFonts w:ascii="OpenSymbol" w:eastAsia="OpenSymbol" w:hAnsi="OpenSymbol"/>
      <w:sz w:val="20"/>
    </w:rPr>
  </w:style>
  <w:style w:type="character" w:customStyle="1" w:styleId="WW-RTFNum241234567891011">
    <w:name w:val="WW-RTF_Num 2 41234567891011"/>
    <w:uiPriority w:val="99"/>
    <w:rPr>
      <w:rFonts w:ascii="OpenSymbol" w:eastAsia="OpenSymbol" w:hAnsi="OpenSymbol"/>
      <w:sz w:val="20"/>
    </w:rPr>
  </w:style>
  <w:style w:type="character" w:customStyle="1" w:styleId="WW-RTFNum251234567891011">
    <w:name w:val="WW-RTF_Num 2 51234567891011"/>
    <w:uiPriority w:val="99"/>
    <w:rPr>
      <w:rFonts w:ascii="OpenSymbol" w:eastAsia="OpenSymbol" w:hAnsi="OpenSymbol"/>
      <w:sz w:val="20"/>
    </w:rPr>
  </w:style>
  <w:style w:type="character" w:customStyle="1" w:styleId="WW-RTFNum261234567891011">
    <w:name w:val="WW-RTF_Num 2 61234567891011"/>
    <w:uiPriority w:val="99"/>
    <w:rPr>
      <w:rFonts w:ascii="OpenSymbol" w:eastAsia="OpenSymbol" w:hAnsi="OpenSymbol"/>
      <w:sz w:val="20"/>
    </w:rPr>
  </w:style>
  <w:style w:type="character" w:customStyle="1" w:styleId="WW-RTFNum271234567891011">
    <w:name w:val="WW-RTF_Num 2 71234567891011"/>
    <w:uiPriority w:val="99"/>
    <w:rPr>
      <w:rFonts w:ascii="OpenSymbol" w:eastAsia="OpenSymbol" w:hAnsi="OpenSymbol"/>
      <w:sz w:val="20"/>
    </w:rPr>
  </w:style>
  <w:style w:type="character" w:customStyle="1" w:styleId="WW-RTFNum281234567891011">
    <w:name w:val="WW-RTF_Num 2 81234567891011"/>
    <w:uiPriority w:val="99"/>
    <w:rPr>
      <w:rFonts w:ascii="OpenSymbol" w:eastAsia="OpenSymbol" w:hAnsi="OpenSymbol"/>
      <w:sz w:val="20"/>
    </w:rPr>
  </w:style>
  <w:style w:type="character" w:customStyle="1" w:styleId="WW-RTFNum291234567891011">
    <w:name w:val="WW-RTF_Num 2 91234567891011"/>
    <w:uiPriority w:val="99"/>
    <w:rPr>
      <w:rFonts w:ascii="OpenSymbol" w:eastAsia="OpenSymbol" w:hAnsi="OpenSymbol"/>
      <w:sz w:val="20"/>
    </w:rPr>
  </w:style>
  <w:style w:type="character" w:customStyle="1" w:styleId="WW-RTFNum2101234567891011">
    <w:name w:val="WW-RTF_Num 2 101234567891011"/>
    <w:uiPriority w:val="99"/>
    <w:rPr>
      <w:rFonts w:ascii="OpenSymbol" w:eastAsia="OpenSymbol" w:hAnsi="OpenSymbol"/>
      <w:sz w:val="20"/>
      <w:lang w:val="x-none" w:eastAsia="zh-CN"/>
    </w:rPr>
  </w:style>
  <w:style w:type="character" w:customStyle="1" w:styleId="WW-RTFNum21123456789101112">
    <w:name w:val="WW-RTF_Num 2 1123456789101112"/>
    <w:uiPriority w:val="99"/>
    <w:rPr>
      <w:rFonts w:ascii="OpenSymbol" w:eastAsia="OpenSymbol" w:hAnsi="OpenSymbol"/>
      <w:sz w:val="20"/>
    </w:rPr>
  </w:style>
  <w:style w:type="character" w:customStyle="1" w:styleId="WW-RTFNum22123456789101112">
    <w:name w:val="WW-RTF_Num 2 2123456789101112"/>
    <w:uiPriority w:val="99"/>
    <w:rPr>
      <w:rFonts w:ascii="OpenSymbol" w:eastAsia="OpenSymbol" w:hAnsi="OpenSymbol"/>
      <w:sz w:val="20"/>
    </w:rPr>
  </w:style>
  <w:style w:type="character" w:customStyle="1" w:styleId="WW-RTFNum23123456789101112">
    <w:name w:val="WW-RTF_Num 2 3123456789101112"/>
    <w:uiPriority w:val="99"/>
    <w:rPr>
      <w:rFonts w:ascii="OpenSymbol" w:eastAsia="OpenSymbol" w:hAnsi="OpenSymbol"/>
      <w:sz w:val="20"/>
    </w:rPr>
  </w:style>
  <w:style w:type="character" w:customStyle="1" w:styleId="WW-RTFNum24123456789101112">
    <w:name w:val="WW-RTF_Num 2 4123456789101112"/>
    <w:uiPriority w:val="99"/>
    <w:rPr>
      <w:rFonts w:ascii="OpenSymbol" w:eastAsia="OpenSymbol" w:hAnsi="OpenSymbol"/>
      <w:sz w:val="20"/>
    </w:rPr>
  </w:style>
  <w:style w:type="character" w:customStyle="1" w:styleId="WW-RTFNum25123456789101112">
    <w:name w:val="WW-RTF_Num 2 5123456789101112"/>
    <w:uiPriority w:val="99"/>
    <w:rPr>
      <w:rFonts w:ascii="OpenSymbol" w:eastAsia="OpenSymbol" w:hAnsi="OpenSymbol"/>
      <w:sz w:val="20"/>
    </w:rPr>
  </w:style>
  <w:style w:type="character" w:customStyle="1" w:styleId="WW-RTFNum26123456789101112">
    <w:name w:val="WW-RTF_Num 2 6123456789101112"/>
    <w:uiPriority w:val="99"/>
    <w:rPr>
      <w:rFonts w:ascii="OpenSymbol" w:eastAsia="OpenSymbol" w:hAnsi="OpenSymbol"/>
      <w:sz w:val="20"/>
    </w:rPr>
  </w:style>
  <w:style w:type="character" w:customStyle="1" w:styleId="WW-RTFNum27123456789101112">
    <w:name w:val="WW-RTF_Num 2 7123456789101112"/>
    <w:uiPriority w:val="99"/>
    <w:rPr>
      <w:rFonts w:ascii="OpenSymbol" w:eastAsia="OpenSymbol" w:hAnsi="OpenSymbol"/>
      <w:sz w:val="20"/>
    </w:rPr>
  </w:style>
  <w:style w:type="character" w:customStyle="1" w:styleId="WW-RTFNum28123456789101112">
    <w:name w:val="WW-RTF_Num 2 8123456789101112"/>
    <w:uiPriority w:val="99"/>
    <w:rPr>
      <w:rFonts w:ascii="OpenSymbol" w:eastAsia="OpenSymbol" w:hAnsi="OpenSymbol"/>
      <w:sz w:val="20"/>
    </w:rPr>
  </w:style>
  <w:style w:type="character" w:customStyle="1" w:styleId="WW-RTFNum29123456789101112">
    <w:name w:val="WW-RTF_Num 2 9123456789101112"/>
    <w:uiPriority w:val="99"/>
    <w:rPr>
      <w:rFonts w:ascii="OpenSymbol" w:eastAsia="OpenSymbol" w:hAnsi="OpenSymbol"/>
      <w:sz w:val="20"/>
    </w:rPr>
  </w:style>
  <w:style w:type="character" w:customStyle="1" w:styleId="WW-RTFNum210123456789101112">
    <w:name w:val="WW-RTF_Num 2 10123456789101112"/>
    <w:uiPriority w:val="99"/>
    <w:rPr>
      <w:rFonts w:ascii="OpenSymbol" w:eastAsia="OpenSymbol" w:hAnsi="OpenSymbol"/>
      <w:sz w:val="20"/>
      <w:lang w:val="x-none" w:eastAsia="zh-CN"/>
    </w:rPr>
  </w:style>
  <w:style w:type="character" w:customStyle="1" w:styleId="WW-RTFNum411234567891011">
    <w:name w:val="WW-RTF_Num 4 11234567891011"/>
    <w:uiPriority w:val="99"/>
    <w:rPr>
      <w:rFonts w:ascii="OpenSymbol" w:eastAsia="OpenSymbol" w:hAnsi="OpenSymbol"/>
      <w:sz w:val="20"/>
    </w:rPr>
  </w:style>
  <w:style w:type="character" w:customStyle="1" w:styleId="WW-RTFNum421234567891011">
    <w:name w:val="WW-RTF_Num 4 21234567891011"/>
    <w:uiPriority w:val="99"/>
    <w:rPr>
      <w:rFonts w:ascii="OpenSymbol" w:eastAsia="OpenSymbol" w:hAnsi="OpenSymbol"/>
      <w:sz w:val="20"/>
    </w:rPr>
  </w:style>
  <w:style w:type="character" w:customStyle="1" w:styleId="WW-RTFNum431234567891011">
    <w:name w:val="WW-RTF_Num 4 31234567891011"/>
    <w:uiPriority w:val="99"/>
    <w:rPr>
      <w:rFonts w:ascii="OpenSymbol" w:eastAsia="OpenSymbol" w:hAnsi="OpenSymbol"/>
      <w:sz w:val="20"/>
    </w:rPr>
  </w:style>
  <w:style w:type="character" w:customStyle="1" w:styleId="WW-RTFNum441234567891011">
    <w:name w:val="WW-RTF_Num 4 41234567891011"/>
    <w:uiPriority w:val="99"/>
    <w:rPr>
      <w:rFonts w:ascii="OpenSymbol" w:eastAsia="OpenSymbol" w:hAnsi="OpenSymbol"/>
      <w:sz w:val="20"/>
    </w:rPr>
  </w:style>
  <w:style w:type="character" w:customStyle="1" w:styleId="WW-RTFNum451234567891011">
    <w:name w:val="WW-RTF_Num 4 51234567891011"/>
    <w:uiPriority w:val="99"/>
    <w:rPr>
      <w:rFonts w:ascii="OpenSymbol" w:eastAsia="OpenSymbol" w:hAnsi="OpenSymbol"/>
      <w:sz w:val="20"/>
    </w:rPr>
  </w:style>
  <w:style w:type="character" w:customStyle="1" w:styleId="WW-RTFNum461234567891011">
    <w:name w:val="WW-RTF_Num 4 61234567891011"/>
    <w:uiPriority w:val="99"/>
    <w:rPr>
      <w:rFonts w:ascii="OpenSymbol" w:eastAsia="OpenSymbol" w:hAnsi="OpenSymbol"/>
      <w:sz w:val="20"/>
    </w:rPr>
  </w:style>
  <w:style w:type="character" w:customStyle="1" w:styleId="WW-RTFNum471234567891011">
    <w:name w:val="WW-RTF_Num 4 71234567891011"/>
    <w:uiPriority w:val="99"/>
    <w:rPr>
      <w:rFonts w:ascii="OpenSymbol" w:eastAsia="OpenSymbol" w:hAnsi="OpenSymbol"/>
      <w:sz w:val="20"/>
    </w:rPr>
  </w:style>
  <w:style w:type="character" w:customStyle="1" w:styleId="WW-RTFNum481234567891011">
    <w:name w:val="WW-RTF_Num 4 81234567891011"/>
    <w:uiPriority w:val="99"/>
    <w:rPr>
      <w:rFonts w:ascii="OpenSymbol" w:eastAsia="OpenSymbol" w:hAnsi="OpenSymbol"/>
      <w:sz w:val="20"/>
    </w:rPr>
  </w:style>
  <w:style w:type="character" w:customStyle="1" w:styleId="WW-RTFNum491234567891011">
    <w:name w:val="WW-RTF_Num 4 91234567891011"/>
    <w:uiPriority w:val="99"/>
    <w:rPr>
      <w:rFonts w:ascii="OpenSymbol" w:eastAsia="OpenSymbol" w:hAnsi="OpenSymbol"/>
      <w:sz w:val="20"/>
    </w:rPr>
  </w:style>
  <w:style w:type="character" w:customStyle="1" w:styleId="WW-RTFNum4101234567891011">
    <w:name w:val="WW-RTF_Num 4 101234567891011"/>
    <w:uiPriority w:val="99"/>
    <w:rPr>
      <w:rFonts w:ascii="OpenSymbol" w:eastAsia="OpenSymbol" w:hAnsi="OpenSymbol"/>
      <w:sz w:val="20"/>
      <w:lang w:val="x-none" w:eastAsia="zh-CN"/>
    </w:rPr>
  </w:style>
  <w:style w:type="character" w:customStyle="1" w:styleId="WW-RTFNum4111">
    <w:name w:val="WW-RTF_Num 4 111"/>
    <w:uiPriority w:val="99"/>
    <w:rPr>
      <w:rFonts w:ascii="OpenSymbol" w:eastAsia="OpenSymbol" w:hAnsi="OpenSymbol"/>
      <w:sz w:val="20"/>
    </w:rPr>
  </w:style>
  <w:style w:type="character" w:customStyle="1" w:styleId="WW-RTFNum4211">
    <w:name w:val="WW-RTF_Num 4 211"/>
    <w:uiPriority w:val="99"/>
    <w:rPr>
      <w:rFonts w:ascii="OpenSymbol" w:eastAsia="OpenSymbol" w:hAnsi="OpenSymbol"/>
      <w:b/>
      <w:sz w:val="20"/>
    </w:rPr>
  </w:style>
  <w:style w:type="character" w:customStyle="1" w:styleId="WW-RTFNum4311">
    <w:name w:val="WW-RTF_Num 4 311"/>
    <w:uiPriority w:val="99"/>
    <w:rPr>
      <w:rFonts w:ascii="OpenSymbol" w:eastAsia="OpenSymbol" w:hAnsi="OpenSymbol"/>
      <w:b/>
      <w:sz w:val="20"/>
    </w:rPr>
  </w:style>
  <w:style w:type="character" w:customStyle="1" w:styleId="WW-RTFNum4411">
    <w:name w:val="WW-RTF_Num 4 411"/>
    <w:uiPriority w:val="99"/>
    <w:rPr>
      <w:rFonts w:ascii="OpenSymbol" w:eastAsia="OpenSymbol" w:hAnsi="OpenSymbol"/>
      <w:b/>
      <w:sz w:val="20"/>
    </w:rPr>
  </w:style>
  <w:style w:type="character" w:customStyle="1" w:styleId="WW-RTFNum4511">
    <w:name w:val="WW-RTF_Num 4 511"/>
    <w:uiPriority w:val="99"/>
    <w:rPr>
      <w:rFonts w:ascii="OpenSymbol" w:eastAsia="OpenSymbol" w:hAnsi="OpenSymbol"/>
      <w:b/>
      <w:sz w:val="20"/>
    </w:rPr>
  </w:style>
  <w:style w:type="character" w:customStyle="1" w:styleId="WW-RTFNum4611">
    <w:name w:val="WW-RTF_Num 4 611"/>
    <w:uiPriority w:val="99"/>
    <w:rPr>
      <w:rFonts w:ascii="OpenSymbol" w:eastAsia="OpenSymbol" w:hAnsi="OpenSymbol"/>
      <w:b/>
      <w:sz w:val="20"/>
    </w:rPr>
  </w:style>
  <w:style w:type="character" w:customStyle="1" w:styleId="WW-RTFNum4711">
    <w:name w:val="WW-RTF_Num 4 711"/>
    <w:uiPriority w:val="99"/>
    <w:rPr>
      <w:rFonts w:ascii="OpenSymbol" w:eastAsia="OpenSymbol" w:hAnsi="OpenSymbol"/>
      <w:b/>
      <w:sz w:val="20"/>
    </w:rPr>
  </w:style>
  <w:style w:type="character" w:customStyle="1" w:styleId="WW-RTFNum4811">
    <w:name w:val="WW-RTF_Num 4 811"/>
    <w:uiPriority w:val="99"/>
    <w:rPr>
      <w:rFonts w:ascii="OpenSymbol" w:eastAsia="OpenSymbol" w:hAnsi="OpenSymbol"/>
      <w:b/>
      <w:sz w:val="20"/>
    </w:rPr>
  </w:style>
  <w:style w:type="character" w:customStyle="1" w:styleId="WW-RTFNum4911">
    <w:name w:val="WW-RTF_Num 4 911"/>
    <w:uiPriority w:val="99"/>
    <w:rPr>
      <w:rFonts w:ascii="OpenSymbol" w:eastAsia="OpenSymbol" w:hAnsi="OpenSymbol"/>
      <w:b/>
      <w:sz w:val="20"/>
    </w:rPr>
  </w:style>
  <w:style w:type="character" w:customStyle="1" w:styleId="WW-RTFNum41011">
    <w:name w:val="WW-RTF_Num 4 1011"/>
    <w:uiPriority w:val="99"/>
    <w:rPr>
      <w:rFonts w:ascii="OpenSymbol" w:eastAsia="OpenSymbol" w:hAnsi="OpenSymbol"/>
      <w:sz w:val="20"/>
      <w:lang w:val="x-none" w:eastAsia="zh-CN"/>
    </w:rPr>
  </w:style>
  <w:style w:type="character" w:customStyle="1" w:styleId="WW-RTFNum41121">
    <w:name w:val="WW-RTF_Num 4 1121"/>
    <w:uiPriority w:val="99"/>
    <w:rPr>
      <w:rFonts w:ascii="OpenSymbol" w:eastAsia="OpenSymbol" w:hAnsi="OpenSymbol"/>
      <w:sz w:val="20"/>
    </w:rPr>
  </w:style>
  <w:style w:type="character" w:customStyle="1" w:styleId="WW-RTFNum42121">
    <w:name w:val="WW-RTF_Num 4 2121"/>
    <w:uiPriority w:val="99"/>
    <w:rPr>
      <w:rFonts w:ascii="OpenSymbol" w:eastAsia="OpenSymbol" w:hAnsi="OpenSymbol"/>
      <w:sz w:val="20"/>
    </w:rPr>
  </w:style>
  <w:style w:type="character" w:customStyle="1" w:styleId="WW-RTFNum43121">
    <w:name w:val="WW-RTF_Num 4 3121"/>
    <w:uiPriority w:val="99"/>
    <w:rPr>
      <w:rFonts w:ascii="OpenSymbol" w:eastAsia="OpenSymbol" w:hAnsi="OpenSymbol"/>
      <w:sz w:val="20"/>
    </w:rPr>
  </w:style>
  <w:style w:type="character" w:customStyle="1" w:styleId="WW-RTFNum44121">
    <w:name w:val="WW-RTF_Num 4 4121"/>
    <w:uiPriority w:val="99"/>
    <w:rPr>
      <w:rFonts w:ascii="OpenSymbol" w:eastAsia="OpenSymbol" w:hAnsi="OpenSymbol"/>
      <w:sz w:val="20"/>
    </w:rPr>
  </w:style>
  <w:style w:type="character" w:customStyle="1" w:styleId="WW-RTFNum45121">
    <w:name w:val="WW-RTF_Num 4 5121"/>
    <w:uiPriority w:val="99"/>
    <w:rPr>
      <w:rFonts w:ascii="OpenSymbol" w:eastAsia="OpenSymbol" w:hAnsi="OpenSymbol"/>
      <w:sz w:val="20"/>
    </w:rPr>
  </w:style>
  <w:style w:type="character" w:customStyle="1" w:styleId="WW-RTFNum46121">
    <w:name w:val="WW-RTF_Num 4 6121"/>
    <w:uiPriority w:val="99"/>
    <w:rPr>
      <w:rFonts w:ascii="OpenSymbol" w:eastAsia="OpenSymbol" w:hAnsi="OpenSymbol"/>
      <w:sz w:val="20"/>
    </w:rPr>
  </w:style>
  <w:style w:type="character" w:customStyle="1" w:styleId="WW-RTFNum47121">
    <w:name w:val="WW-RTF_Num 4 7121"/>
    <w:uiPriority w:val="99"/>
    <w:rPr>
      <w:rFonts w:ascii="OpenSymbol" w:eastAsia="OpenSymbol" w:hAnsi="OpenSymbol"/>
      <w:sz w:val="20"/>
    </w:rPr>
  </w:style>
  <w:style w:type="character" w:customStyle="1" w:styleId="WW-RTFNum48121">
    <w:name w:val="WW-RTF_Num 4 8121"/>
    <w:uiPriority w:val="99"/>
    <w:rPr>
      <w:rFonts w:ascii="OpenSymbol" w:eastAsia="OpenSymbol" w:hAnsi="OpenSymbol"/>
      <w:sz w:val="20"/>
    </w:rPr>
  </w:style>
  <w:style w:type="character" w:customStyle="1" w:styleId="WW-RTFNum49121">
    <w:name w:val="WW-RTF_Num 4 9121"/>
    <w:uiPriority w:val="99"/>
    <w:rPr>
      <w:rFonts w:ascii="OpenSymbol" w:eastAsia="OpenSymbol" w:hAnsi="OpenSymbol"/>
      <w:sz w:val="20"/>
    </w:rPr>
  </w:style>
  <w:style w:type="character" w:customStyle="1" w:styleId="WW-RTFNum410121">
    <w:name w:val="WW-RTF_Num 4 10121"/>
    <w:uiPriority w:val="99"/>
    <w:rPr>
      <w:rFonts w:ascii="OpenSymbol" w:eastAsia="OpenSymbol" w:hAnsi="OpenSymbol"/>
      <w:sz w:val="20"/>
      <w:lang w:val="x-none" w:eastAsia="zh-CN"/>
    </w:rPr>
  </w:style>
  <w:style w:type="character" w:customStyle="1" w:styleId="WW-RTFNum411231">
    <w:name w:val="WW-RTF_Num 4 11231"/>
    <w:uiPriority w:val="99"/>
    <w:rPr>
      <w:rFonts w:ascii="OpenSymbol" w:eastAsia="OpenSymbol" w:hAnsi="OpenSymbol"/>
      <w:sz w:val="20"/>
    </w:rPr>
  </w:style>
  <w:style w:type="character" w:customStyle="1" w:styleId="WW-RTFNum421231">
    <w:name w:val="WW-RTF_Num 4 21231"/>
    <w:uiPriority w:val="99"/>
    <w:rPr>
      <w:rFonts w:ascii="OpenSymbol" w:eastAsia="OpenSymbol" w:hAnsi="OpenSymbol"/>
      <w:sz w:val="20"/>
    </w:rPr>
  </w:style>
  <w:style w:type="character" w:customStyle="1" w:styleId="WW-RTFNum431231">
    <w:name w:val="WW-RTF_Num 4 31231"/>
    <w:uiPriority w:val="99"/>
    <w:rPr>
      <w:rFonts w:ascii="OpenSymbol" w:eastAsia="OpenSymbol" w:hAnsi="OpenSymbol"/>
      <w:sz w:val="20"/>
    </w:rPr>
  </w:style>
  <w:style w:type="character" w:customStyle="1" w:styleId="WW-RTFNum441231">
    <w:name w:val="WW-RTF_Num 4 41231"/>
    <w:uiPriority w:val="99"/>
    <w:rPr>
      <w:rFonts w:ascii="OpenSymbol" w:eastAsia="OpenSymbol" w:hAnsi="OpenSymbol"/>
      <w:sz w:val="20"/>
    </w:rPr>
  </w:style>
  <w:style w:type="character" w:customStyle="1" w:styleId="WW-RTFNum451231">
    <w:name w:val="WW-RTF_Num 4 51231"/>
    <w:uiPriority w:val="99"/>
    <w:rPr>
      <w:rFonts w:ascii="OpenSymbol" w:eastAsia="OpenSymbol" w:hAnsi="OpenSymbol"/>
      <w:sz w:val="20"/>
    </w:rPr>
  </w:style>
  <w:style w:type="character" w:customStyle="1" w:styleId="WW-RTFNum461231">
    <w:name w:val="WW-RTF_Num 4 61231"/>
    <w:uiPriority w:val="99"/>
    <w:rPr>
      <w:rFonts w:ascii="OpenSymbol" w:eastAsia="OpenSymbol" w:hAnsi="OpenSymbol"/>
      <w:sz w:val="20"/>
    </w:rPr>
  </w:style>
  <w:style w:type="character" w:customStyle="1" w:styleId="WW-RTFNum471231">
    <w:name w:val="WW-RTF_Num 4 71231"/>
    <w:uiPriority w:val="99"/>
    <w:rPr>
      <w:rFonts w:ascii="OpenSymbol" w:eastAsia="OpenSymbol" w:hAnsi="OpenSymbol"/>
      <w:sz w:val="20"/>
    </w:rPr>
  </w:style>
  <w:style w:type="character" w:customStyle="1" w:styleId="WW-RTFNum481231">
    <w:name w:val="WW-RTF_Num 4 81231"/>
    <w:uiPriority w:val="99"/>
    <w:rPr>
      <w:rFonts w:ascii="OpenSymbol" w:eastAsia="OpenSymbol" w:hAnsi="OpenSymbol"/>
      <w:sz w:val="20"/>
    </w:rPr>
  </w:style>
  <w:style w:type="character" w:customStyle="1" w:styleId="WW-RTFNum491231">
    <w:name w:val="WW-RTF_Num 4 91231"/>
    <w:uiPriority w:val="99"/>
    <w:rPr>
      <w:rFonts w:ascii="OpenSymbol" w:eastAsia="OpenSymbol" w:hAnsi="OpenSymbol"/>
      <w:sz w:val="20"/>
    </w:rPr>
  </w:style>
  <w:style w:type="character" w:customStyle="1" w:styleId="WW-RTFNum4101231">
    <w:name w:val="WW-RTF_Num 4 101231"/>
    <w:uiPriority w:val="99"/>
    <w:rPr>
      <w:rFonts w:ascii="OpenSymbol" w:eastAsia="OpenSymbol" w:hAnsi="OpenSymbol"/>
      <w:sz w:val="20"/>
      <w:lang w:val="x-none" w:eastAsia="zh-CN"/>
    </w:rPr>
  </w:style>
  <w:style w:type="character" w:customStyle="1" w:styleId="WW-RTFNum4112341">
    <w:name w:val="WW-RTF_Num 4 112341"/>
    <w:uiPriority w:val="99"/>
    <w:rPr>
      <w:rFonts w:ascii="OpenSymbol" w:eastAsia="OpenSymbol" w:hAnsi="OpenSymbol"/>
      <w:sz w:val="20"/>
    </w:rPr>
  </w:style>
  <w:style w:type="character" w:customStyle="1" w:styleId="WW-RTFNum4212341">
    <w:name w:val="WW-RTF_Num 4 212341"/>
    <w:uiPriority w:val="99"/>
    <w:rPr>
      <w:rFonts w:ascii="OpenSymbol" w:eastAsia="OpenSymbol" w:hAnsi="OpenSymbol"/>
      <w:sz w:val="20"/>
    </w:rPr>
  </w:style>
  <w:style w:type="character" w:customStyle="1" w:styleId="WW-RTFNum4312341">
    <w:name w:val="WW-RTF_Num 4 312341"/>
    <w:uiPriority w:val="99"/>
    <w:rPr>
      <w:rFonts w:ascii="OpenSymbol" w:eastAsia="OpenSymbol" w:hAnsi="OpenSymbol"/>
      <w:sz w:val="20"/>
    </w:rPr>
  </w:style>
  <w:style w:type="character" w:customStyle="1" w:styleId="WW-RTFNum4412341">
    <w:name w:val="WW-RTF_Num 4 412341"/>
    <w:uiPriority w:val="99"/>
    <w:rPr>
      <w:rFonts w:ascii="OpenSymbol" w:eastAsia="OpenSymbol" w:hAnsi="OpenSymbol"/>
      <w:sz w:val="20"/>
    </w:rPr>
  </w:style>
  <w:style w:type="character" w:customStyle="1" w:styleId="WW-RTFNum4512341">
    <w:name w:val="WW-RTF_Num 4 512341"/>
    <w:uiPriority w:val="99"/>
    <w:rPr>
      <w:rFonts w:ascii="OpenSymbol" w:eastAsia="OpenSymbol" w:hAnsi="OpenSymbol"/>
      <w:sz w:val="20"/>
    </w:rPr>
  </w:style>
  <w:style w:type="character" w:customStyle="1" w:styleId="WW-RTFNum4612341">
    <w:name w:val="WW-RTF_Num 4 612341"/>
    <w:uiPriority w:val="99"/>
    <w:rPr>
      <w:rFonts w:ascii="OpenSymbol" w:eastAsia="OpenSymbol" w:hAnsi="OpenSymbol"/>
      <w:sz w:val="20"/>
    </w:rPr>
  </w:style>
  <w:style w:type="character" w:customStyle="1" w:styleId="WW-RTFNum4712341">
    <w:name w:val="WW-RTF_Num 4 712341"/>
    <w:uiPriority w:val="99"/>
    <w:rPr>
      <w:rFonts w:ascii="OpenSymbol" w:eastAsia="OpenSymbol" w:hAnsi="OpenSymbol"/>
      <w:sz w:val="20"/>
    </w:rPr>
  </w:style>
  <w:style w:type="character" w:customStyle="1" w:styleId="WW-RTFNum4812341">
    <w:name w:val="WW-RTF_Num 4 812341"/>
    <w:uiPriority w:val="99"/>
    <w:rPr>
      <w:rFonts w:ascii="OpenSymbol" w:eastAsia="OpenSymbol" w:hAnsi="OpenSymbol"/>
      <w:sz w:val="20"/>
    </w:rPr>
  </w:style>
  <w:style w:type="character" w:customStyle="1" w:styleId="WW-RTFNum4912341">
    <w:name w:val="WW-RTF_Num 4 912341"/>
    <w:uiPriority w:val="99"/>
    <w:rPr>
      <w:rFonts w:ascii="OpenSymbol" w:eastAsia="OpenSymbol" w:hAnsi="OpenSymbol"/>
      <w:sz w:val="20"/>
    </w:rPr>
  </w:style>
  <w:style w:type="character" w:customStyle="1" w:styleId="WW-RTFNum41012341">
    <w:name w:val="WW-RTF_Num 4 1012341"/>
    <w:uiPriority w:val="99"/>
    <w:rPr>
      <w:rFonts w:ascii="OpenSymbol" w:eastAsia="OpenSymbol" w:hAnsi="OpenSymbol"/>
      <w:sz w:val="20"/>
      <w:lang w:val="x-none" w:eastAsia="zh-CN"/>
    </w:rPr>
  </w:style>
  <w:style w:type="character" w:customStyle="1" w:styleId="WW-RTFNum41123451">
    <w:name w:val="WW-RTF_Num 4 1123451"/>
    <w:uiPriority w:val="99"/>
    <w:rPr>
      <w:rFonts w:ascii="OpenSymbol" w:eastAsia="OpenSymbol" w:hAnsi="OpenSymbol"/>
      <w:sz w:val="20"/>
    </w:rPr>
  </w:style>
  <w:style w:type="character" w:customStyle="1" w:styleId="WW-RTFNum42123451">
    <w:name w:val="WW-RTF_Num 4 2123451"/>
    <w:uiPriority w:val="99"/>
    <w:rPr>
      <w:rFonts w:ascii="OpenSymbol" w:eastAsia="OpenSymbol" w:hAnsi="OpenSymbol"/>
      <w:sz w:val="20"/>
    </w:rPr>
  </w:style>
  <w:style w:type="character" w:customStyle="1" w:styleId="WW-RTFNum43123451">
    <w:name w:val="WW-RTF_Num 4 3123451"/>
    <w:uiPriority w:val="99"/>
    <w:rPr>
      <w:rFonts w:ascii="OpenSymbol" w:eastAsia="OpenSymbol" w:hAnsi="OpenSymbol"/>
      <w:sz w:val="20"/>
    </w:rPr>
  </w:style>
  <w:style w:type="character" w:customStyle="1" w:styleId="WW-RTFNum44123451">
    <w:name w:val="WW-RTF_Num 4 4123451"/>
    <w:uiPriority w:val="99"/>
    <w:rPr>
      <w:rFonts w:ascii="OpenSymbol" w:eastAsia="OpenSymbol" w:hAnsi="OpenSymbol"/>
      <w:sz w:val="20"/>
    </w:rPr>
  </w:style>
  <w:style w:type="character" w:customStyle="1" w:styleId="WW-RTFNum45123451">
    <w:name w:val="WW-RTF_Num 4 5123451"/>
    <w:uiPriority w:val="99"/>
    <w:rPr>
      <w:rFonts w:ascii="OpenSymbol" w:eastAsia="OpenSymbol" w:hAnsi="OpenSymbol"/>
      <w:sz w:val="20"/>
    </w:rPr>
  </w:style>
  <w:style w:type="character" w:customStyle="1" w:styleId="WW-RTFNum46123451">
    <w:name w:val="WW-RTF_Num 4 6123451"/>
    <w:uiPriority w:val="99"/>
    <w:rPr>
      <w:rFonts w:ascii="OpenSymbol" w:eastAsia="OpenSymbol" w:hAnsi="OpenSymbol"/>
      <w:sz w:val="20"/>
    </w:rPr>
  </w:style>
  <w:style w:type="character" w:customStyle="1" w:styleId="WW-RTFNum47123451">
    <w:name w:val="WW-RTF_Num 4 7123451"/>
    <w:uiPriority w:val="99"/>
    <w:rPr>
      <w:rFonts w:ascii="OpenSymbol" w:eastAsia="OpenSymbol" w:hAnsi="OpenSymbol"/>
      <w:sz w:val="20"/>
    </w:rPr>
  </w:style>
  <w:style w:type="character" w:customStyle="1" w:styleId="WW-RTFNum48123451">
    <w:name w:val="WW-RTF_Num 4 8123451"/>
    <w:uiPriority w:val="99"/>
    <w:rPr>
      <w:rFonts w:ascii="OpenSymbol" w:eastAsia="OpenSymbol" w:hAnsi="OpenSymbol"/>
      <w:sz w:val="20"/>
    </w:rPr>
  </w:style>
  <w:style w:type="character" w:customStyle="1" w:styleId="WW-RTFNum49123451">
    <w:name w:val="WW-RTF_Num 4 9123451"/>
    <w:uiPriority w:val="99"/>
    <w:rPr>
      <w:rFonts w:ascii="OpenSymbol" w:eastAsia="OpenSymbol" w:hAnsi="OpenSymbol"/>
      <w:sz w:val="20"/>
    </w:rPr>
  </w:style>
  <w:style w:type="character" w:customStyle="1" w:styleId="WW-RTFNum410123451">
    <w:name w:val="WW-RTF_Num 4 10123451"/>
    <w:uiPriority w:val="99"/>
    <w:rPr>
      <w:rFonts w:ascii="OpenSymbol" w:eastAsia="OpenSymbol" w:hAnsi="OpenSymbol"/>
      <w:sz w:val="20"/>
      <w:lang w:val="x-none" w:eastAsia="zh-CN"/>
    </w:rPr>
  </w:style>
  <w:style w:type="character" w:customStyle="1" w:styleId="WW-RTFNum411234561">
    <w:name w:val="WW-RTF_Num 4 11234561"/>
    <w:uiPriority w:val="99"/>
    <w:rPr>
      <w:rFonts w:ascii="OpenSymbol" w:eastAsia="OpenSymbol" w:hAnsi="OpenSymbol"/>
      <w:sz w:val="20"/>
    </w:rPr>
  </w:style>
  <w:style w:type="character" w:customStyle="1" w:styleId="WW-RTFNum421234561">
    <w:name w:val="WW-RTF_Num 4 21234561"/>
    <w:uiPriority w:val="99"/>
    <w:rPr>
      <w:rFonts w:ascii="OpenSymbol" w:eastAsia="OpenSymbol" w:hAnsi="OpenSymbol"/>
      <w:sz w:val="20"/>
    </w:rPr>
  </w:style>
  <w:style w:type="character" w:customStyle="1" w:styleId="WW-RTFNum431234561">
    <w:name w:val="WW-RTF_Num 4 31234561"/>
    <w:uiPriority w:val="99"/>
    <w:rPr>
      <w:rFonts w:ascii="OpenSymbol" w:eastAsia="OpenSymbol" w:hAnsi="OpenSymbol"/>
      <w:sz w:val="20"/>
    </w:rPr>
  </w:style>
  <w:style w:type="character" w:customStyle="1" w:styleId="WW-RTFNum441234561">
    <w:name w:val="WW-RTF_Num 4 41234561"/>
    <w:uiPriority w:val="99"/>
    <w:rPr>
      <w:rFonts w:ascii="OpenSymbol" w:eastAsia="OpenSymbol" w:hAnsi="OpenSymbol"/>
      <w:sz w:val="20"/>
    </w:rPr>
  </w:style>
  <w:style w:type="character" w:customStyle="1" w:styleId="WW-RTFNum451234561">
    <w:name w:val="WW-RTF_Num 4 51234561"/>
    <w:uiPriority w:val="99"/>
    <w:rPr>
      <w:rFonts w:ascii="OpenSymbol" w:eastAsia="OpenSymbol" w:hAnsi="OpenSymbol"/>
      <w:sz w:val="20"/>
    </w:rPr>
  </w:style>
  <w:style w:type="character" w:customStyle="1" w:styleId="WW-RTFNum461234561">
    <w:name w:val="WW-RTF_Num 4 61234561"/>
    <w:uiPriority w:val="99"/>
    <w:rPr>
      <w:rFonts w:ascii="OpenSymbol" w:eastAsia="OpenSymbol" w:hAnsi="OpenSymbol"/>
      <w:sz w:val="20"/>
    </w:rPr>
  </w:style>
  <w:style w:type="character" w:customStyle="1" w:styleId="WW-RTFNum471234561">
    <w:name w:val="WW-RTF_Num 4 71234561"/>
    <w:uiPriority w:val="99"/>
    <w:rPr>
      <w:rFonts w:ascii="OpenSymbol" w:eastAsia="OpenSymbol" w:hAnsi="OpenSymbol"/>
      <w:sz w:val="20"/>
    </w:rPr>
  </w:style>
  <w:style w:type="character" w:customStyle="1" w:styleId="WW-RTFNum481234561">
    <w:name w:val="WW-RTF_Num 4 81234561"/>
    <w:uiPriority w:val="99"/>
    <w:rPr>
      <w:rFonts w:ascii="OpenSymbol" w:eastAsia="OpenSymbol" w:hAnsi="OpenSymbol"/>
      <w:sz w:val="20"/>
    </w:rPr>
  </w:style>
  <w:style w:type="character" w:customStyle="1" w:styleId="WW-RTFNum491234561">
    <w:name w:val="WW-RTF_Num 4 91234561"/>
    <w:uiPriority w:val="99"/>
    <w:rPr>
      <w:rFonts w:ascii="OpenSymbol" w:eastAsia="OpenSymbol" w:hAnsi="OpenSymbol"/>
      <w:sz w:val="20"/>
    </w:rPr>
  </w:style>
  <w:style w:type="character" w:customStyle="1" w:styleId="WW-RTFNum4101234561">
    <w:name w:val="WW-RTF_Num 4 101234561"/>
    <w:uiPriority w:val="99"/>
    <w:rPr>
      <w:rFonts w:ascii="OpenSymbol" w:eastAsia="OpenSymbol" w:hAnsi="OpenSymbol"/>
      <w:sz w:val="20"/>
      <w:lang w:val="x-none" w:eastAsia="zh-CN"/>
    </w:rPr>
  </w:style>
  <w:style w:type="character" w:customStyle="1" w:styleId="WW-RTFNum4112345671">
    <w:name w:val="WW-RTF_Num 4 112345671"/>
    <w:uiPriority w:val="99"/>
    <w:rPr>
      <w:rFonts w:ascii="OpenSymbol" w:eastAsia="OpenSymbol" w:hAnsi="OpenSymbol"/>
      <w:sz w:val="20"/>
    </w:rPr>
  </w:style>
  <w:style w:type="character" w:customStyle="1" w:styleId="WW-RTFNum4212345671">
    <w:name w:val="WW-RTF_Num 4 212345671"/>
    <w:uiPriority w:val="99"/>
    <w:rPr>
      <w:rFonts w:ascii="OpenSymbol" w:eastAsia="OpenSymbol" w:hAnsi="OpenSymbol"/>
      <w:sz w:val="20"/>
    </w:rPr>
  </w:style>
  <w:style w:type="character" w:customStyle="1" w:styleId="WW-RTFNum4312345671">
    <w:name w:val="WW-RTF_Num 4 312345671"/>
    <w:uiPriority w:val="99"/>
    <w:rPr>
      <w:rFonts w:ascii="OpenSymbol" w:eastAsia="OpenSymbol" w:hAnsi="OpenSymbol"/>
      <w:sz w:val="20"/>
    </w:rPr>
  </w:style>
  <w:style w:type="character" w:customStyle="1" w:styleId="WW-RTFNum4412345671">
    <w:name w:val="WW-RTF_Num 4 412345671"/>
    <w:uiPriority w:val="99"/>
    <w:rPr>
      <w:rFonts w:ascii="OpenSymbol" w:eastAsia="OpenSymbol" w:hAnsi="OpenSymbol"/>
      <w:sz w:val="20"/>
    </w:rPr>
  </w:style>
  <w:style w:type="character" w:customStyle="1" w:styleId="WW-RTFNum4512345671">
    <w:name w:val="WW-RTF_Num 4 512345671"/>
    <w:uiPriority w:val="99"/>
    <w:rPr>
      <w:rFonts w:ascii="OpenSymbol" w:eastAsia="OpenSymbol" w:hAnsi="OpenSymbol"/>
      <w:sz w:val="20"/>
    </w:rPr>
  </w:style>
  <w:style w:type="character" w:customStyle="1" w:styleId="WW-RTFNum4612345671">
    <w:name w:val="WW-RTF_Num 4 612345671"/>
    <w:uiPriority w:val="99"/>
    <w:rPr>
      <w:rFonts w:ascii="OpenSymbol" w:eastAsia="OpenSymbol" w:hAnsi="OpenSymbol"/>
      <w:sz w:val="20"/>
    </w:rPr>
  </w:style>
  <w:style w:type="character" w:customStyle="1" w:styleId="WW-RTFNum4712345671">
    <w:name w:val="WW-RTF_Num 4 712345671"/>
    <w:uiPriority w:val="99"/>
    <w:rPr>
      <w:rFonts w:ascii="OpenSymbol" w:eastAsia="OpenSymbol" w:hAnsi="OpenSymbol"/>
      <w:sz w:val="20"/>
    </w:rPr>
  </w:style>
  <w:style w:type="character" w:customStyle="1" w:styleId="WW-RTFNum4812345671">
    <w:name w:val="WW-RTF_Num 4 812345671"/>
    <w:uiPriority w:val="99"/>
    <w:rPr>
      <w:rFonts w:ascii="OpenSymbol" w:eastAsia="OpenSymbol" w:hAnsi="OpenSymbol"/>
      <w:sz w:val="20"/>
    </w:rPr>
  </w:style>
  <w:style w:type="character" w:customStyle="1" w:styleId="WW-RTFNum4912345671">
    <w:name w:val="WW-RTF_Num 4 912345671"/>
    <w:uiPriority w:val="99"/>
    <w:rPr>
      <w:rFonts w:ascii="OpenSymbol" w:eastAsia="OpenSymbol" w:hAnsi="OpenSymbol"/>
      <w:sz w:val="20"/>
    </w:rPr>
  </w:style>
  <w:style w:type="character" w:customStyle="1" w:styleId="WW-RTFNum41012345671">
    <w:name w:val="WW-RTF_Num 4 1012345671"/>
    <w:uiPriority w:val="99"/>
    <w:rPr>
      <w:rFonts w:ascii="OpenSymbol" w:eastAsia="OpenSymbol" w:hAnsi="OpenSymbol"/>
      <w:sz w:val="20"/>
      <w:lang w:val="x-none" w:eastAsia="zh-CN"/>
    </w:rPr>
  </w:style>
  <w:style w:type="character" w:customStyle="1" w:styleId="WW-RTFNum41123456781">
    <w:name w:val="WW-RTF_Num 4 1123456781"/>
    <w:uiPriority w:val="99"/>
    <w:rPr>
      <w:rFonts w:ascii="OpenSymbol" w:eastAsia="OpenSymbol" w:hAnsi="OpenSymbol"/>
      <w:sz w:val="20"/>
    </w:rPr>
  </w:style>
  <w:style w:type="character" w:customStyle="1" w:styleId="WW-RTFNum42123456781">
    <w:name w:val="WW-RTF_Num 4 2123456781"/>
    <w:uiPriority w:val="99"/>
    <w:rPr>
      <w:rFonts w:ascii="OpenSymbol" w:eastAsia="OpenSymbol" w:hAnsi="OpenSymbol"/>
      <w:sz w:val="20"/>
    </w:rPr>
  </w:style>
  <w:style w:type="character" w:customStyle="1" w:styleId="WW-RTFNum43123456781">
    <w:name w:val="WW-RTF_Num 4 3123456781"/>
    <w:uiPriority w:val="99"/>
    <w:rPr>
      <w:rFonts w:ascii="OpenSymbol" w:eastAsia="OpenSymbol" w:hAnsi="OpenSymbol"/>
      <w:sz w:val="20"/>
    </w:rPr>
  </w:style>
  <w:style w:type="character" w:customStyle="1" w:styleId="WW-RTFNum44123456781">
    <w:name w:val="WW-RTF_Num 4 4123456781"/>
    <w:uiPriority w:val="99"/>
    <w:rPr>
      <w:rFonts w:ascii="OpenSymbol" w:eastAsia="OpenSymbol" w:hAnsi="OpenSymbol"/>
      <w:sz w:val="20"/>
    </w:rPr>
  </w:style>
  <w:style w:type="character" w:customStyle="1" w:styleId="WW-RTFNum45123456781">
    <w:name w:val="WW-RTF_Num 4 5123456781"/>
    <w:uiPriority w:val="99"/>
    <w:rPr>
      <w:rFonts w:ascii="OpenSymbol" w:eastAsia="OpenSymbol" w:hAnsi="OpenSymbol"/>
      <w:sz w:val="20"/>
    </w:rPr>
  </w:style>
  <w:style w:type="character" w:customStyle="1" w:styleId="WW-RTFNum46123456781">
    <w:name w:val="WW-RTF_Num 4 6123456781"/>
    <w:uiPriority w:val="99"/>
    <w:rPr>
      <w:rFonts w:ascii="OpenSymbol" w:eastAsia="OpenSymbol" w:hAnsi="OpenSymbol"/>
      <w:sz w:val="20"/>
    </w:rPr>
  </w:style>
  <w:style w:type="character" w:customStyle="1" w:styleId="WW-RTFNum47123456781">
    <w:name w:val="WW-RTF_Num 4 7123456781"/>
    <w:uiPriority w:val="99"/>
    <w:rPr>
      <w:rFonts w:ascii="OpenSymbol" w:eastAsia="OpenSymbol" w:hAnsi="OpenSymbol"/>
      <w:sz w:val="20"/>
    </w:rPr>
  </w:style>
  <w:style w:type="character" w:customStyle="1" w:styleId="WW-RTFNum48123456781">
    <w:name w:val="WW-RTF_Num 4 8123456781"/>
    <w:uiPriority w:val="99"/>
    <w:rPr>
      <w:rFonts w:ascii="OpenSymbol" w:eastAsia="OpenSymbol" w:hAnsi="OpenSymbol"/>
      <w:sz w:val="20"/>
    </w:rPr>
  </w:style>
  <w:style w:type="character" w:customStyle="1" w:styleId="WW-RTFNum49123456781">
    <w:name w:val="WW-RTF_Num 4 9123456781"/>
    <w:uiPriority w:val="99"/>
    <w:rPr>
      <w:rFonts w:ascii="OpenSymbol" w:eastAsia="OpenSymbol" w:hAnsi="OpenSymbol"/>
      <w:sz w:val="20"/>
    </w:rPr>
  </w:style>
  <w:style w:type="character" w:customStyle="1" w:styleId="WW-RTFNum410123456781">
    <w:name w:val="WW-RTF_Num 4 10123456781"/>
    <w:uiPriority w:val="99"/>
    <w:rPr>
      <w:rFonts w:ascii="OpenSymbol" w:eastAsia="OpenSymbol" w:hAnsi="OpenSymbol"/>
      <w:sz w:val="20"/>
      <w:lang w:val="x-none" w:eastAsia="zh-CN"/>
    </w:rPr>
  </w:style>
  <w:style w:type="character" w:customStyle="1" w:styleId="WW-RTFNum411234567891">
    <w:name w:val="WW-RTF_Num 4 11234567891"/>
    <w:uiPriority w:val="99"/>
    <w:rPr>
      <w:rFonts w:ascii="OpenSymbol" w:eastAsia="OpenSymbol" w:hAnsi="OpenSymbol"/>
      <w:sz w:val="20"/>
    </w:rPr>
  </w:style>
  <w:style w:type="character" w:customStyle="1" w:styleId="WW-RTFNum421234567891">
    <w:name w:val="WW-RTF_Num 4 21234567891"/>
    <w:uiPriority w:val="99"/>
    <w:rPr>
      <w:rFonts w:ascii="OpenSymbol" w:eastAsia="OpenSymbol" w:hAnsi="OpenSymbol"/>
      <w:sz w:val="20"/>
    </w:rPr>
  </w:style>
  <w:style w:type="character" w:customStyle="1" w:styleId="WW-RTFNum431234567891">
    <w:name w:val="WW-RTF_Num 4 31234567891"/>
    <w:uiPriority w:val="99"/>
    <w:rPr>
      <w:rFonts w:ascii="OpenSymbol" w:eastAsia="OpenSymbol" w:hAnsi="OpenSymbol"/>
      <w:sz w:val="20"/>
    </w:rPr>
  </w:style>
  <w:style w:type="character" w:customStyle="1" w:styleId="WW-RTFNum441234567891">
    <w:name w:val="WW-RTF_Num 4 41234567891"/>
    <w:uiPriority w:val="99"/>
    <w:rPr>
      <w:rFonts w:ascii="OpenSymbol" w:eastAsia="OpenSymbol" w:hAnsi="OpenSymbol"/>
      <w:sz w:val="20"/>
    </w:rPr>
  </w:style>
  <w:style w:type="character" w:customStyle="1" w:styleId="WW-RTFNum451234567891">
    <w:name w:val="WW-RTF_Num 4 51234567891"/>
    <w:uiPriority w:val="99"/>
    <w:rPr>
      <w:rFonts w:ascii="OpenSymbol" w:eastAsia="OpenSymbol" w:hAnsi="OpenSymbol"/>
      <w:sz w:val="20"/>
    </w:rPr>
  </w:style>
  <w:style w:type="character" w:customStyle="1" w:styleId="WW-RTFNum461234567891">
    <w:name w:val="WW-RTF_Num 4 61234567891"/>
    <w:uiPriority w:val="99"/>
    <w:rPr>
      <w:rFonts w:ascii="OpenSymbol" w:eastAsia="OpenSymbol" w:hAnsi="OpenSymbol"/>
      <w:sz w:val="20"/>
    </w:rPr>
  </w:style>
  <w:style w:type="character" w:customStyle="1" w:styleId="WW-RTFNum471234567891">
    <w:name w:val="WW-RTF_Num 4 71234567891"/>
    <w:uiPriority w:val="99"/>
    <w:rPr>
      <w:rFonts w:ascii="OpenSymbol" w:eastAsia="OpenSymbol" w:hAnsi="OpenSymbol"/>
      <w:sz w:val="20"/>
    </w:rPr>
  </w:style>
  <w:style w:type="character" w:customStyle="1" w:styleId="WW-RTFNum481234567891">
    <w:name w:val="WW-RTF_Num 4 81234567891"/>
    <w:uiPriority w:val="99"/>
    <w:rPr>
      <w:rFonts w:ascii="OpenSymbol" w:eastAsia="OpenSymbol" w:hAnsi="OpenSymbol"/>
      <w:sz w:val="20"/>
    </w:rPr>
  </w:style>
  <w:style w:type="character" w:customStyle="1" w:styleId="WW-RTFNum491234567891">
    <w:name w:val="WW-RTF_Num 4 91234567891"/>
    <w:uiPriority w:val="99"/>
    <w:rPr>
      <w:rFonts w:ascii="OpenSymbol" w:eastAsia="OpenSymbol" w:hAnsi="OpenSymbol"/>
      <w:sz w:val="20"/>
    </w:rPr>
  </w:style>
  <w:style w:type="character" w:customStyle="1" w:styleId="WW-RTFNum4101234567891">
    <w:name w:val="WW-RTF_Num 4 101234567891"/>
    <w:uiPriority w:val="99"/>
    <w:rPr>
      <w:rFonts w:ascii="OpenSymbol" w:eastAsia="OpenSymbol" w:hAnsi="OpenSymbol"/>
      <w:sz w:val="20"/>
      <w:lang w:val="x-none" w:eastAsia="zh-CN"/>
    </w:rPr>
  </w:style>
  <w:style w:type="character" w:customStyle="1" w:styleId="WW-RTFNum41123456789101">
    <w:name w:val="WW-RTF_Num 4 1123456789101"/>
    <w:uiPriority w:val="99"/>
    <w:rPr>
      <w:rFonts w:ascii="OpenSymbol" w:eastAsia="OpenSymbol" w:hAnsi="OpenSymbol"/>
      <w:sz w:val="20"/>
    </w:rPr>
  </w:style>
  <w:style w:type="character" w:customStyle="1" w:styleId="WW-RTFNum42123456789101">
    <w:name w:val="WW-RTF_Num 4 2123456789101"/>
    <w:uiPriority w:val="99"/>
    <w:rPr>
      <w:rFonts w:ascii="OpenSymbol" w:eastAsia="OpenSymbol" w:hAnsi="OpenSymbol"/>
      <w:sz w:val="20"/>
    </w:rPr>
  </w:style>
  <w:style w:type="character" w:customStyle="1" w:styleId="WW-RTFNum43123456789101">
    <w:name w:val="WW-RTF_Num 4 3123456789101"/>
    <w:uiPriority w:val="99"/>
    <w:rPr>
      <w:rFonts w:ascii="OpenSymbol" w:eastAsia="OpenSymbol" w:hAnsi="OpenSymbol"/>
      <w:sz w:val="20"/>
    </w:rPr>
  </w:style>
  <w:style w:type="character" w:customStyle="1" w:styleId="WW-RTFNum44123456789101">
    <w:name w:val="WW-RTF_Num 4 4123456789101"/>
    <w:uiPriority w:val="99"/>
    <w:rPr>
      <w:rFonts w:ascii="OpenSymbol" w:eastAsia="OpenSymbol" w:hAnsi="OpenSymbol"/>
      <w:sz w:val="20"/>
    </w:rPr>
  </w:style>
  <w:style w:type="character" w:customStyle="1" w:styleId="WW-RTFNum45123456789101">
    <w:name w:val="WW-RTF_Num 4 5123456789101"/>
    <w:uiPriority w:val="99"/>
    <w:rPr>
      <w:rFonts w:ascii="OpenSymbol" w:eastAsia="OpenSymbol" w:hAnsi="OpenSymbol"/>
      <w:sz w:val="20"/>
    </w:rPr>
  </w:style>
  <w:style w:type="character" w:customStyle="1" w:styleId="WW-RTFNum46123456789101">
    <w:name w:val="WW-RTF_Num 4 6123456789101"/>
    <w:uiPriority w:val="99"/>
    <w:rPr>
      <w:rFonts w:ascii="OpenSymbol" w:eastAsia="OpenSymbol" w:hAnsi="OpenSymbol"/>
      <w:sz w:val="20"/>
    </w:rPr>
  </w:style>
  <w:style w:type="character" w:customStyle="1" w:styleId="WW-RTFNum47123456789101">
    <w:name w:val="WW-RTF_Num 4 7123456789101"/>
    <w:uiPriority w:val="99"/>
    <w:rPr>
      <w:rFonts w:ascii="OpenSymbol" w:eastAsia="OpenSymbol" w:hAnsi="OpenSymbol"/>
      <w:sz w:val="20"/>
    </w:rPr>
  </w:style>
  <w:style w:type="character" w:customStyle="1" w:styleId="WW-RTFNum48123456789101">
    <w:name w:val="WW-RTF_Num 4 8123456789101"/>
    <w:uiPriority w:val="99"/>
    <w:rPr>
      <w:rFonts w:ascii="OpenSymbol" w:eastAsia="OpenSymbol" w:hAnsi="OpenSymbol"/>
      <w:sz w:val="20"/>
    </w:rPr>
  </w:style>
  <w:style w:type="character" w:customStyle="1" w:styleId="WW-RTFNum49123456789101">
    <w:name w:val="WW-RTF_Num 4 9123456789101"/>
    <w:uiPriority w:val="99"/>
    <w:rPr>
      <w:rFonts w:ascii="OpenSymbol" w:eastAsia="OpenSymbol" w:hAnsi="OpenSymbol"/>
      <w:sz w:val="20"/>
    </w:rPr>
  </w:style>
  <w:style w:type="character" w:customStyle="1" w:styleId="WW-RTFNum410123456789101">
    <w:name w:val="WW-RTF_Num 4 10123456789101"/>
    <w:uiPriority w:val="99"/>
    <w:rPr>
      <w:rFonts w:ascii="OpenSymbol" w:eastAsia="OpenSymbol" w:hAnsi="OpenSymbol"/>
      <w:sz w:val="20"/>
      <w:lang w:val="x-none" w:eastAsia="zh-CN"/>
    </w:rPr>
  </w:style>
  <w:style w:type="character" w:customStyle="1" w:styleId="WW-RTFNum2112345678910111213">
    <w:name w:val="WW-RTF_Num 2 112345678910111213"/>
    <w:uiPriority w:val="99"/>
    <w:rPr>
      <w:rFonts w:ascii="OpenSymbol" w:eastAsia="OpenSymbol" w:hAnsi="OpenSymbol"/>
      <w:sz w:val="20"/>
    </w:rPr>
  </w:style>
  <w:style w:type="character" w:customStyle="1" w:styleId="WW-RTFNum2212345678910111213">
    <w:name w:val="WW-RTF_Num 2 212345678910111213"/>
    <w:uiPriority w:val="99"/>
    <w:rPr>
      <w:rFonts w:ascii="OpenSymbol" w:eastAsia="OpenSymbol" w:hAnsi="OpenSymbol"/>
      <w:sz w:val="20"/>
    </w:rPr>
  </w:style>
  <w:style w:type="character" w:customStyle="1" w:styleId="WW-RTFNum2312345678910111213">
    <w:name w:val="WW-RTF_Num 2 312345678910111213"/>
    <w:uiPriority w:val="99"/>
    <w:rPr>
      <w:rFonts w:ascii="OpenSymbol" w:eastAsia="OpenSymbol" w:hAnsi="OpenSymbol"/>
      <w:sz w:val="20"/>
    </w:rPr>
  </w:style>
  <w:style w:type="character" w:customStyle="1" w:styleId="WW-RTFNum2412345678910111213">
    <w:name w:val="WW-RTF_Num 2 412345678910111213"/>
    <w:uiPriority w:val="99"/>
    <w:rPr>
      <w:rFonts w:ascii="OpenSymbol" w:eastAsia="OpenSymbol" w:hAnsi="OpenSymbol"/>
      <w:sz w:val="20"/>
    </w:rPr>
  </w:style>
  <w:style w:type="character" w:customStyle="1" w:styleId="WW-RTFNum2512345678910111213">
    <w:name w:val="WW-RTF_Num 2 512345678910111213"/>
    <w:uiPriority w:val="99"/>
    <w:rPr>
      <w:rFonts w:ascii="OpenSymbol" w:eastAsia="OpenSymbol" w:hAnsi="OpenSymbol"/>
      <w:sz w:val="20"/>
    </w:rPr>
  </w:style>
  <w:style w:type="character" w:customStyle="1" w:styleId="WW-RTFNum2612345678910111213">
    <w:name w:val="WW-RTF_Num 2 612345678910111213"/>
    <w:uiPriority w:val="99"/>
    <w:rPr>
      <w:rFonts w:ascii="OpenSymbol" w:eastAsia="OpenSymbol" w:hAnsi="OpenSymbol"/>
      <w:sz w:val="20"/>
    </w:rPr>
  </w:style>
  <w:style w:type="character" w:customStyle="1" w:styleId="WW-RTFNum2712345678910111213">
    <w:name w:val="WW-RTF_Num 2 712345678910111213"/>
    <w:uiPriority w:val="99"/>
    <w:rPr>
      <w:rFonts w:ascii="OpenSymbol" w:eastAsia="OpenSymbol" w:hAnsi="OpenSymbol"/>
      <w:sz w:val="20"/>
    </w:rPr>
  </w:style>
  <w:style w:type="character" w:customStyle="1" w:styleId="WW-RTFNum2812345678910111213">
    <w:name w:val="WW-RTF_Num 2 812345678910111213"/>
    <w:uiPriority w:val="99"/>
    <w:rPr>
      <w:rFonts w:ascii="OpenSymbol" w:eastAsia="OpenSymbol" w:hAnsi="OpenSymbol"/>
      <w:sz w:val="20"/>
    </w:rPr>
  </w:style>
  <w:style w:type="character" w:customStyle="1" w:styleId="WW-RTFNum2912345678910111213">
    <w:name w:val="WW-RTF_Num 2 912345678910111213"/>
    <w:uiPriority w:val="99"/>
    <w:rPr>
      <w:rFonts w:ascii="OpenSymbol" w:eastAsia="OpenSymbol" w:hAnsi="OpenSymbol"/>
      <w:sz w:val="20"/>
    </w:rPr>
  </w:style>
  <w:style w:type="character" w:customStyle="1" w:styleId="WW-RTFNum21012345678910111213">
    <w:name w:val="WW-RTF_Num 2 1012345678910111213"/>
    <w:uiPriority w:val="99"/>
    <w:rPr>
      <w:rFonts w:ascii="OpenSymbol" w:eastAsia="OpenSymbol" w:hAnsi="OpenSymbol"/>
      <w:sz w:val="20"/>
      <w:lang w:val="x-none" w:eastAsia="zh-CN"/>
    </w:rPr>
  </w:style>
  <w:style w:type="character" w:customStyle="1" w:styleId="WW-RTFNum2111">
    <w:name w:val="WW-RTF_Num 2 111"/>
    <w:uiPriority w:val="99"/>
    <w:rPr>
      <w:rFonts w:ascii="OpenSymbol" w:eastAsia="OpenSymbol" w:hAnsi="OpenSymbol"/>
      <w:sz w:val="20"/>
    </w:rPr>
  </w:style>
  <w:style w:type="character" w:customStyle="1" w:styleId="WW-RTFNum2211">
    <w:name w:val="WW-RTF_Num 2 211"/>
    <w:uiPriority w:val="99"/>
    <w:rPr>
      <w:rFonts w:ascii="OpenSymbol" w:eastAsia="OpenSymbol" w:hAnsi="OpenSymbol"/>
      <w:sz w:val="20"/>
    </w:rPr>
  </w:style>
  <w:style w:type="character" w:customStyle="1" w:styleId="WW-RTFNum2311">
    <w:name w:val="WW-RTF_Num 2 311"/>
    <w:uiPriority w:val="99"/>
    <w:rPr>
      <w:rFonts w:ascii="OpenSymbol" w:eastAsia="OpenSymbol" w:hAnsi="OpenSymbol"/>
      <w:sz w:val="20"/>
    </w:rPr>
  </w:style>
  <w:style w:type="character" w:customStyle="1" w:styleId="WW-RTFNum2411">
    <w:name w:val="WW-RTF_Num 2 411"/>
    <w:uiPriority w:val="99"/>
    <w:rPr>
      <w:rFonts w:ascii="OpenSymbol" w:eastAsia="OpenSymbol" w:hAnsi="OpenSymbol"/>
      <w:sz w:val="20"/>
    </w:rPr>
  </w:style>
  <w:style w:type="character" w:customStyle="1" w:styleId="WW-RTFNum2511">
    <w:name w:val="WW-RTF_Num 2 511"/>
    <w:uiPriority w:val="99"/>
    <w:rPr>
      <w:rFonts w:ascii="OpenSymbol" w:eastAsia="OpenSymbol" w:hAnsi="OpenSymbol"/>
      <w:sz w:val="20"/>
    </w:rPr>
  </w:style>
  <w:style w:type="character" w:customStyle="1" w:styleId="WW-RTFNum2611">
    <w:name w:val="WW-RTF_Num 2 611"/>
    <w:uiPriority w:val="99"/>
    <w:rPr>
      <w:rFonts w:ascii="OpenSymbol" w:eastAsia="OpenSymbol" w:hAnsi="OpenSymbol"/>
      <w:sz w:val="20"/>
    </w:rPr>
  </w:style>
  <w:style w:type="character" w:customStyle="1" w:styleId="WW-RTFNum2711">
    <w:name w:val="WW-RTF_Num 2 711"/>
    <w:uiPriority w:val="99"/>
    <w:rPr>
      <w:rFonts w:ascii="OpenSymbol" w:eastAsia="OpenSymbol" w:hAnsi="OpenSymbol"/>
      <w:sz w:val="20"/>
    </w:rPr>
  </w:style>
  <w:style w:type="character" w:customStyle="1" w:styleId="WW-RTFNum2811">
    <w:name w:val="WW-RTF_Num 2 811"/>
    <w:uiPriority w:val="99"/>
    <w:rPr>
      <w:rFonts w:ascii="OpenSymbol" w:eastAsia="OpenSymbol" w:hAnsi="OpenSymbol"/>
      <w:sz w:val="20"/>
    </w:rPr>
  </w:style>
  <w:style w:type="character" w:customStyle="1" w:styleId="WW-RTFNum2911">
    <w:name w:val="WW-RTF_Num 2 911"/>
    <w:uiPriority w:val="99"/>
    <w:rPr>
      <w:rFonts w:ascii="OpenSymbol" w:eastAsia="OpenSymbol" w:hAnsi="OpenSymbol"/>
      <w:sz w:val="20"/>
    </w:rPr>
  </w:style>
  <w:style w:type="character" w:customStyle="1" w:styleId="WW-RTFNum21011">
    <w:name w:val="WW-RTF_Num 2 1011"/>
    <w:uiPriority w:val="99"/>
    <w:rPr>
      <w:rFonts w:ascii="OpenSymbol" w:eastAsia="OpenSymbol" w:hAnsi="OpenSymbol"/>
      <w:sz w:val="20"/>
      <w:lang w:val="x-none" w:eastAsia="zh-CN"/>
    </w:rPr>
  </w:style>
  <w:style w:type="character" w:customStyle="1" w:styleId="WW-RTFNum21121">
    <w:name w:val="WW-RTF_Num 2 1121"/>
    <w:uiPriority w:val="99"/>
    <w:rPr>
      <w:rFonts w:ascii="OpenSymbol" w:eastAsia="OpenSymbol" w:hAnsi="OpenSymbol"/>
      <w:sz w:val="20"/>
    </w:rPr>
  </w:style>
  <w:style w:type="character" w:customStyle="1" w:styleId="WW-RTFNum22121">
    <w:name w:val="WW-RTF_Num 2 2121"/>
    <w:uiPriority w:val="99"/>
    <w:rPr>
      <w:rFonts w:ascii="OpenSymbol" w:eastAsia="OpenSymbol" w:hAnsi="OpenSymbol"/>
      <w:sz w:val="20"/>
    </w:rPr>
  </w:style>
  <w:style w:type="character" w:customStyle="1" w:styleId="WW-RTFNum23121">
    <w:name w:val="WW-RTF_Num 2 3121"/>
    <w:uiPriority w:val="99"/>
    <w:rPr>
      <w:rFonts w:ascii="OpenSymbol" w:eastAsia="OpenSymbol" w:hAnsi="OpenSymbol"/>
      <w:sz w:val="20"/>
    </w:rPr>
  </w:style>
  <w:style w:type="character" w:customStyle="1" w:styleId="WW-RTFNum24121">
    <w:name w:val="WW-RTF_Num 2 4121"/>
    <w:uiPriority w:val="99"/>
    <w:rPr>
      <w:rFonts w:ascii="OpenSymbol" w:eastAsia="OpenSymbol" w:hAnsi="OpenSymbol"/>
      <w:sz w:val="20"/>
    </w:rPr>
  </w:style>
  <w:style w:type="character" w:customStyle="1" w:styleId="WW-RTFNum25121">
    <w:name w:val="WW-RTF_Num 2 5121"/>
    <w:uiPriority w:val="99"/>
    <w:rPr>
      <w:rFonts w:ascii="OpenSymbol" w:eastAsia="OpenSymbol" w:hAnsi="OpenSymbol"/>
      <w:sz w:val="20"/>
    </w:rPr>
  </w:style>
  <w:style w:type="character" w:customStyle="1" w:styleId="WW-RTFNum26121">
    <w:name w:val="WW-RTF_Num 2 6121"/>
    <w:uiPriority w:val="99"/>
    <w:rPr>
      <w:rFonts w:ascii="OpenSymbol" w:eastAsia="OpenSymbol" w:hAnsi="OpenSymbol"/>
      <w:sz w:val="20"/>
    </w:rPr>
  </w:style>
  <w:style w:type="character" w:customStyle="1" w:styleId="WW-RTFNum27121">
    <w:name w:val="WW-RTF_Num 2 7121"/>
    <w:uiPriority w:val="99"/>
    <w:rPr>
      <w:rFonts w:ascii="OpenSymbol" w:eastAsia="OpenSymbol" w:hAnsi="OpenSymbol"/>
      <w:sz w:val="20"/>
    </w:rPr>
  </w:style>
  <w:style w:type="character" w:customStyle="1" w:styleId="WW-RTFNum28121">
    <w:name w:val="WW-RTF_Num 2 8121"/>
    <w:uiPriority w:val="99"/>
    <w:rPr>
      <w:rFonts w:ascii="OpenSymbol" w:eastAsia="OpenSymbol" w:hAnsi="OpenSymbol"/>
      <w:sz w:val="20"/>
    </w:rPr>
  </w:style>
  <w:style w:type="character" w:customStyle="1" w:styleId="WW-RTFNum29121">
    <w:name w:val="WW-RTF_Num 2 9121"/>
    <w:uiPriority w:val="99"/>
    <w:rPr>
      <w:rFonts w:ascii="OpenSymbol" w:eastAsia="OpenSymbol" w:hAnsi="OpenSymbol"/>
      <w:sz w:val="20"/>
    </w:rPr>
  </w:style>
  <w:style w:type="character" w:customStyle="1" w:styleId="WW-RTFNum210121">
    <w:name w:val="WW-RTF_Num 2 10121"/>
    <w:uiPriority w:val="99"/>
    <w:rPr>
      <w:rFonts w:ascii="OpenSymbol" w:eastAsia="OpenSymbol" w:hAnsi="OpenSymbol"/>
      <w:sz w:val="20"/>
      <w:lang w:val="x-none" w:eastAsia="zh-CN"/>
    </w:rPr>
  </w:style>
  <w:style w:type="character" w:customStyle="1" w:styleId="WW-RTFNum211231">
    <w:name w:val="WW-RTF_Num 2 11231"/>
    <w:uiPriority w:val="99"/>
    <w:rPr>
      <w:rFonts w:ascii="OpenSymbol" w:eastAsia="OpenSymbol" w:hAnsi="OpenSymbol"/>
      <w:sz w:val="20"/>
    </w:rPr>
  </w:style>
  <w:style w:type="character" w:customStyle="1" w:styleId="WW-RTFNum221231">
    <w:name w:val="WW-RTF_Num 2 21231"/>
    <w:uiPriority w:val="99"/>
    <w:rPr>
      <w:rFonts w:ascii="OpenSymbol" w:eastAsia="OpenSymbol" w:hAnsi="OpenSymbol"/>
      <w:sz w:val="20"/>
    </w:rPr>
  </w:style>
  <w:style w:type="character" w:customStyle="1" w:styleId="WW-RTFNum231231">
    <w:name w:val="WW-RTF_Num 2 31231"/>
    <w:uiPriority w:val="99"/>
    <w:rPr>
      <w:rFonts w:ascii="OpenSymbol" w:eastAsia="OpenSymbol" w:hAnsi="OpenSymbol"/>
      <w:sz w:val="20"/>
    </w:rPr>
  </w:style>
  <w:style w:type="character" w:customStyle="1" w:styleId="WW-RTFNum241231">
    <w:name w:val="WW-RTF_Num 2 41231"/>
    <w:uiPriority w:val="99"/>
    <w:rPr>
      <w:rFonts w:ascii="OpenSymbol" w:eastAsia="OpenSymbol" w:hAnsi="OpenSymbol"/>
      <w:sz w:val="20"/>
    </w:rPr>
  </w:style>
  <w:style w:type="character" w:customStyle="1" w:styleId="WW-RTFNum251231">
    <w:name w:val="WW-RTF_Num 2 51231"/>
    <w:uiPriority w:val="99"/>
    <w:rPr>
      <w:rFonts w:ascii="OpenSymbol" w:eastAsia="OpenSymbol" w:hAnsi="OpenSymbol"/>
      <w:sz w:val="20"/>
    </w:rPr>
  </w:style>
  <w:style w:type="character" w:customStyle="1" w:styleId="WW-RTFNum261231">
    <w:name w:val="WW-RTF_Num 2 61231"/>
    <w:uiPriority w:val="99"/>
    <w:rPr>
      <w:rFonts w:ascii="OpenSymbol" w:eastAsia="OpenSymbol" w:hAnsi="OpenSymbol"/>
      <w:sz w:val="20"/>
    </w:rPr>
  </w:style>
  <w:style w:type="character" w:customStyle="1" w:styleId="WW-RTFNum271231">
    <w:name w:val="WW-RTF_Num 2 71231"/>
    <w:uiPriority w:val="99"/>
    <w:rPr>
      <w:rFonts w:ascii="OpenSymbol" w:eastAsia="OpenSymbol" w:hAnsi="OpenSymbol"/>
      <w:sz w:val="20"/>
    </w:rPr>
  </w:style>
  <w:style w:type="character" w:customStyle="1" w:styleId="WW-RTFNum281231">
    <w:name w:val="WW-RTF_Num 2 81231"/>
    <w:uiPriority w:val="99"/>
    <w:rPr>
      <w:rFonts w:ascii="OpenSymbol" w:eastAsia="OpenSymbol" w:hAnsi="OpenSymbol"/>
      <w:sz w:val="20"/>
    </w:rPr>
  </w:style>
  <w:style w:type="character" w:customStyle="1" w:styleId="WW-RTFNum291231">
    <w:name w:val="WW-RTF_Num 2 91231"/>
    <w:uiPriority w:val="99"/>
    <w:rPr>
      <w:rFonts w:ascii="OpenSymbol" w:eastAsia="OpenSymbol" w:hAnsi="OpenSymbol"/>
      <w:sz w:val="20"/>
    </w:rPr>
  </w:style>
  <w:style w:type="character" w:customStyle="1" w:styleId="WW-RTFNum2101231">
    <w:name w:val="WW-RTF_Num 2 101231"/>
    <w:uiPriority w:val="99"/>
    <w:rPr>
      <w:rFonts w:ascii="OpenSymbol" w:eastAsia="OpenSymbol" w:hAnsi="OpenSymbol"/>
      <w:sz w:val="20"/>
      <w:lang w:val="x-none" w:eastAsia="zh-CN"/>
    </w:rPr>
  </w:style>
  <w:style w:type="character" w:customStyle="1" w:styleId="WW-RTFNum2112341">
    <w:name w:val="WW-RTF_Num 2 112341"/>
    <w:uiPriority w:val="99"/>
    <w:rPr>
      <w:rFonts w:ascii="OpenSymbol" w:eastAsia="OpenSymbol" w:hAnsi="OpenSymbol"/>
      <w:sz w:val="20"/>
    </w:rPr>
  </w:style>
  <w:style w:type="character" w:customStyle="1" w:styleId="WW-RTFNum2212341">
    <w:name w:val="WW-RTF_Num 2 212341"/>
    <w:uiPriority w:val="99"/>
    <w:rPr>
      <w:rFonts w:ascii="OpenSymbol" w:eastAsia="OpenSymbol" w:hAnsi="OpenSymbol"/>
      <w:sz w:val="20"/>
    </w:rPr>
  </w:style>
  <w:style w:type="character" w:customStyle="1" w:styleId="WW-RTFNum2312341">
    <w:name w:val="WW-RTF_Num 2 312341"/>
    <w:uiPriority w:val="99"/>
    <w:rPr>
      <w:rFonts w:ascii="OpenSymbol" w:eastAsia="OpenSymbol" w:hAnsi="OpenSymbol"/>
      <w:sz w:val="20"/>
    </w:rPr>
  </w:style>
  <w:style w:type="character" w:customStyle="1" w:styleId="WW-RTFNum2412341">
    <w:name w:val="WW-RTF_Num 2 412341"/>
    <w:uiPriority w:val="99"/>
    <w:rPr>
      <w:rFonts w:ascii="OpenSymbol" w:eastAsia="OpenSymbol" w:hAnsi="OpenSymbol"/>
      <w:sz w:val="20"/>
    </w:rPr>
  </w:style>
  <w:style w:type="character" w:customStyle="1" w:styleId="WW-RTFNum2512341">
    <w:name w:val="WW-RTF_Num 2 512341"/>
    <w:uiPriority w:val="99"/>
    <w:rPr>
      <w:rFonts w:ascii="OpenSymbol" w:eastAsia="OpenSymbol" w:hAnsi="OpenSymbol"/>
      <w:sz w:val="20"/>
    </w:rPr>
  </w:style>
  <w:style w:type="character" w:customStyle="1" w:styleId="WW-RTFNum2612341">
    <w:name w:val="WW-RTF_Num 2 612341"/>
    <w:uiPriority w:val="99"/>
    <w:rPr>
      <w:rFonts w:ascii="OpenSymbol" w:eastAsia="OpenSymbol" w:hAnsi="OpenSymbol"/>
      <w:sz w:val="20"/>
    </w:rPr>
  </w:style>
  <w:style w:type="character" w:customStyle="1" w:styleId="WW-RTFNum2712341">
    <w:name w:val="WW-RTF_Num 2 712341"/>
    <w:uiPriority w:val="99"/>
    <w:rPr>
      <w:rFonts w:ascii="OpenSymbol" w:eastAsia="OpenSymbol" w:hAnsi="OpenSymbol"/>
      <w:sz w:val="20"/>
    </w:rPr>
  </w:style>
  <w:style w:type="character" w:customStyle="1" w:styleId="WW-RTFNum2812341">
    <w:name w:val="WW-RTF_Num 2 812341"/>
    <w:uiPriority w:val="99"/>
    <w:rPr>
      <w:rFonts w:ascii="OpenSymbol" w:eastAsia="OpenSymbol" w:hAnsi="OpenSymbol"/>
      <w:sz w:val="20"/>
    </w:rPr>
  </w:style>
  <w:style w:type="character" w:customStyle="1" w:styleId="WW-RTFNum2912341">
    <w:name w:val="WW-RTF_Num 2 912341"/>
    <w:uiPriority w:val="99"/>
    <w:rPr>
      <w:rFonts w:ascii="OpenSymbol" w:eastAsia="OpenSymbol" w:hAnsi="OpenSymbol"/>
      <w:sz w:val="20"/>
    </w:rPr>
  </w:style>
  <w:style w:type="character" w:customStyle="1" w:styleId="WW-RTFNum21012341">
    <w:name w:val="WW-RTF_Num 2 1012341"/>
    <w:uiPriority w:val="99"/>
    <w:rPr>
      <w:rFonts w:ascii="OpenSymbol" w:eastAsia="OpenSymbol" w:hAnsi="OpenSymbol"/>
      <w:sz w:val="20"/>
      <w:lang w:val="x-none" w:eastAsia="zh-CN"/>
    </w:rPr>
  </w:style>
  <w:style w:type="character" w:customStyle="1" w:styleId="WW-RTFNum21123451">
    <w:name w:val="WW-RTF_Num 2 1123451"/>
    <w:uiPriority w:val="99"/>
    <w:rPr>
      <w:rFonts w:ascii="OpenSymbol" w:eastAsia="OpenSymbol" w:hAnsi="OpenSymbol"/>
      <w:sz w:val="20"/>
    </w:rPr>
  </w:style>
  <w:style w:type="character" w:customStyle="1" w:styleId="WW-RTFNum22123451">
    <w:name w:val="WW-RTF_Num 2 2123451"/>
    <w:uiPriority w:val="99"/>
    <w:rPr>
      <w:rFonts w:ascii="OpenSymbol" w:eastAsia="OpenSymbol" w:hAnsi="OpenSymbol"/>
      <w:sz w:val="20"/>
    </w:rPr>
  </w:style>
  <w:style w:type="character" w:customStyle="1" w:styleId="WW-RTFNum23123451">
    <w:name w:val="WW-RTF_Num 2 3123451"/>
    <w:uiPriority w:val="99"/>
    <w:rPr>
      <w:rFonts w:ascii="OpenSymbol" w:eastAsia="OpenSymbol" w:hAnsi="OpenSymbol"/>
      <w:sz w:val="20"/>
    </w:rPr>
  </w:style>
  <w:style w:type="character" w:customStyle="1" w:styleId="WW-RTFNum24123451">
    <w:name w:val="WW-RTF_Num 2 4123451"/>
    <w:uiPriority w:val="99"/>
    <w:rPr>
      <w:rFonts w:ascii="OpenSymbol" w:eastAsia="OpenSymbol" w:hAnsi="OpenSymbol"/>
      <w:sz w:val="20"/>
    </w:rPr>
  </w:style>
  <w:style w:type="character" w:customStyle="1" w:styleId="WW-RTFNum25123451">
    <w:name w:val="WW-RTF_Num 2 5123451"/>
    <w:uiPriority w:val="99"/>
    <w:rPr>
      <w:rFonts w:ascii="OpenSymbol" w:eastAsia="OpenSymbol" w:hAnsi="OpenSymbol"/>
      <w:sz w:val="20"/>
    </w:rPr>
  </w:style>
  <w:style w:type="character" w:customStyle="1" w:styleId="WW-RTFNum26123451">
    <w:name w:val="WW-RTF_Num 2 6123451"/>
    <w:uiPriority w:val="99"/>
    <w:rPr>
      <w:rFonts w:ascii="OpenSymbol" w:eastAsia="OpenSymbol" w:hAnsi="OpenSymbol"/>
      <w:sz w:val="20"/>
    </w:rPr>
  </w:style>
  <w:style w:type="character" w:customStyle="1" w:styleId="WW-RTFNum27123451">
    <w:name w:val="WW-RTF_Num 2 7123451"/>
    <w:uiPriority w:val="99"/>
    <w:rPr>
      <w:rFonts w:ascii="OpenSymbol" w:eastAsia="OpenSymbol" w:hAnsi="OpenSymbol"/>
      <w:sz w:val="20"/>
    </w:rPr>
  </w:style>
  <w:style w:type="character" w:customStyle="1" w:styleId="WW-RTFNum28123451">
    <w:name w:val="WW-RTF_Num 2 8123451"/>
    <w:uiPriority w:val="99"/>
    <w:rPr>
      <w:rFonts w:ascii="OpenSymbol" w:eastAsia="OpenSymbol" w:hAnsi="OpenSymbol"/>
      <w:sz w:val="20"/>
    </w:rPr>
  </w:style>
  <w:style w:type="character" w:customStyle="1" w:styleId="WW-RTFNum29123451">
    <w:name w:val="WW-RTF_Num 2 9123451"/>
    <w:uiPriority w:val="99"/>
    <w:rPr>
      <w:rFonts w:ascii="OpenSymbol" w:eastAsia="OpenSymbol" w:hAnsi="OpenSymbol"/>
      <w:sz w:val="20"/>
    </w:rPr>
  </w:style>
  <w:style w:type="character" w:customStyle="1" w:styleId="WW-RTFNum210123451">
    <w:name w:val="WW-RTF_Num 2 10123451"/>
    <w:uiPriority w:val="99"/>
    <w:rPr>
      <w:rFonts w:ascii="OpenSymbol" w:eastAsia="OpenSymbol" w:hAnsi="OpenSymbol"/>
      <w:sz w:val="20"/>
      <w:lang w:val="x-none" w:eastAsia="zh-CN"/>
    </w:rPr>
  </w:style>
  <w:style w:type="character" w:customStyle="1" w:styleId="WW-RTFNum211234561">
    <w:name w:val="WW-RTF_Num 2 11234561"/>
    <w:uiPriority w:val="99"/>
    <w:rPr>
      <w:rFonts w:eastAsia="Times New Roman"/>
      <w:sz w:val="20"/>
    </w:rPr>
  </w:style>
  <w:style w:type="character" w:customStyle="1" w:styleId="WW-RTFNum221234561">
    <w:name w:val="WW-RTF_Num 2 21234561"/>
    <w:uiPriority w:val="99"/>
    <w:rPr>
      <w:rFonts w:eastAsia="Times New Roman"/>
      <w:sz w:val="20"/>
    </w:rPr>
  </w:style>
  <w:style w:type="character" w:customStyle="1" w:styleId="WW-RTFNum231234561">
    <w:name w:val="WW-RTF_Num 2 31234561"/>
    <w:uiPriority w:val="99"/>
    <w:rPr>
      <w:rFonts w:eastAsia="Times New Roman"/>
      <w:sz w:val="20"/>
    </w:rPr>
  </w:style>
  <w:style w:type="character" w:customStyle="1" w:styleId="WW-RTFNum241234561">
    <w:name w:val="WW-RTF_Num 2 41234561"/>
    <w:uiPriority w:val="99"/>
    <w:rPr>
      <w:rFonts w:eastAsia="Times New Roman"/>
      <w:sz w:val="20"/>
    </w:rPr>
  </w:style>
  <w:style w:type="character" w:customStyle="1" w:styleId="WW-RTFNum251234561">
    <w:name w:val="WW-RTF_Num 2 51234561"/>
    <w:uiPriority w:val="99"/>
    <w:rPr>
      <w:rFonts w:eastAsia="Times New Roman"/>
      <w:sz w:val="20"/>
    </w:rPr>
  </w:style>
  <w:style w:type="character" w:customStyle="1" w:styleId="WW-RTFNum261234561">
    <w:name w:val="WW-RTF_Num 2 61234561"/>
    <w:uiPriority w:val="99"/>
    <w:rPr>
      <w:rFonts w:eastAsia="Times New Roman"/>
      <w:sz w:val="20"/>
    </w:rPr>
  </w:style>
  <w:style w:type="character" w:customStyle="1" w:styleId="WW-RTFNum271234561">
    <w:name w:val="WW-RTF_Num 2 71234561"/>
    <w:uiPriority w:val="99"/>
    <w:rPr>
      <w:rFonts w:eastAsia="Times New Roman"/>
      <w:sz w:val="20"/>
    </w:rPr>
  </w:style>
  <w:style w:type="character" w:customStyle="1" w:styleId="WW-RTFNum281234561">
    <w:name w:val="WW-RTF_Num 2 81234561"/>
    <w:uiPriority w:val="99"/>
    <w:rPr>
      <w:rFonts w:eastAsia="Times New Roman"/>
      <w:sz w:val="20"/>
    </w:rPr>
  </w:style>
  <w:style w:type="character" w:customStyle="1" w:styleId="WW-RTFNum291234561">
    <w:name w:val="WW-RTF_Num 2 91234561"/>
    <w:uiPriority w:val="99"/>
    <w:rPr>
      <w:rFonts w:eastAsia="Times New Roman"/>
      <w:sz w:val="20"/>
    </w:rPr>
  </w:style>
  <w:style w:type="character" w:customStyle="1" w:styleId="WW-RTFNum2101234561">
    <w:name w:val="WW-RTF_Num 2 101234561"/>
    <w:uiPriority w:val="99"/>
    <w:rPr>
      <w:rFonts w:ascii="OpenSymbol" w:eastAsia="OpenSymbol" w:hAnsi="OpenSymbol"/>
      <w:sz w:val="20"/>
      <w:lang w:val="x-none" w:eastAsia="zh-CN"/>
    </w:rPr>
  </w:style>
  <w:style w:type="character" w:customStyle="1" w:styleId="WW-RTFNum2112345671">
    <w:name w:val="WW-RTF_Num 2 112345671"/>
    <w:uiPriority w:val="99"/>
    <w:rPr>
      <w:rFonts w:ascii="OpenSymbol" w:eastAsia="OpenSymbol" w:hAnsi="OpenSymbol"/>
      <w:sz w:val="20"/>
    </w:rPr>
  </w:style>
  <w:style w:type="character" w:customStyle="1" w:styleId="WW-RTFNum2212345671">
    <w:name w:val="WW-RTF_Num 2 212345671"/>
    <w:uiPriority w:val="99"/>
    <w:rPr>
      <w:rFonts w:ascii="OpenSymbol" w:eastAsia="OpenSymbol" w:hAnsi="OpenSymbol"/>
      <w:sz w:val="20"/>
    </w:rPr>
  </w:style>
  <w:style w:type="character" w:customStyle="1" w:styleId="WW-RTFNum2312345671">
    <w:name w:val="WW-RTF_Num 2 312345671"/>
    <w:uiPriority w:val="99"/>
    <w:rPr>
      <w:rFonts w:ascii="OpenSymbol" w:eastAsia="OpenSymbol" w:hAnsi="OpenSymbol"/>
      <w:sz w:val="20"/>
    </w:rPr>
  </w:style>
  <w:style w:type="character" w:customStyle="1" w:styleId="WW-RTFNum2412345671">
    <w:name w:val="WW-RTF_Num 2 412345671"/>
    <w:uiPriority w:val="99"/>
    <w:rPr>
      <w:rFonts w:ascii="OpenSymbol" w:eastAsia="OpenSymbol" w:hAnsi="OpenSymbol"/>
      <w:sz w:val="20"/>
    </w:rPr>
  </w:style>
  <w:style w:type="character" w:customStyle="1" w:styleId="WW-RTFNum2512345671">
    <w:name w:val="WW-RTF_Num 2 512345671"/>
    <w:uiPriority w:val="99"/>
    <w:rPr>
      <w:rFonts w:ascii="OpenSymbol" w:eastAsia="OpenSymbol" w:hAnsi="OpenSymbol"/>
      <w:sz w:val="20"/>
    </w:rPr>
  </w:style>
  <w:style w:type="character" w:customStyle="1" w:styleId="WW-RTFNum2612345671">
    <w:name w:val="WW-RTF_Num 2 612345671"/>
    <w:uiPriority w:val="99"/>
    <w:rPr>
      <w:rFonts w:ascii="OpenSymbol" w:eastAsia="OpenSymbol" w:hAnsi="OpenSymbol"/>
      <w:sz w:val="20"/>
    </w:rPr>
  </w:style>
  <w:style w:type="character" w:customStyle="1" w:styleId="WW-RTFNum2712345671">
    <w:name w:val="WW-RTF_Num 2 712345671"/>
    <w:uiPriority w:val="99"/>
    <w:rPr>
      <w:rFonts w:ascii="OpenSymbol" w:eastAsia="OpenSymbol" w:hAnsi="OpenSymbol"/>
      <w:sz w:val="20"/>
    </w:rPr>
  </w:style>
  <w:style w:type="character" w:customStyle="1" w:styleId="WW-RTFNum2812345671">
    <w:name w:val="WW-RTF_Num 2 812345671"/>
    <w:uiPriority w:val="99"/>
    <w:rPr>
      <w:rFonts w:ascii="OpenSymbol" w:eastAsia="OpenSymbol" w:hAnsi="OpenSymbol"/>
      <w:sz w:val="20"/>
    </w:rPr>
  </w:style>
  <w:style w:type="character" w:customStyle="1" w:styleId="WW-RTFNum2912345671">
    <w:name w:val="WW-RTF_Num 2 912345671"/>
    <w:uiPriority w:val="99"/>
    <w:rPr>
      <w:rFonts w:ascii="OpenSymbol" w:eastAsia="OpenSymbol" w:hAnsi="OpenSymbol"/>
      <w:sz w:val="20"/>
    </w:rPr>
  </w:style>
  <w:style w:type="character" w:customStyle="1" w:styleId="WW-RTFNum21012345671">
    <w:name w:val="WW-RTF_Num 2 1012345671"/>
    <w:uiPriority w:val="99"/>
    <w:rPr>
      <w:rFonts w:ascii="OpenSymbol" w:eastAsia="OpenSymbol" w:hAnsi="OpenSymbol"/>
      <w:sz w:val="20"/>
      <w:lang w:val="x-none" w:eastAsia="zh-CN"/>
    </w:rPr>
  </w:style>
  <w:style w:type="character" w:customStyle="1" w:styleId="WW-RTFNum21123456781">
    <w:name w:val="WW-RTF_Num 2 1123456781"/>
    <w:uiPriority w:val="99"/>
    <w:rPr>
      <w:rFonts w:ascii="OpenSymbol" w:eastAsia="OpenSymbol" w:hAnsi="OpenSymbol"/>
      <w:sz w:val="20"/>
    </w:rPr>
  </w:style>
  <w:style w:type="character" w:customStyle="1" w:styleId="WW-RTFNum22123456781">
    <w:name w:val="WW-RTF_Num 2 2123456781"/>
    <w:uiPriority w:val="99"/>
    <w:rPr>
      <w:rFonts w:ascii="OpenSymbol" w:eastAsia="OpenSymbol" w:hAnsi="OpenSymbol"/>
      <w:sz w:val="20"/>
    </w:rPr>
  </w:style>
  <w:style w:type="character" w:customStyle="1" w:styleId="WW-RTFNum23123456781">
    <w:name w:val="WW-RTF_Num 2 3123456781"/>
    <w:uiPriority w:val="99"/>
    <w:rPr>
      <w:rFonts w:ascii="OpenSymbol" w:eastAsia="OpenSymbol" w:hAnsi="OpenSymbol"/>
      <w:sz w:val="20"/>
    </w:rPr>
  </w:style>
  <w:style w:type="character" w:customStyle="1" w:styleId="WW-RTFNum24123456781">
    <w:name w:val="WW-RTF_Num 2 4123456781"/>
    <w:uiPriority w:val="99"/>
    <w:rPr>
      <w:rFonts w:ascii="OpenSymbol" w:eastAsia="OpenSymbol" w:hAnsi="OpenSymbol"/>
      <w:sz w:val="20"/>
    </w:rPr>
  </w:style>
  <w:style w:type="character" w:customStyle="1" w:styleId="WW-RTFNum25123456781">
    <w:name w:val="WW-RTF_Num 2 5123456781"/>
    <w:uiPriority w:val="99"/>
    <w:rPr>
      <w:rFonts w:ascii="OpenSymbol" w:eastAsia="OpenSymbol" w:hAnsi="OpenSymbol"/>
      <w:sz w:val="20"/>
    </w:rPr>
  </w:style>
  <w:style w:type="character" w:customStyle="1" w:styleId="WW-RTFNum26123456781">
    <w:name w:val="WW-RTF_Num 2 6123456781"/>
    <w:uiPriority w:val="99"/>
    <w:rPr>
      <w:rFonts w:ascii="OpenSymbol" w:eastAsia="OpenSymbol" w:hAnsi="OpenSymbol"/>
      <w:sz w:val="20"/>
    </w:rPr>
  </w:style>
  <w:style w:type="character" w:customStyle="1" w:styleId="WW-RTFNum27123456781">
    <w:name w:val="WW-RTF_Num 2 7123456781"/>
    <w:uiPriority w:val="99"/>
    <w:rPr>
      <w:rFonts w:ascii="OpenSymbol" w:eastAsia="OpenSymbol" w:hAnsi="OpenSymbol"/>
      <w:sz w:val="20"/>
    </w:rPr>
  </w:style>
  <w:style w:type="character" w:customStyle="1" w:styleId="WW-RTFNum28123456781">
    <w:name w:val="WW-RTF_Num 2 8123456781"/>
    <w:uiPriority w:val="99"/>
    <w:rPr>
      <w:rFonts w:ascii="OpenSymbol" w:eastAsia="OpenSymbol" w:hAnsi="OpenSymbol"/>
      <w:sz w:val="20"/>
    </w:rPr>
  </w:style>
  <w:style w:type="character" w:customStyle="1" w:styleId="WW-RTFNum29123456781">
    <w:name w:val="WW-RTF_Num 2 9123456781"/>
    <w:uiPriority w:val="99"/>
    <w:rPr>
      <w:rFonts w:ascii="OpenSymbol" w:eastAsia="OpenSymbol" w:hAnsi="OpenSymbol"/>
      <w:sz w:val="20"/>
    </w:rPr>
  </w:style>
  <w:style w:type="character" w:customStyle="1" w:styleId="WW-RTFNum210123456781">
    <w:name w:val="WW-RTF_Num 2 10123456781"/>
    <w:uiPriority w:val="99"/>
    <w:rPr>
      <w:rFonts w:ascii="OpenSymbol" w:eastAsia="OpenSymbol" w:hAnsi="OpenSymbol"/>
      <w:sz w:val="20"/>
      <w:lang w:val="x-none" w:eastAsia="zh-CN"/>
    </w:rPr>
  </w:style>
  <w:style w:type="character" w:customStyle="1" w:styleId="WW-RTFNum211234567891">
    <w:name w:val="WW-RTF_Num 2 11234567891"/>
    <w:uiPriority w:val="99"/>
    <w:rPr>
      <w:rFonts w:ascii="OpenSymbol" w:eastAsia="OpenSymbol" w:hAnsi="OpenSymbol"/>
      <w:sz w:val="20"/>
    </w:rPr>
  </w:style>
  <w:style w:type="character" w:customStyle="1" w:styleId="WW-RTFNum221234567891">
    <w:name w:val="WW-RTF_Num 2 21234567891"/>
    <w:uiPriority w:val="99"/>
    <w:rPr>
      <w:rFonts w:ascii="OpenSymbol" w:eastAsia="OpenSymbol" w:hAnsi="OpenSymbol"/>
      <w:sz w:val="20"/>
    </w:rPr>
  </w:style>
  <w:style w:type="character" w:customStyle="1" w:styleId="WW-RTFNum231234567891">
    <w:name w:val="WW-RTF_Num 2 31234567891"/>
    <w:uiPriority w:val="99"/>
    <w:rPr>
      <w:rFonts w:ascii="OpenSymbol" w:eastAsia="OpenSymbol" w:hAnsi="OpenSymbol"/>
      <w:sz w:val="20"/>
    </w:rPr>
  </w:style>
  <w:style w:type="character" w:customStyle="1" w:styleId="WW-RTFNum241234567891">
    <w:name w:val="WW-RTF_Num 2 41234567891"/>
    <w:uiPriority w:val="99"/>
    <w:rPr>
      <w:rFonts w:ascii="OpenSymbol" w:eastAsia="OpenSymbol" w:hAnsi="OpenSymbol"/>
      <w:sz w:val="20"/>
    </w:rPr>
  </w:style>
  <w:style w:type="character" w:customStyle="1" w:styleId="WW-RTFNum251234567891">
    <w:name w:val="WW-RTF_Num 2 51234567891"/>
    <w:uiPriority w:val="99"/>
    <w:rPr>
      <w:rFonts w:ascii="OpenSymbol" w:eastAsia="OpenSymbol" w:hAnsi="OpenSymbol"/>
      <w:sz w:val="20"/>
    </w:rPr>
  </w:style>
  <w:style w:type="character" w:customStyle="1" w:styleId="WW-RTFNum261234567891">
    <w:name w:val="WW-RTF_Num 2 61234567891"/>
    <w:uiPriority w:val="99"/>
    <w:rPr>
      <w:rFonts w:ascii="OpenSymbol" w:eastAsia="OpenSymbol" w:hAnsi="OpenSymbol"/>
      <w:sz w:val="20"/>
    </w:rPr>
  </w:style>
  <w:style w:type="character" w:customStyle="1" w:styleId="WW-RTFNum271234567891">
    <w:name w:val="WW-RTF_Num 2 71234567891"/>
    <w:uiPriority w:val="99"/>
    <w:rPr>
      <w:rFonts w:ascii="OpenSymbol" w:eastAsia="OpenSymbol" w:hAnsi="OpenSymbol"/>
      <w:sz w:val="20"/>
    </w:rPr>
  </w:style>
  <w:style w:type="character" w:customStyle="1" w:styleId="WW-RTFNum281234567891">
    <w:name w:val="WW-RTF_Num 2 81234567891"/>
    <w:uiPriority w:val="99"/>
    <w:rPr>
      <w:rFonts w:ascii="OpenSymbol" w:eastAsia="OpenSymbol" w:hAnsi="OpenSymbol"/>
      <w:sz w:val="20"/>
    </w:rPr>
  </w:style>
  <w:style w:type="character" w:customStyle="1" w:styleId="WW-RTFNum291234567891">
    <w:name w:val="WW-RTF_Num 2 91234567891"/>
    <w:uiPriority w:val="99"/>
    <w:rPr>
      <w:rFonts w:ascii="OpenSymbol" w:eastAsia="OpenSymbol" w:hAnsi="OpenSymbol"/>
      <w:sz w:val="20"/>
    </w:rPr>
  </w:style>
  <w:style w:type="character" w:customStyle="1" w:styleId="WW-RTFNum2101234567891">
    <w:name w:val="WW-RTF_Num 2 101234567891"/>
    <w:uiPriority w:val="99"/>
    <w:rPr>
      <w:rFonts w:ascii="OpenSymbol" w:eastAsia="OpenSymbol" w:hAnsi="OpenSymbol"/>
      <w:sz w:val="20"/>
      <w:lang w:val="x-none" w:eastAsia="zh-CN"/>
    </w:rPr>
  </w:style>
  <w:style w:type="character" w:customStyle="1" w:styleId="WW-RTFNum21123456789101">
    <w:name w:val="WW-RTF_Num 2 1123456789101"/>
    <w:uiPriority w:val="99"/>
    <w:rPr>
      <w:rFonts w:ascii="OpenSymbol" w:eastAsia="OpenSymbol" w:hAnsi="OpenSymbol"/>
      <w:sz w:val="20"/>
    </w:rPr>
  </w:style>
  <w:style w:type="character" w:customStyle="1" w:styleId="WW-RTFNum22123456789101">
    <w:name w:val="WW-RTF_Num 2 2123456789101"/>
    <w:uiPriority w:val="99"/>
    <w:rPr>
      <w:rFonts w:ascii="OpenSymbol" w:eastAsia="OpenSymbol" w:hAnsi="OpenSymbol"/>
      <w:sz w:val="20"/>
    </w:rPr>
  </w:style>
  <w:style w:type="character" w:customStyle="1" w:styleId="WW-RTFNum23123456789101">
    <w:name w:val="WW-RTF_Num 2 3123456789101"/>
    <w:uiPriority w:val="99"/>
    <w:rPr>
      <w:rFonts w:ascii="OpenSymbol" w:eastAsia="OpenSymbol" w:hAnsi="OpenSymbol"/>
      <w:sz w:val="20"/>
    </w:rPr>
  </w:style>
  <w:style w:type="character" w:customStyle="1" w:styleId="WW-RTFNum24123456789101">
    <w:name w:val="WW-RTF_Num 2 4123456789101"/>
    <w:uiPriority w:val="99"/>
    <w:rPr>
      <w:rFonts w:ascii="OpenSymbol" w:eastAsia="OpenSymbol" w:hAnsi="OpenSymbol"/>
      <w:sz w:val="20"/>
    </w:rPr>
  </w:style>
  <w:style w:type="character" w:customStyle="1" w:styleId="WW-RTFNum25123456789101">
    <w:name w:val="WW-RTF_Num 2 5123456789101"/>
    <w:uiPriority w:val="99"/>
    <w:rPr>
      <w:rFonts w:ascii="OpenSymbol" w:eastAsia="OpenSymbol" w:hAnsi="OpenSymbol"/>
      <w:sz w:val="20"/>
    </w:rPr>
  </w:style>
  <w:style w:type="character" w:customStyle="1" w:styleId="WW-RTFNum26123456789101">
    <w:name w:val="WW-RTF_Num 2 6123456789101"/>
    <w:uiPriority w:val="99"/>
    <w:rPr>
      <w:rFonts w:ascii="OpenSymbol" w:eastAsia="OpenSymbol" w:hAnsi="OpenSymbol"/>
      <w:sz w:val="20"/>
    </w:rPr>
  </w:style>
  <w:style w:type="character" w:customStyle="1" w:styleId="WW-RTFNum27123456789101">
    <w:name w:val="WW-RTF_Num 2 7123456789101"/>
    <w:uiPriority w:val="99"/>
    <w:rPr>
      <w:rFonts w:ascii="OpenSymbol" w:eastAsia="OpenSymbol" w:hAnsi="OpenSymbol"/>
      <w:sz w:val="20"/>
    </w:rPr>
  </w:style>
  <w:style w:type="character" w:customStyle="1" w:styleId="WW-RTFNum28123456789101">
    <w:name w:val="WW-RTF_Num 2 8123456789101"/>
    <w:uiPriority w:val="99"/>
    <w:rPr>
      <w:rFonts w:ascii="OpenSymbol" w:eastAsia="OpenSymbol" w:hAnsi="OpenSymbol"/>
      <w:sz w:val="20"/>
    </w:rPr>
  </w:style>
  <w:style w:type="character" w:customStyle="1" w:styleId="WW-RTFNum29123456789101">
    <w:name w:val="WW-RTF_Num 2 9123456789101"/>
    <w:uiPriority w:val="99"/>
    <w:rPr>
      <w:rFonts w:ascii="OpenSymbol" w:eastAsia="OpenSymbol" w:hAnsi="OpenSymbol"/>
      <w:sz w:val="20"/>
    </w:rPr>
  </w:style>
  <w:style w:type="character" w:customStyle="1" w:styleId="WW-RTFNum210123456789101">
    <w:name w:val="WW-RTF_Num 2 10123456789101"/>
    <w:uiPriority w:val="99"/>
    <w:rPr>
      <w:rFonts w:ascii="OpenSymbol" w:eastAsia="OpenSymbol" w:hAnsi="OpenSymbol"/>
      <w:sz w:val="20"/>
      <w:lang w:val="x-none" w:eastAsia="zh-CN"/>
    </w:rPr>
  </w:style>
  <w:style w:type="character" w:customStyle="1" w:styleId="WW-RTFNum2112345678910111">
    <w:name w:val="WW-RTF_Num 2 112345678910111"/>
    <w:uiPriority w:val="99"/>
    <w:rPr>
      <w:rFonts w:ascii="OpenSymbol" w:eastAsia="OpenSymbol" w:hAnsi="OpenSymbol"/>
      <w:sz w:val="20"/>
    </w:rPr>
  </w:style>
  <w:style w:type="character" w:customStyle="1" w:styleId="WW-RTFNum2212345678910111">
    <w:name w:val="WW-RTF_Num 2 212345678910111"/>
    <w:uiPriority w:val="99"/>
    <w:rPr>
      <w:rFonts w:ascii="OpenSymbol" w:eastAsia="OpenSymbol" w:hAnsi="OpenSymbol"/>
      <w:sz w:val="20"/>
    </w:rPr>
  </w:style>
  <w:style w:type="character" w:customStyle="1" w:styleId="WW-RTFNum2312345678910111">
    <w:name w:val="WW-RTF_Num 2 312345678910111"/>
    <w:uiPriority w:val="99"/>
    <w:rPr>
      <w:rFonts w:ascii="OpenSymbol" w:eastAsia="OpenSymbol" w:hAnsi="OpenSymbol"/>
      <w:sz w:val="20"/>
    </w:rPr>
  </w:style>
  <w:style w:type="character" w:customStyle="1" w:styleId="WW-RTFNum2412345678910111">
    <w:name w:val="WW-RTF_Num 2 412345678910111"/>
    <w:uiPriority w:val="99"/>
    <w:rPr>
      <w:rFonts w:ascii="OpenSymbol" w:eastAsia="OpenSymbol" w:hAnsi="OpenSymbol"/>
      <w:sz w:val="20"/>
    </w:rPr>
  </w:style>
  <w:style w:type="character" w:customStyle="1" w:styleId="WW-RTFNum2512345678910111">
    <w:name w:val="WW-RTF_Num 2 512345678910111"/>
    <w:uiPriority w:val="99"/>
    <w:rPr>
      <w:rFonts w:ascii="OpenSymbol" w:eastAsia="OpenSymbol" w:hAnsi="OpenSymbol"/>
      <w:sz w:val="20"/>
    </w:rPr>
  </w:style>
  <w:style w:type="character" w:customStyle="1" w:styleId="WW-RTFNum2612345678910111">
    <w:name w:val="WW-RTF_Num 2 612345678910111"/>
    <w:uiPriority w:val="99"/>
    <w:rPr>
      <w:rFonts w:ascii="OpenSymbol" w:eastAsia="OpenSymbol" w:hAnsi="OpenSymbol"/>
      <w:sz w:val="20"/>
    </w:rPr>
  </w:style>
  <w:style w:type="character" w:customStyle="1" w:styleId="WW-RTFNum2712345678910111">
    <w:name w:val="WW-RTF_Num 2 712345678910111"/>
    <w:uiPriority w:val="99"/>
    <w:rPr>
      <w:rFonts w:ascii="OpenSymbol" w:eastAsia="OpenSymbol" w:hAnsi="OpenSymbol"/>
      <w:sz w:val="20"/>
    </w:rPr>
  </w:style>
  <w:style w:type="character" w:customStyle="1" w:styleId="WW-RTFNum2812345678910111">
    <w:name w:val="WW-RTF_Num 2 812345678910111"/>
    <w:uiPriority w:val="99"/>
    <w:rPr>
      <w:rFonts w:ascii="OpenSymbol" w:eastAsia="OpenSymbol" w:hAnsi="OpenSymbol"/>
      <w:sz w:val="20"/>
    </w:rPr>
  </w:style>
  <w:style w:type="character" w:customStyle="1" w:styleId="WW-RTFNum2912345678910111">
    <w:name w:val="WW-RTF_Num 2 912345678910111"/>
    <w:uiPriority w:val="99"/>
    <w:rPr>
      <w:rFonts w:ascii="OpenSymbol" w:eastAsia="OpenSymbol" w:hAnsi="OpenSymbol"/>
      <w:sz w:val="20"/>
    </w:rPr>
  </w:style>
  <w:style w:type="character" w:customStyle="1" w:styleId="WW-RTFNum21012345678910111">
    <w:name w:val="WW-RTF_Num 2 1012345678910111"/>
    <w:uiPriority w:val="99"/>
    <w:rPr>
      <w:rFonts w:ascii="OpenSymbol" w:eastAsia="OpenSymbol" w:hAnsi="OpenSymbol"/>
      <w:sz w:val="20"/>
      <w:lang w:val="x-none" w:eastAsia="zh-CN"/>
    </w:rPr>
  </w:style>
  <w:style w:type="character" w:customStyle="1" w:styleId="WW-RTFNum211234567891011121">
    <w:name w:val="WW-RTF_Num 2 11234567891011121"/>
    <w:uiPriority w:val="99"/>
    <w:rPr>
      <w:rFonts w:ascii="OpenSymbol" w:eastAsia="OpenSymbol" w:hAnsi="OpenSymbol"/>
      <w:sz w:val="20"/>
    </w:rPr>
  </w:style>
  <w:style w:type="character" w:customStyle="1" w:styleId="WW-RTFNum221234567891011121">
    <w:name w:val="WW-RTF_Num 2 21234567891011121"/>
    <w:uiPriority w:val="99"/>
    <w:rPr>
      <w:rFonts w:ascii="OpenSymbol" w:eastAsia="OpenSymbol" w:hAnsi="OpenSymbol"/>
      <w:sz w:val="20"/>
    </w:rPr>
  </w:style>
  <w:style w:type="character" w:customStyle="1" w:styleId="WW-RTFNum231234567891011121">
    <w:name w:val="WW-RTF_Num 2 31234567891011121"/>
    <w:uiPriority w:val="99"/>
    <w:rPr>
      <w:rFonts w:ascii="OpenSymbol" w:eastAsia="OpenSymbol" w:hAnsi="OpenSymbol"/>
      <w:sz w:val="20"/>
    </w:rPr>
  </w:style>
  <w:style w:type="character" w:customStyle="1" w:styleId="WW-RTFNum241234567891011121">
    <w:name w:val="WW-RTF_Num 2 41234567891011121"/>
    <w:uiPriority w:val="99"/>
    <w:rPr>
      <w:rFonts w:ascii="OpenSymbol" w:eastAsia="OpenSymbol" w:hAnsi="OpenSymbol"/>
      <w:sz w:val="20"/>
    </w:rPr>
  </w:style>
  <w:style w:type="character" w:customStyle="1" w:styleId="WW-RTFNum251234567891011121">
    <w:name w:val="WW-RTF_Num 2 51234567891011121"/>
    <w:uiPriority w:val="99"/>
    <w:rPr>
      <w:rFonts w:ascii="OpenSymbol" w:eastAsia="OpenSymbol" w:hAnsi="OpenSymbol"/>
      <w:sz w:val="20"/>
    </w:rPr>
  </w:style>
  <w:style w:type="character" w:customStyle="1" w:styleId="WW-RTFNum261234567891011121">
    <w:name w:val="WW-RTF_Num 2 61234567891011121"/>
    <w:uiPriority w:val="99"/>
    <w:rPr>
      <w:rFonts w:ascii="OpenSymbol" w:eastAsia="OpenSymbol" w:hAnsi="OpenSymbol"/>
      <w:sz w:val="20"/>
    </w:rPr>
  </w:style>
  <w:style w:type="character" w:customStyle="1" w:styleId="WW-RTFNum271234567891011121">
    <w:name w:val="WW-RTF_Num 2 71234567891011121"/>
    <w:uiPriority w:val="99"/>
    <w:rPr>
      <w:rFonts w:ascii="OpenSymbol" w:eastAsia="OpenSymbol" w:hAnsi="OpenSymbol"/>
      <w:sz w:val="20"/>
    </w:rPr>
  </w:style>
  <w:style w:type="character" w:customStyle="1" w:styleId="WW-RTFNum281234567891011121">
    <w:name w:val="WW-RTF_Num 2 81234567891011121"/>
    <w:uiPriority w:val="99"/>
    <w:rPr>
      <w:rFonts w:ascii="OpenSymbol" w:eastAsia="OpenSymbol" w:hAnsi="OpenSymbol"/>
      <w:sz w:val="20"/>
    </w:rPr>
  </w:style>
  <w:style w:type="character" w:customStyle="1" w:styleId="WW-RTFNum291234567891011121">
    <w:name w:val="WW-RTF_Num 2 91234567891011121"/>
    <w:uiPriority w:val="99"/>
    <w:rPr>
      <w:rFonts w:ascii="OpenSymbol" w:eastAsia="OpenSymbol" w:hAnsi="OpenSymbol"/>
      <w:sz w:val="20"/>
    </w:rPr>
  </w:style>
  <w:style w:type="character" w:customStyle="1" w:styleId="WW-RTFNum2101234567891011121">
    <w:name w:val="WW-RTF_Num 2 101234567891011121"/>
    <w:uiPriority w:val="99"/>
    <w:rPr>
      <w:rFonts w:ascii="OpenSymbol" w:eastAsia="OpenSymbol" w:hAnsi="OpenSymbol"/>
      <w:sz w:val="20"/>
      <w:lang w:val="x-none" w:eastAsia="zh-CN"/>
    </w:rPr>
  </w:style>
  <w:style w:type="character" w:customStyle="1" w:styleId="WW-RTFNum21123456789101112131">
    <w:name w:val="WW-RTF_Num 2 1123456789101112131"/>
    <w:uiPriority w:val="99"/>
    <w:rPr>
      <w:rFonts w:ascii="OpenSymbol" w:eastAsia="OpenSymbol" w:hAnsi="OpenSymbol"/>
      <w:sz w:val="20"/>
    </w:rPr>
  </w:style>
  <w:style w:type="character" w:customStyle="1" w:styleId="WW-RTFNum22123456789101112131">
    <w:name w:val="WW-RTF_Num 2 2123456789101112131"/>
    <w:uiPriority w:val="99"/>
    <w:rPr>
      <w:rFonts w:ascii="OpenSymbol" w:eastAsia="OpenSymbol" w:hAnsi="OpenSymbol"/>
      <w:b/>
      <w:sz w:val="20"/>
    </w:rPr>
  </w:style>
  <w:style w:type="character" w:customStyle="1" w:styleId="WW-RTFNum23123456789101112131">
    <w:name w:val="WW-RTF_Num 2 3123456789101112131"/>
    <w:uiPriority w:val="99"/>
    <w:rPr>
      <w:rFonts w:ascii="OpenSymbol" w:eastAsia="OpenSymbol" w:hAnsi="OpenSymbol"/>
      <w:b/>
      <w:sz w:val="20"/>
    </w:rPr>
  </w:style>
  <w:style w:type="character" w:customStyle="1" w:styleId="WW-RTFNum24123456789101112131">
    <w:name w:val="WW-RTF_Num 2 4123456789101112131"/>
    <w:uiPriority w:val="99"/>
    <w:rPr>
      <w:rFonts w:ascii="OpenSymbol" w:eastAsia="OpenSymbol" w:hAnsi="OpenSymbol"/>
      <w:b/>
      <w:sz w:val="20"/>
    </w:rPr>
  </w:style>
  <w:style w:type="character" w:customStyle="1" w:styleId="WW-RTFNum25123456789101112131">
    <w:name w:val="WW-RTF_Num 2 5123456789101112131"/>
    <w:uiPriority w:val="99"/>
    <w:rPr>
      <w:rFonts w:ascii="OpenSymbol" w:eastAsia="OpenSymbol" w:hAnsi="OpenSymbol"/>
      <w:b/>
      <w:sz w:val="20"/>
    </w:rPr>
  </w:style>
  <w:style w:type="character" w:customStyle="1" w:styleId="WW-RTFNum26123456789101112131">
    <w:name w:val="WW-RTF_Num 2 6123456789101112131"/>
    <w:uiPriority w:val="99"/>
    <w:rPr>
      <w:rFonts w:ascii="OpenSymbol" w:eastAsia="OpenSymbol" w:hAnsi="OpenSymbol"/>
      <w:b/>
      <w:sz w:val="20"/>
    </w:rPr>
  </w:style>
  <w:style w:type="character" w:customStyle="1" w:styleId="WW-RTFNum27123456789101112131">
    <w:name w:val="WW-RTF_Num 2 7123456789101112131"/>
    <w:uiPriority w:val="99"/>
    <w:rPr>
      <w:rFonts w:ascii="OpenSymbol" w:eastAsia="OpenSymbol" w:hAnsi="OpenSymbol"/>
      <w:b/>
      <w:sz w:val="20"/>
    </w:rPr>
  </w:style>
  <w:style w:type="character" w:customStyle="1" w:styleId="WW-RTFNum28123456789101112131">
    <w:name w:val="WW-RTF_Num 2 8123456789101112131"/>
    <w:uiPriority w:val="99"/>
    <w:rPr>
      <w:rFonts w:ascii="OpenSymbol" w:eastAsia="OpenSymbol" w:hAnsi="OpenSymbol"/>
      <w:b/>
      <w:sz w:val="20"/>
    </w:rPr>
  </w:style>
  <w:style w:type="character" w:customStyle="1" w:styleId="WW-RTFNum29123456789101112131">
    <w:name w:val="WW-RTF_Num 2 9123456789101112131"/>
    <w:uiPriority w:val="99"/>
    <w:rPr>
      <w:rFonts w:ascii="OpenSymbol" w:eastAsia="OpenSymbol" w:hAnsi="OpenSymbol"/>
      <w:b/>
      <w:sz w:val="20"/>
    </w:rPr>
  </w:style>
  <w:style w:type="character" w:customStyle="1" w:styleId="WW-RTFNum210123456789101112131">
    <w:name w:val="WW-RTF_Num 2 10123456789101112131"/>
    <w:uiPriority w:val="99"/>
    <w:rPr>
      <w:rFonts w:ascii="OpenSymbol" w:eastAsia="OpenSymbol" w:hAnsi="OpenSymbol"/>
      <w:sz w:val="20"/>
      <w:lang w:val="x-none" w:eastAsia="zh-CN"/>
    </w:rPr>
  </w:style>
  <w:style w:type="character" w:customStyle="1" w:styleId="WW-RTFNum211234567891011121314">
    <w:name w:val="WW-RTF_Num 2 11234567891011121314"/>
    <w:uiPriority w:val="99"/>
    <w:rPr>
      <w:rFonts w:ascii="OpenSymbol" w:eastAsia="OpenSymbol" w:hAnsi="OpenSymbol"/>
      <w:sz w:val="20"/>
    </w:rPr>
  </w:style>
  <w:style w:type="character" w:customStyle="1" w:styleId="WW-RTFNum221234567891011121314">
    <w:name w:val="WW-RTF_Num 2 21234567891011121314"/>
    <w:uiPriority w:val="99"/>
    <w:rPr>
      <w:rFonts w:ascii="OpenSymbol" w:eastAsia="OpenSymbol" w:hAnsi="OpenSymbol"/>
      <w:sz w:val="20"/>
    </w:rPr>
  </w:style>
  <w:style w:type="character" w:customStyle="1" w:styleId="WW-RTFNum231234567891011121314">
    <w:name w:val="WW-RTF_Num 2 31234567891011121314"/>
    <w:uiPriority w:val="99"/>
    <w:rPr>
      <w:rFonts w:ascii="OpenSymbol" w:eastAsia="OpenSymbol" w:hAnsi="OpenSymbol"/>
      <w:sz w:val="20"/>
    </w:rPr>
  </w:style>
  <w:style w:type="character" w:customStyle="1" w:styleId="WW-RTFNum241234567891011121314">
    <w:name w:val="WW-RTF_Num 2 41234567891011121314"/>
    <w:uiPriority w:val="99"/>
    <w:rPr>
      <w:rFonts w:ascii="OpenSymbol" w:eastAsia="OpenSymbol" w:hAnsi="OpenSymbol"/>
      <w:sz w:val="20"/>
    </w:rPr>
  </w:style>
  <w:style w:type="character" w:customStyle="1" w:styleId="WW-RTFNum251234567891011121314">
    <w:name w:val="WW-RTF_Num 2 51234567891011121314"/>
    <w:uiPriority w:val="99"/>
    <w:rPr>
      <w:rFonts w:ascii="OpenSymbol" w:eastAsia="OpenSymbol" w:hAnsi="OpenSymbol"/>
      <w:sz w:val="20"/>
    </w:rPr>
  </w:style>
  <w:style w:type="character" w:customStyle="1" w:styleId="WW-RTFNum261234567891011121314">
    <w:name w:val="WW-RTF_Num 2 61234567891011121314"/>
    <w:uiPriority w:val="99"/>
    <w:rPr>
      <w:rFonts w:ascii="OpenSymbol" w:eastAsia="OpenSymbol" w:hAnsi="OpenSymbol"/>
      <w:sz w:val="20"/>
    </w:rPr>
  </w:style>
  <w:style w:type="character" w:customStyle="1" w:styleId="WW-RTFNum271234567891011121314">
    <w:name w:val="WW-RTF_Num 2 71234567891011121314"/>
    <w:uiPriority w:val="99"/>
    <w:rPr>
      <w:rFonts w:ascii="OpenSymbol" w:eastAsia="OpenSymbol" w:hAnsi="OpenSymbol"/>
      <w:sz w:val="20"/>
    </w:rPr>
  </w:style>
  <w:style w:type="character" w:customStyle="1" w:styleId="WW-RTFNum281234567891011121314">
    <w:name w:val="WW-RTF_Num 2 81234567891011121314"/>
    <w:uiPriority w:val="99"/>
    <w:rPr>
      <w:rFonts w:ascii="OpenSymbol" w:eastAsia="OpenSymbol" w:hAnsi="OpenSymbol"/>
      <w:sz w:val="20"/>
    </w:rPr>
  </w:style>
  <w:style w:type="character" w:customStyle="1" w:styleId="WW-RTFNum291234567891011121314">
    <w:name w:val="WW-RTF_Num 2 91234567891011121314"/>
    <w:uiPriority w:val="99"/>
    <w:rPr>
      <w:rFonts w:ascii="OpenSymbol" w:eastAsia="OpenSymbol" w:hAnsi="OpenSymbol"/>
      <w:sz w:val="20"/>
    </w:rPr>
  </w:style>
  <w:style w:type="character" w:customStyle="1" w:styleId="WW-RTFNum2101234567891011121314">
    <w:name w:val="WW-RTF_Num 2 101234567891011121314"/>
    <w:uiPriority w:val="99"/>
    <w:rPr>
      <w:rFonts w:ascii="OpenSymbol" w:eastAsia="OpenSymbol" w:hAnsi="OpenSymbol"/>
      <w:sz w:val="20"/>
      <w:lang w:val="x-none" w:eastAsia="zh-CN"/>
    </w:rPr>
  </w:style>
  <w:style w:type="character" w:customStyle="1" w:styleId="WW-RTFNum21123456789101112131415">
    <w:name w:val="WW-RTF_Num 2 1123456789101112131415"/>
    <w:uiPriority w:val="99"/>
    <w:rPr>
      <w:rFonts w:eastAsia="Times New Roman"/>
      <w:sz w:val="20"/>
    </w:rPr>
  </w:style>
  <w:style w:type="character" w:customStyle="1" w:styleId="WW-RTFNum22123456789101112131415">
    <w:name w:val="WW-RTF_Num 2 2123456789101112131415"/>
    <w:uiPriority w:val="99"/>
    <w:rPr>
      <w:rFonts w:eastAsia="Times New Roman"/>
      <w:sz w:val="20"/>
    </w:rPr>
  </w:style>
  <w:style w:type="character" w:customStyle="1" w:styleId="WW-RTFNum23123456789101112131415">
    <w:name w:val="WW-RTF_Num 2 3123456789101112131415"/>
    <w:uiPriority w:val="99"/>
    <w:rPr>
      <w:rFonts w:eastAsia="Times New Roman"/>
      <w:sz w:val="20"/>
    </w:rPr>
  </w:style>
  <w:style w:type="character" w:customStyle="1" w:styleId="WW-RTFNum24123456789101112131415">
    <w:name w:val="WW-RTF_Num 2 4123456789101112131415"/>
    <w:uiPriority w:val="99"/>
    <w:rPr>
      <w:rFonts w:eastAsia="Times New Roman"/>
      <w:sz w:val="20"/>
    </w:rPr>
  </w:style>
  <w:style w:type="character" w:customStyle="1" w:styleId="WW-RTFNum25123456789101112131415">
    <w:name w:val="WW-RTF_Num 2 5123456789101112131415"/>
    <w:uiPriority w:val="99"/>
    <w:rPr>
      <w:rFonts w:eastAsia="Times New Roman"/>
      <w:sz w:val="20"/>
    </w:rPr>
  </w:style>
  <w:style w:type="character" w:customStyle="1" w:styleId="WW-RTFNum26123456789101112131415">
    <w:name w:val="WW-RTF_Num 2 6123456789101112131415"/>
    <w:uiPriority w:val="99"/>
    <w:rPr>
      <w:rFonts w:eastAsia="Times New Roman"/>
      <w:sz w:val="20"/>
    </w:rPr>
  </w:style>
  <w:style w:type="character" w:customStyle="1" w:styleId="WW-RTFNum27123456789101112131415">
    <w:name w:val="WW-RTF_Num 2 7123456789101112131415"/>
    <w:uiPriority w:val="99"/>
    <w:rPr>
      <w:rFonts w:eastAsia="Times New Roman"/>
      <w:sz w:val="20"/>
    </w:rPr>
  </w:style>
  <w:style w:type="character" w:customStyle="1" w:styleId="WW-RTFNum28123456789101112131415">
    <w:name w:val="WW-RTF_Num 2 8123456789101112131415"/>
    <w:uiPriority w:val="99"/>
    <w:rPr>
      <w:rFonts w:eastAsia="Times New Roman"/>
      <w:sz w:val="20"/>
    </w:rPr>
  </w:style>
  <w:style w:type="character" w:customStyle="1" w:styleId="WW-RTFNum29123456789101112131415">
    <w:name w:val="WW-RTF_Num 2 9123456789101112131415"/>
    <w:uiPriority w:val="99"/>
    <w:rPr>
      <w:rFonts w:eastAsia="Times New Roman"/>
      <w:sz w:val="20"/>
    </w:rPr>
  </w:style>
  <w:style w:type="character" w:customStyle="1" w:styleId="WW-RTFNum210123456789101112131415">
    <w:name w:val="WW-RTF_Num 2 10123456789101112131415"/>
    <w:uiPriority w:val="99"/>
    <w:rPr>
      <w:rFonts w:ascii="OpenSymbol" w:eastAsia="OpenSymbol" w:hAnsi="OpenSymbol"/>
      <w:sz w:val="20"/>
      <w:lang w:val="x-none" w:eastAsia="zh-CN"/>
    </w:rPr>
  </w:style>
  <w:style w:type="character" w:customStyle="1" w:styleId="WW-RTFNum2112345678910111213141516">
    <w:name w:val="WW-RTF_Num 2 112345678910111213141516"/>
    <w:uiPriority w:val="99"/>
    <w:rPr>
      <w:rFonts w:ascii="OpenSymbol" w:eastAsia="OpenSymbol" w:hAnsi="OpenSymbol"/>
      <w:sz w:val="20"/>
    </w:rPr>
  </w:style>
  <w:style w:type="character" w:customStyle="1" w:styleId="WW-RTFNum2212345678910111213141516">
    <w:name w:val="WW-RTF_Num 2 212345678910111213141516"/>
    <w:uiPriority w:val="99"/>
    <w:rPr>
      <w:rFonts w:ascii="OpenSymbol" w:eastAsia="OpenSymbol" w:hAnsi="OpenSymbol"/>
      <w:sz w:val="20"/>
    </w:rPr>
  </w:style>
  <w:style w:type="character" w:customStyle="1" w:styleId="WW-RTFNum2312345678910111213141516">
    <w:name w:val="WW-RTF_Num 2 312345678910111213141516"/>
    <w:uiPriority w:val="99"/>
    <w:rPr>
      <w:rFonts w:ascii="OpenSymbol" w:eastAsia="OpenSymbol" w:hAnsi="OpenSymbol"/>
      <w:sz w:val="20"/>
    </w:rPr>
  </w:style>
  <w:style w:type="character" w:customStyle="1" w:styleId="WW-RTFNum2412345678910111213141516">
    <w:name w:val="WW-RTF_Num 2 412345678910111213141516"/>
    <w:uiPriority w:val="99"/>
    <w:rPr>
      <w:rFonts w:ascii="OpenSymbol" w:eastAsia="OpenSymbol" w:hAnsi="OpenSymbol"/>
      <w:sz w:val="20"/>
    </w:rPr>
  </w:style>
  <w:style w:type="character" w:customStyle="1" w:styleId="WW-RTFNum2512345678910111213141516">
    <w:name w:val="WW-RTF_Num 2 512345678910111213141516"/>
    <w:uiPriority w:val="99"/>
    <w:rPr>
      <w:rFonts w:ascii="OpenSymbol" w:eastAsia="OpenSymbol" w:hAnsi="OpenSymbol"/>
      <w:sz w:val="20"/>
    </w:rPr>
  </w:style>
  <w:style w:type="character" w:customStyle="1" w:styleId="WW-RTFNum2612345678910111213141516">
    <w:name w:val="WW-RTF_Num 2 612345678910111213141516"/>
    <w:uiPriority w:val="99"/>
    <w:rPr>
      <w:rFonts w:ascii="OpenSymbol" w:eastAsia="OpenSymbol" w:hAnsi="OpenSymbol"/>
      <w:sz w:val="20"/>
    </w:rPr>
  </w:style>
  <w:style w:type="character" w:customStyle="1" w:styleId="WW-RTFNum2712345678910111213141516">
    <w:name w:val="WW-RTF_Num 2 712345678910111213141516"/>
    <w:uiPriority w:val="99"/>
    <w:rPr>
      <w:rFonts w:ascii="OpenSymbol" w:eastAsia="OpenSymbol" w:hAnsi="OpenSymbol"/>
      <w:sz w:val="20"/>
    </w:rPr>
  </w:style>
  <w:style w:type="character" w:customStyle="1" w:styleId="WW-RTFNum2812345678910111213141516">
    <w:name w:val="WW-RTF_Num 2 812345678910111213141516"/>
    <w:uiPriority w:val="99"/>
    <w:rPr>
      <w:rFonts w:ascii="OpenSymbol" w:eastAsia="OpenSymbol" w:hAnsi="OpenSymbol"/>
      <w:sz w:val="20"/>
    </w:rPr>
  </w:style>
  <w:style w:type="character" w:customStyle="1" w:styleId="WW-RTFNum2912345678910111213141516">
    <w:name w:val="WW-RTF_Num 2 912345678910111213141516"/>
    <w:uiPriority w:val="99"/>
    <w:rPr>
      <w:rFonts w:ascii="OpenSymbol" w:eastAsia="OpenSymbol" w:hAnsi="OpenSymbol"/>
      <w:sz w:val="20"/>
    </w:rPr>
  </w:style>
  <w:style w:type="character" w:customStyle="1" w:styleId="WW-RTFNum21012345678910111213141516">
    <w:name w:val="WW-RTF_Num 2 1012345678910111213141516"/>
    <w:uiPriority w:val="99"/>
    <w:rPr>
      <w:rFonts w:ascii="OpenSymbol" w:eastAsia="OpenSymbol" w:hAnsi="OpenSymbol"/>
      <w:sz w:val="20"/>
      <w:lang w:val="x-none" w:eastAsia="zh-CN"/>
    </w:rPr>
  </w:style>
  <w:style w:type="character" w:customStyle="1" w:styleId="WW-RTFNum211234567891011121314151617">
    <w:name w:val="WW-RTF_Num 2 11234567891011121314151617"/>
    <w:uiPriority w:val="99"/>
    <w:rPr>
      <w:rFonts w:ascii="OpenSymbol" w:eastAsia="OpenSymbol" w:hAnsi="OpenSymbol"/>
      <w:sz w:val="20"/>
    </w:rPr>
  </w:style>
  <w:style w:type="character" w:customStyle="1" w:styleId="WW-RTFNum221234567891011121314151617">
    <w:name w:val="WW-RTF_Num 2 21234567891011121314151617"/>
    <w:uiPriority w:val="99"/>
    <w:rPr>
      <w:rFonts w:ascii="OpenSymbol" w:eastAsia="OpenSymbol" w:hAnsi="OpenSymbol"/>
      <w:sz w:val="20"/>
    </w:rPr>
  </w:style>
  <w:style w:type="character" w:customStyle="1" w:styleId="WW-RTFNum231234567891011121314151617">
    <w:name w:val="WW-RTF_Num 2 31234567891011121314151617"/>
    <w:uiPriority w:val="99"/>
    <w:rPr>
      <w:rFonts w:ascii="OpenSymbol" w:eastAsia="OpenSymbol" w:hAnsi="OpenSymbol"/>
      <w:sz w:val="20"/>
    </w:rPr>
  </w:style>
  <w:style w:type="character" w:customStyle="1" w:styleId="WW-RTFNum241234567891011121314151617">
    <w:name w:val="WW-RTF_Num 2 41234567891011121314151617"/>
    <w:uiPriority w:val="99"/>
    <w:rPr>
      <w:rFonts w:ascii="OpenSymbol" w:eastAsia="OpenSymbol" w:hAnsi="OpenSymbol"/>
      <w:sz w:val="20"/>
    </w:rPr>
  </w:style>
  <w:style w:type="character" w:customStyle="1" w:styleId="WW-RTFNum251234567891011121314151617">
    <w:name w:val="WW-RTF_Num 2 51234567891011121314151617"/>
    <w:uiPriority w:val="99"/>
    <w:rPr>
      <w:rFonts w:ascii="OpenSymbol" w:eastAsia="OpenSymbol" w:hAnsi="OpenSymbol"/>
      <w:sz w:val="20"/>
    </w:rPr>
  </w:style>
  <w:style w:type="character" w:customStyle="1" w:styleId="WW-RTFNum261234567891011121314151617">
    <w:name w:val="WW-RTF_Num 2 61234567891011121314151617"/>
    <w:uiPriority w:val="99"/>
    <w:rPr>
      <w:rFonts w:ascii="OpenSymbol" w:eastAsia="OpenSymbol" w:hAnsi="OpenSymbol"/>
      <w:sz w:val="20"/>
    </w:rPr>
  </w:style>
  <w:style w:type="character" w:customStyle="1" w:styleId="WW-RTFNum271234567891011121314151617">
    <w:name w:val="WW-RTF_Num 2 71234567891011121314151617"/>
    <w:uiPriority w:val="99"/>
    <w:rPr>
      <w:rFonts w:ascii="OpenSymbol" w:eastAsia="OpenSymbol" w:hAnsi="OpenSymbol"/>
      <w:sz w:val="20"/>
    </w:rPr>
  </w:style>
  <w:style w:type="character" w:customStyle="1" w:styleId="WW-RTFNum281234567891011121314151617">
    <w:name w:val="WW-RTF_Num 2 81234567891011121314151617"/>
    <w:uiPriority w:val="99"/>
    <w:rPr>
      <w:rFonts w:ascii="OpenSymbol" w:eastAsia="OpenSymbol" w:hAnsi="OpenSymbol"/>
      <w:sz w:val="20"/>
    </w:rPr>
  </w:style>
  <w:style w:type="character" w:customStyle="1" w:styleId="WW-RTFNum291234567891011121314151617">
    <w:name w:val="WW-RTF_Num 2 91234567891011121314151617"/>
    <w:uiPriority w:val="99"/>
    <w:rPr>
      <w:rFonts w:ascii="OpenSymbol" w:eastAsia="OpenSymbol" w:hAnsi="OpenSymbol"/>
      <w:sz w:val="20"/>
    </w:rPr>
  </w:style>
  <w:style w:type="character" w:customStyle="1" w:styleId="WW-RTFNum2101234567891011121314151617">
    <w:name w:val="WW-RTF_Num 2 101234567891011121314151617"/>
    <w:uiPriority w:val="99"/>
    <w:rPr>
      <w:rFonts w:ascii="OpenSymbol" w:eastAsia="OpenSymbol" w:hAnsi="OpenSymbol"/>
      <w:sz w:val="20"/>
      <w:lang w:val="x-none" w:eastAsia="zh-CN"/>
    </w:rPr>
  </w:style>
  <w:style w:type="character" w:customStyle="1" w:styleId="WW-RTFNum21123456789101112131415161718">
    <w:name w:val="WW-RTF_Num 2 1123456789101112131415161718"/>
    <w:uiPriority w:val="99"/>
    <w:rPr>
      <w:rFonts w:ascii="OpenSymbol" w:eastAsia="OpenSymbol" w:hAnsi="OpenSymbol"/>
      <w:sz w:val="20"/>
    </w:rPr>
  </w:style>
  <w:style w:type="character" w:customStyle="1" w:styleId="WW-RTFNum22123456789101112131415161718">
    <w:name w:val="WW-RTF_Num 2 2123456789101112131415161718"/>
    <w:uiPriority w:val="99"/>
    <w:rPr>
      <w:rFonts w:ascii="OpenSymbol" w:eastAsia="OpenSymbol" w:hAnsi="OpenSymbol"/>
      <w:sz w:val="20"/>
    </w:rPr>
  </w:style>
  <w:style w:type="character" w:customStyle="1" w:styleId="WW-RTFNum23123456789101112131415161718">
    <w:name w:val="WW-RTF_Num 2 3123456789101112131415161718"/>
    <w:uiPriority w:val="99"/>
    <w:rPr>
      <w:rFonts w:ascii="OpenSymbol" w:eastAsia="OpenSymbol" w:hAnsi="OpenSymbol"/>
      <w:sz w:val="20"/>
    </w:rPr>
  </w:style>
  <w:style w:type="character" w:customStyle="1" w:styleId="WW-RTFNum24123456789101112131415161718">
    <w:name w:val="WW-RTF_Num 2 4123456789101112131415161718"/>
    <w:uiPriority w:val="99"/>
    <w:rPr>
      <w:rFonts w:ascii="OpenSymbol" w:eastAsia="OpenSymbol" w:hAnsi="OpenSymbol"/>
      <w:sz w:val="20"/>
    </w:rPr>
  </w:style>
  <w:style w:type="character" w:customStyle="1" w:styleId="WW-RTFNum25123456789101112131415161718">
    <w:name w:val="WW-RTF_Num 2 5123456789101112131415161718"/>
    <w:uiPriority w:val="99"/>
    <w:rPr>
      <w:rFonts w:ascii="OpenSymbol" w:eastAsia="OpenSymbol" w:hAnsi="OpenSymbol"/>
      <w:sz w:val="20"/>
    </w:rPr>
  </w:style>
  <w:style w:type="character" w:customStyle="1" w:styleId="WW-RTFNum26123456789101112131415161718">
    <w:name w:val="WW-RTF_Num 2 6123456789101112131415161718"/>
    <w:uiPriority w:val="99"/>
    <w:rPr>
      <w:rFonts w:ascii="OpenSymbol" w:eastAsia="OpenSymbol" w:hAnsi="OpenSymbol"/>
      <w:sz w:val="20"/>
    </w:rPr>
  </w:style>
  <w:style w:type="character" w:customStyle="1" w:styleId="WW-RTFNum27123456789101112131415161718">
    <w:name w:val="WW-RTF_Num 2 7123456789101112131415161718"/>
    <w:uiPriority w:val="99"/>
    <w:rPr>
      <w:rFonts w:ascii="OpenSymbol" w:eastAsia="OpenSymbol" w:hAnsi="OpenSymbol"/>
      <w:sz w:val="20"/>
    </w:rPr>
  </w:style>
  <w:style w:type="character" w:customStyle="1" w:styleId="WW-RTFNum28123456789101112131415161718">
    <w:name w:val="WW-RTF_Num 2 8123456789101112131415161718"/>
    <w:uiPriority w:val="99"/>
    <w:rPr>
      <w:rFonts w:ascii="OpenSymbol" w:eastAsia="OpenSymbol" w:hAnsi="OpenSymbol"/>
      <w:sz w:val="20"/>
    </w:rPr>
  </w:style>
  <w:style w:type="character" w:customStyle="1" w:styleId="WW-RTFNum29123456789101112131415161718">
    <w:name w:val="WW-RTF_Num 2 9123456789101112131415161718"/>
    <w:uiPriority w:val="99"/>
    <w:rPr>
      <w:rFonts w:ascii="OpenSymbol" w:eastAsia="OpenSymbol" w:hAnsi="OpenSymbol"/>
      <w:sz w:val="20"/>
    </w:rPr>
  </w:style>
  <w:style w:type="character" w:customStyle="1" w:styleId="WW-RTFNum210123456789101112131415161718">
    <w:name w:val="WW-RTF_Num 2 10123456789101112131415161718"/>
    <w:uiPriority w:val="99"/>
    <w:rPr>
      <w:rFonts w:ascii="OpenSymbol" w:eastAsia="OpenSymbol" w:hAnsi="OpenSymbol"/>
      <w:sz w:val="20"/>
      <w:lang w:val="x-none" w:eastAsia="zh-CN"/>
    </w:rPr>
  </w:style>
  <w:style w:type="character" w:customStyle="1" w:styleId="WW-RTFNum21111">
    <w:name w:val="WW-RTF_Num 2 1111"/>
    <w:uiPriority w:val="99"/>
    <w:rPr>
      <w:sz w:val="20"/>
    </w:rPr>
  </w:style>
  <w:style w:type="character" w:customStyle="1" w:styleId="WW-RTFNum22111">
    <w:name w:val="WW-RTF_Num 2 2111"/>
    <w:uiPriority w:val="99"/>
    <w:rPr>
      <w:sz w:val="20"/>
    </w:rPr>
  </w:style>
  <w:style w:type="character" w:customStyle="1" w:styleId="WW-RTFNum23111">
    <w:name w:val="WW-RTF_Num 2 3111"/>
    <w:uiPriority w:val="99"/>
    <w:rPr>
      <w:sz w:val="20"/>
    </w:rPr>
  </w:style>
  <w:style w:type="character" w:customStyle="1" w:styleId="WW-RTFNum24111">
    <w:name w:val="WW-RTF_Num 2 4111"/>
    <w:uiPriority w:val="99"/>
    <w:rPr>
      <w:sz w:val="20"/>
    </w:rPr>
  </w:style>
  <w:style w:type="character" w:customStyle="1" w:styleId="WW-RTFNum25111">
    <w:name w:val="WW-RTF_Num 2 5111"/>
    <w:uiPriority w:val="99"/>
    <w:rPr>
      <w:sz w:val="20"/>
    </w:rPr>
  </w:style>
  <w:style w:type="character" w:customStyle="1" w:styleId="WW-RTFNum26111">
    <w:name w:val="WW-RTF_Num 2 6111"/>
    <w:uiPriority w:val="99"/>
    <w:rPr>
      <w:sz w:val="20"/>
    </w:rPr>
  </w:style>
  <w:style w:type="character" w:customStyle="1" w:styleId="WW-RTFNum27111">
    <w:name w:val="WW-RTF_Num 2 7111"/>
    <w:uiPriority w:val="99"/>
    <w:rPr>
      <w:sz w:val="20"/>
    </w:rPr>
  </w:style>
  <w:style w:type="character" w:customStyle="1" w:styleId="WW-RTFNum28111">
    <w:name w:val="WW-RTF_Num 2 8111"/>
    <w:uiPriority w:val="99"/>
    <w:rPr>
      <w:sz w:val="20"/>
    </w:rPr>
  </w:style>
  <w:style w:type="character" w:customStyle="1" w:styleId="WW-RTFNum29111">
    <w:name w:val="WW-RTF_Num 2 9111"/>
    <w:uiPriority w:val="99"/>
    <w:rPr>
      <w:sz w:val="20"/>
    </w:rPr>
  </w:style>
  <w:style w:type="character" w:customStyle="1" w:styleId="WW-RTFNum210111">
    <w:name w:val="WW-RTF_Num 2 10111"/>
    <w:uiPriority w:val="99"/>
    <w:rPr>
      <w:rFonts w:ascii="OpenSymbol" w:eastAsia="OpenSymbol" w:hAnsi="OpenSymbol"/>
      <w:sz w:val="20"/>
      <w:lang w:val="x-none" w:eastAsia="zh-CN"/>
    </w:rPr>
  </w:style>
  <w:style w:type="character" w:customStyle="1" w:styleId="WW-RTFNum211211">
    <w:name w:val="WW-RTF_Num 2 11211"/>
    <w:uiPriority w:val="99"/>
    <w:rPr>
      <w:rFonts w:ascii="OpenSymbol" w:eastAsia="OpenSymbol" w:hAnsi="OpenSymbol"/>
      <w:sz w:val="20"/>
    </w:rPr>
  </w:style>
  <w:style w:type="character" w:customStyle="1" w:styleId="WW-RTFNum221211">
    <w:name w:val="WW-RTF_Num 2 21211"/>
    <w:uiPriority w:val="99"/>
    <w:rPr>
      <w:rFonts w:ascii="OpenSymbol" w:eastAsia="OpenSymbol" w:hAnsi="OpenSymbol"/>
      <w:sz w:val="20"/>
    </w:rPr>
  </w:style>
  <w:style w:type="character" w:customStyle="1" w:styleId="WW-RTFNum231211">
    <w:name w:val="WW-RTF_Num 2 31211"/>
    <w:uiPriority w:val="99"/>
    <w:rPr>
      <w:rFonts w:ascii="OpenSymbol" w:eastAsia="OpenSymbol" w:hAnsi="OpenSymbol"/>
      <w:sz w:val="20"/>
    </w:rPr>
  </w:style>
  <w:style w:type="character" w:customStyle="1" w:styleId="WW-RTFNum241211">
    <w:name w:val="WW-RTF_Num 2 41211"/>
    <w:uiPriority w:val="99"/>
    <w:rPr>
      <w:rFonts w:ascii="OpenSymbol" w:eastAsia="OpenSymbol" w:hAnsi="OpenSymbol"/>
      <w:sz w:val="20"/>
    </w:rPr>
  </w:style>
  <w:style w:type="character" w:customStyle="1" w:styleId="WW-RTFNum251211">
    <w:name w:val="WW-RTF_Num 2 51211"/>
    <w:uiPriority w:val="99"/>
    <w:rPr>
      <w:rFonts w:ascii="OpenSymbol" w:eastAsia="OpenSymbol" w:hAnsi="OpenSymbol"/>
      <w:sz w:val="20"/>
    </w:rPr>
  </w:style>
  <w:style w:type="character" w:customStyle="1" w:styleId="WW-RTFNum261211">
    <w:name w:val="WW-RTF_Num 2 61211"/>
    <w:uiPriority w:val="99"/>
    <w:rPr>
      <w:rFonts w:ascii="OpenSymbol" w:eastAsia="OpenSymbol" w:hAnsi="OpenSymbol"/>
      <w:sz w:val="20"/>
    </w:rPr>
  </w:style>
  <w:style w:type="character" w:customStyle="1" w:styleId="WW-RTFNum271211">
    <w:name w:val="WW-RTF_Num 2 71211"/>
    <w:uiPriority w:val="99"/>
    <w:rPr>
      <w:rFonts w:ascii="OpenSymbol" w:eastAsia="OpenSymbol" w:hAnsi="OpenSymbol"/>
      <w:sz w:val="20"/>
    </w:rPr>
  </w:style>
  <w:style w:type="character" w:customStyle="1" w:styleId="WW-RTFNum281211">
    <w:name w:val="WW-RTF_Num 2 81211"/>
    <w:uiPriority w:val="99"/>
    <w:rPr>
      <w:rFonts w:ascii="OpenSymbol" w:eastAsia="OpenSymbol" w:hAnsi="OpenSymbol"/>
      <w:sz w:val="20"/>
    </w:rPr>
  </w:style>
  <w:style w:type="character" w:customStyle="1" w:styleId="WW-RTFNum291211">
    <w:name w:val="WW-RTF_Num 2 91211"/>
    <w:uiPriority w:val="99"/>
    <w:rPr>
      <w:rFonts w:ascii="OpenSymbol" w:eastAsia="OpenSymbol" w:hAnsi="OpenSymbol"/>
      <w:sz w:val="20"/>
    </w:rPr>
  </w:style>
  <w:style w:type="character" w:customStyle="1" w:styleId="WW-RTFNum2101211">
    <w:name w:val="WW-RTF_Num 2 101211"/>
    <w:uiPriority w:val="99"/>
    <w:rPr>
      <w:rFonts w:ascii="OpenSymbol" w:eastAsia="OpenSymbol" w:hAnsi="OpenSymbol"/>
      <w:sz w:val="20"/>
      <w:lang w:val="x-none" w:eastAsia="zh-CN"/>
    </w:rPr>
  </w:style>
  <w:style w:type="character" w:customStyle="1" w:styleId="WW-RTFNum2112311">
    <w:name w:val="WW-RTF_Num 2 112311"/>
    <w:uiPriority w:val="99"/>
    <w:rPr>
      <w:rFonts w:ascii="OpenSymbol" w:eastAsia="OpenSymbol" w:hAnsi="OpenSymbol"/>
      <w:sz w:val="20"/>
    </w:rPr>
  </w:style>
  <w:style w:type="character" w:customStyle="1" w:styleId="WW-RTFNum2212311">
    <w:name w:val="WW-RTF_Num 2 212311"/>
    <w:uiPriority w:val="99"/>
    <w:rPr>
      <w:rFonts w:ascii="OpenSymbol" w:eastAsia="OpenSymbol" w:hAnsi="OpenSymbol"/>
      <w:b/>
      <w:sz w:val="20"/>
    </w:rPr>
  </w:style>
  <w:style w:type="character" w:customStyle="1" w:styleId="WW-RTFNum2312311">
    <w:name w:val="WW-RTF_Num 2 312311"/>
    <w:uiPriority w:val="99"/>
    <w:rPr>
      <w:rFonts w:ascii="OpenSymbol" w:eastAsia="OpenSymbol" w:hAnsi="OpenSymbol"/>
      <w:b/>
      <w:sz w:val="20"/>
    </w:rPr>
  </w:style>
  <w:style w:type="character" w:customStyle="1" w:styleId="WW-RTFNum2412311">
    <w:name w:val="WW-RTF_Num 2 412311"/>
    <w:uiPriority w:val="99"/>
    <w:rPr>
      <w:rFonts w:ascii="OpenSymbol" w:eastAsia="OpenSymbol" w:hAnsi="OpenSymbol"/>
      <w:b/>
      <w:sz w:val="20"/>
    </w:rPr>
  </w:style>
  <w:style w:type="character" w:customStyle="1" w:styleId="WW-RTFNum2512311">
    <w:name w:val="WW-RTF_Num 2 512311"/>
    <w:uiPriority w:val="99"/>
    <w:rPr>
      <w:rFonts w:ascii="OpenSymbol" w:eastAsia="OpenSymbol" w:hAnsi="OpenSymbol"/>
      <w:b/>
      <w:sz w:val="20"/>
    </w:rPr>
  </w:style>
  <w:style w:type="character" w:customStyle="1" w:styleId="WW-RTFNum2612311">
    <w:name w:val="WW-RTF_Num 2 612311"/>
    <w:uiPriority w:val="99"/>
    <w:rPr>
      <w:rFonts w:ascii="OpenSymbol" w:eastAsia="OpenSymbol" w:hAnsi="OpenSymbol"/>
      <w:b/>
      <w:sz w:val="20"/>
    </w:rPr>
  </w:style>
  <w:style w:type="character" w:customStyle="1" w:styleId="WW-RTFNum2712311">
    <w:name w:val="WW-RTF_Num 2 712311"/>
    <w:uiPriority w:val="99"/>
    <w:rPr>
      <w:rFonts w:ascii="OpenSymbol" w:eastAsia="OpenSymbol" w:hAnsi="OpenSymbol"/>
      <w:b/>
      <w:sz w:val="20"/>
    </w:rPr>
  </w:style>
  <w:style w:type="character" w:customStyle="1" w:styleId="WW-RTFNum2812311">
    <w:name w:val="WW-RTF_Num 2 812311"/>
    <w:uiPriority w:val="99"/>
    <w:rPr>
      <w:rFonts w:ascii="OpenSymbol" w:eastAsia="OpenSymbol" w:hAnsi="OpenSymbol"/>
      <w:b/>
      <w:sz w:val="20"/>
    </w:rPr>
  </w:style>
  <w:style w:type="character" w:customStyle="1" w:styleId="WW-RTFNum2912311">
    <w:name w:val="WW-RTF_Num 2 912311"/>
    <w:uiPriority w:val="99"/>
    <w:rPr>
      <w:rFonts w:ascii="OpenSymbol" w:eastAsia="OpenSymbol" w:hAnsi="OpenSymbol"/>
      <w:b/>
      <w:sz w:val="20"/>
    </w:rPr>
  </w:style>
  <w:style w:type="character" w:customStyle="1" w:styleId="WW-RTFNum21012311">
    <w:name w:val="WW-RTF_Num 2 1012311"/>
    <w:uiPriority w:val="99"/>
    <w:rPr>
      <w:rFonts w:ascii="OpenSymbol" w:eastAsia="OpenSymbol" w:hAnsi="OpenSymbol"/>
      <w:sz w:val="20"/>
      <w:lang w:val="x-none" w:eastAsia="zh-CN"/>
    </w:rPr>
  </w:style>
  <w:style w:type="character" w:customStyle="1" w:styleId="WW-RTFNum21123411">
    <w:name w:val="WW-RTF_Num 2 1123411"/>
    <w:uiPriority w:val="99"/>
    <w:rPr>
      <w:rFonts w:ascii="OpenSymbol" w:eastAsia="OpenSymbol" w:hAnsi="OpenSymbol"/>
      <w:sz w:val="20"/>
    </w:rPr>
  </w:style>
  <w:style w:type="character" w:customStyle="1" w:styleId="WW-RTFNum22123411">
    <w:name w:val="WW-RTF_Num 2 2123411"/>
    <w:uiPriority w:val="99"/>
    <w:rPr>
      <w:rFonts w:ascii="OpenSymbol" w:eastAsia="OpenSymbol" w:hAnsi="OpenSymbol"/>
      <w:sz w:val="20"/>
    </w:rPr>
  </w:style>
  <w:style w:type="character" w:customStyle="1" w:styleId="WW-RTFNum23123411">
    <w:name w:val="WW-RTF_Num 2 3123411"/>
    <w:uiPriority w:val="99"/>
    <w:rPr>
      <w:rFonts w:ascii="OpenSymbol" w:eastAsia="OpenSymbol" w:hAnsi="OpenSymbol"/>
      <w:sz w:val="20"/>
    </w:rPr>
  </w:style>
  <w:style w:type="character" w:customStyle="1" w:styleId="WW-RTFNum24123411">
    <w:name w:val="WW-RTF_Num 2 4123411"/>
    <w:uiPriority w:val="99"/>
    <w:rPr>
      <w:rFonts w:ascii="OpenSymbol" w:eastAsia="OpenSymbol" w:hAnsi="OpenSymbol"/>
      <w:sz w:val="20"/>
    </w:rPr>
  </w:style>
  <w:style w:type="character" w:customStyle="1" w:styleId="WW-RTFNum25123411">
    <w:name w:val="WW-RTF_Num 2 5123411"/>
    <w:uiPriority w:val="99"/>
    <w:rPr>
      <w:rFonts w:ascii="OpenSymbol" w:eastAsia="OpenSymbol" w:hAnsi="OpenSymbol"/>
      <w:sz w:val="20"/>
    </w:rPr>
  </w:style>
  <w:style w:type="character" w:customStyle="1" w:styleId="WW-RTFNum26123411">
    <w:name w:val="WW-RTF_Num 2 6123411"/>
    <w:uiPriority w:val="99"/>
    <w:rPr>
      <w:rFonts w:ascii="OpenSymbol" w:eastAsia="OpenSymbol" w:hAnsi="OpenSymbol"/>
      <w:sz w:val="20"/>
    </w:rPr>
  </w:style>
  <w:style w:type="character" w:customStyle="1" w:styleId="WW-RTFNum27123411">
    <w:name w:val="WW-RTF_Num 2 7123411"/>
    <w:uiPriority w:val="99"/>
    <w:rPr>
      <w:rFonts w:ascii="OpenSymbol" w:eastAsia="OpenSymbol" w:hAnsi="OpenSymbol"/>
      <w:sz w:val="20"/>
    </w:rPr>
  </w:style>
  <w:style w:type="character" w:customStyle="1" w:styleId="WW-RTFNum28123411">
    <w:name w:val="WW-RTF_Num 2 8123411"/>
    <w:uiPriority w:val="99"/>
    <w:rPr>
      <w:rFonts w:ascii="OpenSymbol" w:eastAsia="OpenSymbol" w:hAnsi="OpenSymbol"/>
      <w:sz w:val="20"/>
    </w:rPr>
  </w:style>
  <w:style w:type="character" w:customStyle="1" w:styleId="WW-RTFNum29123411">
    <w:name w:val="WW-RTF_Num 2 9123411"/>
    <w:uiPriority w:val="99"/>
    <w:rPr>
      <w:rFonts w:ascii="OpenSymbol" w:eastAsia="OpenSymbol" w:hAnsi="OpenSymbol"/>
      <w:sz w:val="20"/>
    </w:rPr>
  </w:style>
  <w:style w:type="character" w:customStyle="1" w:styleId="WW-RTFNum210123411">
    <w:name w:val="WW-RTF_Num 2 10123411"/>
    <w:uiPriority w:val="99"/>
    <w:rPr>
      <w:rFonts w:ascii="OpenSymbol" w:eastAsia="OpenSymbol" w:hAnsi="OpenSymbol"/>
      <w:sz w:val="20"/>
      <w:lang w:val="x-none" w:eastAsia="zh-CN"/>
    </w:rPr>
  </w:style>
  <w:style w:type="character" w:customStyle="1" w:styleId="WW-RTFNum211234511">
    <w:name w:val="WW-RTF_Num 2 11234511"/>
    <w:uiPriority w:val="99"/>
    <w:rPr>
      <w:rFonts w:ascii="OpenSymbol" w:eastAsia="OpenSymbol" w:hAnsi="OpenSymbol"/>
      <w:sz w:val="20"/>
    </w:rPr>
  </w:style>
  <w:style w:type="character" w:customStyle="1" w:styleId="WW-RTFNum221234511">
    <w:name w:val="WW-RTF_Num 2 21234511"/>
    <w:uiPriority w:val="99"/>
    <w:rPr>
      <w:rFonts w:ascii="OpenSymbol" w:eastAsia="OpenSymbol" w:hAnsi="OpenSymbol"/>
      <w:sz w:val="20"/>
    </w:rPr>
  </w:style>
  <w:style w:type="character" w:customStyle="1" w:styleId="WW-RTFNum231234511">
    <w:name w:val="WW-RTF_Num 2 31234511"/>
    <w:uiPriority w:val="99"/>
    <w:rPr>
      <w:rFonts w:ascii="OpenSymbol" w:eastAsia="OpenSymbol" w:hAnsi="OpenSymbol"/>
      <w:sz w:val="20"/>
    </w:rPr>
  </w:style>
  <w:style w:type="character" w:customStyle="1" w:styleId="WW-RTFNum241234511">
    <w:name w:val="WW-RTF_Num 2 41234511"/>
    <w:uiPriority w:val="99"/>
    <w:rPr>
      <w:rFonts w:ascii="OpenSymbol" w:eastAsia="OpenSymbol" w:hAnsi="OpenSymbol"/>
      <w:sz w:val="20"/>
    </w:rPr>
  </w:style>
  <w:style w:type="character" w:customStyle="1" w:styleId="WW-RTFNum251234511">
    <w:name w:val="WW-RTF_Num 2 51234511"/>
    <w:uiPriority w:val="99"/>
    <w:rPr>
      <w:rFonts w:ascii="OpenSymbol" w:eastAsia="OpenSymbol" w:hAnsi="OpenSymbol"/>
      <w:sz w:val="20"/>
    </w:rPr>
  </w:style>
  <w:style w:type="character" w:customStyle="1" w:styleId="WW-RTFNum261234511">
    <w:name w:val="WW-RTF_Num 2 61234511"/>
    <w:uiPriority w:val="99"/>
    <w:rPr>
      <w:rFonts w:ascii="OpenSymbol" w:eastAsia="OpenSymbol" w:hAnsi="OpenSymbol"/>
      <w:sz w:val="20"/>
    </w:rPr>
  </w:style>
  <w:style w:type="character" w:customStyle="1" w:styleId="WW-RTFNum271234511">
    <w:name w:val="WW-RTF_Num 2 71234511"/>
    <w:uiPriority w:val="99"/>
    <w:rPr>
      <w:rFonts w:ascii="OpenSymbol" w:eastAsia="OpenSymbol" w:hAnsi="OpenSymbol"/>
      <w:sz w:val="20"/>
    </w:rPr>
  </w:style>
  <w:style w:type="character" w:customStyle="1" w:styleId="WW-RTFNum281234511">
    <w:name w:val="WW-RTF_Num 2 81234511"/>
    <w:uiPriority w:val="99"/>
    <w:rPr>
      <w:rFonts w:ascii="OpenSymbol" w:eastAsia="OpenSymbol" w:hAnsi="OpenSymbol"/>
      <w:sz w:val="20"/>
    </w:rPr>
  </w:style>
  <w:style w:type="character" w:customStyle="1" w:styleId="WW-RTFNum291234511">
    <w:name w:val="WW-RTF_Num 2 91234511"/>
    <w:uiPriority w:val="99"/>
    <w:rPr>
      <w:rFonts w:ascii="OpenSymbol" w:eastAsia="OpenSymbol" w:hAnsi="OpenSymbol"/>
      <w:sz w:val="20"/>
    </w:rPr>
  </w:style>
  <w:style w:type="character" w:customStyle="1" w:styleId="WW-RTFNum2101234511">
    <w:name w:val="WW-RTF_Num 2 101234511"/>
    <w:uiPriority w:val="99"/>
    <w:rPr>
      <w:rFonts w:ascii="OpenSymbol" w:eastAsia="OpenSymbol" w:hAnsi="OpenSymbol"/>
      <w:sz w:val="20"/>
      <w:lang w:val="x-none" w:eastAsia="zh-CN"/>
    </w:rPr>
  </w:style>
  <w:style w:type="character" w:customStyle="1" w:styleId="WW-RTFNum2112345611">
    <w:name w:val="WW-RTF_Num 2 112345611"/>
    <w:uiPriority w:val="99"/>
    <w:rPr>
      <w:rFonts w:ascii="OpenSymbol" w:eastAsia="OpenSymbol" w:hAnsi="OpenSymbol"/>
      <w:sz w:val="20"/>
    </w:rPr>
  </w:style>
  <w:style w:type="character" w:customStyle="1" w:styleId="WW-RTFNum2212345611">
    <w:name w:val="WW-RTF_Num 2 212345611"/>
    <w:uiPriority w:val="99"/>
    <w:rPr>
      <w:rFonts w:ascii="OpenSymbol" w:eastAsia="OpenSymbol" w:hAnsi="OpenSymbol"/>
      <w:sz w:val="20"/>
    </w:rPr>
  </w:style>
  <w:style w:type="character" w:customStyle="1" w:styleId="WW-RTFNum2312345611">
    <w:name w:val="WW-RTF_Num 2 312345611"/>
    <w:uiPriority w:val="99"/>
    <w:rPr>
      <w:rFonts w:ascii="OpenSymbol" w:eastAsia="OpenSymbol" w:hAnsi="OpenSymbol"/>
      <w:sz w:val="20"/>
    </w:rPr>
  </w:style>
  <w:style w:type="character" w:customStyle="1" w:styleId="WW-RTFNum2412345611">
    <w:name w:val="WW-RTF_Num 2 412345611"/>
    <w:uiPriority w:val="99"/>
    <w:rPr>
      <w:rFonts w:ascii="OpenSymbol" w:eastAsia="OpenSymbol" w:hAnsi="OpenSymbol"/>
      <w:sz w:val="20"/>
    </w:rPr>
  </w:style>
  <w:style w:type="character" w:customStyle="1" w:styleId="WW-RTFNum2512345611">
    <w:name w:val="WW-RTF_Num 2 512345611"/>
    <w:uiPriority w:val="99"/>
    <w:rPr>
      <w:rFonts w:ascii="OpenSymbol" w:eastAsia="OpenSymbol" w:hAnsi="OpenSymbol"/>
      <w:sz w:val="20"/>
    </w:rPr>
  </w:style>
  <w:style w:type="character" w:customStyle="1" w:styleId="WW-RTFNum2612345611">
    <w:name w:val="WW-RTF_Num 2 612345611"/>
    <w:uiPriority w:val="99"/>
    <w:rPr>
      <w:rFonts w:ascii="OpenSymbol" w:eastAsia="OpenSymbol" w:hAnsi="OpenSymbol"/>
      <w:sz w:val="20"/>
    </w:rPr>
  </w:style>
  <w:style w:type="character" w:customStyle="1" w:styleId="WW-RTFNum2712345611">
    <w:name w:val="WW-RTF_Num 2 712345611"/>
    <w:uiPriority w:val="99"/>
    <w:rPr>
      <w:rFonts w:ascii="OpenSymbol" w:eastAsia="OpenSymbol" w:hAnsi="OpenSymbol"/>
      <w:sz w:val="20"/>
    </w:rPr>
  </w:style>
  <w:style w:type="character" w:customStyle="1" w:styleId="WW-RTFNum2812345611">
    <w:name w:val="WW-RTF_Num 2 812345611"/>
    <w:uiPriority w:val="99"/>
    <w:rPr>
      <w:rFonts w:ascii="OpenSymbol" w:eastAsia="OpenSymbol" w:hAnsi="OpenSymbol"/>
      <w:sz w:val="20"/>
    </w:rPr>
  </w:style>
  <w:style w:type="character" w:customStyle="1" w:styleId="WW-RTFNum2912345611">
    <w:name w:val="WW-RTF_Num 2 912345611"/>
    <w:uiPriority w:val="99"/>
    <w:rPr>
      <w:rFonts w:ascii="OpenSymbol" w:eastAsia="OpenSymbol" w:hAnsi="OpenSymbol"/>
      <w:sz w:val="20"/>
    </w:rPr>
  </w:style>
  <w:style w:type="character" w:customStyle="1" w:styleId="WW-RTFNum21012345611">
    <w:name w:val="WW-RTF_Num 2 1012345611"/>
    <w:uiPriority w:val="99"/>
    <w:rPr>
      <w:rFonts w:ascii="OpenSymbol" w:eastAsia="OpenSymbol" w:hAnsi="OpenSymbol"/>
      <w:sz w:val="20"/>
      <w:lang w:val="x-none" w:eastAsia="zh-CN"/>
    </w:rPr>
  </w:style>
  <w:style w:type="character" w:customStyle="1" w:styleId="WW-RTFNum21123456711">
    <w:name w:val="WW-RTF_Num 2 1123456711"/>
    <w:uiPriority w:val="99"/>
    <w:rPr>
      <w:rFonts w:ascii="OpenSymbol" w:eastAsia="OpenSymbol" w:hAnsi="OpenSymbol"/>
      <w:sz w:val="20"/>
    </w:rPr>
  </w:style>
  <w:style w:type="character" w:customStyle="1" w:styleId="WW-RTFNum22123456711">
    <w:name w:val="WW-RTF_Num 2 2123456711"/>
    <w:uiPriority w:val="99"/>
    <w:rPr>
      <w:rFonts w:ascii="OpenSymbol" w:eastAsia="OpenSymbol" w:hAnsi="OpenSymbol"/>
      <w:sz w:val="20"/>
    </w:rPr>
  </w:style>
  <w:style w:type="character" w:customStyle="1" w:styleId="WW-RTFNum23123456711">
    <w:name w:val="WW-RTF_Num 2 3123456711"/>
    <w:uiPriority w:val="99"/>
    <w:rPr>
      <w:rFonts w:ascii="OpenSymbol" w:eastAsia="OpenSymbol" w:hAnsi="OpenSymbol"/>
      <w:sz w:val="20"/>
    </w:rPr>
  </w:style>
  <w:style w:type="character" w:customStyle="1" w:styleId="WW-RTFNum24123456711">
    <w:name w:val="WW-RTF_Num 2 4123456711"/>
    <w:uiPriority w:val="99"/>
    <w:rPr>
      <w:rFonts w:ascii="OpenSymbol" w:eastAsia="OpenSymbol" w:hAnsi="OpenSymbol"/>
      <w:sz w:val="20"/>
    </w:rPr>
  </w:style>
  <w:style w:type="character" w:customStyle="1" w:styleId="WW-RTFNum25123456711">
    <w:name w:val="WW-RTF_Num 2 5123456711"/>
    <w:uiPriority w:val="99"/>
    <w:rPr>
      <w:rFonts w:ascii="OpenSymbol" w:eastAsia="OpenSymbol" w:hAnsi="OpenSymbol"/>
      <w:sz w:val="20"/>
    </w:rPr>
  </w:style>
  <w:style w:type="character" w:customStyle="1" w:styleId="WW-RTFNum26123456711">
    <w:name w:val="WW-RTF_Num 2 6123456711"/>
    <w:uiPriority w:val="99"/>
    <w:rPr>
      <w:rFonts w:ascii="OpenSymbol" w:eastAsia="OpenSymbol" w:hAnsi="OpenSymbol"/>
      <w:sz w:val="20"/>
    </w:rPr>
  </w:style>
  <w:style w:type="character" w:customStyle="1" w:styleId="WW-RTFNum27123456711">
    <w:name w:val="WW-RTF_Num 2 7123456711"/>
    <w:uiPriority w:val="99"/>
    <w:rPr>
      <w:rFonts w:ascii="OpenSymbol" w:eastAsia="OpenSymbol" w:hAnsi="OpenSymbol"/>
      <w:sz w:val="20"/>
    </w:rPr>
  </w:style>
  <w:style w:type="character" w:customStyle="1" w:styleId="WW-RTFNum28123456711">
    <w:name w:val="WW-RTF_Num 2 8123456711"/>
    <w:uiPriority w:val="99"/>
    <w:rPr>
      <w:rFonts w:ascii="OpenSymbol" w:eastAsia="OpenSymbol" w:hAnsi="OpenSymbol"/>
      <w:sz w:val="20"/>
    </w:rPr>
  </w:style>
  <w:style w:type="character" w:customStyle="1" w:styleId="WW-RTFNum29123456711">
    <w:name w:val="WW-RTF_Num 2 9123456711"/>
    <w:uiPriority w:val="99"/>
    <w:rPr>
      <w:rFonts w:ascii="OpenSymbol" w:eastAsia="OpenSymbol" w:hAnsi="OpenSymbol"/>
      <w:sz w:val="20"/>
    </w:rPr>
  </w:style>
  <w:style w:type="character" w:customStyle="1" w:styleId="WW-RTFNum210123456711">
    <w:name w:val="WW-RTF_Num 2 10123456711"/>
    <w:uiPriority w:val="99"/>
    <w:rPr>
      <w:rFonts w:ascii="OpenSymbol" w:eastAsia="OpenSymbol" w:hAnsi="OpenSymbol"/>
      <w:sz w:val="20"/>
      <w:lang w:val="x-none" w:eastAsia="zh-CN"/>
    </w:rPr>
  </w:style>
  <w:style w:type="character" w:customStyle="1" w:styleId="WW-RTFNum211234567811">
    <w:name w:val="WW-RTF_Num 2 11234567811"/>
    <w:uiPriority w:val="99"/>
    <w:rPr>
      <w:rFonts w:ascii="OpenSymbol" w:eastAsia="OpenSymbol" w:hAnsi="OpenSymbol"/>
      <w:sz w:val="20"/>
    </w:rPr>
  </w:style>
  <w:style w:type="character" w:customStyle="1" w:styleId="WW-RTFNum221234567811">
    <w:name w:val="WW-RTF_Num 2 21234567811"/>
    <w:uiPriority w:val="99"/>
    <w:rPr>
      <w:rFonts w:ascii="OpenSymbol" w:eastAsia="OpenSymbol" w:hAnsi="OpenSymbol"/>
      <w:sz w:val="20"/>
    </w:rPr>
  </w:style>
  <w:style w:type="character" w:customStyle="1" w:styleId="WW-RTFNum231234567811">
    <w:name w:val="WW-RTF_Num 2 31234567811"/>
    <w:uiPriority w:val="99"/>
    <w:rPr>
      <w:rFonts w:ascii="OpenSymbol" w:eastAsia="OpenSymbol" w:hAnsi="OpenSymbol"/>
      <w:sz w:val="20"/>
    </w:rPr>
  </w:style>
  <w:style w:type="character" w:customStyle="1" w:styleId="WW-RTFNum241234567811">
    <w:name w:val="WW-RTF_Num 2 41234567811"/>
    <w:uiPriority w:val="99"/>
    <w:rPr>
      <w:rFonts w:ascii="OpenSymbol" w:eastAsia="OpenSymbol" w:hAnsi="OpenSymbol"/>
      <w:sz w:val="20"/>
    </w:rPr>
  </w:style>
  <w:style w:type="character" w:customStyle="1" w:styleId="WW-RTFNum251234567811">
    <w:name w:val="WW-RTF_Num 2 51234567811"/>
    <w:uiPriority w:val="99"/>
    <w:rPr>
      <w:rFonts w:ascii="OpenSymbol" w:eastAsia="OpenSymbol" w:hAnsi="OpenSymbol"/>
      <w:sz w:val="20"/>
    </w:rPr>
  </w:style>
  <w:style w:type="character" w:customStyle="1" w:styleId="WW-RTFNum261234567811">
    <w:name w:val="WW-RTF_Num 2 61234567811"/>
    <w:uiPriority w:val="99"/>
    <w:rPr>
      <w:rFonts w:ascii="OpenSymbol" w:eastAsia="OpenSymbol" w:hAnsi="OpenSymbol"/>
      <w:sz w:val="20"/>
    </w:rPr>
  </w:style>
  <w:style w:type="character" w:customStyle="1" w:styleId="WW-RTFNum271234567811">
    <w:name w:val="WW-RTF_Num 2 71234567811"/>
    <w:uiPriority w:val="99"/>
    <w:rPr>
      <w:rFonts w:ascii="OpenSymbol" w:eastAsia="OpenSymbol" w:hAnsi="OpenSymbol"/>
      <w:sz w:val="20"/>
    </w:rPr>
  </w:style>
  <w:style w:type="character" w:customStyle="1" w:styleId="WW-RTFNum281234567811">
    <w:name w:val="WW-RTF_Num 2 81234567811"/>
    <w:uiPriority w:val="99"/>
    <w:rPr>
      <w:rFonts w:ascii="OpenSymbol" w:eastAsia="OpenSymbol" w:hAnsi="OpenSymbol"/>
      <w:sz w:val="20"/>
    </w:rPr>
  </w:style>
  <w:style w:type="character" w:customStyle="1" w:styleId="WW-RTFNum291234567811">
    <w:name w:val="WW-RTF_Num 2 91234567811"/>
    <w:uiPriority w:val="99"/>
    <w:rPr>
      <w:rFonts w:ascii="OpenSymbol" w:eastAsia="OpenSymbol" w:hAnsi="OpenSymbol"/>
      <w:sz w:val="20"/>
    </w:rPr>
  </w:style>
  <w:style w:type="character" w:customStyle="1" w:styleId="WW-RTFNum2101234567811">
    <w:name w:val="WW-RTF_Num 2 101234567811"/>
    <w:uiPriority w:val="99"/>
    <w:rPr>
      <w:rFonts w:ascii="OpenSymbol" w:eastAsia="OpenSymbol" w:hAnsi="OpenSymbol"/>
      <w:sz w:val="20"/>
      <w:lang w:val="x-none" w:eastAsia="zh-CN"/>
    </w:rPr>
  </w:style>
  <w:style w:type="character" w:customStyle="1" w:styleId="WW-RTFNum2112345678911">
    <w:name w:val="WW-RTF_Num 2 112345678911"/>
    <w:uiPriority w:val="99"/>
    <w:rPr>
      <w:rFonts w:ascii="OpenSymbol" w:eastAsia="OpenSymbol" w:hAnsi="OpenSymbol"/>
      <w:sz w:val="20"/>
    </w:rPr>
  </w:style>
  <w:style w:type="character" w:customStyle="1" w:styleId="WW-RTFNum2212345678911">
    <w:name w:val="WW-RTF_Num 2 212345678911"/>
    <w:uiPriority w:val="99"/>
    <w:rPr>
      <w:rFonts w:ascii="OpenSymbol" w:eastAsia="OpenSymbol" w:hAnsi="OpenSymbol"/>
      <w:sz w:val="20"/>
    </w:rPr>
  </w:style>
  <w:style w:type="character" w:customStyle="1" w:styleId="WW-RTFNum2312345678911">
    <w:name w:val="WW-RTF_Num 2 312345678911"/>
    <w:uiPriority w:val="99"/>
    <w:rPr>
      <w:rFonts w:ascii="OpenSymbol" w:eastAsia="OpenSymbol" w:hAnsi="OpenSymbol"/>
      <w:sz w:val="20"/>
    </w:rPr>
  </w:style>
  <w:style w:type="character" w:customStyle="1" w:styleId="WW-RTFNum2412345678911">
    <w:name w:val="WW-RTF_Num 2 412345678911"/>
    <w:uiPriority w:val="99"/>
    <w:rPr>
      <w:rFonts w:ascii="OpenSymbol" w:eastAsia="OpenSymbol" w:hAnsi="OpenSymbol"/>
      <w:sz w:val="20"/>
    </w:rPr>
  </w:style>
  <w:style w:type="character" w:customStyle="1" w:styleId="WW-RTFNum2512345678911">
    <w:name w:val="WW-RTF_Num 2 512345678911"/>
    <w:uiPriority w:val="99"/>
    <w:rPr>
      <w:rFonts w:ascii="OpenSymbol" w:eastAsia="OpenSymbol" w:hAnsi="OpenSymbol"/>
      <w:sz w:val="20"/>
    </w:rPr>
  </w:style>
  <w:style w:type="character" w:customStyle="1" w:styleId="WW-RTFNum2612345678911">
    <w:name w:val="WW-RTF_Num 2 612345678911"/>
    <w:uiPriority w:val="99"/>
    <w:rPr>
      <w:rFonts w:ascii="OpenSymbol" w:eastAsia="OpenSymbol" w:hAnsi="OpenSymbol"/>
      <w:sz w:val="20"/>
    </w:rPr>
  </w:style>
  <w:style w:type="character" w:customStyle="1" w:styleId="WW-RTFNum2712345678911">
    <w:name w:val="WW-RTF_Num 2 712345678911"/>
    <w:uiPriority w:val="99"/>
    <w:rPr>
      <w:rFonts w:ascii="OpenSymbol" w:eastAsia="OpenSymbol" w:hAnsi="OpenSymbol"/>
      <w:sz w:val="20"/>
    </w:rPr>
  </w:style>
  <w:style w:type="character" w:customStyle="1" w:styleId="WW-RTFNum2812345678911">
    <w:name w:val="WW-RTF_Num 2 812345678911"/>
    <w:uiPriority w:val="99"/>
    <w:rPr>
      <w:rFonts w:ascii="OpenSymbol" w:eastAsia="OpenSymbol" w:hAnsi="OpenSymbol"/>
      <w:sz w:val="20"/>
    </w:rPr>
  </w:style>
  <w:style w:type="character" w:customStyle="1" w:styleId="WW-RTFNum2912345678911">
    <w:name w:val="WW-RTF_Num 2 912345678911"/>
    <w:uiPriority w:val="99"/>
    <w:rPr>
      <w:rFonts w:ascii="OpenSymbol" w:eastAsia="OpenSymbol" w:hAnsi="OpenSymbol"/>
      <w:sz w:val="20"/>
    </w:rPr>
  </w:style>
  <w:style w:type="character" w:customStyle="1" w:styleId="WW-RTFNum21012345678911">
    <w:name w:val="WW-RTF_Num 2 1012345678911"/>
    <w:uiPriority w:val="99"/>
    <w:rPr>
      <w:rFonts w:ascii="OpenSymbol" w:eastAsia="OpenSymbol" w:hAnsi="OpenSymbol"/>
      <w:sz w:val="20"/>
      <w:lang w:val="x-none" w:eastAsia="zh-CN"/>
    </w:rPr>
  </w:style>
  <w:style w:type="character" w:customStyle="1" w:styleId="WW-RTFNum2112345678910112">
    <w:name w:val="WW-RTF_Num 2 112345678910112"/>
    <w:uiPriority w:val="99"/>
    <w:rPr>
      <w:sz w:val="20"/>
    </w:rPr>
  </w:style>
  <w:style w:type="character" w:customStyle="1" w:styleId="WW-RTFNum2212345678910112">
    <w:name w:val="WW-RTF_Num 2 212345678910112"/>
    <w:uiPriority w:val="99"/>
    <w:rPr>
      <w:sz w:val="20"/>
    </w:rPr>
  </w:style>
  <w:style w:type="character" w:customStyle="1" w:styleId="WW-RTFNum2312345678910112">
    <w:name w:val="WW-RTF_Num 2 312345678910112"/>
    <w:uiPriority w:val="99"/>
    <w:rPr>
      <w:sz w:val="20"/>
    </w:rPr>
  </w:style>
  <w:style w:type="character" w:customStyle="1" w:styleId="WW-RTFNum2412345678910112">
    <w:name w:val="WW-RTF_Num 2 412345678910112"/>
    <w:uiPriority w:val="99"/>
    <w:rPr>
      <w:sz w:val="20"/>
    </w:rPr>
  </w:style>
  <w:style w:type="character" w:customStyle="1" w:styleId="WW-RTFNum2512345678910112">
    <w:name w:val="WW-RTF_Num 2 512345678910112"/>
    <w:uiPriority w:val="99"/>
    <w:rPr>
      <w:sz w:val="20"/>
    </w:rPr>
  </w:style>
  <w:style w:type="character" w:customStyle="1" w:styleId="WW-RTFNum2612345678910112">
    <w:name w:val="WW-RTF_Num 2 612345678910112"/>
    <w:uiPriority w:val="99"/>
    <w:rPr>
      <w:sz w:val="20"/>
    </w:rPr>
  </w:style>
  <w:style w:type="character" w:customStyle="1" w:styleId="WW-RTFNum2712345678910112">
    <w:name w:val="WW-RTF_Num 2 712345678910112"/>
    <w:uiPriority w:val="99"/>
    <w:rPr>
      <w:sz w:val="20"/>
    </w:rPr>
  </w:style>
  <w:style w:type="character" w:customStyle="1" w:styleId="WW-RTFNum2812345678910112">
    <w:name w:val="WW-RTF_Num 2 812345678910112"/>
    <w:uiPriority w:val="99"/>
    <w:rPr>
      <w:sz w:val="20"/>
    </w:rPr>
  </w:style>
  <w:style w:type="character" w:customStyle="1" w:styleId="WW-RTFNum2912345678910112">
    <w:name w:val="WW-RTF_Num 2 912345678910112"/>
    <w:uiPriority w:val="99"/>
    <w:rPr>
      <w:sz w:val="20"/>
    </w:rPr>
  </w:style>
  <w:style w:type="character" w:customStyle="1" w:styleId="WW-RTFNum21012345678910112">
    <w:name w:val="WW-RTF_Num 2 1012345678910112"/>
    <w:uiPriority w:val="99"/>
    <w:rPr>
      <w:rFonts w:ascii="OpenSymbol" w:eastAsia="OpenSymbol" w:hAnsi="OpenSymbol"/>
      <w:sz w:val="20"/>
      <w:lang w:val="x-none" w:eastAsia="zh-CN"/>
    </w:rPr>
  </w:style>
  <w:style w:type="character" w:customStyle="1" w:styleId="WW-RTFNum21123456789101111">
    <w:name w:val="WW-RTF_Num 2 1123456789101111"/>
    <w:uiPriority w:val="99"/>
    <w:rPr>
      <w:rFonts w:ascii="OpenSymbol" w:eastAsia="OpenSymbol" w:hAnsi="OpenSymbol"/>
      <w:sz w:val="20"/>
    </w:rPr>
  </w:style>
  <w:style w:type="character" w:customStyle="1" w:styleId="WW-RTFNum22123456789101111">
    <w:name w:val="WW-RTF_Num 2 2123456789101111"/>
    <w:uiPriority w:val="99"/>
    <w:rPr>
      <w:rFonts w:ascii="OpenSymbol" w:eastAsia="OpenSymbol" w:hAnsi="OpenSymbol"/>
      <w:sz w:val="20"/>
    </w:rPr>
  </w:style>
  <w:style w:type="character" w:customStyle="1" w:styleId="WW-RTFNum23123456789101111">
    <w:name w:val="WW-RTF_Num 2 3123456789101111"/>
    <w:uiPriority w:val="99"/>
    <w:rPr>
      <w:rFonts w:ascii="OpenSymbol" w:eastAsia="OpenSymbol" w:hAnsi="OpenSymbol"/>
      <w:sz w:val="20"/>
    </w:rPr>
  </w:style>
  <w:style w:type="character" w:customStyle="1" w:styleId="WW-RTFNum24123456789101111">
    <w:name w:val="WW-RTF_Num 2 4123456789101111"/>
    <w:uiPriority w:val="99"/>
    <w:rPr>
      <w:rFonts w:ascii="OpenSymbol" w:eastAsia="OpenSymbol" w:hAnsi="OpenSymbol"/>
      <w:sz w:val="20"/>
    </w:rPr>
  </w:style>
  <w:style w:type="character" w:customStyle="1" w:styleId="WW-RTFNum25123456789101111">
    <w:name w:val="WW-RTF_Num 2 5123456789101111"/>
    <w:uiPriority w:val="99"/>
    <w:rPr>
      <w:rFonts w:ascii="OpenSymbol" w:eastAsia="OpenSymbol" w:hAnsi="OpenSymbol"/>
      <w:sz w:val="20"/>
    </w:rPr>
  </w:style>
  <w:style w:type="character" w:customStyle="1" w:styleId="WW-RTFNum26123456789101111">
    <w:name w:val="WW-RTF_Num 2 6123456789101111"/>
    <w:uiPriority w:val="99"/>
    <w:rPr>
      <w:rFonts w:ascii="OpenSymbol" w:eastAsia="OpenSymbol" w:hAnsi="OpenSymbol"/>
      <w:sz w:val="20"/>
    </w:rPr>
  </w:style>
  <w:style w:type="character" w:customStyle="1" w:styleId="WW-RTFNum27123456789101111">
    <w:name w:val="WW-RTF_Num 2 7123456789101111"/>
    <w:uiPriority w:val="99"/>
    <w:rPr>
      <w:rFonts w:ascii="OpenSymbol" w:eastAsia="OpenSymbol" w:hAnsi="OpenSymbol"/>
      <w:sz w:val="20"/>
    </w:rPr>
  </w:style>
  <w:style w:type="character" w:customStyle="1" w:styleId="WW-RTFNum28123456789101111">
    <w:name w:val="WW-RTF_Num 2 8123456789101111"/>
    <w:uiPriority w:val="99"/>
    <w:rPr>
      <w:rFonts w:ascii="OpenSymbol" w:eastAsia="OpenSymbol" w:hAnsi="OpenSymbol"/>
      <w:sz w:val="20"/>
    </w:rPr>
  </w:style>
  <w:style w:type="character" w:customStyle="1" w:styleId="WW-RTFNum29123456789101111">
    <w:name w:val="WW-RTF_Num 2 9123456789101111"/>
    <w:uiPriority w:val="99"/>
    <w:rPr>
      <w:rFonts w:ascii="OpenSymbol" w:eastAsia="OpenSymbol" w:hAnsi="OpenSymbol"/>
      <w:sz w:val="20"/>
    </w:rPr>
  </w:style>
  <w:style w:type="character" w:customStyle="1" w:styleId="WW-RTFNum210123456789101111">
    <w:name w:val="WW-RTF_Num 2 10123456789101111"/>
    <w:uiPriority w:val="99"/>
    <w:rPr>
      <w:rFonts w:ascii="OpenSymbol" w:eastAsia="OpenSymbol" w:hAnsi="OpenSymbol"/>
      <w:sz w:val="20"/>
      <w:lang w:val="x-none" w:eastAsia="zh-CN"/>
    </w:rPr>
  </w:style>
  <w:style w:type="character" w:customStyle="1" w:styleId="WW-RTFNum2112345678910111211">
    <w:name w:val="WW-RTF_Num 2 112345678910111211"/>
    <w:uiPriority w:val="99"/>
    <w:rPr>
      <w:rFonts w:ascii="OpenSymbol" w:eastAsia="OpenSymbol" w:hAnsi="OpenSymbol"/>
      <w:sz w:val="20"/>
    </w:rPr>
  </w:style>
  <w:style w:type="character" w:customStyle="1" w:styleId="WW-RTFNum2212345678910111211">
    <w:name w:val="WW-RTF_Num 2 212345678910111211"/>
    <w:uiPriority w:val="99"/>
    <w:rPr>
      <w:rFonts w:ascii="OpenSymbol" w:eastAsia="OpenSymbol" w:hAnsi="OpenSymbol"/>
      <w:sz w:val="20"/>
    </w:rPr>
  </w:style>
  <w:style w:type="character" w:customStyle="1" w:styleId="WW-RTFNum2312345678910111211">
    <w:name w:val="WW-RTF_Num 2 312345678910111211"/>
    <w:uiPriority w:val="99"/>
    <w:rPr>
      <w:rFonts w:ascii="OpenSymbol" w:eastAsia="OpenSymbol" w:hAnsi="OpenSymbol"/>
      <w:sz w:val="20"/>
    </w:rPr>
  </w:style>
  <w:style w:type="character" w:customStyle="1" w:styleId="WW-RTFNum2412345678910111211">
    <w:name w:val="WW-RTF_Num 2 412345678910111211"/>
    <w:uiPriority w:val="99"/>
    <w:rPr>
      <w:rFonts w:ascii="OpenSymbol" w:eastAsia="OpenSymbol" w:hAnsi="OpenSymbol"/>
      <w:sz w:val="20"/>
    </w:rPr>
  </w:style>
  <w:style w:type="character" w:customStyle="1" w:styleId="WW-RTFNum2512345678910111211">
    <w:name w:val="WW-RTF_Num 2 512345678910111211"/>
    <w:uiPriority w:val="99"/>
    <w:rPr>
      <w:rFonts w:ascii="OpenSymbol" w:eastAsia="OpenSymbol" w:hAnsi="OpenSymbol"/>
      <w:sz w:val="20"/>
    </w:rPr>
  </w:style>
  <w:style w:type="character" w:customStyle="1" w:styleId="WW-RTFNum2612345678910111211">
    <w:name w:val="WW-RTF_Num 2 612345678910111211"/>
    <w:uiPriority w:val="99"/>
    <w:rPr>
      <w:rFonts w:ascii="OpenSymbol" w:eastAsia="OpenSymbol" w:hAnsi="OpenSymbol"/>
      <w:sz w:val="20"/>
    </w:rPr>
  </w:style>
  <w:style w:type="character" w:customStyle="1" w:styleId="WW-RTFNum2712345678910111211">
    <w:name w:val="WW-RTF_Num 2 712345678910111211"/>
    <w:uiPriority w:val="99"/>
    <w:rPr>
      <w:rFonts w:ascii="OpenSymbol" w:eastAsia="OpenSymbol" w:hAnsi="OpenSymbol"/>
      <w:sz w:val="20"/>
    </w:rPr>
  </w:style>
  <w:style w:type="character" w:customStyle="1" w:styleId="WW-RTFNum2812345678910111211">
    <w:name w:val="WW-RTF_Num 2 812345678910111211"/>
    <w:uiPriority w:val="99"/>
    <w:rPr>
      <w:rFonts w:ascii="OpenSymbol" w:eastAsia="OpenSymbol" w:hAnsi="OpenSymbol"/>
      <w:sz w:val="20"/>
    </w:rPr>
  </w:style>
  <w:style w:type="character" w:customStyle="1" w:styleId="WW-RTFNum2912345678910111211">
    <w:name w:val="WW-RTF_Num 2 912345678910111211"/>
    <w:uiPriority w:val="99"/>
    <w:rPr>
      <w:rFonts w:ascii="OpenSymbol" w:eastAsia="OpenSymbol" w:hAnsi="OpenSymbol"/>
      <w:sz w:val="20"/>
    </w:rPr>
  </w:style>
  <w:style w:type="character" w:customStyle="1" w:styleId="WW-RTFNum21012345678910111211">
    <w:name w:val="WW-RTF_Num 2 1012345678910111211"/>
    <w:uiPriority w:val="99"/>
    <w:rPr>
      <w:rFonts w:ascii="OpenSymbol" w:eastAsia="OpenSymbol" w:hAnsi="OpenSymbol"/>
      <w:sz w:val="20"/>
      <w:lang w:val="x-none" w:eastAsia="zh-CN"/>
    </w:rPr>
  </w:style>
  <w:style w:type="character" w:customStyle="1" w:styleId="WW-RTFNum211234567891011121311">
    <w:name w:val="WW-RTF_Num 2 11234567891011121311"/>
    <w:uiPriority w:val="99"/>
    <w:rPr>
      <w:rFonts w:ascii="OpenSymbol" w:eastAsia="OpenSymbol" w:hAnsi="OpenSymbol"/>
      <w:sz w:val="20"/>
    </w:rPr>
  </w:style>
  <w:style w:type="character" w:customStyle="1" w:styleId="WW-RTFNum221234567891011121311">
    <w:name w:val="WW-RTF_Num 2 21234567891011121311"/>
    <w:uiPriority w:val="99"/>
    <w:rPr>
      <w:rFonts w:ascii="OpenSymbol" w:eastAsia="OpenSymbol" w:hAnsi="OpenSymbol"/>
      <w:sz w:val="20"/>
    </w:rPr>
  </w:style>
  <w:style w:type="character" w:customStyle="1" w:styleId="WW-RTFNum231234567891011121311">
    <w:name w:val="WW-RTF_Num 2 31234567891011121311"/>
    <w:uiPriority w:val="99"/>
    <w:rPr>
      <w:rFonts w:ascii="OpenSymbol" w:eastAsia="OpenSymbol" w:hAnsi="OpenSymbol"/>
      <w:sz w:val="20"/>
    </w:rPr>
  </w:style>
  <w:style w:type="character" w:customStyle="1" w:styleId="WW-RTFNum241234567891011121311">
    <w:name w:val="WW-RTF_Num 2 41234567891011121311"/>
    <w:uiPriority w:val="99"/>
    <w:rPr>
      <w:rFonts w:ascii="OpenSymbol" w:eastAsia="OpenSymbol" w:hAnsi="OpenSymbol"/>
      <w:sz w:val="20"/>
    </w:rPr>
  </w:style>
  <w:style w:type="character" w:customStyle="1" w:styleId="WW-RTFNum251234567891011121311">
    <w:name w:val="WW-RTF_Num 2 51234567891011121311"/>
    <w:uiPriority w:val="99"/>
    <w:rPr>
      <w:rFonts w:ascii="OpenSymbol" w:eastAsia="OpenSymbol" w:hAnsi="OpenSymbol"/>
      <w:sz w:val="20"/>
    </w:rPr>
  </w:style>
  <w:style w:type="character" w:customStyle="1" w:styleId="WW-RTFNum261234567891011121311">
    <w:name w:val="WW-RTF_Num 2 61234567891011121311"/>
    <w:uiPriority w:val="99"/>
    <w:rPr>
      <w:rFonts w:ascii="OpenSymbol" w:eastAsia="OpenSymbol" w:hAnsi="OpenSymbol"/>
      <w:sz w:val="20"/>
    </w:rPr>
  </w:style>
  <w:style w:type="character" w:customStyle="1" w:styleId="WW-RTFNum271234567891011121311">
    <w:name w:val="WW-RTF_Num 2 71234567891011121311"/>
    <w:uiPriority w:val="99"/>
    <w:rPr>
      <w:rFonts w:ascii="OpenSymbol" w:eastAsia="OpenSymbol" w:hAnsi="OpenSymbol"/>
      <w:sz w:val="20"/>
    </w:rPr>
  </w:style>
  <w:style w:type="character" w:customStyle="1" w:styleId="WW-RTFNum281234567891011121311">
    <w:name w:val="WW-RTF_Num 2 81234567891011121311"/>
    <w:uiPriority w:val="99"/>
    <w:rPr>
      <w:rFonts w:ascii="OpenSymbol" w:eastAsia="OpenSymbol" w:hAnsi="OpenSymbol"/>
      <w:sz w:val="20"/>
    </w:rPr>
  </w:style>
  <w:style w:type="character" w:customStyle="1" w:styleId="WW-RTFNum291234567891011121311">
    <w:name w:val="WW-RTF_Num 2 91234567891011121311"/>
    <w:uiPriority w:val="99"/>
    <w:rPr>
      <w:rFonts w:ascii="OpenSymbol" w:eastAsia="OpenSymbol" w:hAnsi="OpenSymbol"/>
      <w:sz w:val="20"/>
    </w:rPr>
  </w:style>
  <w:style w:type="character" w:customStyle="1" w:styleId="WW-RTFNum2101234567891011121311">
    <w:name w:val="WW-RTF_Num 2 101234567891011121311"/>
    <w:uiPriority w:val="99"/>
    <w:rPr>
      <w:rFonts w:ascii="OpenSymbol" w:eastAsia="OpenSymbol" w:hAnsi="OpenSymbol"/>
      <w:sz w:val="20"/>
      <w:lang w:val="x-none" w:eastAsia="zh-CN"/>
    </w:rPr>
  </w:style>
  <w:style w:type="character" w:customStyle="1" w:styleId="WW-RTFNum2112345678910111213141">
    <w:name w:val="WW-RTF_Num 2 112345678910111213141"/>
    <w:uiPriority w:val="99"/>
    <w:rPr>
      <w:rFonts w:ascii="OpenSymbol" w:eastAsia="OpenSymbol" w:hAnsi="OpenSymbol"/>
      <w:sz w:val="20"/>
    </w:rPr>
  </w:style>
  <w:style w:type="character" w:customStyle="1" w:styleId="WW-RTFNum2212345678910111213141">
    <w:name w:val="WW-RTF_Num 2 212345678910111213141"/>
    <w:uiPriority w:val="99"/>
    <w:rPr>
      <w:rFonts w:ascii="OpenSymbol" w:eastAsia="OpenSymbol" w:hAnsi="OpenSymbol"/>
      <w:sz w:val="20"/>
    </w:rPr>
  </w:style>
  <w:style w:type="character" w:customStyle="1" w:styleId="WW-RTFNum2312345678910111213141">
    <w:name w:val="WW-RTF_Num 2 312345678910111213141"/>
    <w:uiPriority w:val="99"/>
    <w:rPr>
      <w:rFonts w:ascii="OpenSymbol" w:eastAsia="OpenSymbol" w:hAnsi="OpenSymbol"/>
      <w:sz w:val="20"/>
    </w:rPr>
  </w:style>
  <w:style w:type="character" w:customStyle="1" w:styleId="WW-RTFNum2412345678910111213141">
    <w:name w:val="WW-RTF_Num 2 412345678910111213141"/>
    <w:uiPriority w:val="99"/>
    <w:rPr>
      <w:rFonts w:ascii="OpenSymbol" w:eastAsia="OpenSymbol" w:hAnsi="OpenSymbol"/>
      <w:sz w:val="20"/>
    </w:rPr>
  </w:style>
  <w:style w:type="character" w:customStyle="1" w:styleId="WW-RTFNum2512345678910111213141">
    <w:name w:val="WW-RTF_Num 2 512345678910111213141"/>
    <w:uiPriority w:val="99"/>
    <w:rPr>
      <w:rFonts w:ascii="OpenSymbol" w:eastAsia="OpenSymbol" w:hAnsi="OpenSymbol"/>
      <w:sz w:val="20"/>
    </w:rPr>
  </w:style>
  <w:style w:type="character" w:customStyle="1" w:styleId="WW-RTFNum2612345678910111213141">
    <w:name w:val="WW-RTF_Num 2 612345678910111213141"/>
    <w:uiPriority w:val="99"/>
    <w:rPr>
      <w:rFonts w:ascii="OpenSymbol" w:eastAsia="OpenSymbol" w:hAnsi="OpenSymbol"/>
      <w:sz w:val="20"/>
    </w:rPr>
  </w:style>
  <w:style w:type="character" w:customStyle="1" w:styleId="WW-RTFNum2712345678910111213141">
    <w:name w:val="WW-RTF_Num 2 712345678910111213141"/>
    <w:uiPriority w:val="99"/>
    <w:rPr>
      <w:rFonts w:ascii="OpenSymbol" w:eastAsia="OpenSymbol" w:hAnsi="OpenSymbol"/>
      <w:sz w:val="20"/>
    </w:rPr>
  </w:style>
  <w:style w:type="character" w:customStyle="1" w:styleId="WW-RTFNum2812345678910111213141">
    <w:name w:val="WW-RTF_Num 2 812345678910111213141"/>
    <w:uiPriority w:val="99"/>
    <w:rPr>
      <w:rFonts w:ascii="OpenSymbol" w:eastAsia="OpenSymbol" w:hAnsi="OpenSymbol"/>
      <w:sz w:val="20"/>
    </w:rPr>
  </w:style>
  <w:style w:type="character" w:customStyle="1" w:styleId="WW-RTFNum2912345678910111213141">
    <w:name w:val="WW-RTF_Num 2 912345678910111213141"/>
    <w:uiPriority w:val="99"/>
    <w:rPr>
      <w:rFonts w:ascii="OpenSymbol" w:eastAsia="OpenSymbol" w:hAnsi="OpenSymbol"/>
      <w:sz w:val="20"/>
    </w:rPr>
  </w:style>
  <w:style w:type="character" w:customStyle="1" w:styleId="WW-RTFNum21012345678910111213141">
    <w:name w:val="WW-RTF_Num 2 1012345678910111213141"/>
    <w:uiPriority w:val="99"/>
    <w:rPr>
      <w:rFonts w:ascii="OpenSymbol" w:eastAsia="OpenSymbol" w:hAnsi="OpenSymbol"/>
      <w:sz w:val="20"/>
      <w:lang w:val="x-none" w:eastAsia="zh-CN"/>
    </w:rPr>
  </w:style>
  <w:style w:type="character" w:customStyle="1" w:styleId="WW-RTFNum211234567891011121314151">
    <w:name w:val="WW-RTF_Num 2 11234567891011121314151"/>
    <w:uiPriority w:val="99"/>
    <w:rPr>
      <w:rFonts w:ascii="OpenSymbol" w:eastAsia="OpenSymbol" w:hAnsi="OpenSymbol"/>
      <w:sz w:val="20"/>
    </w:rPr>
  </w:style>
  <w:style w:type="character" w:customStyle="1" w:styleId="WW-RTFNum221234567891011121314151">
    <w:name w:val="WW-RTF_Num 2 21234567891011121314151"/>
    <w:uiPriority w:val="99"/>
    <w:rPr>
      <w:rFonts w:ascii="OpenSymbol" w:eastAsia="OpenSymbol" w:hAnsi="OpenSymbol"/>
      <w:sz w:val="20"/>
    </w:rPr>
  </w:style>
  <w:style w:type="character" w:customStyle="1" w:styleId="WW-RTFNum231234567891011121314151">
    <w:name w:val="WW-RTF_Num 2 31234567891011121314151"/>
    <w:uiPriority w:val="99"/>
    <w:rPr>
      <w:rFonts w:ascii="OpenSymbol" w:eastAsia="OpenSymbol" w:hAnsi="OpenSymbol"/>
      <w:sz w:val="20"/>
    </w:rPr>
  </w:style>
  <w:style w:type="character" w:customStyle="1" w:styleId="WW-RTFNum241234567891011121314151">
    <w:name w:val="WW-RTF_Num 2 41234567891011121314151"/>
    <w:uiPriority w:val="99"/>
    <w:rPr>
      <w:rFonts w:ascii="OpenSymbol" w:eastAsia="OpenSymbol" w:hAnsi="OpenSymbol"/>
      <w:sz w:val="20"/>
    </w:rPr>
  </w:style>
  <w:style w:type="character" w:customStyle="1" w:styleId="WW-RTFNum251234567891011121314151">
    <w:name w:val="WW-RTF_Num 2 51234567891011121314151"/>
    <w:uiPriority w:val="99"/>
    <w:rPr>
      <w:rFonts w:ascii="OpenSymbol" w:eastAsia="OpenSymbol" w:hAnsi="OpenSymbol"/>
      <w:sz w:val="20"/>
    </w:rPr>
  </w:style>
  <w:style w:type="character" w:customStyle="1" w:styleId="WW-RTFNum261234567891011121314151">
    <w:name w:val="WW-RTF_Num 2 61234567891011121314151"/>
    <w:uiPriority w:val="99"/>
    <w:rPr>
      <w:rFonts w:ascii="OpenSymbol" w:eastAsia="OpenSymbol" w:hAnsi="OpenSymbol"/>
      <w:sz w:val="20"/>
    </w:rPr>
  </w:style>
  <w:style w:type="character" w:customStyle="1" w:styleId="WW-RTFNum271234567891011121314151">
    <w:name w:val="WW-RTF_Num 2 71234567891011121314151"/>
    <w:uiPriority w:val="99"/>
    <w:rPr>
      <w:rFonts w:ascii="OpenSymbol" w:eastAsia="OpenSymbol" w:hAnsi="OpenSymbol"/>
      <w:sz w:val="20"/>
    </w:rPr>
  </w:style>
  <w:style w:type="character" w:customStyle="1" w:styleId="WW-RTFNum281234567891011121314151">
    <w:name w:val="WW-RTF_Num 2 81234567891011121314151"/>
    <w:uiPriority w:val="99"/>
    <w:rPr>
      <w:rFonts w:ascii="OpenSymbol" w:eastAsia="OpenSymbol" w:hAnsi="OpenSymbol"/>
      <w:sz w:val="20"/>
    </w:rPr>
  </w:style>
  <w:style w:type="character" w:customStyle="1" w:styleId="WW-RTFNum291234567891011121314151">
    <w:name w:val="WW-RTF_Num 2 91234567891011121314151"/>
    <w:uiPriority w:val="99"/>
    <w:rPr>
      <w:rFonts w:ascii="OpenSymbol" w:eastAsia="OpenSymbol" w:hAnsi="OpenSymbol"/>
      <w:sz w:val="20"/>
    </w:rPr>
  </w:style>
  <w:style w:type="character" w:customStyle="1" w:styleId="WW-RTFNum2101234567891011121314151">
    <w:name w:val="WW-RTF_Num 2 101234567891011121314151"/>
    <w:uiPriority w:val="99"/>
    <w:rPr>
      <w:rFonts w:ascii="OpenSymbol" w:eastAsia="OpenSymbol" w:hAnsi="OpenSymbol"/>
      <w:sz w:val="20"/>
      <w:lang w:val="x-none" w:eastAsia="zh-CN"/>
    </w:rPr>
  </w:style>
  <w:style w:type="character" w:customStyle="1" w:styleId="WW-RTFNum21123456789101112131415161">
    <w:name w:val="WW-RTF_Num 2 1123456789101112131415161"/>
    <w:uiPriority w:val="99"/>
    <w:rPr>
      <w:rFonts w:ascii="OpenSymbol" w:eastAsia="OpenSymbol" w:hAnsi="OpenSymbol"/>
      <w:sz w:val="20"/>
    </w:rPr>
  </w:style>
  <w:style w:type="character" w:customStyle="1" w:styleId="WW-RTFNum22123456789101112131415161">
    <w:name w:val="WW-RTF_Num 2 2123456789101112131415161"/>
    <w:uiPriority w:val="99"/>
    <w:rPr>
      <w:rFonts w:ascii="OpenSymbol" w:eastAsia="OpenSymbol" w:hAnsi="OpenSymbol"/>
      <w:sz w:val="20"/>
    </w:rPr>
  </w:style>
  <w:style w:type="character" w:customStyle="1" w:styleId="WW-RTFNum23123456789101112131415161">
    <w:name w:val="WW-RTF_Num 2 3123456789101112131415161"/>
    <w:uiPriority w:val="99"/>
    <w:rPr>
      <w:rFonts w:ascii="OpenSymbol" w:eastAsia="OpenSymbol" w:hAnsi="OpenSymbol"/>
      <w:sz w:val="20"/>
    </w:rPr>
  </w:style>
  <w:style w:type="character" w:customStyle="1" w:styleId="WW-RTFNum24123456789101112131415161">
    <w:name w:val="WW-RTF_Num 2 4123456789101112131415161"/>
    <w:uiPriority w:val="99"/>
    <w:rPr>
      <w:rFonts w:ascii="OpenSymbol" w:eastAsia="OpenSymbol" w:hAnsi="OpenSymbol"/>
      <w:sz w:val="20"/>
    </w:rPr>
  </w:style>
  <w:style w:type="character" w:customStyle="1" w:styleId="WW-RTFNum25123456789101112131415161">
    <w:name w:val="WW-RTF_Num 2 5123456789101112131415161"/>
    <w:uiPriority w:val="99"/>
    <w:rPr>
      <w:rFonts w:ascii="OpenSymbol" w:eastAsia="OpenSymbol" w:hAnsi="OpenSymbol"/>
      <w:sz w:val="20"/>
    </w:rPr>
  </w:style>
  <w:style w:type="character" w:customStyle="1" w:styleId="WW-RTFNum26123456789101112131415161">
    <w:name w:val="WW-RTF_Num 2 6123456789101112131415161"/>
    <w:uiPriority w:val="99"/>
    <w:rPr>
      <w:rFonts w:ascii="OpenSymbol" w:eastAsia="OpenSymbol" w:hAnsi="OpenSymbol"/>
      <w:sz w:val="20"/>
    </w:rPr>
  </w:style>
  <w:style w:type="character" w:customStyle="1" w:styleId="WW-RTFNum27123456789101112131415161">
    <w:name w:val="WW-RTF_Num 2 7123456789101112131415161"/>
    <w:uiPriority w:val="99"/>
    <w:rPr>
      <w:rFonts w:ascii="OpenSymbol" w:eastAsia="OpenSymbol" w:hAnsi="OpenSymbol"/>
      <w:sz w:val="20"/>
    </w:rPr>
  </w:style>
  <w:style w:type="character" w:customStyle="1" w:styleId="WW-RTFNum28123456789101112131415161">
    <w:name w:val="WW-RTF_Num 2 8123456789101112131415161"/>
    <w:uiPriority w:val="99"/>
    <w:rPr>
      <w:rFonts w:ascii="OpenSymbol" w:eastAsia="OpenSymbol" w:hAnsi="OpenSymbol"/>
      <w:sz w:val="20"/>
    </w:rPr>
  </w:style>
  <w:style w:type="character" w:customStyle="1" w:styleId="WW-RTFNum29123456789101112131415161">
    <w:name w:val="WW-RTF_Num 2 9123456789101112131415161"/>
    <w:uiPriority w:val="99"/>
    <w:rPr>
      <w:rFonts w:ascii="OpenSymbol" w:eastAsia="OpenSymbol" w:hAnsi="OpenSymbol"/>
      <w:sz w:val="20"/>
    </w:rPr>
  </w:style>
  <w:style w:type="character" w:customStyle="1" w:styleId="WW-RTFNum210123456789101112131415161">
    <w:name w:val="WW-RTF_Num 2 10123456789101112131415161"/>
    <w:uiPriority w:val="99"/>
    <w:rPr>
      <w:rFonts w:ascii="OpenSymbol" w:eastAsia="OpenSymbol" w:hAnsi="OpenSymbol"/>
      <w:sz w:val="20"/>
      <w:lang w:val="x-none" w:eastAsia="zh-CN"/>
    </w:rPr>
  </w:style>
  <w:style w:type="character" w:customStyle="1" w:styleId="WW-RTFNum2112345678910111213141516171">
    <w:name w:val="WW-RTF_Num 2 112345678910111213141516171"/>
    <w:uiPriority w:val="99"/>
    <w:rPr>
      <w:rFonts w:ascii="OpenSymbol" w:eastAsia="OpenSymbol" w:hAnsi="OpenSymbol"/>
      <w:sz w:val="20"/>
    </w:rPr>
  </w:style>
  <w:style w:type="character" w:customStyle="1" w:styleId="WW-RTFNum2212345678910111213141516171">
    <w:name w:val="WW-RTF_Num 2 212345678910111213141516171"/>
    <w:uiPriority w:val="99"/>
    <w:rPr>
      <w:rFonts w:ascii="OpenSymbol" w:eastAsia="OpenSymbol" w:hAnsi="OpenSymbol"/>
      <w:sz w:val="20"/>
    </w:rPr>
  </w:style>
  <w:style w:type="character" w:customStyle="1" w:styleId="WW-RTFNum2312345678910111213141516171">
    <w:name w:val="WW-RTF_Num 2 312345678910111213141516171"/>
    <w:uiPriority w:val="99"/>
    <w:rPr>
      <w:rFonts w:ascii="OpenSymbol" w:eastAsia="OpenSymbol" w:hAnsi="OpenSymbol"/>
      <w:sz w:val="20"/>
    </w:rPr>
  </w:style>
  <w:style w:type="character" w:customStyle="1" w:styleId="WW-RTFNum2412345678910111213141516171">
    <w:name w:val="WW-RTF_Num 2 412345678910111213141516171"/>
    <w:uiPriority w:val="99"/>
    <w:rPr>
      <w:rFonts w:ascii="OpenSymbol" w:eastAsia="OpenSymbol" w:hAnsi="OpenSymbol"/>
      <w:sz w:val="20"/>
    </w:rPr>
  </w:style>
  <w:style w:type="character" w:customStyle="1" w:styleId="WW-RTFNum2512345678910111213141516171">
    <w:name w:val="WW-RTF_Num 2 512345678910111213141516171"/>
    <w:uiPriority w:val="99"/>
    <w:rPr>
      <w:rFonts w:ascii="OpenSymbol" w:eastAsia="OpenSymbol" w:hAnsi="OpenSymbol"/>
      <w:sz w:val="20"/>
    </w:rPr>
  </w:style>
  <w:style w:type="character" w:customStyle="1" w:styleId="WW-RTFNum2612345678910111213141516171">
    <w:name w:val="WW-RTF_Num 2 612345678910111213141516171"/>
    <w:uiPriority w:val="99"/>
    <w:rPr>
      <w:rFonts w:ascii="OpenSymbol" w:eastAsia="OpenSymbol" w:hAnsi="OpenSymbol"/>
      <w:sz w:val="20"/>
    </w:rPr>
  </w:style>
  <w:style w:type="character" w:customStyle="1" w:styleId="WW-RTFNum2712345678910111213141516171">
    <w:name w:val="WW-RTF_Num 2 712345678910111213141516171"/>
    <w:uiPriority w:val="99"/>
    <w:rPr>
      <w:rFonts w:ascii="OpenSymbol" w:eastAsia="OpenSymbol" w:hAnsi="OpenSymbol"/>
      <w:sz w:val="20"/>
    </w:rPr>
  </w:style>
  <w:style w:type="character" w:customStyle="1" w:styleId="WW-RTFNum2812345678910111213141516171">
    <w:name w:val="WW-RTF_Num 2 812345678910111213141516171"/>
    <w:uiPriority w:val="99"/>
    <w:rPr>
      <w:rFonts w:ascii="OpenSymbol" w:eastAsia="OpenSymbol" w:hAnsi="OpenSymbol"/>
      <w:sz w:val="20"/>
    </w:rPr>
  </w:style>
  <w:style w:type="character" w:customStyle="1" w:styleId="WW-RTFNum2912345678910111213141516171">
    <w:name w:val="WW-RTF_Num 2 912345678910111213141516171"/>
    <w:uiPriority w:val="99"/>
    <w:rPr>
      <w:rFonts w:ascii="OpenSymbol" w:eastAsia="OpenSymbol" w:hAnsi="OpenSymbol"/>
      <w:sz w:val="20"/>
    </w:rPr>
  </w:style>
  <w:style w:type="character" w:customStyle="1" w:styleId="WW-RTFNum21012345678910111213141516171">
    <w:name w:val="WW-RTF_Num 2 1012345678910111213141516171"/>
    <w:uiPriority w:val="99"/>
    <w:rPr>
      <w:rFonts w:ascii="OpenSymbol" w:eastAsia="OpenSymbol" w:hAnsi="OpenSymbol"/>
      <w:sz w:val="20"/>
      <w:lang w:val="x-none" w:eastAsia="zh-CN"/>
    </w:rPr>
  </w:style>
  <w:style w:type="character" w:customStyle="1" w:styleId="WW-RTFNum211234567891011121314151617181">
    <w:name w:val="WW-RTF_Num 2 11234567891011121314151617181"/>
    <w:uiPriority w:val="99"/>
    <w:rPr>
      <w:rFonts w:ascii="Symbol" w:hAnsi="Symbol"/>
      <w:sz w:val="20"/>
    </w:rPr>
  </w:style>
  <w:style w:type="character" w:customStyle="1" w:styleId="WW-RTFNum221234567891011121314151617181">
    <w:name w:val="WW-RTF_Num 2 21234567891011121314151617181"/>
    <w:uiPriority w:val="99"/>
    <w:rPr>
      <w:rFonts w:ascii="Courier New" w:hAnsi="Courier New"/>
      <w:sz w:val="20"/>
    </w:rPr>
  </w:style>
  <w:style w:type="character" w:customStyle="1" w:styleId="WW-RTFNum231234567891011121314151617181">
    <w:name w:val="WW-RTF_Num 2 31234567891011121314151617181"/>
    <w:uiPriority w:val="99"/>
    <w:rPr>
      <w:rFonts w:ascii="Wingdings" w:hAnsi="Wingdings"/>
      <w:sz w:val="20"/>
    </w:rPr>
  </w:style>
  <w:style w:type="character" w:customStyle="1" w:styleId="WW-RTFNum241234567891011121314151617181">
    <w:name w:val="WW-RTF_Num 2 41234567891011121314151617181"/>
    <w:uiPriority w:val="99"/>
    <w:rPr>
      <w:rFonts w:ascii="Symbol" w:hAnsi="Symbol"/>
      <w:sz w:val="20"/>
    </w:rPr>
  </w:style>
  <w:style w:type="character" w:customStyle="1" w:styleId="WW-RTFNum251234567891011121314151617181">
    <w:name w:val="WW-RTF_Num 2 51234567891011121314151617181"/>
    <w:uiPriority w:val="99"/>
    <w:rPr>
      <w:rFonts w:ascii="Courier New" w:hAnsi="Courier New"/>
      <w:sz w:val="20"/>
    </w:rPr>
  </w:style>
  <w:style w:type="character" w:customStyle="1" w:styleId="WW-RTFNum261234567891011121314151617181">
    <w:name w:val="WW-RTF_Num 2 61234567891011121314151617181"/>
    <w:uiPriority w:val="99"/>
    <w:rPr>
      <w:rFonts w:ascii="Wingdings" w:hAnsi="Wingdings"/>
      <w:sz w:val="20"/>
    </w:rPr>
  </w:style>
  <w:style w:type="character" w:customStyle="1" w:styleId="WW-RTFNum271234567891011121314151617181">
    <w:name w:val="WW-RTF_Num 2 71234567891011121314151617181"/>
    <w:uiPriority w:val="99"/>
    <w:rPr>
      <w:rFonts w:ascii="Symbol" w:hAnsi="Symbol"/>
      <w:sz w:val="20"/>
    </w:rPr>
  </w:style>
  <w:style w:type="character" w:customStyle="1" w:styleId="WW-RTFNum281234567891011121314151617181">
    <w:name w:val="WW-RTF_Num 2 81234567891011121314151617181"/>
    <w:uiPriority w:val="99"/>
    <w:rPr>
      <w:rFonts w:ascii="Courier New" w:hAnsi="Courier New"/>
      <w:sz w:val="20"/>
    </w:rPr>
  </w:style>
  <w:style w:type="character" w:customStyle="1" w:styleId="WW-RTFNum291234567891011121314151617181">
    <w:name w:val="WW-RTF_Num 2 91234567891011121314151617181"/>
    <w:uiPriority w:val="99"/>
    <w:rPr>
      <w:rFonts w:ascii="Wingdings" w:hAnsi="Wingdings"/>
      <w:sz w:val="20"/>
    </w:rPr>
  </w:style>
  <w:style w:type="character" w:customStyle="1" w:styleId="WW-RTFNum2101234567891011121314151617181">
    <w:name w:val="WW-RTF_Num 2 101234567891011121314151617181"/>
    <w:uiPriority w:val="99"/>
    <w:rPr>
      <w:rFonts w:ascii="OpenSymbol" w:eastAsia="OpenSymbol" w:hAnsi="OpenSymbol"/>
      <w:sz w:val="20"/>
      <w:lang w:val="x-none" w:eastAsia="zh-CN"/>
    </w:rPr>
  </w:style>
  <w:style w:type="character" w:customStyle="1" w:styleId="WW-RTFNum4112345678910111">
    <w:name w:val="WW-RTF_Num 4 112345678910111"/>
    <w:uiPriority w:val="99"/>
    <w:rPr>
      <w:rFonts w:ascii="OpenSymbol" w:eastAsia="OpenSymbol" w:hAnsi="OpenSymbol"/>
      <w:sz w:val="20"/>
    </w:rPr>
  </w:style>
  <w:style w:type="character" w:customStyle="1" w:styleId="WW-RTFNum4212345678910111">
    <w:name w:val="WW-RTF_Num 4 212345678910111"/>
    <w:uiPriority w:val="99"/>
    <w:rPr>
      <w:rFonts w:ascii="OpenSymbol" w:eastAsia="OpenSymbol" w:hAnsi="OpenSymbol"/>
      <w:sz w:val="20"/>
    </w:rPr>
  </w:style>
  <w:style w:type="character" w:customStyle="1" w:styleId="WW-RTFNum4312345678910111">
    <w:name w:val="WW-RTF_Num 4 312345678910111"/>
    <w:uiPriority w:val="99"/>
    <w:rPr>
      <w:rFonts w:ascii="OpenSymbol" w:eastAsia="OpenSymbol" w:hAnsi="OpenSymbol"/>
      <w:sz w:val="20"/>
    </w:rPr>
  </w:style>
  <w:style w:type="character" w:customStyle="1" w:styleId="WW-RTFNum4412345678910111">
    <w:name w:val="WW-RTF_Num 4 412345678910111"/>
    <w:uiPriority w:val="99"/>
    <w:rPr>
      <w:rFonts w:ascii="OpenSymbol" w:eastAsia="OpenSymbol" w:hAnsi="OpenSymbol"/>
      <w:sz w:val="20"/>
    </w:rPr>
  </w:style>
  <w:style w:type="character" w:customStyle="1" w:styleId="WW-RTFNum4512345678910111">
    <w:name w:val="WW-RTF_Num 4 512345678910111"/>
    <w:uiPriority w:val="99"/>
    <w:rPr>
      <w:rFonts w:ascii="OpenSymbol" w:eastAsia="OpenSymbol" w:hAnsi="OpenSymbol"/>
      <w:sz w:val="20"/>
    </w:rPr>
  </w:style>
  <w:style w:type="character" w:customStyle="1" w:styleId="WW-RTFNum4612345678910111">
    <w:name w:val="WW-RTF_Num 4 612345678910111"/>
    <w:uiPriority w:val="99"/>
    <w:rPr>
      <w:rFonts w:ascii="OpenSymbol" w:eastAsia="OpenSymbol" w:hAnsi="OpenSymbol"/>
      <w:sz w:val="20"/>
    </w:rPr>
  </w:style>
  <w:style w:type="character" w:customStyle="1" w:styleId="WW-RTFNum4712345678910111">
    <w:name w:val="WW-RTF_Num 4 712345678910111"/>
    <w:uiPriority w:val="99"/>
    <w:rPr>
      <w:rFonts w:ascii="OpenSymbol" w:eastAsia="OpenSymbol" w:hAnsi="OpenSymbol"/>
      <w:sz w:val="20"/>
    </w:rPr>
  </w:style>
  <w:style w:type="character" w:customStyle="1" w:styleId="WW-RTFNum4812345678910111">
    <w:name w:val="WW-RTF_Num 4 812345678910111"/>
    <w:uiPriority w:val="99"/>
    <w:rPr>
      <w:rFonts w:ascii="OpenSymbol" w:eastAsia="OpenSymbol" w:hAnsi="OpenSymbol"/>
      <w:sz w:val="20"/>
    </w:rPr>
  </w:style>
  <w:style w:type="character" w:customStyle="1" w:styleId="WW-RTFNum4912345678910111">
    <w:name w:val="WW-RTF_Num 4 912345678910111"/>
    <w:uiPriority w:val="99"/>
    <w:rPr>
      <w:rFonts w:ascii="OpenSymbol" w:eastAsia="OpenSymbol" w:hAnsi="OpenSymbol"/>
      <w:sz w:val="20"/>
    </w:rPr>
  </w:style>
  <w:style w:type="character" w:customStyle="1" w:styleId="WW-RTFNum41012345678910111">
    <w:name w:val="WW-RTF_Num 4 1012345678910111"/>
    <w:uiPriority w:val="99"/>
    <w:rPr>
      <w:rFonts w:ascii="OpenSymbol" w:eastAsia="OpenSymbol" w:hAnsi="OpenSymbol"/>
      <w:sz w:val="20"/>
      <w:lang w:val="x-none" w:eastAsia="zh-CN"/>
    </w:rPr>
  </w:style>
  <w:style w:type="character" w:customStyle="1" w:styleId="WW-RTFNum41111">
    <w:name w:val="WW-RTF_Num 4 1111"/>
    <w:uiPriority w:val="99"/>
    <w:rPr>
      <w:rFonts w:ascii="OpenSymbol" w:eastAsia="OpenSymbol" w:hAnsi="OpenSymbol"/>
      <w:sz w:val="20"/>
    </w:rPr>
  </w:style>
  <w:style w:type="character" w:customStyle="1" w:styleId="WW-RTFNum42111">
    <w:name w:val="WW-RTF_Num 4 2111"/>
    <w:uiPriority w:val="99"/>
    <w:rPr>
      <w:rFonts w:ascii="OpenSymbol" w:eastAsia="OpenSymbol" w:hAnsi="OpenSymbol"/>
      <w:sz w:val="20"/>
    </w:rPr>
  </w:style>
  <w:style w:type="character" w:customStyle="1" w:styleId="WW-RTFNum43111">
    <w:name w:val="WW-RTF_Num 4 3111"/>
    <w:uiPriority w:val="99"/>
    <w:rPr>
      <w:rFonts w:ascii="OpenSymbol" w:eastAsia="OpenSymbol" w:hAnsi="OpenSymbol"/>
      <w:sz w:val="20"/>
    </w:rPr>
  </w:style>
  <w:style w:type="character" w:customStyle="1" w:styleId="WW-RTFNum44111">
    <w:name w:val="WW-RTF_Num 4 4111"/>
    <w:uiPriority w:val="99"/>
    <w:rPr>
      <w:rFonts w:ascii="OpenSymbol" w:eastAsia="OpenSymbol" w:hAnsi="OpenSymbol"/>
      <w:sz w:val="20"/>
    </w:rPr>
  </w:style>
  <w:style w:type="character" w:customStyle="1" w:styleId="WW-RTFNum45111">
    <w:name w:val="WW-RTF_Num 4 5111"/>
    <w:uiPriority w:val="99"/>
    <w:rPr>
      <w:rFonts w:ascii="OpenSymbol" w:eastAsia="OpenSymbol" w:hAnsi="OpenSymbol"/>
      <w:sz w:val="20"/>
    </w:rPr>
  </w:style>
  <w:style w:type="character" w:customStyle="1" w:styleId="WW-RTFNum46111">
    <w:name w:val="WW-RTF_Num 4 6111"/>
    <w:uiPriority w:val="99"/>
    <w:rPr>
      <w:rFonts w:ascii="OpenSymbol" w:eastAsia="OpenSymbol" w:hAnsi="OpenSymbol"/>
      <w:sz w:val="20"/>
    </w:rPr>
  </w:style>
  <w:style w:type="character" w:customStyle="1" w:styleId="WW-RTFNum47111">
    <w:name w:val="WW-RTF_Num 4 7111"/>
    <w:uiPriority w:val="99"/>
    <w:rPr>
      <w:rFonts w:ascii="OpenSymbol" w:eastAsia="OpenSymbol" w:hAnsi="OpenSymbol"/>
      <w:sz w:val="20"/>
    </w:rPr>
  </w:style>
  <w:style w:type="character" w:customStyle="1" w:styleId="WW-RTFNum48111">
    <w:name w:val="WW-RTF_Num 4 8111"/>
    <w:uiPriority w:val="99"/>
    <w:rPr>
      <w:rFonts w:ascii="OpenSymbol" w:eastAsia="OpenSymbol" w:hAnsi="OpenSymbol"/>
      <w:sz w:val="20"/>
    </w:rPr>
  </w:style>
  <w:style w:type="character" w:customStyle="1" w:styleId="WW-RTFNum49111">
    <w:name w:val="WW-RTF_Num 4 9111"/>
    <w:uiPriority w:val="99"/>
    <w:rPr>
      <w:rFonts w:ascii="OpenSymbol" w:eastAsia="OpenSymbol" w:hAnsi="OpenSymbol"/>
      <w:sz w:val="20"/>
    </w:rPr>
  </w:style>
  <w:style w:type="character" w:customStyle="1" w:styleId="WW-RTFNum410111">
    <w:name w:val="WW-RTF_Num 4 10111"/>
    <w:uiPriority w:val="99"/>
    <w:rPr>
      <w:rFonts w:ascii="OpenSymbol" w:eastAsia="OpenSymbol" w:hAnsi="OpenSymbol"/>
      <w:sz w:val="20"/>
      <w:lang w:val="x-none" w:eastAsia="zh-CN"/>
    </w:rPr>
  </w:style>
  <w:style w:type="character" w:customStyle="1" w:styleId="RTFNum51">
    <w:name w:val="RTF_Num 5 1"/>
    <w:uiPriority w:val="99"/>
    <w:rPr>
      <w:rFonts w:ascii="Symbol" w:hAnsi="Symbol"/>
      <w:sz w:val="20"/>
    </w:rPr>
  </w:style>
  <w:style w:type="character" w:customStyle="1" w:styleId="RTFNum52">
    <w:name w:val="RTF_Num 5 2"/>
    <w:uiPriority w:val="99"/>
    <w:rPr>
      <w:sz w:val="20"/>
    </w:rPr>
  </w:style>
  <w:style w:type="character" w:customStyle="1" w:styleId="RTFNum53">
    <w:name w:val="RTF_Num 5 3"/>
    <w:uiPriority w:val="99"/>
    <w:rPr>
      <w:sz w:val="20"/>
    </w:rPr>
  </w:style>
  <w:style w:type="character" w:customStyle="1" w:styleId="RTFNum54">
    <w:name w:val="RTF_Num 5 4"/>
    <w:uiPriority w:val="99"/>
    <w:rPr>
      <w:sz w:val="20"/>
    </w:rPr>
  </w:style>
  <w:style w:type="character" w:customStyle="1" w:styleId="RTFNum55">
    <w:name w:val="RTF_Num 5 5"/>
    <w:uiPriority w:val="99"/>
    <w:rPr>
      <w:sz w:val="20"/>
    </w:rPr>
  </w:style>
  <w:style w:type="character" w:customStyle="1" w:styleId="RTFNum56">
    <w:name w:val="RTF_Num 5 6"/>
    <w:uiPriority w:val="99"/>
    <w:rPr>
      <w:sz w:val="20"/>
    </w:rPr>
  </w:style>
  <w:style w:type="character" w:customStyle="1" w:styleId="RTFNum57">
    <w:name w:val="RTF_Num 5 7"/>
    <w:uiPriority w:val="99"/>
    <w:rPr>
      <w:sz w:val="20"/>
    </w:rPr>
  </w:style>
  <w:style w:type="character" w:customStyle="1" w:styleId="RTFNum58">
    <w:name w:val="RTF_Num 5 8"/>
    <w:uiPriority w:val="99"/>
    <w:rPr>
      <w:sz w:val="20"/>
    </w:rPr>
  </w:style>
  <w:style w:type="character" w:customStyle="1" w:styleId="RTFNum59">
    <w:name w:val="RTF_Num 5 9"/>
    <w:uiPriority w:val="99"/>
    <w:rPr>
      <w:sz w:val="20"/>
    </w:rPr>
  </w:style>
  <w:style w:type="character" w:customStyle="1" w:styleId="RTFNum510">
    <w:name w:val="RTF_Num 5 10"/>
    <w:uiPriority w:val="99"/>
    <w:rPr>
      <w:rFonts w:ascii="OpenSymbol" w:eastAsia="OpenSymbol" w:hAnsi="OpenSymbol"/>
      <w:sz w:val="20"/>
      <w:lang w:val="x-none" w:eastAsia="zh-CN"/>
    </w:rPr>
  </w:style>
  <w:style w:type="character" w:customStyle="1" w:styleId="RTFNum61">
    <w:name w:val="RTF_Num 6 1"/>
    <w:uiPriority w:val="99"/>
    <w:rPr>
      <w:rFonts w:ascii="Symbol" w:hAnsi="Symbol"/>
      <w:sz w:val="20"/>
    </w:rPr>
  </w:style>
  <w:style w:type="character" w:customStyle="1" w:styleId="RTFNum62">
    <w:name w:val="RTF_Num 6 2"/>
    <w:uiPriority w:val="99"/>
    <w:rPr>
      <w:rFonts w:ascii="Courier New" w:hAnsi="Courier New"/>
      <w:sz w:val="20"/>
    </w:rPr>
  </w:style>
  <w:style w:type="character" w:customStyle="1" w:styleId="RTFNum63">
    <w:name w:val="RTF_Num 6 3"/>
    <w:uiPriority w:val="99"/>
    <w:rPr>
      <w:rFonts w:ascii="Wingdings" w:hAnsi="Wingdings"/>
      <w:sz w:val="20"/>
    </w:rPr>
  </w:style>
  <w:style w:type="character" w:customStyle="1" w:styleId="RTFNum64">
    <w:name w:val="RTF_Num 6 4"/>
    <w:uiPriority w:val="99"/>
    <w:rPr>
      <w:rFonts w:ascii="Symbol" w:hAnsi="Symbol"/>
      <w:sz w:val="20"/>
    </w:rPr>
  </w:style>
  <w:style w:type="character" w:customStyle="1" w:styleId="RTFNum65">
    <w:name w:val="RTF_Num 6 5"/>
    <w:uiPriority w:val="99"/>
    <w:rPr>
      <w:rFonts w:ascii="Courier New" w:hAnsi="Courier New"/>
      <w:sz w:val="20"/>
    </w:rPr>
  </w:style>
  <w:style w:type="character" w:customStyle="1" w:styleId="RTFNum66">
    <w:name w:val="RTF_Num 6 6"/>
    <w:uiPriority w:val="99"/>
    <w:rPr>
      <w:rFonts w:ascii="Wingdings" w:hAnsi="Wingdings"/>
      <w:sz w:val="20"/>
    </w:rPr>
  </w:style>
  <w:style w:type="character" w:customStyle="1" w:styleId="RTFNum67">
    <w:name w:val="RTF_Num 6 7"/>
    <w:uiPriority w:val="99"/>
    <w:rPr>
      <w:rFonts w:ascii="Symbol" w:hAnsi="Symbol"/>
      <w:sz w:val="20"/>
    </w:rPr>
  </w:style>
  <w:style w:type="character" w:customStyle="1" w:styleId="RTFNum68">
    <w:name w:val="RTF_Num 6 8"/>
    <w:uiPriority w:val="99"/>
    <w:rPr>
      <w:rFonts w:ascii="Courier New" w:hAnsi="Courier New"/>
      <w:sz w:val="20"/>
    </w:rPr>
  </w:style>
  <w:style w:type="character" w:customStyle="1" w:styleId="RTFNum69">
    <w:name w:val="RTF_Num 6 9"/>
    <w:uiPriority w:val="99"/>
    <w:rPr>
      <w:rFonts w:ascii="Wingdings" w:hAnsi="Wingdings"/>
      <w:sz w:val="20"/>
    </w:rPr>
  </w:style>
  <w:style w:type="character" w:customStyle="1" w:styleId="RTFNum610">
    <w:name w:val="RTF_Num 6 10"/>
    <w:uiPriority w:val="99"/>
    <w:rPr>
      <w:rFonts w:ascii="OpenSymbol" w:eastAsia="OpenSymbol" w:hAnsi="OpenSymbol"/>
      <w:sz w:val="20"/>
      <w:lang w:val="x-none" w:eastAsia="zh-CN"/>
    </w:rPr>
  </w:style>
  <w:style w:type="character" w:customStyle="1" w:styleId="RTFNum71">
    <w:name w:val="RTF_Num 7 1"/>
    <w:uiPriority w:val="99"/>
    <w:rPr>
      <w:sz w:val="20"/>
    </w:rPr>
  </w:style>
  <w:style w:type="character" w:customStyle="1" w:styleId="RTFNum72">
    <w:name w:val="RTF_Num 7 2"/>
    <w:uiPriority w:val="99"/>
    <w:rPr>
      <w:sz w:val="20"/>
    </w:rPr>
  </w:style>
  <w:style w:type="character" w:customStyle="1" w:styleId="RTFNum73">
    <w:name w:val="RTF_Num 7 3"/>
    <w:uiPriority w:val="99"/>
    <w:rPr>
      <w:sz w:val="20"/>
    </w:rPr>
  </w:style>
  <w:style w:type="character" w:customStyle="1" w:styleId="RTFNum74">
    <w:name w:val="RTF_Num 7 4"/>
    <w:uiPriority w:val="99"/>
    <w:rPr>
      <w:sz w:val="20"/>
    </w:rPr>
  </w:style>
  <w:style w:type="character" w:customStyle="1" w:styleId="RTFNum75">
    <w:name w:val="RTF_Num 7 5"/>
    <w:uiPriority w:val="99"/>
    <w:rPr>
      <w:sz w:val="20"/>
    </w:rPr>
  </w:style>
  <w:style w:type="character" w:customStyle="1" w:styleId="RTFNum76">
    <w:name w:val="RTF_Num 7 6"/>
    <w:uiPriority w:val="99"/>
    <w:rPr>
      <w:sz w:val="20"/>
    </w:rPr>
  </w:style>
  <w:style w:type="character" w:customStyle="1" w:styleId="RTFNum77">
    <w:name w:val="RTF_Num 7 7"/>
    <w:uiPriority w:val="99"/>
    <w:rPr>
      <w:sz w:val="20"/>
    </w:rPr>
  </w:style>
  <w:style w:type="character" w:customStyle="1" w:styleId="RTFNum78">
    <w:name w:val="RTF_Num 7 8"/>
    <w:uiPriority w:val="99"/>
    <w:rPr>
      <w:sz w:val="20"/>
    </w:rPr>
  </w:style>
  <w:style w:type="character" w:customStyle="1" w:styleId="RTFNum79">
    <w:name w:val="RTF_Num 7 9"/>
    <w:uiPriority w:val="99"/>
    <w:rPr>
      <w:sz w:val="20"/>
    </w:rPr>
  </w:style>
  <w:style w:type="character" w:customStyle="1" w:styleId="RTFNum710">
    <w:name w:val="RTF_Num 7 10"/>
    <w:uiPriority w:val="99"/>
    <w:rPr>
      <w:rFonts w:ascii="OpenSymbol" w:eastAsia="OpenSymbol" w:hAnsi="OpenSymbol"/>
      <w:sz w:val="20"/>
      <w:lang w:val="x-none" w:eastAsia="zh-CN"/>
    </w:rPr>
  </w:style>
  <w:style w:type="character" w:customStyle="1" w:styleId="RTFNum81">
    <w:name w:val="RTF_Num 8 1"/>
    <w:uiPriority w:val="99"/>
    <w:rPr>
      <w:sz w:val="20"/>
    </w:rPr>
  </w:style>
  <w:style w:type="character" w:customStyle="1" w:styleId="RTFNum82">
    <w:name w:val="RTF_Num 8 2"/>
    <w:uiPriority w:val="99"/>
    <w:rPr>
      <w:sz w:val="20"/>
    </w:rPr>
  </w:style>
  <w:style w:type="character" w:customStyle="1" w:styleId="RTFNum83">
    <w:name w:val="RTF_Num 8 3"/>
    <w:uiPriority w:val="99"/>
    <w:rPr>
      <w:sz w:val="20"/>
    </w:rPr>
  </w:style>
  <w:style w:type="character" w:customStyle="1" w:styleId="RTFNum84">
    <w:name w:val="RTF_Num 8 4"/>
    <w:uiPriority w:val="99"/>
    <w:rPr>
      <w:sz w:val="20"/>
    </w:rPr>
  </w:style>
  <w:style w:type="character" w:customStyle="1" w:styleId="RTFNum85">
    <w:name w:val="RTF_Num 8 5"/>
    <w:uiPriority w:val="99"/>
    <w:rPr>
      <w:sz w:val="20"/>
    </w:rPr>
  </w:style>
  <w:style w:type="character" w:customStyle="1" w:styleId="RTFNum86">
    <w:name w:val="RTF_Num 8 6"/>
    <w:uiPriority w:val="99"/>
    <w:rPr>
      <w:sz w:val="20"/>
    </w:rPr>
  </w:style>
  <w:style w:type="character" w:customStyle="1" w:styleId="RTFNum87">
    <w:name w:val="RTF_Num 8 7"/>
    <w:uiPriority w:val="99"/>
    <w:rPr>
      <w:sz w:val="20"/>
    </w:rPr>
  </w:style>
  <w:style w:type="character" w:customStyle="1" w:styleId="RTFNum88">
    <w:name w:val="RTF_Num 8 8"/>
    <w:uiPriority w:val="99"/>
    <w:rPr>
      <w:sz w:val="20"/>
    </w:rPr>
  </w:style>
  <w:style w:type="character" w:customStyle="1" w:styleId="RTFNum89">
    <w:name w:val="RTF_Num 8 9"/>
    <w:uiPriority w:val="99"/>
    <w:rPr>
      <w:sz w:val="20"/>
    </w:rPr>
  </w:style>
  <w:style w:type="character" w:customStyle="1" w:styleId="RTFNum810">
    <w:name w:val="RTF_Num 8 10"/>
    <w:uiPriority w:val="99"/>
    <w:rPr>
      <w:rFonts w:ascii="OpenSymbol" w:eastAsia="OpenSymbol" w:hAnsi="OpenSymbol"/>
      <w:sz w:val="20"/>
      <w:lang w:val="x-none" w:eastAsia="zh-CN"/>
    </w:rPr>
  </w:style>
  <w:style w:type="character" w:customStyle="1" w:styleId="RTFNum91">
    <w:name w:val="RTF_Num 9 1"/>
    <w:uiPriority w:val="99"/>
    <w:rPr>
      <w:sz w:val="20"/>
    </w:rPr>
  </w:style>
  <w:style w:type="character" w:customStyle="1" w:styleId="RTFNum92">
    <w:name w:val="RTF_Num 9 2"/>
    <w:uiPriority w:val="99"/>
    <w:rPr>
      <w:sz w:val="20"/>
    </w:rPr>
  </w:style>
  <w:style w:type="character" w:customStyle="1" w:styleId="RTFNum93">
    <w:name w:val="RTF_Num 9 3"/>
    <w:uiPriority w:val="99"/>
    <w:rPr>
      <w:sz w:val="20"/>
    </w:rPr>
  </w:style>
  <w:style w:type="character" w:customStyle="1" w:styleId="RTFNum94">
    <w:name w:val="RTF_Num 9 4"/>
    <w:uiPriority w:val="99"/>
    <w:rPr>
      <w:sz w:val="20"/>
    </w:rPr>
  </w:style>
  <w:style w:type="character" w:customStyle="1" w:styleId="RTFNum95">
    <w:name w:val="RTF_Num 9 5"/>
    <w:uiPriority w:val="99"/>
    <w:rPr>
      <w:sz w:val="20"/>
    </w:rPr>
  </w:style>
  <w:style w:type="character" w:customStyle="1" w:styleId="RTFNum96">
    <w:name w:val="RTF_Num 9 6"/>
    <w:uiPriority w:val="99"/>
    <w:rPr>
      <w:sz w:val="20"/>
    </w:rPr>
  </w:style>
  <w:style w:type="character" w:customStyle="1" w:styleId="RTFNum97">
    <w:name w:val="RTF_Num 9 7"/>
    <w:uiPriority w:val="99"/>
    <w:rPr>
      <w:sz w:val="20"/>
    </w:rPr>
  </w:style>
  <w:style w:type="character" w:customStyle="1" w:styleId="RTFNum98">
    <w:name w:val="RTF_Num 9 8"/>
    <w:uiPriority w:val="99"/>
    <w:rPr>
      <w:sz w:val="20"/>
    </w:rPr>
  </w:style>
  <w:style w:type="character" w:customStyle="1" w:styleId="RTFNum99">
    <w:name w:val="RTF_Num 9 9"/>
    <w:uiPriority w:val="99"/>
    <w:rPr>
      <w:sz w:val="20"/>
    </w:rPr>
  </w:style>
  <w:style w:type="character" w:customStyle="1" w:styleId="RTFNum910">
    <w:name w:val="RTF_Num 9 10"/>
    <w:uiPriority w:val="99"/>
    <w:rPr>
      <w:rFonts w:ascii="OpenSymbol" w:eastAsia="OpenSymbol" w:hAnsi="OpenSymbol"/>
      <w:sz w:val="20"/>
      <w:lang w:val="x-none" w:eastAsia="zh-CN"/>
    </w:rPr>
  </w:style>
  <w:style w:type="character" w:customStyle="1" w:styleId="RTFNum101">
    <w:name w:val="RTF_Num 10 1"/>
    <w:uiPriority w:val="99"/>
    <w:rPr>
      <w:sz w:val="20"/>
    </w:rPr>
  </w:style>
  <w:style w:type="character" w:customStyle="1" w:styleId="RTFNum102">
    <w:name w:val="RTF_Num 10 2"/>
    <w:uiPriority w:val="99"/>
    <w:rPr>
      <w:sz w:val="20"/>
    </w:rPr>
  </w:style>
  <w:style w:type="character" w:customStyle="1" w:styleId="RTFNum103">
    <w:name w:val="RTF_Num 10 3"/>
    <w:uiPriority w:val="99"/>
    <w:rPr>
      <w:sz w:val="20"/>
    </w:rPr>
  </w:style>
  <w:style w:type="character" w:customStyle="1" w:styleId="RTFNum104">
    <w:name w:val="RTF_Num 10 4"/>
    <w:uiPriority w:val="99"/>
    <w:rPr>
      <w:sz w:val="20"/>
    </w:rPr>
  </w:style>
  <w:style w:type="character" w:customStyle="1" w:styleId="RTFNum105">
    <w:name w:val="RTF_Num 10 5"/>
    <w:uiPriority w:val="99"/>
    <w:rPr>
      <w:sz w:val="20"/>
    </w:rPr>
  </w:style>
  <w:style w:type="character" w:customStyle="1" w:styleId="RTFNum106">
    <w:name w:val="RTF_Num 10 6"/>
    <w:uiPriority w:val="99"/>
    <w:rPr>
      <w:sz w:val="20"/>
    </w:rPr>
  </w:style>
  <w:style w:type="character" w:customStyle="1" w:styleId="RTFNum107">
    <w:name w:val="RTF_Num 10 7"/>
    <w:uiPriority w:val="99"/>
    <w:rPr>
      <w:sz w:val="20"/>
    </w:rPr>
  </w:style>
  <w:style w:type="character" w:customStyle="1" w:styleId="RTFNum108">
    <w:name w:val="RTF_Num 10 8"/>
    <w:uiPriority w:val="99"/>
    <w:rPr>
      <w:sz w:val="20"/>
    </w:rPr>
  </w:style>
  <w:style w:type="character" w:customStyle="1" w:styleId="RTFNum109">
    <w:name w:val="RTF_Num 10 9"/>
    <w:uiPriority w:val="99"/>
    <w:rPr>
      <w:sz w:val="20"/>
    </w:rPr>
  </w:style>
  <w:style w:type="character" w:customStyle="1" w:styleId="RTFNum1010">
    <w:name w:val="RTF_Num 10 10"/>
    <w:uiPriority w:val="99"/>
    <w:rPr>
      <w:rFonts w:ascii="OpenSymbol" w:eastAsia="OpenSymbol" w:hAnsi="OpenSymbol"/>
      <w:sz w:val="20"/>
      <w:lang w:val="x-none" w:eastAsia="zh-CN"/>
    </w:rPr>
  </w:style>
  <w:style w:type="character" w:customStyle="1" w:styleId="RTFNum111">
    <w:name w:val="RTF_Num 11 1"/>
    <w:uiPriority w:val="99"/>
    <w:rPr>
      <w:rFonts w:ascii="Symbol" w:hAnsi="Symbol"/>
      <w:sz w:val="20"/>
    </w:rPr>
  </w:style>
  <w:style w:type="character" w:customStyle="1" w:styleId="RTFNum112">
    <w:name w:val="RTF_Num 11 2"/>
    <w:uiPriority w:val="99"/>
    <w:rPr>
      <w:sz w:val="20"/>
    </w:rPr>
  </w:style>
  <w:style w:type="character" w:customStyle="1" w:styleId="RTFNum113">
    <w:name w:val="RTF_Num 11 3"/>
    <w:uiPriority w:val="99"/>
    <w:rPr>
      <w:sz w:val="20"/>
    </w:rPr>
  </w:style>
  <w:style w:type="character" w:customStyle="1" w:styleId="RTFNum114">
    <w:name w:val="RTF_Num 11 4"/>
    <w:uiPriority w:val="99"/>
    <w:rPr>
      <w:sz w:val="20"/>
    </w:rPr>
  </w:style>
  <w:style w:type="character" w:customStyle="1" w:styleId="RTFNum115">
    <w:name w:val="RTF_Num 11 5"/>
    <w:uiPriority w:val="99"/>
    <w:rPr>
      <w:sz w:val="20"/>
    </w:rPr>
  </w:style>
  <w:style w:type="character" w:customStyle="1" w:styleId="RTFNum116">
    <w:name w:val="RTF_Num 11 6"/>
    <w:uiPriority w:val="99"/>
    <w:rPr>
      <w:sz w:val="20"/>
    </w:rPr>
  </w:style>
  <w:style w:type="character" w:customStyle="1" w:styleId="RTFNum117">
    <w:name w:val="RTF_Num 11 7"/>
    <w:uiPriority w:val="99"/>
    <w:rPr>
      <w:sz w:val="20"/>
    </w:rPr>
  </w:style>
  <w:style w:type="character" w:customStyle="1" w:styleId="RTFNum118">
    <w:name w:val="RTF_Num 11 8"/>
    <w:uiPriority w:val="99"/>
    <w:rPr>
      <w:sz w:val="20"/>
    </w:rPr>
  </w:style>
  <w:style w:type="character" w:customStyle="1" w:styleId="RTFNum119">
    <w:name w:val="RTF_Num 11 9"/>
    <w:uiPriority w:val="99"/>
    <w:rPr>
      <w:sz w:val="20"/>
    </w:rPr>
  </w:style>
  <w:style w:type="character" w:customStyle="1" w:styleId="RTFNum1110">
    <w:name w:val="RTF_Num 11 10"/>
    <w:uiPriority w:val="99"/>
    <w:rPr>
      <w:rFonts w:ascii="OpenSymbol" w:eastAsia="OpenSymbol" w:hAnsi="OpenSymbol"/>
      <w:sz w:val="20"/>
      <w:lang w:val="x-none" w:eastAsia="zh-CN"/>
    </w:rPr>
  </w:style>
  <w:style w:type="character" w:customStyle="1" w:styleId="RTFNum121">
    <w:name w:val="RTF_Num 12 1"/>
    <w:uiPriority w:val="99"/>
    <w:rPr>
      <w:rFonts w:ascii="Symbol" w:hAnsi="Symbol"/>
      <w:sz w:val="20"/>
    </w:rPr>
  </w:style>
  <w:style w:type="character" w:customStyle="1" w:styleId="RTFNum122">
    <w:name w:val="RTF_Num 12 2"/>
    <w:uiPriority w:val="99"/>
    <w:rPr>
      <w:rFonts w:ascii="Courier New" w:hAnsi="Courier New"/>
      <w:sz w:val="20"/>
    </w:rPr>
  </w:style>
  <w:style w:type="character" w:customStyle="1" w:styleId="RTFNum123">
    <w:name w:val="RTF_Num 12 3"/>
    <w:uiPriority w:val="99"/>
    <w:rPr>
      <w:rFonts w:ascii="Wingdings" w:hAnsi="Wingdings"/>
      <w:sz w:val="20"/>
    </w:rPr>
  </w:style>
  <w:style w:type="character" w:customStyle="1" w:styleId="RTFNum124">
    <w:name w:val="RTF_Num 12 4"/>
    <w:uiPriority w:val="99"/>
    <w:rPr>
      <w:rFonts w:ascii="Symbol" w:hAnsi="Symbol"/>
      <w:sz w:val="20"/>
    </w:rPr>
  </w:style>
  <w:style w:type="character" w:customStyle="1" w:styleId="RTFNum125">
    <w:name w:val="RTF_Num 12 5"/>
    <w:uiPriority w:val="99"/>
    <w:rPr>
      <w:rFonts w:ascii="Courier New" w:hAnsi="Courier New"/>
      <w:sz w:val="20"/>
    </w:rPr>
  </w:style>
  <w:style w:type="character" w:customStyle="1" w:styleId="RTFNum126">
    <w:name w:val="RTF_Num 12 6"/>
    <w:uiPriority w:val="99"/>
    <w:rPr>
      <w:rFonts w:ascii="Wingdings" w:hAnsi="Wingdings"/>
      <w:sz w:val="20"/>
    </w:rPr>
  </w:style>
  <w:style w:type="character" w:customStyle="1" w:styleId="RTFNum127">
    <w:name w:val="RTF_Num 12 7"/>
    <w:uiPriority w:val="99"/>
    <w:rPr>
      <w:rFonts w:ascii="Symbol" w:hAnsi="Symbol"/>
      <w:sz w:val="20"/>
    </w:rPr>
  </w:style>
  <w:style w:type="character" w:customStyle="1" w:styleId="RTFNum128">
    <w:name w:val="RTF_Num 12 8"/>
    <w:uiPriority w:val="99"/>
    <w:rPr>
      <w:rFonts w:ascii="Courier New" w:hAnsi="Courier New"/>
      <w:sz w:val="20"/>
    </w:rPr>
  </w:style>
  <w:style w:type="character" w:customStyle="1" w:styleId="RTFNum129">
    <w:name w:val="RTF_Num 12 9"/>
    <w:uiPriority w:val="99"/>
    <w:rPr>
      <w:rFonts w:ascii="Wingdings" w:hAnsi="Wingdings"/>
      <w:sz w:val="20"/>
    </w:rPr>
  </w:style>
  <w:style w:type="character" w:customStyle="1" w:styleId="RTFNum1210">
    <w:name w:val="RTF_Num 12 10"/>
    <w:uiPriority w:val="99"/>
    <w:rPr>
      <w:rFonts w:ascii="OpenSymbol" w:eastAsia="OpenSymbol" w:hAnsi="OpenSymbol"/>
      <w:sz w:val="20"/>
      <w:lang w:val="x-none" w:eastAsia="zh-CN"/>
    </w:rPr>
  </w:style>
  <w:style w:type="character" w:customStyle="1" w:styleId="RTFNum131">
    <w:name w:val="RTF_Num 13 1"/>
    <w:uiPriority w:val="99"/>
    <w:rPr>
      <w:rFonts w:ascii="Symbol" w:hAnsi="Symbol"/>
      <w:sz w:val="20"/>
    </w:rPr>
  </w:style>
  <w:style w:type="character" w:customStyle="1" w:styleId="RTFNum132">
    <w:name w:val="RTF_Num 13 2"/>
    <w:uiPriority w:val="99"/>
    <w:rPr>
      <w:rFonts w:ascii="Courier New" w:hAnsi="Courier New"/>
      <w:sz w:val="20"/>
    </w:rPr>
  </w:style>
  <w:style w:type="character" w:customStyle="1" w:styleId="RTFNum133">
    <w:name w:val="RTF_Num 13 3"/>
    <w:uiPriority w:val="99"/>
    <w:rPr>
      <w:rFonts w:ascii="Wingdings" w:hAnsi="Wingdings"/>
      <w:sz w:val="20"/>
    </w:rPr>
  </w:style>
  <w:style w:type="character" w:customStyle="1" w:styleId="RTFNum134">
    <w:name w:val="RTF_Num 13 4"/>
    <w:uiPriority w:val="99"/>
    <w:rPr>
      <w:rFonts w:ascii="Symbol" w:hAnsi="Symbol"/>
      <w:sz w:val="20"/>
    </w:rPr>
  </w:style>
  <w:style w:type="character" w:customStyle="1" w:styleId="RTFNum135">
    <w:name w:val="RTF_Num 13 5"/>
    <w:uiPriority w:val="99"/>
    <w:rPr>
      <w:rFonts w:ascii="Courier New" w:hAnsi="Courier New"/>
      <w:sz w:val="20"/>
    </w:rPr>
  </w:style>
  <w:style w:type="character" w:customStyle="1" w:styleId="RTFNum136">
    <w:name w:val="RTF_Num 13 6"/>
    <w:uiPriority w:val="99"/>
    <w:rPr>
      <w:rFonts w:ascii="Wingdings" w:hAnsi="Wingdings"/>
      <w:sz w:val="20"/>
    </w:rPr>
  </w:style>
  <w:style w:type="character" w:customStyle="1" w:styleId="RTFNum137">
    <w:name w:val="RTF_Num 13 7"/>
    <w:uiPriority w:val="99"/>
    <w:rPr>
      <w:rFonts w:ascii="Symbol" w:hAnsi="Symbol"/>
      <w:sz w:val="20"/>
    </w:rPr>
  </w:style>
  <w:style w:type="character" w:customStyle="1" w:styleId="RTFNum138">
    <w:name w:val="RTF_Num 13 8"/>
    <w:uiPriority w:val="99"/>
    <w:rPr>
      <w:rFonts w:ascii="Courier New" w:hAnsi="Courier New"/>
      <w:sz w:val="20"/>
    </w:rPr>
  </w:style>
  <w:style w:type="character" w:customStyle="1" w:styleId="RTFNum139">
    <w:name w:val="RTF_Num 13 9"/>
    <w:uiPriority w:val="99"/>
    <w:rPr>
      <w:rFonts w:ascii="Wingdings" w:hAnsi="Wingdings"/>
      <w:sz w:val="20"/>
    </w:rPr>
  </w:style>
  <w:style w:type="character" w:customStyle="1" w:styleId="RTFNum1310">
    <w:name w:val="RTF_Num 13 10"/>
    <w:uiPriority w:val="99"/>
    <w:rPr>
      <w:rFonts w:ascii="OpenSymbol" w:eastAsia="OpenSymbol" w:hAnsi="OpenSymbol"/>
      <w:sz w:val="20"/>
      <w:lang w:val="x-none" w:eastAsia="zh-CN"/>
    </w:rPr>
  </w:style>
  <w:style w:type="character" w:customStyle="1" w:styleId="RTFNum141">
    <w:name w:val="RTF_Num 14 1"/>
    <w:uiPriority w:val="99"/>
    <w:rPr>
      <w:rFonts w:ascii="Symbol" w:hAnsi="Symbol"/>
      <w:sz w:val="20"/>
    </w:rPr>
  </w:style>
  <w:style w:type="character" w:customStyle="1" w:styleId="RTFNum142">
    <w:name w:val="RTF_Num 14 2"/>
    <w:uiPriority w:val="99"/>
    <w:rPr>
      <w:rFonts w:ascii="Courier New" w:hAnsi="Courier New"/>
      <w:sz w:val="20"/>
    </w:rPr>
  </w:style>
  <w:style w:type="character" w:customStyle="1" w:styleId="RTFNum143">
    <w:name w:val="RTF_Num 14 3"/>
    <w:uiPriority w:val="99"/>
    <w:rPr>
      <w:rFonts w:ascii="Wingdings" w:hAnsi="Wingdings"/>
      <w:sz w:val="20"/>
    </w:rPr>
  </w:style>
  <w:style w:type="character" w:customStyle="1" w:styleId="RTFNum144">
    <w:name w:val="RTF_Num 14 4"/>
    <w:uiPriority w:val="99"/>
    <w:rPr>
      <w:rFonts w:ascii="Symbol" w:hAnsi="Symbol"/>
      <w:sz w:val="20"/>
    </w:rPr>
  </w:style>
  <w:style w:type="character" w:customStyle="1" w:styleId="RTFNum145">
    <w:name w:val="RTF_Num 14 5"/>
    <w:uiPriority w:val="99"/>
    <w:rPr>
      <w:rFonts w:ascii="Courier New" w:hAnsi="Courier New"/>
      <w:sz w:val="20"/>
    </w:rPr>
  </w:style>
  <w:style w:type="character" w:customStyle="1" w:styleId="RTFNum146">
    <w:name w:val="RTF_Num 14 6"/>
    <w:uiPriority w:val="99"/>
    <w:rPr>
      <w:rFonts w:ascii="Wingdings" w:hAnsi="Wingdings"/>
      <w:sz w:val="20"/>
    </w:rPr>
  </w:style>
  <w:style w:type="character" w:customStyle="1" w:styleId="RTFNum147">
    <w:name w:val="RTF_Num 14 7"/>
    <w:uiPriority w:val="99"/>
    <w:rPr>
      <w:rFonts w:ascii="Symbol" w:hAnsi="Symbol"/>
      <w:sz w:val="20"/>
    </w:rPr>
  </w:style>
  <w:style w:type="character" w:customStyle="1" w:styleId="RTFNum148">
    <w:name w:val="RTF_Num 14 8"/>
    <w:uiPriority w:val="99"/>
    <w:rPr>
      <w:rFonts w:ascii="Courier New" w:hAnsi="Courier New"/>
      <w:sz w:val="20"/>
    </w:rPr>
  </w:style>
  <w:style w:type="character" w:customStyle="1" w:styleId="RTFNum149">
    <w:name w:val="RTF_Num 14 9"/>
    <w:uiPriority w:val="99"/>
    <w:rPr>
      <w:rFonts w:ascii="Wingdings" w:hAnsi="Wingdings"/>
      <w:sz w:val="20"/>
    </w:rPr>
  </w:style>
  <w:style w:type="character" w:customStyle="1" w:styleId="RTFNum1410">
    <w:name w:val="RTF_Num 14 10"/>
    <w:uiPriority w:val="99"/>
    <w:rPr>
      <w:rFonts w:ascii="OpenSymbol" w:eastAsia="OpenSymbol" w:hAnsi="OpenSymbol"/>
      <w:sz w:val="20"/>
      <w:lang w:val="x-none" w:eastAsia="zh-CN"/>
    </w:rPr>
  </w:style>
  <w:style w:type="character" w:customStyle="1" w:styleId="RTFNum151">
    <w:name w:val="RTF_Num 15 1"/>
    <w:uiPriority w:val="99"/>
    <w:rPr>
      <w:sz w:val="20"/>
    </w:rPr>
  </w:style>
  <w:style w:type="character" w:customStyle="1" w:styleId="RTFNum152">
    <w:name w:val="RTF_Num 15 2"/>
    <w:uiPriority w:val="99"/>
    <w:rPr>
      <w:b/>
      <w:sz w:val="20"/>
    </w:rPr>
  </w:style>
  <w:style w:type="character" w:customStyle="1" w:styleId="RTFNum153">
    <w:name w:val="RTF_Num 15 3"/>
    <w:uiPriority w:val="99"/>
    <w:rPr>
      <w:b/>
      <w:sz w:val="20"/>
    </w:rPr>
  </w:style>
  <w:style w:type="character" w:customStyle="1" w:styleId="RTFNum154">
    <w:name w:val="RTF_Num 15 4"/>
    <w:uiPriority w:val="99"/>
    <w:rPr>
      <w:b/>
      <w:sz w:val="20"/>
    </w:rPr>
  </w:style>
  <w:style w:type="character" w:customStyle="1" w:styleId="RTFNum155">
    <w:name w:val="RTF_Num 15 5"/>
    <w:uiPriority w:val="99"/>
    <w:rPr>
      <w:b/>
      <w:sz w:val="20"/>
    </w:rPr>
  </w:style>
  <w:style w:type="character" w:customStyle="1" w:styleId="RTFNum156">
    <w:name w:val="RTF_Num 15 6"/>
    <w:uiPriority w:val="99"/>
    <w:rPr>
      <w:b/>
      <w:sz w:val="20"/>
    </w:rPr>
  </w:style>
  <w:style w:type="character" w:customStyle="1" w:styleId="RTFNum157">
    <w:name w:val="RTF_Num 15 7"/>
    <w:uiPriority w:val="99"/>
    <w:rPr>
      <w:b/>
      <w:sz w:val="20"/>
    </w:rPr>
  </w:style>
  <w:style w:type="character" w:customStyle="1" w:styleId="RTFNum158">
    <w:name w:val="RTF_Num 15 8"/>
    <w:uiPriority w:val="99"/>
    <w:rPr>
      <w:b/>
      <w:sz w:val="20"/>
    </w:rPr>
  </w:style>
  <w:style w:type="character" w:customStyle="1" w:styleId="RTFNum159">
    <w:name w:val="RTF_Num 15 9"/>
    <w:uiPriority w:val="99"/>
    <w:rPr>
      <w:b/>
      <w:sz w:val="20"/>
    </w:rPr>
  </w:style>
  <w:style w:type="character" w:customStyle="1" w:styleId="RTFNum1510">
    <w:name w:val="RTF_Num 15 10"/>
    <w:uiPriority w:val="99"/>
    <w:rPr>
      <w:rFonts w:ascii="OpenSymbol" w:eastAsia="OpenSymbol" w:hAnsi="OpenSymbol"/>
      <w:sz w:val="20"/>
      <w:lang w:val="x-none" w:eastAsia="zh-CN"/>
    </w:rPr>
  </w:style>
  <w:style w:type="character" w:customStyle="1" w:styleId="RTFNum161">
    <w:name w:val="RTF_Num 16 1"/>
    <w:uiPriority w:val="99"/>
    <w:rPr>
      <w:sz w:val="20"/>
    </w:rPr>
  </w:style>
  <w:style w:type="character" w:customStyle="1" w:styleId="RTFNum162">
    <w:name w:val="RTF_Num 16 2"/>
    <w:uiPriority w:val="99"/>
    <w:rPr>
      <w:sz w:val="20"/>
    </w:rPr>
  </w:style>
  <w:style w:type="character" w:customStyle="1" w:styleId="RTFNum163">
    <w:name w:val="RTF_Num 16 3"/>
    <w:uiPriority w:val="99"/>
    <w:rPr>
      <w:sz w:val="20"/>
    </w:rPr>
  </w:style>
  <w:style w:type="character" w:customStyle="1" w:styleId="RTFNum164">
    <w:name w:val="RTF_Num 16 4"/>
    <w:uiPriority w:val="99"/>
    <w:rPr>
      <w:sz w:val="20"/>
    </w:rPr>
  </w:style>
  <w:style w:type="character" w:customStyle="1" w:styleId="RTFNum165">
    <w:name w:val="RTF_Num 16 5"/>
    <w:uiPriority w:val="99"/>
    <w:rPr>
      <w:sz w:val="20"/>
    </w:rPr>
  </w:style>
  <w:style w:type="character" w:customStyle="1" w:styleId="RTFNum166">
    <w:name w:val="RTF_Num 16 6"/>
    <w:uiPriority w:val="99"/>
    <w:rPr>
      <w:sz w:val="20"/>
    </w:rPr>
  </w:style>
  <w:style w:type="character" w:customStyle="1" w:styleId="RTFNum167">
    <w:name w:val="RTF_Num 16 7"/>
    <w:uiPriority w:val="99"/>
    <w:rPr>
      <w:sz w:val="20"/>
    </w:rPr>
  </w:style>
  <w:style w:type="character" w:customStyle="1" w:styleId="RTFNum168">
    <w:name w:val="RTF_Num 16 8"/>
    <w:uiPriority w:val="99"/>
    <w:rPr>
      <w:sz w:val="20"/>
    </w:rPr>
  </w:style>
  <w:style w:type="character" w:customStyle="1" w:styleId="RTFNum169">
    <w:name w:val="RTF_Num 16 9"/>
    <w:uiPriority w:val="99"/>
    <w:rPr>
      <w:sz w:val="20"/>
    </w:rPr>
  </w:style>
  <w:style w:type="character" w:customStyle="1" w:styleId="RTFNum1610">
    <w:name w:val="RTF_Num 16 10"/>
    <w:uiPriority w:val="99"/>
    <w:rPr>
      <w:rFonts w:ascii="OpenSymbol" w:eastAsia="OpenSymbol" w:hAnsi="OpenSymbol"/>
      <w:sz w:val="20"/>
      <w:lang w:val="x-none" w:eastAsia="zh-CN"/>
    </w:rPr>
  </w:style>
  <w:style w:type="character" w:customStyle="1" w:styleId="RTFNum171">
    <w:name w:val="RTF_Num 17 1"/>
    <w:uiPriority w:val="99"/>
    <w:rPr>
      <w:sz w:val="20"/>
    </w:rPr>
  </w:style>
  <w:style w:type="character" w:customStyle="1" w:styleId="RTFNum172">
    <w:name w:val="RTF_Num 17 2"/>
    <w:uiPriority w:val="99"/>
    <w:rPr>
      <w:sz w:val="20"/>
    </w:rPr>
  </w:style>
  <w:style w:type="character" w:customStyle="1" w:styleId="RTFNum173">
    <w:name w:val="RTF_Num 17 3"/>
    <w:uiPriority w:val="99"/>
    <w:rPr>
      <w:sz w:val="20"/>
    </w:rPr>
  </w:style>
  <w:style w:type="character" w:customStyle="1" w:styleId="RTFNum174">
    <w:name w:val="RTF_Num 17 4"/>
    <w:uiPriority w:val="99"/>
    <w:rPr>
      <w:sz w:val="20"/>
    </w:rPr>
  </w:style>
  <w:style w:type="character" w:customStyle="1" w:styleId="RTFNum175">
    <w:name w:val="RTF_Num 17 5"/>
    <w:uiPriority w:val="99"/>
    <w:rPr>
      <w:sz w:val="20"/>
    </w:rPr>
  </w:style>
  <w:style w:type="character" w:customStyle="1" w:styleId="RTFNum176">
    <w:name w:val="RTF_Num 17 6"/>
    <w:uiPriority w:val="99"/>
    <w:rPr>
      <w:sz w:val="20"/>
    </w:rPr>
  </w:style>
  <w:style w:type="character" w:customStyle="1" w:styleId="RTFNum177">
    <w:name w:val="RTF_Num 17 7"/>
    <w:uiPriority w:val="99"/>
    <w:rPr>
      <w:sz w:val="20"/>
    </w:rPr>
  </w:style>
  <w:style w:type="character" w:customStyle="1" w:styleId="RTFNum178">
    <w:name w:val="RTF_Num 17 8"/>
    <w:uiPriority w:val="99"/>
    <w:rPr>
      <w:sz w:val="20"/>
    </w:rPr>
  </w:style>
  <w:style w:type="character" w:customStyle="1" w:styleId="RTFNum179">
    <w:name w:val="RTF_Num 17 9"/>
    <w:uiPriority w:val="99"/>
    <w:rPr>
      <w:sz w:val="20"/>
    </w:rPr>
  </w:style>
  <w:style w:type="character" w:customStyle="1" w:styleId="RTFNum1710">
    <w:name w:val="RTF_Num 17 10"/>
    <w:uiPriority w:val="99"/>
    <w:rPr>
      <w:rFonts w:ascii="OpenSymbol" w:eastAsia="OpenSymbol" w:hAnsi="OpenSymbol"/>
      <w:sz w:val="20"/>
      <w:lang w:val="x-none" w:eastAsia="zh-CN"/>
    </w:rPr>
  </w:style>
  <w:style w:type="character" w:customStyle="1" w:styleId="RTFNum181">
    <w:name w:val="RTF_Num 18 1"/>
    <w:uiPriority w:val="99"/>
    <w:rPr>
      <w:rFonts w:ascii="Symbol" w:hAnsi="Symbol"/>
      <w:sz w:val="20"/>
    </w:rPr>
  </w:style>
  <w:style w:type="character" w:customStyle="1" w:styleId="RTFNum182">
    <w:name w:val="RTF_Num 18 2"/>
    <w:uiPriority w:val="99"/>
    <w:rPr>
      <w:rFonts w:ascii="Courier New" w:hAnsi="Courier New"/>
      <w:sz w:val="20"/>
    </w:rPr>
  </w:style>
  <w:style w:type="character" w:customStyle="1" w:styleId="RTFNum183">
    <w:name w:val="RTF_Num 18 3"/>
    <w:uiPriority w:val="99"/>
    <w:rPr>
      <w:rFonts w:ascii="Wingdings" w:hAnsi="Wingdings"/>
      <w:sz w:val="20"/>
    </w:rPr>
  </w:style>
  <w:style w:type="character" w:customStyle="1" w:styleId="RTFNum184">
    <w:name w:val="RTF_Num 18 4"/>
    <w:uiPriority w:val="99"/>
    <w:rPr>
      <w:rFonts w:ascii="Symbol" w:hAnsi="Symbol"/>
      <w:sz w:val="20"/>
    </w:rPr>
  </w:style>
  <w:style w:type="character" w:customStyle="1" w:styleId="RTFNum185">
    <w:name w:val="RTF_Num 18 5"/>
    <w:uiPriority w:val="99"/>
    <w:rPr>
      <w:rFonts w:ascii="Courier New" w:hAnsi="Courier New"/>
      <w:sz w:val="20"/>
    </w:rPr>
  </w:style>
  <w:style w:type="character" w:customStyle="1" w:styleId="RTFNum186">
    <w:name w:val="RTF_Num 18 6"/>
    <w:uiPriority w:val="99"/>
    <w:rPr>
      <w:rFonts w:ascii="Wingdings" w:hAnsi="Wingdings"/>
      <w:sz w:val="20"/>
    </w:rPr>
  </w:style>
  <w:style w:type="character" w:customStyle="1" w:styleId="RTFNum187">
    <w:name w:val="RTF_Num 18 7"/>
    <w:uiPriority w:val="99"/>
    <w:rPr>
      <w:rFonts w:ascii="Symbol" w:hAnsi="Symbol"/>
      <w:sz w:val="20"/>
    </w:rPr>
  </w:style>
  <w:style w:type="character" w:customStyle="1" w:styleId="RTFNum188">
    <w:name w:val="RTF_Num 18 8"/>
    <w:uiPriority w:val="99"/>
    <w:rPr>
      <w:rFonts w:ascii="Courier New" w:hAnsi="Courier New"/>
      <w:sz w:val="20"/>
    </w:rPr>
  </w:style>
  <w:style w:type="character" w:customStyle="1" w:styleId="RTFNum189">
    <w:name w:val="RTF_Num 18 9"/>
    <w:uiPriority w:val="99"/>
    <w:rPr>
      <w:rFonts w:ascii="Wingdings" w:hAnsi="Wingdings"/>
      <w:sz w:val="20"/>
    </w:rPr>
  </w:style>
  <w:style w:type="character" w:customStyle="1" w:styleId="RTFNum1810">
    <w:name w:val="RTF_Num 18 10"/>
    <w:uiPriority w:val="99"/>
    <w:rPr>
      <w:rFonts w:ascii="OpenSymbol" w:eastAsia="OpenSymbol" w:hAnsi="OpenSymbol"/>
      <w:sz w:val="20"/>
      <w:lang w:val="x-none" w:eastAsia="zh-CN"/>
    </w:rPr>
  </w:style>
  <w:style w:type="character" w:customStyle="1" w:styleId="RTFNum2114">
    <w:name w:val="RTF_Num 21 1"/>
    <w:uiPriority w:val="99"/>
    <w:rPr>
      <w:rFonts w:eastAsia="Times New Roman"/>
      <w:sz w:val="20"/>
    </w:rPr>
  </w:style>
  <w:style w:type="character" w:customStyle="1" w:styleId="RTFNum2120">
    <w:name w:val="RTF_Num 21 2"/>
    <w:uiPriority w:val="99"/>
    <w:rPr>
      <w:rFonts w:ascii="Courier New" w:hAnsi="Courier New"/>
      <w:sz w:val="20"/>
    </w:rPr>
  </w:style>
  <w:style w:type="character" w:customStyle="1" w:styleId="RTFNum2130">
    <w:name w:val="RTF_Num 21 3"/>
    <w:uiPriority w:val="99"/>
    <w:rPr>
      <w:rFonts w:ascii="Wingdings" w:hAnsi="Wingdings"/>
      <w:sz w:val="20"/>
    </w:rPr>
  </w:style>
  <w:style w:type="character" w:customStyle="1" w:styleId="RTFNum2140">
    <w:name w:val="RTF_Num 21 4"/>
    <w:uiPriority w:val="99"/>
    <w:rPr>
      <w:rFonts w:ascii="Symbol" w:hAnsi="Symbol"/>
      <w:sz w:val="20"/>
    </w:rPr>
  </w:style>
  <w:style w:type="character" w:customStyle="1" w:styleId="RTFNum2150">
    <w:name w:val="RTF_Num 21 5"/>
    <w:uiPriority w:val="99"/>
    <w:rPr>
      <w:rFonts w:ascii="Courier New" w:hAnsi="Courier New"/>
      <w:sz w:val="20"/>
    </w:rPr>
  </w:style>
  <w:style w:type="character" w:customStyle="1" w:styleId="RTFNum2160">
    <w:name w:val="RTF_Num 21 6"/>
    <w:uiPriority w:val="99"/>
    <w:rPr>
      <w:rFonts w:ascii="Wingdings" w:hAnsi="Wingdings"/>
      <w:sz w:val="20"/>
    </w:rPr>
  </w:style>
  <w:style w:type="character" w:customStyle="1" w:styleId="RTFNum2170">
    <w:name w:val="RTF_Num 21 7"/>
    <w:uiPriority w:val="99"/>
    <w:rPr>
      <w:rFonts w:ascii="Symbol" w:hAnsi="Symbol"/>
      <w:sz w:val="20"/>
    </w:rPr>
  </w:style>
  <w:style w:type="character" w:customStyle="1" w:styleId="RTFNum2180">
    <w:name w:val="RTF_Num 21 8"/>
    <w:uiPriority w:val="99"/>
    <w:rPr>
      <w:rFonts w:ascii="Courier New" w:hAnsi="Courier New"/>
      <w:sz w:val="20"/>
    </w:rPr>
  </w:style>
  <w:style w:type="character" w:customStyle="1" w:styleId="RTFNum2190">
    <w:name w:val="RTF_Num 21 9"/>
    <w:uiPriority w:val="99"/>
    <w:rPr>
      <w:rFonts w:ascii="Wingdings" w:hAnsi="Wingdings"/>
      <w:sz w:val="20"/>
    </w:rPr>
  </w:style>
  <w:style w:type="character" w:customStyle="1" w:styleId="RTFNum21100">
    <w:name w:val="RTF_Num 21 10"/>
    <w:uiPriority w:val="99"/>
    <w:rPr>
      <w:rFonts w:ascii="OpenSymbol" w:eastAsia="OpenSymbol" w:hAnsi="OpenSymbol"/>
      <w:sz w:val="20"/>
      <w:lang w:val="x-none" w:eastAsia="zh-CN"/>
    </w:rPr>
  </w:style>
  <w:style w:type="character" w:customStyle="1" w:styleId="RTFNum2214">
    <w:name w:val="RTF_Num 22 1"/>
    <w:uiPriority w:val="99"/>
    <w:rPr>
      <w:sz w:val="20"/>
    </w:rPr>
  </w:style>
  <w:style w:type="character" w:customStyle="1" w:styleId="RTFNum2220">
    <w:name w:val="RTF_Num 22 2"/>
    <w:uiPriority w:val="99"/>
    <w:rPr>
      <w:sz w:val="20"/>
    </w:rPr>
  </w:style>
  <w:style w:type="character" w:customStyle="1" w:styleId="RTFNum2230">
    <w:name w:val="RTF_Num 22 3"/>
    <w:uiPriority w:val="99"/>
    <w:rPr>
      <w:sz w:val="20"/>
    </w:rPr>
  </w:style>
  <w:style w:type="character" w:customStyle="1" w:styleId="RTFNum2240">
    <w:name w:val="RTF_Num 22 4"/>
    <w:uiPriority w:val="99"/>
    <w:rPr>
      <w:sz w:val="20"/>
    </w:rPr>
  </w:style>
  <w:style w:type="character" w:customStyle="1" w:styleId="RTFNum2250">
    <w:name w:val="RTF_Num 22 5"/>
    <w:uiPriority w:val="99"/>
    <w:rPr>
      <w:sz w:val="20"/>
    </w:rPr>
  </w:style>
  <w:style w:type="character" w:customStyle="1" w:styleId="RTFNum2260">
    <w:name w:val="RTF_Num 22 6"/>
    <w:uiPriority w:val="99"/>
    <w:rPr>
      <w:sz w:val="20"/>
    </w:rPr>
  </w:style>
  <w:style w:type="character" w:customStyle="1" w:styleId="RTFNum2270">
    <w:name w:val="RTF_Num 22 7"/>
    <w:uiPriority w:val="99"/>
    <w:rPr>
      <w:sz w:val="20"/>
    </w:rPr>
  </w:style>
  <w:style w:type="character" w:customStyle="1" w:styleId="RTFNum2280">
    <w:name w:val="RTF_Num 22 8"/>
    <w:uiPriority w:val="99"/>
    <w:rPr>
      <w:sz w:val="20"/>
    </w:rPr>
  </w:style>
  <w:style w:type="character" w:customStyle="1" w:styleId="RTFNum2290">
    <w:name w:val="RTF_Num 22 9"/>
    <w:uiPriority w:val="99"/>
    <w:rPr>
      <w:sz w:val="20"/>
    </w:rPr>
  </w:style>
  <w:style w:type="character" w:customStyle="1" w:styleId="RTFNum22100">
    <w:name w:val="RTF_Num 22 10"/>
    <w:uiPriority w:val="99"/>
    <w:rPr>
      <w:rFonts w:ascii="OpenSymbol" w:eastAsia="OpenSymbol" w:hAnsi="OpenSymbol"/>
      <w:sz w:val="20"/>
      <w:lang w:val="x-none" w:eastAsia="zh-CN"/>
    </w:rPr>
  </w:style>
  <w:style w:type="character" w:customStyle="1" w:styleId="WW-RTFNum411211">
    <w:name w:val="WW-RTF_Num 4 11211"/>
    <w:uiPriority w:val="99"/>
    <w:rPr>
      <w:sz w:val="20"/>
    </w:rPr>
  </w:style>
  <w:style w:type="character" w:customStyle="1" w:styleId="WW-RTFNum421211">
    <w:name w:val="WW-RTF_Num 4 21211"/>
    <w:uiPriority w:val="99"/>
    <w:rPr>
      <w:sz w:val="20"/>
    </w:rPr>
  </w:style>
  <w:style w:type="character" w:customStyle="1" w:styleId="WW-RTFNum431211">
    <w:name w:val="WW-RTF_Num 4 31211"/>
    <w:uiPriority w:val="99"/>
    <w:rPr>
      <w:sz w:val="20"/>
    </w:rPr>
  </w:style>
  <w:style w:type="character" w:customStyle="1" w:styleId="WW-RTFNum441211">
    <w:name w:val="WW-RTF_Num 4 41211"/>
    <w:uiPriority w:val="99"/>
    <w:rPr>
      <w:sz w:val="20"/>
    </w:rPr>
  </w:style>
  <w:style w:type="character" w:customStyle="1" w:styleId="WW-RTFNum451211">
    <w:name w:val="WW-RTF_Num 4 51211"/>
    <w:uiPriority w:val="99"/>
    <w:rPr>
      <w:sz w:val="20"/>
    </w:rPr>
  </w:style>
  <w:style w:type="character" w:customStyle="1" w:styleId="WW-RTFNum461211">
    <w:name w:val="WW-RTF_Num 4 61211"/>
    <w:uiPriority w:val="99"/>
    <w:rPr>
      <w:sz w:val="20"/>
    </w:rPr>
  </w:style>
  <w:style w:type="character" w:customStyle="1" w:styleId="WW-RTFNum471211">
    <w:name w:val="WW-RTF_Num 4 71211"/>
    <w:uiPriority w:val="99"/>
    <w:rPr>
      <w:sz w:val="20"/>
    </w:rPr>
  </w:style>
  <w:style w:type="character" w:customStyle="1" w:styleId="WW-RTFNum481211">
    <w:name w:val="WW-RTF_Num 4 81211"/>
    <w:uiPriority w:val="99"/>
    <w:rPr>
      <w:sz w:val="20"/>
    </w:rPr>
  </w:style>
  <w:style w:type="character" w:customStyle="1" w:styleId="WW-RTFNum491211">
    <w:name w:val="WW-RTF_Num 4 91211"/>
    <w:uiPriority w:val="99"/>
    <w:rPr>
      <w:sz w:val="20"/>
    </w:rPr>
  </w:style>
  <w:style w:type="character" w:customStyle="1" w:styleId="WW-RTFNum4101211">
    <w:name w:val="WW-RTF_Num 4 101211"/>
    <w:uiPriority w:val="99"/>
    <w:rPr>
      <w:rFonts w:ascii="OpenSymbol" w:eastAsia="OpenSymbol" w:hAnsi="OpenSymbol"/>
      <w:sz w:val="20"/>
      <w:lang w:val="x-none" w:eastAsia="zh-CN"/>
    </w:rPr>
  </w:style>
  <w:style w:type="character" w:customStyle="1" w:styleId="WW-RTFNum411111">
    <w:name w:val="WW-RTF_Num 4 11111"/>
    <w:uiPriority w:val="99"/>
    <w:rPr>
      <w:rFonts w:ascii="OpenSymbol" w:eastAsia="OpenSymbol" w:hAnsi="OpenSymbol"/>
      <w:sz w:val="20"/>
    </w:rPr>
  </w:style>
  <w:style w:type="character" w:customStyle="1" w:styleId="WW-RTFNum421111">
    <w:name w:val="WW-RTF_Num 4 21111"/>
    <w:uiPriority w:val="99"/>
    <w:rPr>
      <w:rFonts w:ascii="OpenSymbol" w:eastAsia="OpenSymbol" w:hAnsi="OpenSymbol"/>
      <w:sz w:val="20"/>
    </w:rPr>
  </w:style>
  <w:style w:type="character" w:customStyle="1" w:styleId="WW-RTFNum431111">
    <w:name w:val="WW-RTF_Num 4 31111"/>
    <w:uiPriority w:val="99"/>
    <w:rPr>
      <w:rFonts w:ascii="OpenSymbol" w:eastAsia="OpenSymbol" w:hAnsi="OpenSymbol"/>
      <w:sz w:val="20"/>
    </w:rPr>
  </w:style>
  <w:style w:type="character" w:customStyle="1" w:styleId="WW-RTFNum441111">
    <w:name w:val="WW-RTF_Num 4 41111"/>
    <w:uiPriority w:val="99"/>
    <w:rPr>
      <w:rFonts w:ascii="OpenSymbol" w:eastAsia="OpenSymbol" w:hAnsi="OpenSymbol"/>
      <w:sz w:val="20"/>
    </w:rPr>
  </w:style>
  <w:style w:type="character" w:customStyle="1" w:styleId="WW-RTFNum451111">
    <w:name w:val="WW-RTF_Num 4 51111"/>
    <w:uiPriority w:val="99"/>
    <w:rPr>
      <w:rFonts w:ascii="OpenSymbol" w:eastAsia="OpenSymbol" w:hAnsi="OpenSymbol"/>
      <w:sz w:val="20"/>
    </w:rPr>
  </w:style>
  <w:style w:type="character" w:customStyle="1" w:styleId="WW-RTFNum461111">
    <w:name w:val="WW-RTF_Num 4 61111"/>
    <w:uiPriority w:val="99"/>
    <w:rPr>
      <w:rFonts w:ascii="OpenSymbol" w:eastAsia="OpenSymbol" w:hAnsi="OpenSymbol"/>
      <w:sz w:val="20"/>
    </w:rPr>
  </w:style>
  <w:style w:type="character" w:customStyle="1" w:styleId="WW-RTFNum471111">
    <w:name w:val="WW-RTF_Num 4 71111"/>
    <w:uiPriority w:val="99"/>
    <w:rPr>
      <w:rFonts w:ascii="OpenSymbol" w:eastAsia="OpenSymbol" w:hAnsi="OpenSymbol"/>
      <w:sz w:val="20"/>
    </w:rPr>
  </w:style>
  <w:style w:type="character" w:customStyle="1" w:styleId="WW-RTFNum481111">
    <w:name w:val="WW-RTF_Num 4 81111"/>
    <w:uiPriority w:val="99"/>
    <w:rPr>
      <w:rFonts w:ascii="OpenSymbol" w:eastAsia="OpenSymbol" w:hAnsi="OpenSymbol"/>
      <w:sz w:val="20"/>
    </w:rPr>
  </w:style>
  <w:style w:type="character" w:customStyle="1" w:styleId="WW-RTFNum491111">
    <w:name w:val="WW-RTF_Num 4 91111"/>
    <w:uiPriority w:val="99"/>
    <w:rPr>
      <w:rFonts w:ascii="OpenSymbol" w:eastAsia="OpenSymbol" w:hAnsi="OpenSymbol"/>
      <w:sz w:val="20"/>
    </w:rPr>
  </w:style>
  <w:style w:type="character" w:customStyle="1" w:styleId="WW-RTFNum4101111">
    <w:name w:val="WW-RTF_Num 4 101111"/>
    <w:uiPriority w:val="99"/>
    <w:rPr>
      <w:rFonts w:ascii="OpenSymbol" w:eastAsia="OpenSymbol" w:hAnsi="OpenSymbol"/>
      <w:sz w:val="20"/>
      <w:lang w:val="x-none" w:eastAsia="zh-CN"/>
    </w:rPr>
  </w:style>
  <w:style w:type="character" w:customStyle="1" w:styleId="WW-RTFNum4112111">
    <w:name w:val="WW-RTF_Num 4 112111"/>
    <w:uiPriority w:val="99"/>
    <w:rPr>
      <w:rFonts w:ascii="OpenSymbol" w:eastAsia="OpenSymbol" w:hAnsi="OpenSymbol"/>
      <w:sz w:val="20"/>
    </w:rPr>
  </w:style>
  <w:style w:type="character" w:customStyle="1" w:styleId="WW-RTFNum4212111">
    <w:name w:val="WW-RTF_Num 4 212111"/>
    <w:uiPriority w:val="99"/>
    <w:rPr>
      <w:rFonts w:ascii="OpenSymbol" w:eastAsia="OpenSymbol" w:hAnsi="OpenSymbol"/>
      <w:b/>
      <w:sz w:val="20"/>
    </w:rPr>
  </w:style>
  <w:style w:type="character" w:customStyle="1" w:styleId="WW-RTFNum4312111">
    <w:name w:val="WW-RTF_Num 4 312111"/>
    <w:uiPriority w:val="99"/>
    <w:rPr>
      <w:rFonts w:ascii="OpenSymbol" w:eastAsia="OpenSymbol" w:hAnsi="OpenSymbol"/>
      <w:b/>
      <w:sz w:val="20"/>
    </w:rPr>
  </w:style>
  <w:style w:type="character" w:customStyle="1" w:styleId="WW-RTFNum4412111">
    <w:name w:val="WW-RTF_Num 4 412111"/>
    <w:uiPriority w:val="99"/>
    <w:rPr>
      <w:rFonts w:ascii="OpenSymbol" w:eastAsia="OpenSymbol" w:hAnsi="OpenSymbol"/>
      <w:b/>
      <w:sz w:val="20"/>
    </w:rPr>
  </w:style>
  <w:style w:type="character" w:customStyle="1" w:styleId="WW-RTFNum4512111">
    <w:name w:val="WW-RTF_Num 4 512111"/>
    <w:uiPriority w:val="99"/>
    <w:rPr>
      <w:rFonts w:ascii="OpenSymbol" w:eastAsia="OpenSymbol" w:hAnsi="OpenSymbol"/>
      <w:b/>
      <w:sz w:val="20"/>
    </w:rPr>
  </w:style>
  <w:style w:type="character" w:customStyle="1" w:styleId="WW-RTFNum4612111">
    <w:name w:val="WW-RTF_Num 4 612111"/>
    <w:uiPriority w:val="99"/>
    <w:rPr>
      <w:rFonts w:ascii="OpenSymbol" w:eastAsia="OpenSymbol" w:hAnsi="OpenSymbol"/>
      <w:b/>
      <w:sz w:val="20"/>
    </w:rPr>
  </w:style>
  <w:style w:type="character" w:customStyle="1" w:styleId="WW-RTFNum4712111">
    <w:name w:val="WW-RTF_Num 4 712111"/>
    <w:uiPriority w:val="99"/>
    <w:rPr>
      <w:rFonts w:ascii="OpenSymbol" w:eastAsia="OpenSymbol" w:hAnsi="OpenSymbol"/>
      <w:b/>
      <w:sz w:val="20"/>
    </w:rPr>
  </w:style>
  <w:style w:type="character" w:customStyle="1" w:styleId="WW-RTFNum4812111">
    <w:name w:val="WW-RTF_Num 4 812111"/>
    <w:uiPriority w:val="99"/>
    <w:rPr>
      <w:rFonts w:ascii="OpenSymbol" w:eastAsia="OpenSymbol" w:hAnsi="OpenSymbol"/>
      <w:b/>
      <w:sz w:val="20"/>
    </w:rPr>
  </w:style>
  <w:style w:type="character" w:customStyle="1" w:styleId="WW-RTFNum4912111">
    <w:name w:val="WW-RTF_Num 4 912111"/>
    <w:uiPriority w:val="99"/>
    <w:rPr>
      <w:rFonts w:ascii="OpenSymbol" w:eastAsia="OpenSymbol" w:hAnsi="OpenSymbol"/>
      <w:b/>
      <w:sz w:val="20"/>
    </w:rPr>
  </w:style>
  <w:style w:type="character" w:customStyle="1" w:styleId="WW-RTFNum41012111">
    <w:name w:val="WW-RTF_Num 4 1012111"/>
    <w:uiPriority w:val="99"/>
    <w:rPr>
      <w:rFonts w:ascii="OpenSymbol" w:eastAsia="OpenSymbol" w:hAnsi="OpenSymbol"/>
      <w:sz w:val="20"/>
      <w:lang w:val="x-none" w:eastAsia="zh-CN"/>
    </w:rPr>
  </w:style>
  <w:style w:type="character" w:customStyle="1" w:styleId="WW-RTFNum4112311">
    <w:name w:val="WW-RTF_Num 4 112311"/>
    <w:uiPriority w:val="99"/>
    <w:rPr>
      <w:rFonts w:ascii="OpenSymbol" w:eastAsia="OpenSymbol" w:hAnsi="OpenSymbol"/>
      <w:sz w:val="20"/>
    </w:rPr>
  </w:style>
  <w:style w:type="character" w:customStyle="1" w:styleId="WW-RTFNum4212311">
    <w:name w:val="WW-RTF_Num 4 212311"/>
    <w:uiPriority w:val="99"/>
    <w:rPr>
      <w:rFonts w:ascii="OpenSymbol" w:eastAsia="OpenSymbol" w:hAnsi="OpenSymbol"/>
      <w:sz w:val="20"/>
    </w:rPr>
  </w:style>
  <w:style w:type="character" w:customStyle="1" w:styleId="WW-RTFNum4312311">
    <w:name w:val="WW-RTF_Num 4 312311"/>
    <w:uiPriority w:val="99"/>
    <w:rPr>
      <w:rFonts w:ascii="OpenSymbol" w:eastAsia="OpenSymbol" w:hAnsi="OpenSymbol"/>
      <w:sz w:val="20"/>
    </w:rPr>
  </w:style>
  <w:style w:type="character" w:customStyle="1" w:styleId="WW-RTFNum4412311">
    <w:name w:val="WW-RTF_Num 4 412311"/>
    <w:uiPriority w:val="99"/>
    <w:rPr>
      <w:rFonts w:ascii="OpenSymbol" w:eastAsia="OpenSymbol" w:hAnsi="OpenSymbol"/>
      <w:sz w:val="20"/>
    </w:rPr>
  </w:style>
  <w:style w:type="character" w:customStyle="1" w:styleId="WW-RTFNum4512311">
    <w:name w:val="WW-RTF_Num 4 512311"/>
    <w:uiPriority w:val="99"/>
    <w:rPr>
      <w:rFonts w:ascii="OpenSymbol" w:eastAsia="OpenSymbol" w:hAnsi="OpenSymbol"/>
      <w:sz w:val="20"/>
    </w:rPr>
  </w:style>
  <w:style w:type="character" w:customStyle="1" w:styleId="WW-RTFNum4612311">
    <w:name w:val="WW-RTF_Num 4 612311"/>
    <w:uiPriority w:val="99"/>
    <w:rPr>
      <w:rFonts w:ascii="OpenSymbol" w:eastAsia="OpenSymbol" w:hAnsi="OpenSymbol"/>
      <w:sz w:val="20"/>
    </w:rPr>
  </w:style>
  <w:style w:type="character" w:customStyle="1" w:styleId="WW-RTFNum4712311">
    <w:name w:val="WW-RTF_Num 4 712311"/>
    <w:uiPriority w:val="99"/>
    <w:rPr>
      <w:rFonts w:ascii="OpenSymbol" w:eastAsia="OpenSymbol" w:hAnsi="OpenSymbol"/>
      <w:sz w:val="20"/>
    </w:rPr>
  </w:style>
  <w:style w:type="character" w:customStyle="1" w:styleId="WW-RTFNum4812311">
    <w:name w:val="WW-RTF_Num 4 812311"/>
    <w:uiPriority w:val="99"/>
    <w:rPr>
      <w:rFonts w:ascii="OpenSymbol" w:eastAsia="OpenSymbol" w:hAnsi="OpenSymbol"/>
      <w:sz w:val="20"/>
    </w:rPr>
  </w:style>
  <w:style w:type="character" w:customStyle="1" w:styleId="WW-RTFNum4912311">
    <w:name w:val="WW-RTF_Num 4 912311"/>
    <w:uiPriority w:val="99"/>
    <w:rPr>
      <w:rFonts w:ascii="OpenSymbol" w:eastAsia="OpenSymbol" w:hAnsi="OpenSymbol"/>
      <w:sz w:val="20"/>
    </w:rPr>
  </w:style>
  <w:style w:type="character" w:customStyle="1" w:styleId="WW-RTFNum41012311">
    <w:name w:val="WW-RTF_Num 4 1012311"/>
    <w:uiPriority w:val="99"/>
    <w:rPr>
      <w:rFonts w:ascii="OpenSymbol" w:eastAsia="OpenSymbol" w:hAnsi="OpenSymbol"/>
      <w:sz w:val="20"/>
      <w:lang w:val="x-none" w:eastAsia="zh-CN"/>
    </w:rPr>
  </w:style>
  <w:style w:type="character" w:customStyle="1" w:styleId="WW-RTFNum41123411">
    <w:name w:val="WW-RTF_Num 4 1123411"/>
    <w:uiPriority w:val="99"/>
    <w:rPr>
      <w:rFonts w:ascii="OpenSymbol" w:eastAsia="OpenSymbol" w:hAnsi="OpenSymbol"/>
      <w:sz w:val="20"/>
    </w:rPr>
  </w:style>
  <w:style w:type="character" w:customStyle="1" w:styleId="WW-RTFNum42123411">
    <w:name w:val="WW-RTF_Num 4 2123411"/>
    <w:uiPriority w:val="99"/>
    <w:rPr>
      <w:rFonts w:ascii="OpenSymbol" w:eastAsia="OpenSymbol" w:hAnsi="OpenSymbol"/>
      <w:sz w:val="20"/>
    </w:rPr>
  </w:style>
  <w:style w:type="character" w:customStyle="1" w:styleId="WW-RTFNum43123411">
    <w:name w:val="WW-RTF_Num 4 3123411"/>
    <w:uiPriority w:val="99"/>
    <w:rPr>
      <w:rFonts w:ascii="OpenSymbol" w:eastAsia="OpenSymbol" w:hAnsi="OpenSymbol"/>
      <w:sz w:val="20"/>
    </w:rPr>
  </w:style>
  <w:style w:type="character" w:customStyle="1" w:styleId="WW-RTFNum44123411">
    <w:name w:val="WW-RTF_Num 4 4123411"/>
    <w:uiPriority w:val="99"/>
    <w:rPr>
      <w:rFonts w:ascii="OpenSymbol" w:eastAsia="OpenSymbol" w:hAnsi="OpenSymbol"/>
      <w:sz w:val="20"/>
    </w:rPr>
  </w:style>
  <w:style w:type="character" w:customStyle="1" w:styleId="WW-RTFNum45123411">
    <w:name w:val="WW-RTF_Num 4 5123411"/>
    <w:uiPriority w:val="99"/>
    <w:rPr>
      <w:rFonts w:ascii="OpenSymbol" w:eastAsia="OpenSymbol" w:hAnsi="OpenSymbol"/>
      <w:sz w:val="20"/>
    </w:rPr>
  </w:style>
  <w:style w:type="character" w:customStyle="1" w:styleId="WW-RTFNum46123411">
    <w:name w:val="WW-RTF_Num 4 6123411"/>
    <w:uiPriority w:val="99"/>
    <w:rPr>
      <w:rFonts w:ascii="OpenSymbol" w:eastAsia="OpenSymbol" w:hAnsi="OpenSymbol"/>
      <w:sz w:val="20"/>
    </w:rPr>
  </w:style>
  <w:style w:type="character" w:customStyle="1" w:styleId="WW-RTFNum47123411">
    <w:name w:val="WW-RTF_Num 4 7123411"/>
    <w:uiPriority w:val="99"/>
    <w:rPr>
      <w:rFonts w:ascii="OpenSymbol" w:eastAsia="OpenSymbol" w:hAnsi="OpenSymbol"/>
      <w:sz w:val="20"/>
    </w:rPr>
  </w:style>
  <w:style w:type="character" w:customStyle="1" w:styleId="WW-RTFNum48123411">
    <w:name w:val="WW-RTF_Num 4 8123411"/>
    <w:uiPriority w:val="99"/>
    <w:rPr>
      <w:rFonts w:ascii="OpenSymbol" w:eastAsia="OpenSymbol" w:hAnsi="OpenSymbol"/>
      <w:sz w:val="20"/>
    </w:rPr>
  </w:style>
  <w:style w:type="character" w:customStyle="1" w:styleId="WW-RTFNum49123411">
    <w:name w:val="WW-RTF_Num 4 9123411"/>
    <w:uiPriority w:val="99"/>
    <w:rPr>
      <w:rFonts w:ascii="OpenSymbol" w:eastAsia="OpenSymbol" w:hAnsi="OpenSymbol"/>
      <w:sz w:val="20"/>
    </w:rPr>
  </w:style>
  <w:style w:type="character" w:customStyle="1" w:styleId="WW-RTFNum410123411">
    <w:name w:val="WW-RTF_Num 4 10123411"/>
    <w:uiPriority w:val="99"/>
    <w:rPr>
      <w:rFonts w:ascii="OpenSymbol" w:eastAsia="OpenSymbol" w:hAnsi="OpenSymbol"/>
      <w:sz w:val="20"/>
      <w:lang w:val="x-none" w:eastAsia="zh-CN"/>
    </w:rPr>
  </w:style>
  <w:style w:type="character" w:customStyle="1" w:styleId="WW-RTFNum411234511">
    <w:name w:val="WW-RTF_Num 4 11234511"/>
    <w:uiPriority w:val="99"/>
    <w:rPr>
      <w:rFonts w:ascii="OpenSymbol" w:eastAsia="OpenSymbol" w:hAnsi="OpenSymbol"/>
      <w:sz w:val="20"/>
    </w:rPr>
  </w:style>
  <w:style w:type="character" w:customStyle="1" w:styleId="WW-RTFNum421234511">
    <w:name w:val="WW-RTF_Num 4 21234511"/>
    <w:uiPriority w:val="99"/>
    <w:rPr>
      <w:rFonts w:ascii="OpenSymbol" w:eastAsia="OpenSymbol" w:hAnsi="OpenSymbol"/>
      <w:sz w:val="20"/>
    </w:rPr>
  </w:style>
  <w:style w:type="character" w:customStyle="1" w:styleId="WW-RTFNum431234511">
    <w:name w:val="WW-RTF_Num 4 31234511"/>
    <w:uiPriority w:val="99"/>
    <w:rPr>
      <w:rFonts w:ascii="OpenSymbol" w:eastAsia="OpenSymbol" w:hAnsi="OpenSymbol"/>
      <w:sz w:val="20"/>
    </w:rPr>
  </w:style>
  <w:style w:type="character" w:customStyle="1" w:styleId="WW-RTFNum441234511">
    <w:name w:val="WW-RTF_Num 4 41234511"/>
    <w:uiPriority w:val="99"/>
    <w:rPr>
      <w:rFonts w:ascii="OpenSymbol" w:eastAsia="OpenSymbol" w:hAnsi="OpenSymbol"/>
      <w:sz w:val="20"/>
    </w:rPr>
  </w:style>
  <w:style w:type="character" w:customStyle="1" w:styleId="WW-RTFNum451234511">
    <w:name w:val="WW-RTF_Num 4 51234511"/>
    <w:uiPriority w:val="99"/>
    <w:rPr>
      <w:rFonts w:ascii="OpenSymbol" w:eastAsia="OpenSymbol" w:hAnsi="OpenSymbol"/>
      <w:sz w:val="20"/>
    </w:rPr>
  </w:style>
  <w:style w:type="character" w:customStyle="1" w:styleId="WW-RTFNum461234511">
    <w:name w:val="WW-RTF_Num 4 61234511"/>
    <w:uiPriority w:val="99"/>
    <w:rPr>
      <w:rFonts w:ascii="OpenSymbol" w:eastAsia="OpenSymbol" w:hAnsi="OpenSymbol"/>
      <w:sz w:val="20"/>
    </w:rPr>
  </w:style>
  <w:style w:type="character" w:customStyle="1" w:styleId="WW-RTFNum471234511">
    <w:name w:val="WW-RTF_Num 4 71234511"/>
    <w:uiPriority w:val="99"/>
    <w:rPr>
      <w:rFonts w:ascii="OpenSymbol" w:eastAsia="OpenSymbol" w:hAnsi="OpenSymbol"/>
      <w:sz w:val="20"/>
    </w:rPr>
  </w:style>
  <w:style w:type="character" w:customStyle="1" w:styleId="WW-RTFNum481234511">
    <w:name w:val="WW-RTF_Num 4 81234511"/>
    <w:uiPriority w:val="99"/>
    <w:rPr>
      <w:rFonts w:ascii="OpenSymbol" w:eastAsia="OpenSymbol" w:hAnsi="OpenSymbol"/>
      <w:sz w:val="20"/>
    </w:rPr>
  </w:style>
  <w:style w:type="character" w:customStyle="1" w:styleId="WW-RTFNum491234511">
    <w:name w:val="WW-RTF_Num 4 91234511"/>
    <w:uiPriority w:val="99"/>
    <w:rPr>
      <w:rFonts w:ascii="OpenSymbol" w:eastAsia="OpenSymbol" w:hAnsi="OpenSymbol"/>
      <w:sz w:val="20"/>
    </w:rPr>
  </w:style>
  <w:style w:type="character" w:customStyle="1" w:styleId="WW-RTFNum4101234511">
    <w:name w:val="WW-RTF_Num 4 101234511"/>
    <w:uiPriority w:val="99"/>
    <w:rPr>
      <w:rFonts w:ascii="OpenSymbol" w:eastAsia="OpenSymbol" w:hAnsi="OpenSymbol"/>
      <w:sz w:val="20"/>
      <w:lang w:val="x-none" w:eastAsia="zh-CN"/>
    </w:rPr>
  </w:style>
  <w:style w:type="character" w:customStyle="1" w:styleId="WW-RTFNum4112345611">
    <w:name w:val="WW-RTF_Num 4 112345611"/>
    <w:uiPriority w:val="99"/>
    <w:rPr>
      <w:rFonts w:ascii="OpenSymbol" w:eastAsia="OpenSymbol" w:hAnsi="OpenSymbol"/>
      <w:sz w:val="20"/>
    </w:rPr>
  </w:style>
  <w:style w:type="character" w:customStyle="1" w:styleId="WW-RTFNum4212345611">
    <w:name w:val="WW-RTF_Num 4 212345611"/>
    <w:uiPriority w:val="99"/>
    <w:rPr>
      <w:rFonts w:ascii="OpenSymbol" w:eastAsia="OpenSymbol" w:hAnsi="OpenSymbol"/>
      <w:sz w:val="20"/>
    </w:rPr>
  </w:style>
  <w:style w:type="character" w:customStyle="1" w:styleId="WW-RTFNum4312345611">
    <w:name w:val="WW-RTF_Num 4 312345611"/>
    <w:uiPriority w:val="99"/>
    <w:rPr>
      <w:rFonts w:ascii="OpenSymbol" w:eastAsia="OpenSymbol" w:hAnsi="OpenSymbol"/>
      <w:sz w:val="20"/>
    </w:rPr>
  </w:style>
  <w:style w:type="character" w:customStyle="1" w:styleId="WW-RTFNum4412345611">
    <w:name w:val="WW-RTF_Num 4 412345611"/>
    <w:uiPriority w:val="99"/>
    <w:rPr>
      <w:rFonts w:ascii="OpenSymbol" w:eastAsia="OpenSymbol" w:hAnsi="OpenSymbol"/>
      <w:sz w:val="20"/>
    </w:rPr>
  </w:style>
  <w:style w:type="character" w:customStyle="1" w:styleId="WW-RTFNum4512345611">
    <w:name w:val="WW-RTF_Num 4 512345611"/>
    <w:uiPriority w:val="99"/>
    <w:rPr>
      <w:rFonts w:ascii="OpenSymbol" w:eastAsia="OpenSymbol" w:hAnsi="OpenSymbol"/>
      <w:sz w:val="20"/>
    </w:rPr>
  </w:style>
  <w:style w:type="character" w:customStyle="1" w:styleId="WW-RTFNum4612345611">
    <w:name w:val="WW-RTF_Num 4 612345611"/>
    <w:uiPriority w:val="99"/>
    <w:rPr>
      <w:rFonts w:ascii="OpenSymbol" w:eastAsia="OpenSymbol" w:hAnsi="OpenSymbol"/>
      <w:sz w:val="20"/>
    </w:rPr>
  </w:style>
  <w:style w:type="character" w:customStyle="1" w:styleId="WW-RTFNum4712345611">
    <w:name w:val="WW-RTF_Num 4 712345611"/>
    <w:uiPriority w:val="99"/>
    <w:rPr>
      <w:rFonts w:ascii="OpenSymbol" w:eastAsia="OpenSymbol" w:hAnsi="OpenSymbol"/>
      <w:sz w:val="20"/>
    </w:rPr>
  </w:style>
  <w:style w:type="character" w:customStyle="1" w:styleId="WW-RTFNum4812345611">
    <w:name w:val="WW-RTF_Num 4 812345611"/>
    <w:uiPriority w:val="99"/>
    <w:rPr>
      <w:rFonts w:ascii="OpenSymbol" w:eastAsia="OpenSymbol" w:hAnsi="OpenSymbol"/>
      <w:sz w:val="20"/>
    </w:rPr>
  </w:style>
  <w:style w:type="character" w:customStyle="1" w:styleId="WW-RTFNum4912345611">
    <w:name w:val="WW-RTF_Num 4 912345611"/>
    <w:uiPriority w:val="99"/>
    <w:rPr>
      <w:rFonts w:ascii="OpenSymbol" w:eastAsia="OpenSymbol" w:hAnsi="OpenSymbol"/>
      <w:sz w:val="20"/>
    </w:rPr>
  </w:style>
  <w:style w:type="character" w:customStyle="1" w:styleId="WW-RTFNum41012345611">
    <w:name w:val="WW-RTF_Num 4 1012345611"/>
    <w:uiPriority w:val="99"/>
    <w:rPr>
      <w:rFonts w:ascii="OpenSymbol" w:eastAsia="OpenSymbol" w:hAnsi="OpenSymbol"/>
      <w:sz w:val="20"/>
      <w:lang w:val="x-none" w:eastAsia="zh-CN"/>
    </w:rPr>
  </w:style>
  <w:style w:type="character" w:customStyle="1" w:styleId="WW-RTFNum41123456711">
    <w:name w:val="WW-RTF_Num 4 1123456711"/>
    <w:uiPriority w:val="99"/>
    <w:rPr>
      <w:rFonts w:ascii="OpenSymbol" w:eastAsia="OpenSymbol" w:hAnsi="OpenSymbol"/>
      <w:sz w:val="20"/>
    </w:rPr>
  </w:style>
  <w:style w:type="character" w:customStyle="1" w:styleId="WW-RTFNum42123456711">
    <w:name w:val="WW-RTF_Num 4 2123456711"/>
    <w:uiPriority w:val="99"/>
    <w:rPr>
      <w:rFonts w:ascii="OpenSymbol" w:eastAsia="OpenSymbol" w:hAnsi="OpenSymbol"/>
      <w:sz w:val="20"/>
    </w:rPr>
  </w:style>
  <w:style w:type="character" w:customStyle="1" w:styleId="WW-RTFNum43123456711">
    <w:name w:val="WW-RTF_Num 4 3123456711"/>
    <w:uiPriority w:val="99"/>
    <w:rPr>
      <w:rFonts w:ascii="OpenSymbol" w:eastAsia="OpenSymbol" w:hAnsi="OpenSymbol"/>
      <w:sz w:val="20"/>
    </w:rPr>
  </w:style>
  <w:style w:type="character" w:customStyle="1" w:styleId="WW-RTFNum44123456711">
    <w:name w:val="WW-RTF_Num 4 4123456711"/>
    <w:uiPriority w:val="99"/>
    <w:rPr>
      <w:rFonts w:ascii="OpenSymbol" w:eastAsia="OpenSymbol" w:hAnsi="OpenSymbol"/>
      <w:sz w:val="20"/>
    </w:rPr>
  </w:style>
  <w:style w:type="character" w:customStyle="1" w:styleId="WW-RTFNum45123456711">
    <w:name w:val="WW-RTF_Num 4 5123456711"/>
    <w:uiPriority w:val="99"/>
    <w:rPr>
      <w:rFonts w:ascii="OpenSymbol" w:eastAsia="OpenSymbol" w:hAnsi="OpenSymbol"/>
      <w:sz w:val="20"/>
    </w:rPr>
  </w:style>
  <w:style w:type="character" w:customStyle="1" w:styleId="WW-RTFNum46123456711">
    <w:name w:val="WW-RTF_Num 4 6123456711"/>
    <w:uiPriority w:val="99"/>
    <w:rPr>
      <w:rFonts w:ascii="OpenSymbol" w:eastAsia="OpenSymbol" w:hAnsi="OpenSymbol"/>
      <w:sz w:val="20"/>
    </w:rPr>
  </w:style>
  <w:style w:type="character" w:customStyle="1" w:styleId="WW-RTFNum47123456711">
    <w:name w:val="WW-RTF_Num 4 7123456711"/>
    <w:uiPriority w:val="99"/>
    <w:rPr>
      <w:rFonts w:ascii="OpenSymbol" w:eastAsia="OpenSymbol" w:hAnsi="OpenSymbol"/>
      <w:sz w:val="20"/>
    </w:rPr>
  </w:style>
  <w:style w:type="character" w:customStyle="1" w:styleId="WW-RTFNum48123456711">
    <w:name w:val="WW-RTF_Num 4 8123456711"/>
    <w:uiPriority w:val="99"/>
    <w:rPr>
      <w:rFonts w:ascii="OpenSymbol" w:eastAsia="OpenSymbol" w:hAnsi="OpenSymbol"/>
      <w:sz w:val="20"/>
    </w:rPr>
  </w:style>
  <w:style w:type="character" w:customStyle="1" w:styleId="WW-RTFNum49123456711">
    <w:name w:val="WW-RTF_Num 4 9123456711"/>
    <w:uiPriority w:val="99"/>
    <w:rPr>
      <w:rFonts w:ascii="OpenSymbol" w:eastAsia="OpenSymbol" w:hAnsi="OpenSymbol"/>
      <w:sz w:val="20"/>
    </w:rPr>
  </w:style>
  <w:style w:type="character" w:customStyle="1" w:styleId="WW-RTFNum410123456711">
    <w:name w:val="WW-RTF_Num 4 10123456711"/>
    <w:uiPriority w:val="99"/>
    <w:rPr>
      <w:rFonts w:ascii="OpenSymbol" w:eastAsia="OpenSymbol" w:hAnsi="OpenSymbol"/>
      <w:sz w:val="20"/>
      <w:lang w:val="x-none" w:eastAsia="zh-CN"/>
    </w:rPr>
  </w:style>
  <w:style w:type="character" w:customStyle="1" w:styleId="WW-RTFNum411234567811">
    <w:name w:val="WW-RTF_Num 4 11234567811"/>
    <w:uiPriority w:val="99"/>
    <w:rPr>
      <w:rFonts w:ascii="OpenSymbol" w:eastAsia="OpenSymbol" w:hAnsi="OpenSymbol"/>
      <w:sz w:val="20"/>
    </w:rPr>
  </w:style>
  <w:style w:type="character" w:customStyle="1" w:styleId="WW-RTFNum421234567811">
    <w:name w:val="WW-RTF_Num 4 21234567811"/>
    <w:uiPriority w:val="99"/>
    <w:rPr>
      <w:rFonts w:ascii="OpenSymbol" w:eastAsia="OpenSymbol" w:hAnsi="OpenSymbol"/>
      <w:sz w:val="20"/>
    </w:rPr>
  </w:style>
  <w:style w:type="character" w:customStyle="1" w:styleId="WW-RTFNum431234567811">
    <w:name w:val="WW-RTF_Num 4 31234567811"/>
    <w:uiPriority w:val="99"/>
    <w:rPr>
      <w:rFonts w:ascii="OpenSymbol" w:eastAsia="OpenSymbol" w:hAnsi="OpenSymbol"/>
      <w:sz w:val="20"/>
    </w:rPr>
  </w:style>
  <w:style w:type="character" w:customStyle="1" w:styleId="WW-RTFNum441234567811">
    <w:name w:val="WW-RTF_Num 4 41234567811"/>
    <w:uiPriority w:val="99"/>
    <w:rPr>
      <w:rFonts w:ascii="OpenSymbol" w:eastAsia="OpenSymbol" w:hAnsi="OpenSymbol"/>
      <w:sz w:val="20"/>
    </w:rPr>
  </w:style>
  <w:style w:type="character" w:customStyle="1" w:styleId="WW-RTFNum451234567811">
    <w:name w:val="WW-RTF_Num 4 51234567811"/>
    <w:uiPriority w:val="99"/>
    <w:rPr>
      <w:rFonts w:ascii="OpenSymbol" w:eastAsia="OpenSymbol" w:hAnsi="OpenSymbol"/>
      <w:sz w:val="20"/>
    </w:rPr>
  </w:style>
  <w:style w:type="character" w:customStyle="1" w:styleId="WW-RTFNum461234567811">
    <w:name w:val="WW-RTF_Num 4 61234567811"/>
    <w:uiPriority w:val="99"/>
    <w:rPr>
      <w:rFonts w:ascii="OpenSymbol" w:eastAsia="OpenSymbol" w:hAnsi="OpenSymbol"/>
      <w:sz w:val="20"/>
    </w:rPr>
  </w:style>
  <w:style w:type="character" w:customStyle="1" w:styleId="WW-RTFNum471234567811">
    <w:name w:val="WW-RTF_Num 4 71234567811"/>
    <w:uiPriority w:val="99"/>
    <w:rPr>
      <w:rFonts w:ascii="OpenSymbol" w:eastAsia="OpenSymbol" w:hAnsi="OpenSymbol"/>
      <w:sz w:val="20"/>
    </w:rPr>
  </w:style>
  <w:style w:type="character" w:customStyle="1" w:styleId="WW-RTFNum481234567811">
    <w:name w:val="WW-RTF_Num 4 81234567811"/>
    <w:uiPriority w:val="99"/>
    <w:rPr>
      <w:rFonts w:ascii="OpenSymbol" w:eastAsia="OpenSymbol" w:hAnsi="OpenSymbol"/>
      <w:sz w:val="20"/>
    </w:rPr>
  </w:style>
  <w:style w:type="character" w:customStyle="1" w:styleId="WW-RTFNum491234567811">
    <w:name w:val="WW-RTF_Num 4 91234567811"/>
    <w:uiPriority w:val="99"/>
    <w:rPr>
      <w:rFonts w:ascii="OpenSymbol" w:eastAsia="OpenSymbol" w:hAnsi="OpenSymbol"/>
      <w:sz w:val="20"/>
    </w:rPr>
  </w:style>
  <w:style w:type="character" w:customStyle="1" w:styleId="WW-RTFNum4101234567811">
    <w:name w:val="WW-RTF_Num 4 101234567811"/>
    <w:uiPriority w:val="99"/>
    <w:rPr>
      <w:rFonts w:ascii="OpenSymbol" w:eastAsia="OpenSymbol" w:hAnsi="OpenSymbol"/>
      <w:sz w:val="20"/>
      <w:lang w:val="x-none" w:eastAsia="zh-CN"/>
    </w:rPr>
  </w:style>
  <w:style w:type="character" w:customStyle="1" w:styleId="WW-RTFNum4112345678911">
    <w:name w:val="WW-RTF_Num 4 112345678911"/>
    <w:uiPriority w:val="99"/>
    <w:rPr>
      <w:sz w:val="20"/>
    </w:rPr>
  </w:style>
  <w:style w:type="character" w:customStyle="1" w:styleId="WW-RTFNum4212345678911">
    <w:name w:val="WW-RTF_Num 4 212345678911"/>
    <w:uiPriority w:val="99"/>
    <w:rPr>
      <w:sz w:val="20"/>
    </w:rPr>
  </w:style>
  <w:style w:type="character" w:customStyle="1" w:styleId="WW-RTFNum4312345678911">
    <w:name w:val="WW-RTF_Num 4 312345678911"/>
    <w:uiPriority w:val="99"/>
    <w:rPr>
      <w:sz w:val="20"/>
    </w:rPr>
  </w:style>
  <w:style w:type="character" w:customStyle="1" w:styleId="WW-RTFNum4412345678911">
    <w:name w:val="WW-RTF_Num 4 412345678911"/>
    <w:uiPriority w:val="99"/>
    <w:rPr>
      <w:sz w:val="20"/>
    </w:rPr>
  </w:style>
  <w:style w:type="character" w:customStyle="1" w:styleId="WW-RTFNum4512345678911">
    <w:name w:val="WW-RTF_Num 4 512345678911"/>
    <w:uiPriority w:val="99"/>
    <w:rPr>
      <w:sz w:val="20"/>
    </w:rPr>
  </w:style>
  <w:style w:type="character" w:customStyle="1" w:styleId="WW-RTFNum4612345678911">
    <w:name w:val="WW-RTF_Num 4 612345678911"/>
    <w:uiPriority w:val="99"/>
    <w:rPr>
      <w:sz w:val="20"/>
    </w:rPr>
  </w:style>
  <w:style w:type="character" w:customStyle="1" w:styleId="WW-RTFNum4712345678911">
    <w:name w:val="WW-RTF_Num 4 712345678911"/>
    <w:uiPriority w:val="99"/>
    <w:rPr>
      <w:sz w:val="20"/>
    </w:rPr>
  </w:style>
  <w:style w:type="character" w:customStyle="1" w:styleId="WW-RTFNum4812345678911">
    <w:name w:val="WW-RTF_Num 4 812345678911"/>
    <w:uiPriority w:val="99"/>
    <w:rPr>
      <w:sz w:val="20"/>
    </w:rPr>
  </w:style>
  <w:style w:type="character" w:customStyle="1" w:styleId="WW-RTFNum4912345678911">
    <w:name w:val="WW-RTF_Num 4 912345678911"/>
    <w:uiPriority w:val="99"/>
    <w:rPr>
      <w:sz w:val="20"/>
    </w:rPr>
  </w:style>
  <w:style w:type="character" w:customStyle="1" w:styleId="WW-RTFNum41012345678911">
    <w:name w:val="WW-RTF_Num 4 1012345678911"/>
    <w:uiPriority w:val="99"/>
    <w:rPr>
      <w:rFonts w:ascii="OpenSymbol" w:eastAsia="OpenSymbol" w:hAnsi="OpenSymbol"/>
      <w:sz w:val="20"/>
      <w:lang w:val="x-none" w:eastAsia="zh-CN"/>
    </w:rPr>
  </w:style>
  <w:style w:type="character" w:customStyle="1" w:styleId="WW-RTFNum4112345678910112">
    <w:name w:val="WW-RTF_Num 4 112345678910112"/>
    <w:uiPriority w:val="99"/>
    <w:rPr>
      <w:rFonts w:ascii="OpenSymbol" w:eastAsia="OpenSymbol" w:hAnsi="OpenSymbol"/>
      <w:sz w:val="20"/>
    </w:rPr>
  </w:style>
  <w:style w:type="character" w:customStyle="1" w:styleId="WW-RTFNum4212345678910112">
    <w:name w:val="WW-RTF_Num 4 212345678910112"/>
    <w:uiPriority w:val="99"/>
    <w:rPr>
      <w:rFonts w:ascii="OpenSymbol" w:eastAsia="OpenSymbol" w:hAnsi="OpenSymbol"/>
      <w:sz w:val="20"/>
    </w:rPr>
  </w:style>
  <w:style w:type="character" w:customStyle="1" w:styleId="WW-RTFNum4312345678910112">
    <w:name w:val="WW-RTF_Num 4 312345678910112"/>
    <w:uiPriority w:val="99"/>
    <w:rPr>
      <w:rFonts w:ascii="OpenSymbol" w:eastAsia="OpenSymbol" w:hAnsi="OpenSymbol"/>
      <w:sz w:val="20"/>
    </w:rPr>
  </w:style>
  <w:style w:type="character" w:customStyle="1" w:styleId="WW-RTFNum4412345678910112">
    <w:name w:val="WW-RTF_Num 4 412345678910112"/>
    <w:uiPriority w:val="99"/>
    <w:rPr>
      <w:rFonts w:ascii="OpenSymbol" w:eastAsia="OpenSymbol" w:hAnsi="OpenSymbol"/>
      <w:sz w:val="20"/>
    </w:rPr>
  </w:style>
  <w:style w:type="character" w:customStyle="1" w:styleId="WW-RTFNum4512345678910112">
    <w:name w:val="WW-RTF_Num 4 512345678910112"/>
    <w:uiPriority w:val="99"/>
    <w:rPr>
      <w:rFonts w:ascii="OpenSymbol" w:eastAsia="OpenSymbol" w:hAnsi="OpenSymbol"/>
      <w:sz w:val="20"/>
    </w:rPr>
  </w:style>
  <w:style w:type="character" w:customStyle="1" w:styleId="WW-RTFNum4612345678910112">
    <w:name w:val="WW-RTF_Num 4 612345678910112"/>
    <w:uiPriority w:val="99"/>
    <w:rPr>
      <w:rFonts w:ascii="OpenSymbol" w:eastAsia="OpenSymbol" w:hAnsi="OpenSymbol"/>
      <w:sz w:val="20"/>
    </w:rPr>
  </w:style>
  <w:style w:type="character" w:customStyle="1" w:styleId="WW-RTFNum4712345678910112">
    <w:name w:val="WW-RTF_Num 4 712345678910112"/>
    <w:uiPriority w:val="99"/>
    <w:rPr>
      <w:rFonts w:ascii="OpenSymbol" w:eastAsia="OpenSymbol" w:hAnsi="OpenSymbol"/>
      <w:sz w:val="20"/>
    </w:rPr>
  </w:style>
  <w:style w:type="character" w:customStyle="1" w:styleId="WW-RTFNum4812345678910112">
    <w:name w:val="WW-RTF_Num 4 812345678910112"/>
    <w:uiPriority w:val="99"/>
    <w:rPr>
      <w:rFonts w:ascii="OpenSymbol" w:eastAsia="OpenSymbol" w:hAnsi="OpenSymbol"/>
      <w:sz w:val="20"/>
    </w:rPr>
  </w:style>
  <w:style w:type="character" w:customStyle="1" w:styleId="WW-RTFNum4912345678910112">
    <w:name w:val="WW-RTF_Num 4 912345678910112"/>
    <w:uiPriority w:val="99"/>
    <w:rPr>
      <w:rFonts w:ascii="OpenSymbol" w:eastAsia="OpenSymbol" w:hAnsi="OpenSymbol"/>
      <w:sz w:val="20"/>
    </w:rPr>
  </w:style>
  <w:style w:type="character" w:customStyle="1" w:styleId="WW-RTFNum41012345678910112">
    <w:name w:val="WW-RTF_Num 4 1012345678910112"/>
    <w:uiPriority w:val="99"/>
    <w:rPr>
      <w:rFonts w:ascii="OpenSymbol" w:eastAsia="OpenSymbol" w:hAnsi="OpenSymbol"/>
      <w:sz w:val="20"/>
      <w:lang w:val="x-none" w:eastAsia="zh-CN"/>
    </w:rPr>
  </w:style>
  <w:style w:type="character" w:customStyle="1" w:styleId="WW-RTFNum41123456789101111">
    <w:name w:val="WW-RTF_Num 4 1123456789101111"/>
    <w:uiPriority w:val="99"/>
    <w:rPr>
      <w:rFonts w:ascii="OpenSymbol" w:eastAsia="OpenSymbol" w:hAnsi="OpenSymbol"/>
      <w:sz w:val="20"/>
    </w:rPr>
  </w:style>
  <w:style w:type="character" w:customStyle="1" w:styleId="WW-RTFNum42123456789101111">
    <w:name w:val="WW-RTF_Num 4 2123456789101111"/>
    <w:uiPriority w:val="99"/>
    <w:rPr>
      <w:rFonts w:ascii="OpenSymbol" w:eastAsia="OpenSymbol" w:hAnsi="OpenSymbol"/>
      <w:sz w:val="20"/>
    </w:rPr>
  </w:style>
  <w:style w:type="character" w:customStyle="1" w:styleId="WW-RTFNum43123456789101111">
    <w:name w:val="WW-RTF_Num 4 3123456789101111"/>
    <w:uiPriority w:val="99"/>
    <w:rPr>
      <w:rFonts w:ascii="OpenSymbol" w:eastAsia="OpenSymbol" w:hAnsi="OpenSymbol"/>
      <w:sz w:val="20"/>
    </w:rPr>
  </w:style>
  <w:style w:type="character" w:customStyle="1" w:styleId="WW-RTFNum44123456789101111">
    <w:name w:val="WW-RTF_Num 4 4123456789101111"/>
    <w:uiPriority w:val="99"/>
    <w:rPr>
      <w:rFonts w:ascii="OpenSymbol" w:eastAsia="OpenSymbol" w:hAnsi="OpenSymbol"/>
      <w:sz w:val="20"/>
    </w:rPr>
  </w:style>
  <w:style w:type="character" w:customStyle="1" w:styleId="WW-RTFNum45123456789101111">
    <w:name w:val="WW-RTF_Num 4 5123456789101111"/>
    <w:uiPriority w:val="99"/>
    <w:rPr>
      <w:rFonts w:ascii="OpenSymbol" w:eastAsia="OpenSymbol" w:hAnsi="OpenSymbol"/>
      <w:sz w:val="20"/>
    </w:rPr>
  </w:style>
  <w:style w:type="character" w:customStyle="1" w:styleId="WW-RTFNum46123456789101111">
    <w:name w:val="WW-RTF_Num 4 6123456789101111"/>
    <w:uiPriority w:val="99"/>
    <w:rPr>
      <w:rFonts w:ascii="OpenSymbol" w:eastAsia="OpenSymbol" w:hAnsi="OpenSymbol"/>
      <w:sz w:val="20"/>
    </w:rPr>
  </w:style>
  <w:style w:type="character" w:customStyle="1" w:styleId="WW-RTFNum47123456789101111">
    <w:name w:val="WW-RTF_Num 4 7123456789101111"/>
    <w:uiPriority w:val="99"/>
    <w:rPr>
      <w:rFonts w:ascii="OpenSymbol" w:eastAsia="OpenSymbol" w:hAnsi="OpenSymbol"/>
      <w:sz w:val="20"/>
    </w:rPr>
  </w:style>
  <w:style w:type="character" w:customStyle="1" w:styleId="WW-RTFNum48123456789101111">
    <w:name w:val="WW-RTF_Num 4 8123456789101111"/>
    <w:uiPriority w:val="99"/>
    <w:rPr>
      <w:rFonts w:ascii="OpenSymbol" w:eastAsia="OpenSymbol" w:hAnsi="OpenSymbol"/>
      <w:sz w:val="20"/>
    </w:rPr>
  </w:style>
  <w:style w:type="character" w:customStyle="1" w:styleId="WW-RTFNum49123456789101111">
    <w:name w:val="WW-RTF_Num 4 9123456789101111"/>
    <w:uiPriority w:val="99"/>
    <w:rPr>
      <w:rFonts w:ascii="OpenSymbol" w:eastAsia="OpenSymbol" w:hAnsi="OpenSymbol"/>
      <w:sz w:val="20"/>
    </w:rPr>
  </w:style>
  <w:style w:type="character" w:customStyle="1" w:styleId="WW-RTFNum410123456789101111">
    <w:name w:val="WW-RTF_Num 4 10123456789101111"/>
    <w:uiPriority w:val="99"/>
    <w:rPr>
      <w:rFonts w:ascii="OpenSymbol" w:eastAsia="OpenSymbol" w:hAnsi="OpenSymbol"/>
      <w:sz w:val="20"/>
      <w:lang w:val="x-none" w:eastAsia="zh-CN"/>
    </w:rPr>
  </w:style>
  <w:style w:type="character" w:customStyle="1" w:styleId="WW-RTFNum41123456789101112">
    <w:name w:val="WW-RTF_Num 4 1123456789101112"/>
    <w:uiPriority w:val="99"/>
    <w:rPr>
      <w:rFonts w:ascii="OpenSymbol" w:eastAsia="OpenSymbol" w:hAnsi="OpenSymbol"/>
      <w:sz w:val="20"/>
    </w:rPr>
  </w:style>
  <w:style w:type="character" w:customStyle="1" w:styleId="WW-RTFNum42123456789101112">
    <w:name w:val="WW-RTF_Num 4 2123456789101112"/>
    <w:uiPriority w:val="99"/>
    <w:rPr>
      <w:rFonts w:ascii="OpenSymbol" w:eastAsia="OpenSymbol" w:hAnsi="OpenSymbol"/>
      <w:sz w:val="20"/>
    </w:rPr>
  </w:style>
  <w:style w:type="character" w:customStyle="1" w:styleId="WW-RTFNum43123456789101112">
    <w:name w:val="WW-RTF_Num 4 3123456789101112"/>
    <w:uiPriority w:val="99"/>
    <w:rPr>
      <w:rFonts w:ascii="OpenSymbol" w:eastAsia="OpenSymbol" w:hAnsi="OpenSymbol"/>
      <w:sz w:val="20"/>
    </w:rPr>
  </w:style>
  <w:style w:type="character" w:customStyle="1" w:styleId="WW-RTFNum44123456789101112">
    <w:name w:val="WW-RTF_Num 4 4123456789101112"/>
    <w:uiPriority w:val="99"/>
    <w:rPr>
      <w:rFonts w:ascii="OpenSymbol" w:eastAsia="OpenSymbol" w:hAnsi="OpenSymbol"/>
      <w:sz w:val="20"/>
    </w:rPr>
  </w:style>
  <w:style w:type="character" w:customStyle="1" w:styleId="WW-RTFNum45123456789101112">
    <w:name w:val="WW-RTF_Num 4 5123456789101112"/>
    <w:uiPriority w:val="99"/>
    <w:rPr>
      <w:rFonts w:ascii="OpenSymbol" w:eastAsia="OpenSymbol" w:hAnsi="OpenSymbol"/>
      <w:sz w:val="20"/>
    </w:rPr>
  </w:style>
  <w:style w:type="character" w:customStyle="1" w:styleId="WW-RTFNum46123456789101112">
    <w:name w:val="WW-RTF_Num 4 6123456789101112"/>
    <w:uiPriority w:val="99"/>
    <w:rPr>
      <w:rFonts w:ascii="OpenSymbol" w:eastAsia="OpenSymbol" w:hAnsi="OpenSymbol"/>
      <w:sz w:val="20"/>
    </w:rPr>
  </w:style>
  <w:style w:type="character" w:customStyle="1" w:styleId="WW-RTFNum47123456789101112">
    <w:name w:val="WW-RTF_Num 4 7123456789101112"/>
    <w:uiPriority w:val="99"/>
    <w:rPr>
      <w:rFonts w:ascii="OpenSymbol" w:eastAsia="OpenSymbol" w:hAnsi="OpenSymbol"/>
      <w:sz w:val="20"/>
    </w:rPr>
  </w:style>
  <w:style w:type="character" w:customStyle="1" w:styleId="WW-RTFNum48123456789101112">
    <w:name w:val="WW-RTF_Num 4 8123456789101112"/>
    <w:uiPriority w:val="99"/>
    <w:rPr>
      <w:rFonts w:ascii="OpenSymbol" w:eastAsia="OpenSymbol" w:hAnsi="OpenSymbol"/>
      <w:sz w:val="20"/>
    </w:rPr>
  </w:style>
  <w:style w:type="character" w:customStyle="1" w:styleId="WW-RTFNum49123456789101112">
    <w:name w:val="WW-RTF_Num 4 9123456789101112"/>
    <w:uiPriority w:val="99"/>
    <w:rPr>
      <w:rFonts w:ascii="OpenSymbol" w:eastAsia="OpenSymbol" w:hAnsi="OpenSymbol"/>
      <w:sz w:val="20"/>
    </w:rPr>
  </w:style>
  <w:style w:type="character" w:customStyle="1" w:styleId="WW-RTFNum410123456789101112">
    <w:name w:val="WW-RTF_Num 4 10123456789101112"/>
    <w:uiPriority w:val="99"/>
    <w:rPr>
      <w:rFonts w:ascii="OpenSymbol" w:eastAsia="OpenSymbol" w:hAnsi="OpenSymbol"/>
      <w:sz w:val="20"/>
      <w:lang w:val="x-none" w:eastAsia="zh-CN"/>
    </w:rPr>
  </w:style>
  <w:style w:type="character" w:customStyle="1" w:styleId="WW-RTFNum4112345678910111213">
    <w:name w:val="WW-RTF_Num 4 112345678910111213"/>
    <w:uiPriority w:val="99"/>
    <w:rPr>
      <w:rFonts w:ascii="OpenSymbol" w:eastAsia="OpenSymbol" w:hAnsi="OpenSymbol"/>
      <w:sz w:val="20"/>
    </w:rPr>
  </w:style>
  <w:style w:type="character" w:customStyle="1" w:styleId="WW-RTFNum4212345678910111213">
    <w:name w:val="WW-RTF_Num 4 212345678910111213"/>
    <w:uiPriority w:val="99"/>
    <w:rPr>
      <w:rFonts w:ascii="OpenSymbol" w:eastAsia="OpenSymbol" w:hAnsi="OpenSymbol"/>
      <w:sz w:val="20"/>
    </w:rPr>
  </w:style>
  <w:style w:type="character" w:customStyle="1" w:styleId="WW-RTFNum4312345678910111213">
    <w:name w:val="WW-RTF_Num 4 312345678910111213"/>
    <w:uiPriority w:val="99"/>
    <w:rPr>
      <w:rFonts w:ascii="OpenSymbol" w:eastAsia="OpenSymbol" w:hAnsi="OpenSymbol"/>
      <w:sz w:val="20"/>
    </w:rPr>
  </w:style>
  <w:style w:type="character" w:customStyle="1" w:styleId="WW-RTFNum4412345678910111213">
    <w:name w:val="WW-RTF_Num 4 412345678910111213"/>
    <w:uiPriority w:val="99"/>
    <w:rPr>
      <w:rFonts w:ascii="OpenSymbol" w:eastAsia="OpenSymbol" w:hAnsi="OpenSymbol"/>
      <w:sz w:val="20"/>
    </w:rPr>
  </w:style>
  <w:style w:type="character" w:customStyle="1" w:styleId="WW-RTFNum4512345678910111213">
    <w:name w:val="WW-RTF_Num 4 512345678910111213"/>
    <w:uiPriority w:val="99"/>
    <w:rPr>
      <w:rFonts w:ascii="OpenSymbol" w:eastAsia="OpenSymbol" w:hAnsi="OpenSymbol"/>
      <w:sz w:val="20"/>
    </w:rPr>
  </w:style>
  <w:style w:type="character" w:customStyle="1" w:styleId="WW-RTFNum4612345678910111213">
    <w:name w:val="WW-RTF_Num 4 612345678910111213"/>
    <w:uiPriority w:val="99"/>
    <w:rPr>
      <w:rFonts w:ascii="OpenSymbol" w:eastAsia="OpenSymbol" w:hAnsi="OpenSymbol"/>
      <w:sz w:val="20"/>
    </w:rPr>
  </w:style>
  <w:style w:type="character" w:customStyle="1" w:styleId="WW-RTFNum4712345678910111213">
    <w:name w:val="WW-RTF_Num 4 712345678910111213"/>
    <w:uiPriority w:val="99"/>
    <w:rPr>
      <w:rFonts w:ascii="OpenSymbol" w:eastAsia="OpenSymbol" w:hAnsi="OpenSymbol"/>
      <w:sz w:val="20"/>
    </w:rPr>
  </w:style>
  <w:style w:type="character" w:customStyle="1" w:styleId="WW-RTFNum4812345678910111213">
    <w:name w:val="WW-RTF_Num 4 812345678910111213"/>
    <w:uiPriority w:val="99"/>
    <w:rPr>
      <w:rFonts w:ascii="OpenSymbol" w:eastAsia="OpenSymbol" w:hAnsi="OpenSymbol"/>
      <w:sz w:val="20"/>
    </w:rPr>
  </w:style>
  <w:style w:type="character" w:customStyle="1" w:styleId="WW-RTFNum4912345678910111213">
    <w:name w:val="WW-RTF_Num 4 912345678910111213"/>
    <w:uiPriority w:val="99"/>
    <w:rPr>
      <w:rFonts w:ascii="OpenSymbol" w:eastAsia="OpenSymbol" w:hAnsi="OpenSymbol"/>
      <w:sz w:val="20"/>
    </w:rPr>
  </w:style>
  <w:style w:type="character" w:customStyle="1" w:styleId="WW-RTFNum41012345678910111213">
    <w:name w:val="WW-RTF_Num 4 1012345678910111213"/>
    <w:uiPriority w:val="99"/>
    <w:rPr>
      <w:rFonts w:ascii="OpenSymbol" w:eastAsia="OpenSymbol" w:hAnsi="OpenSymbol"/>
      <w:sz w:val="20"/>
      <w:lang w:val="x-none" w:eastAsia="zh-CN"/>
    </w:rPr>
  </w:style>
  <w:style w:type="character" w:customStyle="1" w:styleId="RTFNum191">
    <w:name w:val="RTF_Num 19 1"/>
    <w:uiPriority w:val="99"/>
    <w:rPr>
      <w:rFonts w:ascii="Symbol" w:hAnsi="Symbol"/>
      <w:sz w:val="20"/>
    </w:rPr>
  </w:style>
  <w:style w:type="character" w:customStyle="1" w:styleId="RTFNum192">
    <w:name w:val="RTF_Num 19 2"/>
    <w:uiPriority w:val="99"/>
    <w:rPr>
      <w:rFonts w:ascii="Courier New" w:hAnsi="Courier New"/>
      <w:sz w:val="20"/>
    </w:rPr>
  </w:style>
  <w:style w:type="character" w:customStyle="1" w:styleId="RTFNum193">
    <w:name w:val="RTF_Num 19 3"/>
    <w:uiPriority w:val="99"/>
    <w:rPr>
      <w:rFonts w:ascii="Wingdings" w:hAnsi="Wingdings"/>
      <w:sz w:val="20"/>
    </w:rPr>
  </w:style>
  <w:style w:type="character" w:customStyle="1" w:styleId="RTFNum194">
    <w:name w:val="RTF_Num 19 4"/>
    <w:uiPriority w:val="99"/>
    <w:rPr>
      <w:rFonts w:ascii="Symbol" w:hAnsi="Symbol"/>
      <w:sz w:val="20"/>
    </w:rPr>
  </w:style>
  <w:style w:type="character" w:customStyle="1" w:styleId="RTFNum195">
    <w:name w:val="RTF_Num 19 5"/>
    <w:uiPriority w:val="99"/>
    <w:rPr>
      <w:rFonts w:ascii="Courier New" w:hAnsi="Courier New"/>
      <w:sz w:val="20"/>
    </w:rPr>
  </w:style>
  <w:style w:type="character" w:customStyle="1" w:styleId="RTFNum196">
    <w:name w:val="RTF_Num 19 6"/>
    <w:uiPriority w:val="99"/>
    <w:rPr>
      <w:rFonts w:ascii="Wingdings" w:hAnsi="Wingdings"/>
      <w:sz w:val="20"/>
    </w:rPr>
  </w:style>
  <w:style w:type="character" w:customStyle="1" w:styleId="RTFNum197">
    <w:name w:val="RTF_Num 19 7"/>
    <w:uiPriority w:val="99"/>
    <w:rPr>
      <w:rFonts w:ascii="Symbol" w:hAnsi="Symbol"/>
      <w:sz w:val="20"/>
    </w:rPr>
  </w:style>
  <w:style w:type="character" w:customStyle="1" w:styleId="RTFNum198">
    <w:name w:val="RTF_Num 19 8"/>
    <w:uiPriority w:val="99"/>
    <w:rPr>
      <w:rFonts w:ascii="Courier New" w:hAnsi="Courier New"/>
      <w:sz w:val="20"/>
    </w:rPr>
  </w:style>
  <w:style w:type="character" w:customStyle="1" w:styleId="RTFNum199">
    <w:name w:val="RTF_Num 19 9"/>
    <w:uiPriority w:val="99"/>
    <w:rPr>
      <w:rFonts w:ascii="Wingdings" w:hAnsi="Wingdings"/>
      <w:sz w:val="20"/>
    </w:rPr>
  </w:style>
  <w:style w:type="character" w:customStyle="1" w:styleId="RTFNum1910">
    <w:name w:val="RTF_Num 19 10"/>
    <w:uiPriority w:val="99"/>
    <w:rPr>
      <w:rFonts w:ascii="OpenSymbol" w:eastAsia="OpenSymbol" w:hAnsi="OpenSymbol"/>
      <w:sz w:val="20"/>
      <w:lang w:val="x-none" w:eastAsia="zh-CN"/>
    </w:rPr>
  </w:style>
  <w:style w:type="character" w:customStyle="1" w:styleId="RTFNum201">
    <w:name w:val="RTF_Num 20 1"/>
    <w:uiPriority w:val="99"/>
    <w:rPr>
      <w:sz w:val="20"/>
    </w:rPr>
  </w:style>
  <w:style w:type="character" w:customStyle="1" w:styleId="RTFNum202">
    <w:name w:val="RTF_Num 20 2"/>
    <w:uiPriority w:val="99"/>
    <w:rPr>
      <w:sz w:val="20"/>
    </w:rPr>
  </w:style>
  <w:style w:type="character" w:customStyle="1" w:styleId="RTFNum203">
    <w:name w:val="RTF_Num 20 3"/>
    <w:uiPriority w:val="99"/>
    <w:rPr>
      <w:sz w:val="20"/>
    </w:rPr>
  </w:style>
  <w:style w:type="character" w:customStyle="1" w:styleId="RTFNum204">
    <w:name w:val="RTF_Num 20 4"/>
    <w:uiPriority w:val="99"/>
    <w:rPr>
      <w:sz w:val="20"/>
    </w:rPr>
  </w:style>
  <w:style w:type="character" w:customStyle="1" w:styleId="RTFNum205">
    <w:name w:val="RTF_Num 20 5"/>
    <w:uiPriority w:val="99"/>
    <w:rPr>
      <w:sz w:val="20"/>
    </w:rPr>
  </w:style>
  <w:style w:type="character" w:customStyle="1" w:styleId="RTFNum206">
    <w:name w:val="RTF_Num 20 6"/>
    <w:uiPriority w:val="99"/>
    <w:rPr>
      <w:sz w:val="20"/>
    </w:rPr>
  </w:style>
  <w:style w:type="character" w:customStyle="1" w:styleId="RTFNum207">
    <w:name w:val="RTF_Num 20 7"/>
    <w:uiPriority w:val="99"/>
    <w:rPr>
      <w:sz w:val="20"/>
    </w:rPr>
  </w:style>
  <w:style w:type="character" w:customStyle="1" w:styleId="RTFNum208">
    <w:name w:val="RTF_Num 20 8"/>
    <w:uiPriority w:val="99"/>
    <w:rPr>
      <w:sz w:val="20"/>
    </w:rPr>
  </w:style>
  <w:style w:type="character" w:customStyle="1" w:styleId="RTFNum209">
    <w:name w:val="RTF_Num 20 9"/>
    <w:uiPriority w:val="99"/>
    <w:rPr>
      <w:sz w:val="20"/>
    </w:rPr>
  </w:style>
  <w:style w:type="character" w:customStyle="1" w:styleId="RTFNum2010">
    <w:name w:val="RTF_Num 20 10"/>
    <w:uiPriority w:val="99"/>
    <w:rPr>
      <w:rFonts w:ascii="OpenSymbol" w:eastAsia="OpenSymbol" w:hAnsi="OpenSymbol"/>
      <w:sz w:val="20"/>
      <w:lang w:val="x-none" w:eastAsia="zh-CN"/>
    </w:rPr>
  </w:style>
  <w:style w:type="character" w:customStyle="1" w:styleId="WW-RTFNum31">
    <w:name w:val="WW-RTF_Num 3 1"/>
    <w:uiPriority w:val="99"/>
    <w:rPr>
      <w:rFonts w:ascii="OpenSymbol" w:eastAsia="OpenSymbol" w:hAnsi="OpenSymbol"/>
      <w:sz w:val="20"/>
    </w:rPr>
  </w:style>
  <w:style w:type="character" w:customStyle="1" w:styleId="WW-RTFNum32">
    <w:name w:val="WW-RTF_Num 3 2"/>
    <w:uiPriority w:val="99"/>
    <w:rPr>
      <w:rFonts w:ascii="OpenSymbol" w:eastAsia="OpenSymbol" w:hAnsi="OpenSymbol"/>
      <w:sz w:val="20"/>
    </w:rPr>
  </w:style>
  <w:style w:type="character" w:customStyle="1" w:styleId="WW-RTFNum33">
    <w:name w:val="WW-RTF_Num 3 3"/>
    <w:uiPriority w:val="99"/>
    <w:rPr>
      <w:rFonts w:ascii="OpenSymbol" w:eastAsia="OpenSymbol" w:hAnsi="OpenSymbol"/>
      <w:sz w:val="20"/>
    </w:rPr>
  </w:style>
  <w:style w:type="character" w:customStyle="1" w:styleId="WW-RTFNum34">
    <w:name w:val="WW-RTF_Num 3 4"/>
    <w:uiPriority w:val="99"/>
    <w:rPr>
      <w:rFonts w:ascii="OpenSymbol" w:eastAsia="OpenSymbol" w:hAnsi="OpenSymbol"/>
      <w:sz w:val="20"/>
    </w:rPr>
  </w:style>
  <w:style w:type="character" w:customStyle="1" w:styleId="WW-RTFNum35">
    <w:name w:val="WW-RTF_Num 3 5"/>
    <w:uiPriority w:val="99"/>
    <w:rPr>
      <w:rFonts w:ascii="OpenSymbol" w:eastAsia="OpenSymbol" w:hAnsi="OpenSymbol"/>
      <w:sz w:val="20"/>
    </w:rPr>
  </w:style>
  <w:style w:type="character" w:customStyle="1" w:styleId="WW-RTFNum36">
    <w:name w:val="WW-RTF_Num 3 6"/>
    <w:uiPriority w:val="99"/>
    <w:rPr>
      <w:rFonts w:ascii="OpenSymbol" w:eastAsia="OpenSymbol" w:hAnsi="OpenSymbol"/>
      <w:sz w:val="20"/>
    </w:rPr>
  </w:style>
  <w:style w:type="character" w:customStyle="1" w:styleId="WW-RTFNum37">
    <w:name w:val="WW-RTF_Num 3 7"/>
    <w:uiPriority w:val="99"/>
    <w:rPr>
      <w:rFonts w:ascii="OpenSymbol" w:eastAsia="OpenSymbol" w:hAnsi="OpenSymbol"/>
      <w:sz w:val="20"/>
    </w:rPr>
  </w:style>
  <w:style w:type="character" w:customStyle="1" w:styleId="WW-RTFNum38">
    <w:name w:val="WW-RTF_Num 3 8"/>
    <w:uiPriority w:val="99"/>
    <w:rPr>
      <w:rFonts w:ascii="OpenSymbol" w:eastAsia="OpenSymbol" w:hAnsi="OpenSymbol"/>
      <w:sz w:val="20"/>
    </w:rPr>
  </w:style>
  <w:style w:type="character" w:customStyle="1" w:styleId="WW-RTFNum39">
    <w:name w:val="WW-RTF_Num 3 9"/>
    <w:uiPriority w:val="99"/>
    <w:rPr>
      <w:rFonts w:ascii="OpenSymbol" w:eastAsia="OpenSymbol" w:hAnsi="OpenSymbol"/>
      <w:sz w:val="20"/>
    </w:rPr>
  </w:style>
  <w:style w:type="character" w:customStyle="1" w:styleId="WW-RTFNum310">
    <w:name w:val="WW-RTF_Num 3 10"/>
    <w:uiPriority w:val="99"/>
    <w:rPr>
      <w:rFonts w:ascii="OpenSymbol" w:eastAsia="OpenSymbol" w:hAnsi="OpenSymbol"/>
      <w:sz w:val="20"/>
      <w:lang w:val="x-none" w:eastAsia="zh-CN"/>
    </w:rPr>
  </w:style>
  <w:style w:type="character" w:customStyle="1" w:styleId="WW-RTFNum311">
    <w:name w:val="WW-RTF_Num 3 11"/>
    <w:uiPriority w:val="99"/>
    <w:rPr>
      <w:rFonts w:ascii="OpenSymbol" w:eastAsia="OpenSymbol" w:hAnsi="OpenSymbol"/>
      <w:sz w:val="20"/>
    </w:rPr>
  </w:style>
  <w:style w:type="character" w:customStyle="1" w:styleId="WW-RTFNum321">
    <w:name w:val="WW-RTF_Num 3 21"/>
    <w:uiPriority w:val="99"/>
    <w:rPr>
      <w:rFonts w:ascii="OpenSymbol" w:eastAsia="OpenSymbol" w:hAnsi="OpenSymbol"/>
      <w:b/>
      <w:sz w:val="20"/>
    </w:rPr>
  </w:style>
  <w:style w:type="character" w:customStyle="1" w:styleId="WW-RTFNum331">
    <w:name w:val="WW-RTF_Num 3 31"/>
    <w:uiPriority w:val="99"/>
    <w:rPr>
      <w:rFonts w:ascii="OpenSymbol" w:eastAsia="OpenSymbol" w:hAnsi="OpenSymbol"/>
      <w:b/>
      <w:sz w:val="20"/>
    </w:rPr>
  </w:style>
  <w:style w:type="character" w:customStyle="1" w:styleId="WW-RTFNum341">
    <w:name w:val="WW-RTF_Num 3 41"/>
    <w:uiPriority w:val="99"/>
    <w:rPr>
      <w:rFonts w:ascii="OpenSymbol" w:eastAsia="OpenSymbol" w:hAnsi="OpenSymbol"/>
      <w:b/>
      <w:sz w:val="20"/>
    </w:rPr>
  </w:style>
  <w:style w:type="character" w:customStyle="1" w:styleId="WW-RTFNum351">
    <w:name w:val="WW-RTF_Num 3 51"/>
    <w:uiPriority w:val="99"/>
    <w:rPr>
      <w:rFonts w:ascii="OpenSymbol" w:eastAsia="OpenSymbol" w:hAnsi="OpenSymbol"/>
      <w:b/>
      <w:sz w:val="20"/>
    </w:rPr>
  </w:style>
  <w:style w:type="character" w:customStyle="1" w:styleId="WW-RTFNum361">
    <w:name w:val="WW-RTF_Num 3 61"/>
    <w:uiPriority w:val="99"/>
    <w:rPr>
      <w:rFonts w:ascii="OpenSymbol" w:eastAsia="OpenSymbol" w:hAnsi="OpenSymbol"/>
      <w:b/>
      <w:sz w:val="20"/>
    </w:rPr>
  </w:style>
  <w:style w:type="character" w:customStyle="1" w:styleId="WW-RTFNum371">
    <w:name w:val="WW-RTF_Num 3 71"/>
    <w:uiPriority w:val="99"/>
    <w:rPr>
      <w:rFonts w:ascii="OpenSymbol" w:eastAsia="OpenSymbol" w:hAnsi="OpenSymbol"/>
      <w:b/>
      <w:sz w:val="20"/>
    </w:rPr>
  </w:style>
  <w:style w:type="character" w:customStyle="1" w:styleId="WW-RTFNum381">
    <w:name w:val="WW-RTF_Num 3 81"/>
    <w:uiPriority w:val="99"/>
    <w:rPr>
      <w:rFonts w:ascii="OpenSymbol" w:eastAsia="OpenSymbol" w:hAnsi="OpenSymbol"/>
      <w:b/>
      <w:sz w:val="20"/>
    </w:rPr>
  </w:style>
  <w:style w:type="character" w:customStyle="1" w:styleId="WW-RTFNum391">
    <w:name w:val="WW-RTF_Num 3 91"/>
    <w:uiPriority w:val="99"/>
    <w:rPr>
      <w:rFonts w:ascii="OpenSymbol" w:eastAsia="OpenSymbol" w:hAnsi="OpenSymbol"/>
      <w:b/>
      <w:sz w:val="20"/>
    </w:rPr>
  </w:style>
  <w:style w:type="character" w:customStyle="1" w:styleId="WW-RTFNum3101">
    <w:name w:val="WW-RTF_Num 3 101"/>
    <w:uiPriority w:val="99"/>
    <w:rPr>
      <w:rFonts w:ascii="OpenSymbol" w:eastAsia="OpenSymbol" w:hAnsi="OpenSymbol"/>
      <w:sz w:val="20"/>
      <w:lang w:val="x-none" w:eastAsia="zh-CN"/>
    </w:rPr>
  </w:style>
  <w:style w:type="character" w:customStyle="1" w:styleId="WW-RTFNum3112">
    <w:name w:val="WW-RTF_Num 3 112"/>
    <w:uiPriority w:val="99"/>
    <w:rPr>
      <w:rFonts w:ascii="OpenSymbol" w:eastAsia="OpenSymbol" w:hAnsi="OpenSymbol"/>
      <w:sz w:val="20"/>
    </w:rPr>
  </w:style>
  <w:style w:type="character" w:customStyle="1" w:styleId="WW-RTFNum3212">
    <w:name w:val="WW-RTF_Num 3 212"/>
    <w:uiPriority w:val="99"/>
    <w:rPr>
      <w:rFonts w:ascii="OpenSymbol" w:eastAsia="OpenSymbol" w:hAnsi="OpenSymbol"/>
      <w:sz w:val="20"/>
    </w:rPr>
  </w:style>
  <w:style w:type="character" w:customStyle="1" w:styleId="WW-RTFNum3312">
    <w:name w:val="WW-RTF_Num 3 312"/>
    <w:uiPriority w:val="99"/>
    <w:rPr>
      <w:rFonts w:ascii="OpenSymbol" w:eastAsia="OpenSymbol" w:hAnsi="OpenSymbol"/>
      <w:sz w:val="20"/>
    </w:rPr>
  </w:style>
  <w:style w:type="character" w:customStyle="1" w:styleId="WW-RTFNum3412">
    <w:name w:val="WW-RTF_Num 3 412"/>
    <w:uiPriority w:val="99"/>
    <w:rPr>
      <w:rFonts w:ascii="OpenSymbol" w:eastAsia="OpenSymbol" w:hAnsi="OpenSymbol"/>
      <w:sz w:val="20"/>
    </w:rPr>
  </w:style>
  <w:style w:type="character" w:customStyle="1" w:styleId="WW-RTFNum3512">
    <w:name w:val="WW-RTF_Num 3 512"/>
    <w:uiPriority w:val="99"/>
    <w:rPr>
      <w:rFonts w:ascii="OpenSymbol" w:eastAsia="OpenSymbol" w:hAnsi="OpenSymbol"/>
      <w:sz w:val="20"/>
    </w:rPr>
  </w:style>
  <w:style w:type="character" w:customStyle="1" w:styleId="WW-RTFNum3612">
    <w:name w:val="WW-RTF_Num 3 612"/>
    <w:uiPriority w:val="99"/>
    <w:rPr>
      <w:rFonts w:ascii="OpenSymbol" w:eastAsia="OpenSymbol" w:hAnsi="OpenSymbol"/>
      <w:sz w:val="20"/>
    </w:rPr>
  </w:style>
  <w:style w:type="character" w:customStyle="1" w:styleId="WW-RTFNum3712">
    <w:name w:val="WW-RTF_Num 3 712"/>
    <w:uiPriority w:val="99"/>
    <w:rPr>
      <w:rFonts w:ascii="OpenSymbol" w:eastAsia="OpenSymbol" w:hAnsi="OpenSymbol"/>
      <w:sz w:val="20"/>
    </w:rPr>
  </w:style>
  <w:style w:type="character" w:customStyle="1" w:styleId="WW-RTFNum3812">
    <w:name w:val="WW-RTF_Num 3 812"/>
    <w:uiPriority w:val="99"/>
    <w:rPr>
      <w:rFonts w:ascii="OpenSymbol" w:eastAsia="OpenSymbol" w:hAnsi="OpenSymbol"/>
      <w:sz w:val="20"/>
    </w:rPr>
  </w:style>
  <w:style w:type="character" w:customStyle="1" w:styleId="WW-RTFNum3912">
    <w:name w:val="WW-RTF_Num 3 912"/>
    <w:uiPriority w:val="99"/>
    <w:rPr>
      <w:rFonts w:ascii="OpenSymbol" w:eastAsia="OpenSymbol" w:hAnsi="OpenSymbol"/>
      <w:sz w:val="20"/>
    </w:rPr>
  </w:style>
  <w:style w:type="character" w:customStyle="1" w:styleId="WW-RTFNum31012">
    <w:name w:val="WW-RTF_Num 3 1012"/>
    <w:uiPriority w:val="99"/>
    <w:rPr>
      <w:rFonts w:ascii="OpenSymbol" w:eastAsia="OpenSymbol" w:hAnsi="OpenSymbol"/>
      <w:sz w:val="20"/>
      <w:lang w:val="x-none" w:eastAsia="zh-CN"/>
    </w:rPr>
  </w:style>
  <w:style w:type="character" w:customStyle="1" w:styleId="WW-RTFNum31123">
    <w:name w:val="WW-RTF_Num 3 1123"/>
    <w:uiPriority w:val="99"/>
    <w:rPr>
      <w:rFonts w:ascii="OpenSymbol" w:eastAsia="OpenSymbol" w:hAnsi="OpenSymbol"/>
      <w:sz w:val="20"/>
    </w:rPr>
  </w:style>
  <w:style w:type="character" w:customStyle="1" w:styleId="WW-RTFNum32123">
    <w:name w:val="WW-RTF_Num 3 2123"/>
    <w:uiPriority w:val="99"/>
    <w:rPr>
      <w:rFonts w:ascii="OpenSymbol" w:eastAsia="OpenSymbol" w:hAnsi="OpenSymbol"/>
      <w:sz w:val="20"/>
    </w:rPr>
  </w:style>
  <w:style w:type="character" w:customStyle="1" w:styleId="WW-RTFNum33123">
    <w:name w:val="WW-RTF_Num 3 3123"/>
    <w:uiPriority w:val="99"/>
    <w:rPr>
      <w:rFonts w:ascii="OpenSymbol" w:eastAsia="OpenSymbol" w:hAnsi="OpenSymbol"/>
      <w:sz w:val="20"/>
    </w:rPr>
  </w:style>
  <w:style w:type="character" w:customStyle="1" w:styleId="WW-RTFNum34123">
    <w:name w:val="WW-RTF_Num 3 4123"/>
    <w:uiPriority w:val="99"/>
    <w:rPr>
      <w:rFonts w:ascii="OpenSymbol" w:eastAsia="OpenSymbol" w:hAnsi="OpenSymbol"/>
      <w:sz w:val="20"/>
    </w:rPr>
  </w:style>
  <w:style w:type="character" w:customStyle="1" w:styleId="WW-RTFNum35123">
    <w:name w:val="WW-RTF_Num 3 5123"/>
    <w:uiPriority w:val="99"/>
    <w:rPr>
      <w:rFonts w:ascii="OpenSymbol" w:eastAsia="OpenSymbol" w:hAnsi="OpenSymbol"/>
      <w:sz w:val="20"/>
    </w:rPr>
  </w:style>
  <w:style w:type="character" w:customStyle="1" w:styleId="WW-RTFNum36123">
    <w:name w:val="WW-RTF_Num 3 6123"/>
    <w:uiPriority w:val="99"/>
    <w:rPr>
      <w:rFonts w:ascii="OpenSymbol" w:eastAsia="OpenSymbol" w:hAnsi="OpenSymbol"/>
      <w:sz w:val="20"/>
    </w:rPr>
  </w:style>
  <w:style w:type="character" w:customStyle="1" w:styleId="WW-RTFNum37123">
    <w:name w:val="WW-RTF_Num 3 7123"/>
    <w:uiPriority w:val="99"/>
    <w:rPr>
      <w:rFonts w:ascii="OpenSymbol" w:eastAsia="OpenSymbol" w:hAnsi="OpenSymbol"/>
      <w:sz w:val="20"/>
    </w:rPr>
  </w:style>
  <w:style w:type="character" w:customStyle="1" w:styleId="WW-RTFNum38123">
    <w:name w:val="WW-RTF_Num 3 8123"/>
    <w:uiPriority w:val="99"/>
    <w:rPr>
      <w:rFonts w:ascii="OpenSymbol" w:eastAsia="OpenSymbol" w:hAnsi="OpenSymbol"/>
      <w:sz w:val="20"/>
    </w:rPr>
  </w:style>
  <w:style w:type="character" w:customStyle="1" w:styleId="WW-RTFNum39123">
    <w:name w:val="WW-RTF_Num 3 9123"/>
    <w:uiPriority w:val="99"/>
    <w:rPr>
      <w:rFonts w:ascii="OpenSymbol" w:eastAsia="OpenSymbol" w:hAnsi="OpenSymbol"/>
      <w:sz w:val="20"/>
    </w:rPr>
  </w:style>
  <w:style w:type="character" w:customStyle="1" w:styleId="WW-RTFNum310123">
    <w:name w:val="WW-RTF_Num 3 10123"/>
    <w:uiPriority w:val="99"/>
    <w:rPr>
      <w:rFonts w:ascii="OpenSymbol" w:eastAsia="OpenSymbol" w:hAnsi="OpenSymbol"/>
      <w:sz w:val="20"/>
      <w:lang w:val="x-none" w:eastAsia="zh-CN"/>
    </w:rPr>
  </w:style>
  <w:style w:type="character" w:customStyle="1" w:styleId="WW-RTFNum311234">
    <w:name w:val="WW-RTF_Num 3 11234"/>
    <w:uiPriority w:val="99"/>
    <w:rPr>
      <w:rFonts w:ascii="OpenSymbol" w:eastAsia="OpenSymbol" w:hAnsi="OpenSymbol"/>
      <w:sz w:val="20"/>
    </w:rPr>
  </w:style>
  <w:style w:type="character" w:customStyle="1" w:styleId="WW-RTFNum321234">
    <w:name w:val="WW-RTF_Num 3 21234"/>
    <w:uiPriority w:val="99"/>
    <w:rPr>
      <w:rFonts w:ascii="OpenSymbol" w:eastAsia="OpenSymbol" w:hAnsi="OpenSymbol"/>
      <w:sz w:val="20"/>
    </w:rPr>
  </w:style>
  <w:style w:type="character" w:customStyle="1" w:styleId="WW-RTFNum331234">
    <w:name w:val="WW-RTF_Num 3 31234"/>
    <w:uiPriority w:val="99"/>
    <w:rPr>
      <w:rFonts w:ascii="OpenSymbol" w:eastAsia="OpenSymbol" w:hAnsi="OpenSymbol"/>
      <w:sz w:val="20"/>
    </w:rPr>
  </w:style>
  <w:style w:type="character" w:customStyle="1" w:styleId="WW-RTFNum341234">
    <w:name w:val="WW-RTF_Num 3 41234"/>
    <w:uiPriority w:val="99"/>
    <w:rPr>
      <w:rFonts w:ascii="OpenSymbol" w:eastAsia="OpenSymbol" w:hAnsi="OpenSymbol"/>
      <w:sz w:val="20"/>
    </w:rPr>
  </w:style>
  <w:style w:type="character" w:customStyle="1" w:styleId="WW-RTFNum351234">
    <w:name w:val="WW-RTF_Num 3 51234"/>
    <w:uiPriority w:val="99"/>
    <w:rPr>
      <w:rFonts w:ascii="OpenSymbol" w:eastAsia="OpenSymbol" w:hAnsi="OpenSymbol"/>
      <w:sz w:val="20"/>
    </w:rPr>
  </w:style>
  <w:style w:type="character" w:customStyle="1" w:styleId="WW-RTFNum361234">
    <w:name w:val="WW-RTF_Num 3 61234"/>
    <w:uiPriority w:val="99"/>
    <w:rPr>
      <w:rFonts w:ascii="OpenSymbol" w:eastAsia="OpenSymbol" w:hAnsi="OpenSymbol"/>
      <w:sz w:val="20"/>
    </w:rPr>
  </w:style>
  <w:style w:type="character" w:customStyle="1" w:styleId="WW-RTFNum371234">
    <w:name w:val="WW-RTF_Num 3 71234"/>
    <w:uiPriority w:val="99"/>
    <w:rPr>
      <w:rFonts w:ascii="OpenSymbol" w:eastAsia="OpenSymbol" w:hAnsi="OpenSymbol"/>
      <w:sz w:val="20"/>
    </w:rPr>
  </w:style>
  <w:style w:type="character" w:customStyle="1" w:styleId="WW-RTFNum381234">
    <w:name w:val="WW-RTF_Num 3 81234"/>
    <w:uiPriority w:val="99"/>
    <w:rPr>
      <w:rFonts w:ascii="OpenSymbol" w:eastAsia="OpenSymbol" w:hAnsi="OpenSymbol"/>
      <w:sz w:val="20"/>
    </w:rPr>
  </w:style>
  <w:style w:type="character" w:customStyle="1" w:styleId="WW-RTFNum391234">
    <w:name w:val="WW-RTF_Num 3 91234"/>
    <w:uiPriority w:val="99"/>
    <w:rPr>
      <w:rFonts w:ascii="OpenSymbol" w:eastAsia="OpenSymbol" w:hAnsi="OpenSymbol"/>
      <w:sz w:val="20"/>
    </w:rPr>
  </w:style>
  <w:style w:type="character" w:customStyle="1" w:styleId="WW-RTFNum3101234">
    <w:name w:val="WW-RTF_Num 3 101234"/>
    <w:uiPriority w:val="99"/>
    <w:rPr>
      <w:rFonts w:ascii="OpenSymbol" w:eastAsia="OpenSymbol" w:hAnsi="OpenSymbol"/>
      <w:sz w:val="20"/>
      <w:lang w:val="x-none" w:eastAsia="zh-CN"/>
    </w:rPr>
  </w:style>
  <w:style w:type="character" w:customStyle="1" w:styleId="WW-RTFNum3112345">
    <w:name w:val="WW-RTF_Num 3 112345"/>
    <w:uiPriority w:val="99"/>
    <w:rPr>
      <w:rFonts w:ascii="OpenSymbol" w:eastAsia="OpenSymbol" w:hAnsi="OpenSymbol"/>
      <w:sz w:val="20"/>
    </w:rPr>
  </w:style>
  <w:style w:type="character" w:customStyle="1" w:styleId="WW-RTFNum3212345">
    <w:name w:val="WW-RTF_Num 3 212345"/>
    <w:uiPriority w:val="99"/>
    <w:rPr>
      <w:rFonts w:ascii="OpenSymbol" w:eastAsia="OpenSymbol" w:hAnsi="OpenSymbol"/>
      <w:sz w:val="20"/>
    </w:rPr>
  </w:style>
  <w:style w:type="character" w:customStyle="1" w:styleId="WW-RTFNum3312345">
    <w:name w:val="WW-RTF_Num 3 312345"/>
    <w:uiPriority w:val="99"/>
    <w:rPr>
      <w:rFonts w:ascii="OpenSymbol" w:eastAsia="OpenSymbol" w:hAnsi="OpenSymbol"/>
      <w:sz w:val="20"/>
    </w:rPr>
  </w:style>
  <w:style w:type="character" w:customStyle="1" w:styleId="WW-RTFNum3412345">
    <w:name w:val="WW-RTF_Num 3 412345"/>
    <w:uiPriority w:val="99"/>
    <w:rPr>
      <w:rFonts w:ascii="OpenSymbol" w:eastAsia="OpenSymbol" w:hAnsi="OpenSymbol"/>
      <w:sz w:val="20"/>
    </w:rPr>
  </w:style>
  <w:style w:type="character" w:customStyle="1" w:styleId="WW-RTFNum3512345">
    <w:name w:val="WW-RTF_Num 3 512345"/>
    <w:uiPriority w:val="99"/>
    <w:rPr>
      <w:rFonts w:ascii="OpenSymbol" w:eastAsia="OpenSymbol" w:hAnsi="OpenSymbol"/>
      <w:sz w:val="20"/>
    </w:rPr>
  </w:style>
  <w:style w:type="character" w:customStyle="1" w:styleId="WW-RTFNum3612345">
    <w:name w:val="WW-RTF_Num 3 612345"/>
    <w:uiPriority w:val="99"/>
    <w:rPr>
      <w:rFonts w:ascii="OpenSymbol" w:eastAsia="OpenSymbol" w:hAnsi="OpenSymbol"/>
      <w:sz w:val="20"/>
    </w:rPr>
  </w:style>
  <w:style w:type="character" w:customStyle="1" w:styleId="WW-RTFNum3712345">
    <w:name w:val="WW-RTF_Num 3 712345"/>
    <w:uiPriority w:val="99"/>
    <w:rPr>
      <w:rFonts w:ascii="OpenSymbol" w:eastAsia="OpenSymbol" w:hAnsi="OpenSymbol"/>
      <w:sz w:val="20"/>
    </w:rPr>
  </w:style>
  <w:style w:type="character" w:customStyle="1" w:styleId="WW-RTFNum3812345">
    <w:name w:val="WW-RTF_Num 3 812345"/>
    <w:uiPriority w:val="99"/>
    <w:rPr>
      <w:rFonts w:ascii="OpenSymbol" w:eastAsia="OpenSymbol" w:hAnsi="OpenSymbol"/>
      <w:sz w:val="20"/>
    </w:rPr>
  </w:style>
  <w:style w:type="character" w:customStyle="1" w:styleId="WW-RTFNum3912345">
    <w:name w:val="WW-RTF_Num 3 912345"/>
    <w:uiPriority w:val="99"/>
    <w:rPr>
      <w:rFonts w:ascii="OpenSymbol" w:eastAsia="OpenSymbol" w:hAnsi="OpenSymbol"/>
      <w:sz w:val="20"/>
    </w:rPr>
  </w:style>
  <w:style w:type="character" w:customStyle="1" w:styleId="WW-RTFNum31012345">
    <w:name w:val="WW-RTF_Num 3 1012345"/>
    <w:uiPriority w:val="99"/>
    <w:rPr>
      <w:rFonts w:ascii="OpenSymbol" w:eastAsia="OpenSymbol" w:hAnsi="OpenSymbol"/>
      <w:sz w:val="20"/>
      <w:lang w:val="x-none" w:eastAsia="zh-CN"/>
    </w:rPr>
  </w:style>
  <w:style w:type="character" w:customStyle="1" w:styleId="WW-RTFNum31123456">
    <w:name w:val="WW-RTF_Num 3 1123456"/>
    <w:uiPriority w:val="99"/>
    <w:rPr>
      <w:rFonts w:ascii="OpenSymbol" w:eastAsia="OpenSymbol" w:hAnsi="OpenSymbol"/>
      <w:sz w:val="20"/>
    </w:rPr>
  </w:style>
  <w:style w:type="character" w:customStyle="1" w:styleId="WW-RTFNum32123456">
    <w:name w:val="WW-RTF_Num 3 2123456"/>
    <w:uiPriority w:val="99"/>
    <w:rPr>
      <w:rFonts w:ascii="OpenSymbol" w:eastAsia="OpenSymbol" w:hAnsi="OpenSymbol"/>
      <w:sz w:val="20"/>
    </w:rPr>
  </w:style>
  <w:style w:type="character" w:customStyle="1" w:styleId="WW-RTFNum33123456">
    <w:name w:val="WW-RTF_Num 3 3123456"/>
    <w:uiPriority w:val="99"/>
    <w:rPr>
      <w:rFonts w:ascii="OpenSymbol" w:eastAsia="OpenSymbol" w:hAnsi="OpenSymbol"/>
      <w:sz w:val="20"/>
    </w:rPr>
  </w:style>
  <w:style w:type="character" w:customStyle="1" w:styleId="WW-RTFNum34123456">
    <w:name w:val="WW-RTF_Num 3 4123456"/>
    <w:uiPriority w:val="99"/>
    <w:rPr>
      <w:rFonts w:ascii="OpenSymbol" w:eastAsia="OpenSymbol" w:hAnsi="OpenSymbol"/>
      <w:sz w:val="20"/>
    </w:rPr>
  </w:style>
  <w:style w:type="character" w:customStyle="1" w:styleId="WW-RTFNum35123456">
    <w:name w:val="WW-RTF_Num 3 5123456"/>
    <w:uiPriority w:val="99"/>
    <w:rPr>
      <w:rFonts w:ascii="OpenSymbol" w:eastAsia="OpenSymbol" w:hAnsi="OpenSymbol"/>
      <w:sz w:val="20"/>
    </w:rPr>
  </w:style>
  <w:style w:type="character" w:customStyle="1" w:styleId="WW-RTFNum36123456">
    <w:name w:val="WW-RTF_Num 3 6123456"/>
    <w:uiPriority w:val="99"/>
    <w:rPr>
      <w:rFonts w:ascii="OpenSymbol" w:eastAsia="OpenSymbol" w:hAnsi="OpenSymbol"/>
      <w:sz w:val="20"/>
    </w:rPr>
  </w:style>
  <w:style w:type="character" w:customStyle="1" w:styleId="WW-RTFNum37123456">
    <w:name w:val="WW-RTF_Num 3 7123456"/>
    <w:uiPriority w:val="99"/>
    <w:rPr>
      <w:rFonts w:ascii="OpenSymbol" w:eastAsia="OpenSymbol" w:hAnsi="OpenSymbol"/>
      <w:sz w:val="20"/>
    </w:rPr>
  </w:style>
  <w:style w:type="character" w:customStyle="1" w:styleId="WW-RTFNum38123456">
    <w:name w:val="WW-RTF_Num 3 8123456"/>
    <w:uiPriority w:val="99"/>
    <w:rPr>
      <w:rFonts w:ascii="OpenSymbol" w:eastAsia="OpenSymbol" w:hAnsi="OpenSymbol"/>
      <w:sz w:val="20"/>
    </w:rPr>
  </w:style>
  <w:style w:type="character" w:customStyle="1" w:styleId="WW-RTFNum39123456">
    <w:name w:val="WW-RTF_Num 3 9123456"/>
    <w:uiPriority w:val="99"/>
    <w:rPr>
      <w:rFonts w:ascii="OpenSymbol" w:eastAsia="OpenSymbol" w:hAnsi="OpenSymbol"/>
      <w:sz w:val="20"/>
    </w:rPr>
  </w:style>
  <w:style w:type="character" w:customStyle="1" w:styleId="WW-RTFNum310123456">
    <w:name w:val="WW-RTF_Num 3 10123456"/>
    <w:uiPriority w:val="99"/>
    <w:rPr>
      <w:rFonts w:ascii="OpenSymbol" w:eastAsia="OpenSymbol" w:hAnsi="OpenSymbol"/>
      <w:sz w:val="20"/>
      <w:lang w:val="x-none" w:eastAsia="zh-CN"/>
    </w:rPr>
  </w:style>
  <w:style w:type="character" w:customStyle="1" w:styleId="WW-RTFNum311234567">
    <w:name w:val="WW-RTF_Num 3 11234567"/>
    <w:uiPriority w:val="99"/>
    <w:rPr>
      <w:rFonts w:ascii="OpenSymbol" w:eastAsia="OpenSymbol" w:hAnsi="OpenSymbol"/>
      <w:sz w:val="20"/>
    </w:rPr>
  </w:style>
  <w:style w:type="character" w:customStyle="1" w:styleId="WW-RTFNum321234567">
    <w:name w:val="WW-RTF_Num 3 21234567"/>
    <w:uiPriority w:val="99"/>
    <w:rPr>
      <w:rFonts w:ascii="OpenSymbol" w:eastAsia="OpenSymbol" w:hAnsi="OpenSymbol"/>
      <w:sz w:val="20"/>
    </w:rPr>
  </w:style>
  <w:style w:type="character" w:customStyle="1" w:styleId="WW-RTFNum331234567">
    <w:name w:val="WW-RTF_Num 3 31234567"/>
    <w:uiPriority w:val="99"/>
    <w:rPr>
      <w:rFonts w:ascii="OpenSymbol" w:eastAsia="OpenSymbol" w:hAnsi="OpenSymbol"/>
      <w:sz w:val="20"/>
    </w:rPr>
  </w:style>
  <w:style w:type="character" w:customStyle="1" w:styleId="WW-RTFNum341234567">
    <w:name w:val="WW-RTF_Num 3 41234567"/>
    <w:uiPriority w:val="99"/>
    <w:rPr>
      <w:rFonts w:ascii="OpenSymbol" w:eastAsia="OpenSymbol" w:hAnsi="OpenSymbol"/>
      <w:sz w:val="20"/>
    </w:rPr>
  </w:style>
  <w:style w:type="character" w:customStyle="1" w:styleId="WW-RTFNum351234567">
    <w:name w:val="WW-RTF_Num 3 51234567"/>
    <w:uiPriority w:val="99"/>
    <w:rPr>
      <w:rFonts w:ascii="OpenSymbol" w:eastAsia="OpenSymbol" w:hAnsi="OpenSymbol"/>
      <w:sz w:val="20"/>
    </w:rPr>
  </w:style>
  <w:style w:type="character" w:customStyle="1" w:styleId="WW-RTFNum361234567">
    <w:name w:val="WW-RTF_Num 3 61234567"/>
    <w:uiPriority w:val="99"/>
    <w:rPr>
      <w:rFonts w:ascii="OpenSymbol" w:eastAsia="OpenSymbol" w:hAnsi="OpenSymbol"/>
      <w:sz w:val="20"/>
    </w:rPr>
  </w:style>
  <w:style w:type="character" w:customStyle="1" w:styleId="WW-RTFNum371234567">
    <w:name w:val="WW-RTF_Num 3 71234567"/>
    <w:uiPriority w:val="99"/>
    <w:rPr>
      <w:rFonts w:ascii="OpenSymbol" w:eastAsia="OpenSymbol" w:hAnsi="OpenSymbol"/>
      <w:sz w:val="20"/>
    </w:rPr>
  </w:style>
  <w:style w:type="character" w:customStyle="1" w:styleId="WW-RTFNum381234567">
    <w:name w:val="WW-RTF_Num 3 81234567"/>
    <w:uiPriority w:val="99"/>
    <w:rPr>
      <w:rFonts w:ascii="OpenSymbol" w:eastAsia="OpenSymbol" w:hAnsi="OpenSymbol"/>
      <w:sz w:val="20"/>
    </w:rPr>
  </w:style>
  <w:style w:type="character" w:customStyle="1" w:styleId="WW-RTFNum391234567">
    <w:name w:val="WW-RTF_Num 3 91234567"/>
    <w:uiPriority w:val="99"/>
    <w:rPr>
      <w:rFonts w:ascii="OpenSymbol" w:eastAsia="OpenSymbol" w:hAnsi="OpenSymbol"/>
      <w:sz w:val="20"/>
    </w:rPr>
  </w:style>
  <w:style w:type="character" w:customStyle="1" w:styleId="WW-RTFNum3101234567">
    <w:name w:val="WW-RTF_Num 3 101234567"/>
    <w:uiPriority w:val="99"/>
    <w:rPr>
      <w:rFonts w:ascii="OpenSymbol" w:eastAsia="OpenSymbol" w:hAnsi="OpenSymbol"/>
      <w:sz w:val="20"/>
      <w:lang w:val="x-none" w:eastAsia="zh-CN"/>
    </w:rPr>
  </w:style>
  <w:style w:type="character" w:customStyle="1" w:styleId="WW-RTFNum3112345678">
    <w:name w:val="WW-RTF_Num 3 112345678"/>
    <w:uiPriority w:val="99"/>
    <w:rPr>
      <w:sz w:val="20"/>
    </w:rPr>
  </w:style>
  <w:style w:type="character" w:customStyle="1" w:styleId="WW-RTFNum3212345678">
    <w:name w:val="WW-RTF_Num 3 212345678"/>
    <w:uiPriority w:val="99"/>
    <w:rPr>
      <w:sz w:val="20"/>
    </w:rPr>
  </w:style>
  <w:style w:type="character" w:customStyle="1" w:styleId="WW-RTFNum3312345678">
    <w:name w:val="WW-RTF_Num 3 312345678"/>
    <w:uiPriority w:val="99"/>
    <w:rPr>
      <w:sz w:val="20"/>
    </w:rPr>
  </w:style>
  <w:style w:type="character" w:customStyle="1" w:styleId="WW-RTFNum3412345678">
    <w:name w:val="WW-RTF_Num 3 412345678"/>
    <w:uiPriority w:val="99"/>
    <w:rPr>
      <w:sz w:val="20"/>
    </w:rPr>
  </w:style>
  <w:style w:type="character" w:customStyle="1" w:styleId="WW-RTFNum3512345678">
    <w:name w:val="WW-RTF_Num 3 512345678"/>
    <w:uiPriority w:val="99"/>
    <w:rPr>
      <w:sz w:val="20"/>
    </w:rPr>
  </w:style>
  <w:style w:type="character" w:customStyle="1" w:styleId="WW-RTFNum3612345678">
    <w:name w:val="WW-RTF_Num 3 612345678"/>
    <w:uiPriority w:val="99"/>
    <w:rPr>
      <w:sz w:val="20"/>
    </w:rPr>
  </w:style>
  <w:style w:type="character" w:customStyle="1" w:styleId="WW-RTFNum3712345678">
    <w:name w:val="WW-RTF_Num 3 712345678"/>
    <w:uiPriority w:val="99"/>
    <w:rPr>
      <w:sz w:val="20"/>
    </w:rPr>
  </w:style>
  <w:style w:type="character" w:customStyle="1" w:styleId="WW-RTFNum3812345678">
    <w:name w:val="WW-RTF_Num 3 812345678"/>
    <w:uiPriority w:val="99"/>
    <w:rPr>
      <w:sz w:val="20"/>
    </w:rPr>
  </w:style>
  <w:style w:type="character" w:customStyle="1" w:styleId="WW-RTFNum3912345678">
    <w:name w:val="WW-RTF_Num 3 912345678"/>
    <w:uiPriority w:val="99"/>
    <w:rPr>
      <w:sz w:val="20"/>
    </w:rPr>
  </w:style>
  <w:style w:type="character" w:customStyle="1" w:styleId="WW-RTFNum31012345678">
    <w:name w:val="WW-RTF_Num 3 1012345678"/>
    <w:uiPriority w:val="99"/>
    <w:rPr>
      <w:rFonts w:ascii="OpenSymbol" w:eastAsia="OpenSymbol" w:hAnsi="OpenSymbol"/>
      <w:sz w:val="20"/>
      <w:lang w:val="x-none" w:eastAsia="zh-CN"/>
    </w:rPr>
  </w:style>
  <w:style w:type="character" w:customStyle="1" w:styleId="WW-RTFNum31123456789">
    <w:name w:val="WW-RTF_Num 3 1123456789"/>
    <w:uiPriority w:val="99"/>
    <w:rPr>
      <w:rFonts w:ascii="OpenSymbol" w:eastAsia="OpenSymbol" w:hAnsi="OpenSymbol"/>
      <w:sz w:val="20"/>
    </w:rPr>
  </w:style>
  <w:style w:type="character" w:customStyle="1" w:styleId="WW-RTFNum32123456789">
    <w:name w:val="WW-RTF_Num 3 2123456789"/>
    <w:uiPriority w:val="99"/>
    <w:rPr>
      <w:rFonts w:ascii="OpenSymbol" w:eastAsia="OpenSymbol" w:hAnsi="OpenSymbol"/>
      <w:sz w:val="20"/>
    </w:rPr>
  </w:style>
  <w:style w:type="character" w:customStyle="1" w:styleId="WW-RTFNum33123456789">
    <w:name w:val="WW-RTF_Num 3 3123456789"/>
    <w:uiPriority w:val="99"/>
    <w:rPr>
      <w:rFonts w:ascii="OpenSymbol" w:eastAsia="OpenSymbol" w:hAnsi="OpenSymbol"/>
      <w:sz w:val="20"/>
    </w:rPr>
  </w:style>
  <w:style w:type="character" w:customStyle="1" w:styleId="WW-RTFNum34123456789">
    <w:name w:val="WW-RTF_Num 3 4123456789"/>
    <w:uiPriority w:val="99"/>
    <w:rPr>
      <w:rFonts w:ascii="OpenSymbol" w:eastAsia="OpenSymbol" w:hAnsi="OpenSymbol"/>
      <w:sz w:val="20"/>
    </w:rPr>
  </w:style>
  <w:style w:type="character" w:customStyle="1" w:styleId="WW-RTFNum35123456789">
    <w:name w:val="WW-RTF_Num 3 5123456789"/>
    <w:uiPriority w:val="99"/>
    <w:rPr>
      <w:rFonts w:ascii="OpenSymbol" w:eastAsia="OpenSymbol" w:hAnsi="OpenSymbol"/>
      <w:sz w:val="20"/>
    </w:rPr>
  </w:style>
  <w:style w:type="character" w:customStyle="1" w:styleId="WW-RTFNum36123456789">
    <w:name w:val="WW-RTF_Num 3 6123456789"/>
    <w:uiPriority w:val="99"/>
    <w:rPr>
      <w:rFonts w:ascii="OpenSymbol" w:eastAsia="OpenSymbol" w:hAnsi="OpenSymbol"/>
      <w:sz w:val="20"/>
    </w:rPr>
  </w:style>
  <w:style w:type="character" w:customStyle="1" w:styleId="WW-RTFNum37123456789">
    <w:name w:val="WW-RTF_Num 3 7123456789"/>
    <w:uiPriority w:val="99"/>
    <w:rPr>
      <w:rFonts w:ascii="OpenSymbol" w:eastAsia="OpenSymbol" w:hAnsi="OpenSymbol"/>
      <w:sz w:val="20"/>
    </w:rPr>
  </w:style>
  <w:style w:type="character" w:customStyle="1" w:styleId="WW-RTFNum38123456789">
    <w:name w:val="WW-RTF_Num 3 8123456789"/>
    <w:uiPriority w:val="99"/>
    <w:rPr>
      <w:rFonts w:ascii="OpenSymbol" w:eastAsia="OpenSymbol" w:hAnsi="OpenSymbol"/>
      <w:sz w:val="20"/>
    </w:rPr>
  </w:style>
  <w:style w:type="character" w:customStyle="1" w:styleId="WW-RTFNum39123456789">
    <w:name w:val="WW-RTF_Num 3 9123456789"/>
    <w:uiPriority w:val="99"/>
    <w:rPr>
      <w:rFonts w:ascii="OpenSymbol" w:eastAsia="OpenSymbol" w:hAnsi="OpenSymbol"/>
      <w:sz w:val="20"/>
    </w:rPr>
  </w:style>
  <w:style w:type="character" w:customStyle="1" w:styleId="WW-RTFNum310123456789">
    <w:name w:val="WW-RTF_Num 3 10123456789"/>
    <w:uiPriority w:val="99"/>
    <w:rPr>
      <w:rFonts w:ascii="OpenSymbol" w:eastAsia="OpenSymbol" w:hAnsi="OpenSymbol"/>
      <w:sz w:val="20"/>
      <w:lang w:val="x-none" w:eastAsia="zh-CN"/>
    </w:rPr>
  </w:style>
  <w:style w:type="character" w:customStyle="1" w:styleId="WW-RTFNum3112345678910">
    <w:name w:val="WW-RTF_Num 3 112345678910"/>
    <w:uiPriority w:val="99"/>
    <w:rPr>
      <w:rFonts w:ascii="OpenSymbol" w:eastAsia="OpenSymbol" w:hAnsi="OpenSymbol"/>
      <w:sz w:val="20"/>
    </w:rPr>
  </w:style>
  <w:style w:type="character" w:customStyle="1" w:styleId="WW-RTFNum3212345678910">
    <w:name w:val="WW-RTF_Num 3 212345678910"/>
    <w:uiPriority w:val="99"/>
    <w:rPr>
      <w:rFonts w:ascii="OpenSymbol" w:eastAsia="OpenSymbol" w:hAnsi="OpenSymbol"/>
      <w:sz w:val="20"/>
    </w:rPr>
  </w:style>
  <w:style w:type="character" w:customStyle="1" w:styleId="WW-RTFNum3312345678910">
    <w:name w:val="WW-RTF_Num 3 312345678910"/>
    <w:uiPriority w:val="99"/>
    <w:rPr>
      <w:rFonts w:ascii="OpenSymbol" w:eastAsia="OpenSymbol" w:hAnsi="OpenSymbol"/>
      <w:sz w:val="20"/>
    </w:rPr>
  </w:style>
  <w:style w:type="character" w:customStyle="1" w:styleId="WW-RTFNum3412345678910">
    <w:name w:val="WW-RTF_Num 3 412345678910"/>
    <w:uiPriority w:val="99"/>
    <w:rPr>
      <w:rFonts w:ascii="OpenSymbol" w:eastAsia="OpenSymbol" w:hAnsi="OpenSymbol"/>
      <w:sz w:val="20"/>
    </w:rPr>
  </w:style>
  <w:style w:type="character" w:customStyle="1" w:styleId="WW-RTFNum3512345678910">
    <w:name w:val="WW-RTF_Num 3 512345678910"/>
    <w:uiPriority w:val="99"/>
    <w:rPr>
      <w:rFonts w:ascii="OpenSymbol" w:eastAsia="OpenSymbol" w:hAnsi="OpenSymbol"/>
      <w:sz w:val="20"/>
    </w:rPr>
  </w:style>
  <w:style w:type="character" w:customStyle="1" w:styleId="WW-RTFNum3612345678910">
    <w:name w:val="WW-RTF_Num 3 612345678910"/>
    <w:uiPriority w:val="99"/>
    <w:rPr>
      <w:rFonts w:ascii="OpenSymbol" w:eastAsia="OpenSymbol" w:hAnsi="OpenSymbol"/>
      <w:sz w:val="20"/>
    </w:rPr>
  </w:style>
  <w:style w:type="character" w:customStyle="1" w:styleId="WW-RTFNum3712345678910">
    <w:name w:val="WW-RTF_Num 3 712345678910"/>
    <w:uiPriority w:val="99"/>
    <w:rPr>
      <w:rFonts w:ascii="OpenSymbol" w:eastAsia="OpenSymbol" w:hAnsi="OpenSymbol"/>
      <w:sz w:val="20"/>
    </w:rPr>
  </w:style>
  <w:style w:type="character" w:customStyle="1" w:styleId="WW-RTFNum3812345678910">
    <w:name w:val="WW-RTF_Num 3 812345678910"/>
    <w:uiPriority w:val="99"/>
    <w:rPr>
      <w:rFonts w:ascii="OpenSymbol" w:eastAsia="OpenSymbol" w:hAnsi="OpenSymbol"/>
      <w:sz w:val="20"/>
    </w:rPr>
  </w:style>
  <w:style w:type="character" w:customStyle="1" w:styleId="WW-RTFNum3912345678910">
    <w:name w:val="WW-RTF_Num 3 912345678910"/>
    <w:uiPriority w:val="99"/>
    <w:rPr>
      <w:rFonts w:ascii="OpenSymbol" w:eastAsia="OpenSymbol" w:hAnsi="OpenSymbol"/>
      <w:sz w:val="20"/>
    </w:rPr>
  </w:style>
  <w:style w:type="character" w:customStyle="1" w:styleId="WW-RTFNum31012345678910">
    <w:name w:val="WW-RTF_Num 3 1012345678910"/>
    <w:uiPriority w:val="99"/>
    <w:rPr>
      <w:rFonts w:ascii="OpenSymbol" w:eastAsia="OpenSymbol" w:hAnsi="OpenSymbol"/>
      <w:sz w:val="20"/>
      <w:lang w:val="x-none" w:eastAsia="zh-CN"/>
    </w:rPr>
  </w:style>
  <w:style w:type="character" w:customStyle="1" w:styleId="WW-RTFNum311234567891011">
    <w:name w:val="WW-RTF_Num 3 11234567891011"/>
    <w:uiPriority w:val="99"/>
    <w:rPr>
      <w:rFonts w:ascii="OpenSymbol" w:eastAsia="OpenSymbol" w:hAnsi="OpenSymbol"/>
      <w:sz w:val="20"/>
    </w:rPr>
  </w:style>
  <w:style w:type="character" w:customStyle="1" w:styleId="WW-RTFNum321234567891011">
    <w:name w:val="WW-RTF_Num 3 21234567891011"/>
    <w:uiPriority w:val="99"/>
    <w:rPr>
      <w:rFonts w:ascii="OpenSymbol" w:eastAsia="OpenSymbol" w:hAnsi="OpenSymbol"/>
      <w:sz w:val="20"/>
    </w:rPr>
  </w:style>
  <w:style w:type="character" w:customStyle="1" w:styleId="WW-RTFNum331234567891011">
    <w:name w:val="WW-RTF_Num 3 31234567891011"/>
    <w:uiPriority w:val="99"/>
    <w:rPr>
      <w:rFonts w:ascii="OpenSymbol" w:eastAsia="OpenSymbol" w:hAnsi="OpenSymbol"/>
      <w:sz w:val="20"/>
    </w:rPr>
  </w:style>
  <w:style w:type="character" w:customStyle="1" w:styleId="WW-RTFNum341234567891011">
    <w:name w:val="WW-RTF_Num 3 41234567891011"/>
    <w:uiPriority w:val="99"/>
    <w:rPr>
      <w:rFonts w:ascii="OpenSymbol" w:eastAsia="OpenSymbol" w:hAnsi="OpenSymbol"/>
      <w:sz w:val="20"/>
    </w:rPr>
  </w:style>
  <w:style w:type="character" w:customStyle="1" w:styleId="WW-RTFNum351234567891011">
    <w:name w:val="WW-RTF_Num 3 51234567891011"/>
    <w:uiPriority w:val="99"/>
    <w:rPr>
      <w:rFonts w:ascii="OpenSymbol" w:eastAsia="OpenSymbol" w:hAnsi="OpenSymbol"/>
      <w:sz w:val="20"/>
    </w:rPr>
  </w:style>
  <w:style w:type="character" w:customStyle="1" w:styleId="WW-RTFNum361234567891011">
    <w:name w:val="WW-RTF_Num 3 61234567891011"/>
    <w:uiPriority w:val="99"/>
    <w:rPr>
      <w:rFonts w:ascii="OpenSymbol" w:eastAsia="OpenSymbol" w:hAnsi="OpenSymbol"/>
      <w:sz w:val="20"/>
    </w:rPr>
  </w:style>
  <w:style w:type="character" w:customStyle="1" w:styleId="WW-RTFNum371234567891011">
    <w:name w:val="WW-RTF_Num 3 71234567891011"/>
    <w:uiPriority w:val="99"/>
    <w:rPr>
      <w:rFonts w:ascii="OpenSymbol" w:eastAsia="OpenSymbol" w:hAnsi="OpenSymbol"/>
      <w:sz w:val="20"/>
    </w:rPr>
  </w:style>
  <w:style w:type="character" w:customStyle="1" w:styleId="WW-RTFNum381234567891011">
    <w:name w:val="WW-RTF_Num 3 81234567891011"/>
    <w:uiPriority w:val="99"/>
    <w:rPr>
      <w:rFonts w:ascii="OpenSymbol" w:eastAsia="OpenSymbol" w:hAnsi="OpenSymbol"/>
      <w:sz w:val="20"/>
    </w:rPr>
  </w:style>
  <w:style w:type="character" w:customStyle="1" w:styleId="WW-RTFNum391234567891011">
    <w:name w:val="WW-RTF_Num 3 91234567891011"/>
    <w:uiPriority w:val="99"/>
    <w:rPr>
      <w:rFonts w:ascii="OpenSymbol" w:eastAsia="OpenSymbol" w:hAnsi="OpenSymbol"/>
      <w:sz w:val="20"/>
    </w:rPr>
  </w:style>
  <w:style w:type="character" w:customStyle="1" w:styleId="WW-RTFNum3101234567891011">
    <w:name w:val="WW-RTF_Num 3 101234567891011"/>
    <w:uiPriority w:val="99"/>
    <w:rPr>
      <w:rFonts w:ascii="OpenSymbol" w:eastAsia="OpenSymbol" w:hAnsi="OpenSymbol"/>
      <w:sz w:val="20"/>
      <w:lang w:val="x-none" w:eastAsia="zh-CN"/>
    </w:rPr>
  </w:style>
  <w:style w:type="character" w:customStyle="1" w:styleId="WW-RTFNum31123456789101112">
    <w:name w:val="WW-RTF_Num 3 1123456789101112"/>
    <w:uiPriority w:val="99"/>
    <w:rPr>
      <w:rFonts w:ascii="OpenSymbol" w:eastAsia="OpenSymbol" w:hAnsi="OpenSymbol"/>
      <w:sz w:val="20"/>
    </w:rPr>
  </w:style>
  <w:style w:type="character" w:customStyle="1" w:styleId="WW-RTFNum32123456789101112">
    <w:name w:val="WW-RTF_Num 3 2123456789101112"/>
    <w:uiPriority w:val="99"/>
    <w:rPr>
      <w:rFonts w:ascii="OpenSymbol" w:eastAsia="OpenSymbol" w:hAnsi="OpenSymbol"/>
      <w:sz w:val="20"/>
    </w:rPr>
  </w:style>
  <w:style w:type="character" w:customStyle="1" w:styleId="WW-RTFNum33123456789101112">
    <w:name w:val="WW-RTF_Num 3 3123456789101112"/>
    <w:uiPriority w:val="99"/>
    <w:rPr>
      <w:rFonts w:ascii="OpenSymbol" w:eastAsia="OpenSymbol" w:hAnsi="OpenSymbol"/>
      <w:sz w:val="20"/>
    </w:rPr>
  </w:style>
  <w:style w:type="character" w:customStyle="1" w:styleId="WW-RTFNum34123456789101112">
    <w:name w:val="WW-RTF_Num 3 4123456789101112"/>
    <w:uiPriority w:val="99"/>
    <w:rPr>
      <w:rFonts w:ascii="OpenSymbol" w:eastAsia="OpenSymbol" w:hAnsi="OpenSymbol"/>
      <w:sz w:val="20"/>
    </w:rPr>
  </w:style>
  <w:style w:type="character" w:customStyle="1" w:styleId="WW-RTFNum35123456789101112">
    <w:name w:val="WW-RTF_Num 3 5123456789101112"/>
    <w:uiPriority w:val="99"/>
    <w:rPr>
      <w:rFonts w:ascii="OpenSymbol" w:eastAsia="OpenSymbol" w:hAnsi="OpenSymbol"/>
      <w:sz w:val="20"/>
    </w:rPr>
  </w:style>
  <w:style w:type="character" w:customStyle="1" w:styleId="WW-RTFNum36123456789101112">
    <w:name w:val="WW-RTF_Num 3 6123456789101112"/>
    <w:uiPriority w:val="99"/>
    <w:rPr>
      <w:rFonts w:ascii="OpenSymbol" w:eastAsia="OpenSymbol" w:hAnsi="OpenSymbol"/>
      <w:sz w:val="20"/>
    </w:rPr>
  </w:style>
  <w:style w:type="character" w:customStyle="1" w:styleId="WW-RTFNum37123456789101112">
    <w:name w:val="WW-RTF_Num 3 7123456789101112"/>
    <w:uiPriority w:val="99"/>
    <w:rPr>
      <w:rFonts w:ascii="OpenSymbol" w:eastAsia="OpenSymbol" w:hAnsi="OpenSymbol"/>
      <w:sz w:val="20"/>
    </w:rPr>
  </w:style>
  <w:style w:type="character" w:customStyle="1" w:styleId="WW-RTFNum38123456789101112">
    <w:name w:val="WW-RTF_Num 3 8123456789101112"/>
    <w:uiPriority w:val="99"/>
    <w:rPr>
      <w:rFonts w:ascii="OpenSymbol" w:eastAsia="OpenSymbol" w:hAnsi="OpenSymbol"/>
      <w:sz w:val="20"/>
    </w:rPr>
  </w:style>
  <w:style w:type="character" w:customStyle="1" w:styleId="WW-RTFNum39123456789101112">
    <w:name w:val="WW-RTF_Num 3 9123456789101112"/>
    <w:uiPriority w:val="99"/>
    <w:rPr>
      <w:rFonts w:ascii="OpenSymbol" w:eastAsia="OpenSymbol" w:hAnsi="OpenSymbol"/>
      <w:sz w:val="20"/>
    </w:rPr>
  </w:style>
  <w:style w:type="character" w:customStyle="1" w:styleId="WW-RTFNum310123456789101112">
    <w:name w:val="WW-RTF_Num 3 10123456789101112"/>
    <w:uiPriority w:val="99"/>
    <w:rPr>
      <w:rFonts w:ascii="OpenSymbol" w:eastAsia="OpenSymbol" w:hAnsi="OpenSymbol"/>
      <w:sz w:val="20"/>
      <w:lang w:val="x-none" w:eastAsia="zh-CN"/>
    </w:rPr>
  </w:style>
  <w:style w:type="character" w:customStyle="1" w:styleId="WW-RTFNum3112345678910111213">
    <w:name w:val="WW-RTF_Num 3 112345678910111213"/>
    <w:uiPriority w:val="99"/>
    <w:rPr>
      <w:rFonts w:ascii="OpenSymbol" w:eastAsia="OpenSymbol" w:hAnsi="OpenSymbol"/>
      <w:sz w:val="20"/>
    </w:rPr>
  </w:style>
  <w:style w:type="character" w:customStyle="1" w:styleId="WW-RTFNum3212345678910111213">
    <w:name w:val="WW-RTF_Num 3 212345678910111213"/>
    <w:uiPriority w:val="99"/>
    <w:rPr>
      <w:rFonts w:ascii="OpenSymbol" w:eastAsia="OpenSymbol" w:hAnsi="OpenSymbol"/>
      <w:sz w:val="20"/>
    </w:rPr>
  </w:style>
  <w:style w:type="character" w:customStyle="1" w:styleId="WW-RTFNum3312345678910111213">
    <w:name w:val="WW-RTF_Num 3 312345678910111213"/>
    <w:uiPriority w:val="99"/>
    <w:rPr>
      <w:rFonts w:ascii="OpenSymbol" w:eastAsia="OpenSymbol" w:hAnsi="OpenSymbol"/>
      <w:sz w:val="20"/>
    </w:rPr>
  </w:style>
  <w:style w:type="character" w:customStyle="1" w:styleId="WW-RTFNum3412345678910111213">
    <w:name w:val="WW-RTF_Num 3 412345678910111213"/>
    <w:uiPriority w:val="99"/>
    <w:rPr>
      <w:rFonts w:ascii="OpenSymbol" w:eastAsia="OpenSymbol" w:hAnsi="OpenSymbol"/>
      <w:sz w:val="20"/>
    </w:rPr>
  </w:style>
  <w:style w:type="character" w:customStyle="1" w:styleId="WW-RTFNum3512345678910111213">
    <w:name w:val="WW-RTF_Num 3 512345678910111213"/>
    <w:uiPriority w:val="99"/>
    <w:rPr>
      <w:rFonts w:ascii="OpenSymbol" w:eastAsia="OpenSymbol" w:hAnsi="OpenSymbol"/>
      <w:sz w:val="20"/>
    </w:rPr>
  </w:style>
  <w:style w:type="character" w:customStyle="1" w:styleId="WW-RTFNum3612345678910111213">
    <w:name w:val="WW-RTF_Num 3 612345678910111213"/>
    <w:uiPriority w:val="99"/>
    <w:rPr>
      <w:rFonts w:ascii="OpenSymbol" w:eastAsia="OpenSymbol" w:hAnsi="OpenSymbol"/>
      <w:sz w:val="20"/>
    </w:rPr>
  </w:style>
  <w:style w:type="character" w:customStyle="1" w:styleId="WW-RTFNum3712345678910111213">
    <w:name w:val="WW-RTF_Num 3 712345678910111213"/>
    <w:uiPriority w:val="99"/>
    <w:rPr>
      <w:rFonts w:ascii="OpenSymbol" w:eastAsia="OpenSymbol" w:hAnsi="OpenSymbol"/>
      <w:sz w:val="20"/>
    </w:rPr>
  </w:style>
  <w:style w:type="character" w:customStyle="1" w:styleId="WW-RTFNum3812345678910111213">
    <w:name w:val="WW-RTF_Num 3 812345678910111213"/>
    <w:uiPriority w:val="99"/>
    <w:rPr>
      <w:rFonts w:ascii="OpenSymbol" w:eastAsia="OpenSymbol" w:hAnsi="OpenSymbol"/>
      <w:sz w:val="20"/>
    </w:rPr>
  </w:style>
  <w:style w:type="character" w:customStyle="1" w:styleId="WW-RTFNum3912345678910111213">
    <w:name w:val="WW-RTF_Num 3 912345678910111213"/>
    <w:uiPriority w:val="99"/>
    <w:rPr>
      <w:rFonts w:ascii="OpenSymbol" w:eastAsia="OpenSymbol" w:hAnsi="OpenSymbol"/>
      <w:sz w:val="20"/>
    </w:rPr>
  </w:style>
  <w:style w:type="character" w:customStyle="1" w:styleId="WW-RTFNum31012345678910111213">
    <w:name w:val="WW-RTF_Num 3 1012345678910111213"/>
    <w:uiPriority w:val="99"/>
    <w:rPr>
      <w:rFonts w:ascii="OpenSymbol" w:eastAsia="OpenSymbol" w:hAnsi="OpenSymbol"/>
      <w:sz w:val="20"/>
      <w:lang w:val="x-none" w:eastAsia="zh-CN"/>
    </w:rPr>
  </w:style>
  <w:style w:type="character" w:customStyle="1" w:styleId="WW-RTFNum2112345678910111213141516171819">
    <w:name w:val="WW-RTF_Num 2 112345678910111213141516171819"/>
    <w:uiPriority w:val="99"/>
    <w:rPr>
      <w:rFonts w:ascii="OpenSymbol" w:eastAsia="OpenSymbol" w:hAnsi="OpenSymbol"/>
      <w:sz w:val="20"/>
    </w:rPr>
  </w:style>
  <w:style w:type="character" w:customStyle="1" w:styleId="WW-RTFNum2212345678910111213141516171819">
    <w:name w:val="WW-RTF_Num 2 212345678910111213141516171819"/>
    <w:uiPriority w:val="99"/>
    <w:rPr>
      <w:rFonts w:ascii="OpenSymbol" w:eastAsia="OpenSymbol" w:hAnsi="OpenSymbol"/>
      <w:sz w:val="20"/>
    </w:rPr>
  </w:style>
  <w:style w:type="character" w:customStyle="1" w:styleId="WW-RTFNum2312345678910111213141516171819">
    <w:name w:val="WW-RTF_Num 2 312345678910111213141516171819"/>
    <w:uiPriority w:val="99"/>
    <w:rPr>
      <w:rFonts w:ascii="OpenSymbol" w:eastAsia="OpenSymbol" w:hAnsi="OpenSymbol"/>
      <w:sz w:val="20"/>
    </w:rPr>
  </w:style>
  <w:style w:type="character" w:customStyle="1" w:styleId="WW-RTFNum2412345678910111213141516171819">
    <w:name w:val="WW-RTF_Num 2 412345678910111213141516171819"/>
    <w:uiPriority w:val="99"/>
    <w:rPr>
      <w:rFonts w:ascii="OpenSymbol" w:eastAsia="OpenSymbol" w:hAnsi="OpenSymbol"/>
      <w:sz w:val="20"/>
    </w:rPr>
  </w:style>
  <w:style w:type="character" w:customStyle="1" w:styleId="WW-RTFNum2512345678910111213141516171819">
    <w:name w:val="WW-RTF_Num 2 512345678910111213141516171819"/>
    <w:uiPriority w:val="99"/>
    <w:rPr>
      <w:rFonts w:ascii="OpenSymbol" w:eastAsia="OpenSymbol" w:hAnsi="OpenSymbol"/>
      <w:sz w:val="20"/>
    </w:rPr>
  </w:style>
  <w:style w:type="character" w:customStyle="1" w:styleId="WW-RTFNum2612345678910111213141516171819">
    <w:name w:val="WW-RTF_Num 2 612345678910111213141516171819"/>
    <w:uiPriority w:val="99"/>
    <w:rPr>
      <w:rFonts w:ascii="OpenSymbol" w:eastAsia="OpenSymbol" w:hAnsi="OpenSymbol"/>
      <w:sz w:val="20"/>
    </w:rPr>
  </w:style>
  <w:style w:type="character" w:customStyle="1" w:styleId="WW-RTFNum2712345678910111213141516171819">
    <w:name w:val="WW-RTF_Num 2 712345678910111213141516171819"/>
    <w:uiPriority w:val="99"/>
    <w:rPr>
      <w:rFonts w:ascii="OpenSymbol" w:eastAsia="OpenSymbol" w:hAnsi="OpenSymbol"/>
      <w:sz w:val="20"/>
    </w:rPr>
  </w:style>
  <w:style w:type="character" w:customStyle="1" w:styleId="WW-RTFNum2812345678910111213141516171819">
    <w:name w:val="WW-RTF_Num 2 812345678910111213141516171819"/>
    <w:uiPriority w:val="99"/>
    <w:rPr>
      <w:rFonts w:ascii="OpenSymbol" w:eastAsia="OpenSymbol" w:hAnsi="OpenSymbol"/>
      <w:sz w:val="20"/>
    </w:rPr>
  </w:style>
  <w:style w:type="character" w:customStyle="1" w:styleId="WW-RTFNum2912345678910111213141516171819">
    <w:name w:val="WW-RTF_Num 2 912345678910111213141516171819"/>
    <w:uiPriority w:val="99"/>
    <w:rPr>
      <w:rFonts w:ascii="OpenSymbol" w:eastAsia="OpenSymbol" w:hAnsi="OpenSymbol"/>
      <w:sz w:val="20"/>
    </w:rPr>
  </w:style>
  <w:style w:type="character" w:customStyle="1" w:styleId="WW-RTFNum21012345678910111213141516171819">
    <w:name w:val="WW-RTF_Num 2 1012345678910111213141516171819"/>
    <w:uiPriority w:val="99"/>
    <w:rPr>
      <w:rFonts w:ascii="OpenSymbol" w:eastAsia="OpenSymbol" w:hAnsi="OpenSymbol"/>
      <w:sz w:val="20"/>
      <w:lang w:val="x-none" w:eastAsia="zh-CN"/>
    </w:rPr>
  </w:style>
  <w:style w:type="character" w:customStyle="1" w:styleId="WW-RTFNum211111">
    <w:name w:val="WW-RTF_Num 2 11111"/>
    <w:uiPriority w:val="99"/>
    <w:rPr>
      <w:rFonts w:ascii="OpenSymbol" w:eastAsia="OpenSymbol" w:hAnsi="OpenSymbol"/>
      <w:sz w:val="20"/>
    </w:rPr>
  </w:style>
  <w:style w:type="character" w:customStyle="1" w:styleId="WW-RTFNum221111">
    <w:name w:val="WW-RTF_Num 2 21111"/>
    <w:uiPriority w:val="99"/>
    <w:rPr>
      <w:rFonts w:ascii="OpenSymbol" w:eastAsia="OpenSymbol" w:hAnsi="OpenSymbol"/>
      <w:sz w:val="20"/>
    </w:rPr>
  </w:style>
  <w:style w:type="character" w:customStyle="1" w:styleId="WW-RTFNum231111">
    <w:name w:val="WW-RTF_Num 2 31111"/>
    <w:uiPriority w:val="99"/>
    <w:rPr>
      <w:rFonts w:ascii="OpenSymbol" w:eastAsia="OpenSymbol" w:hAnsi="OpenSymbol"/>
      <w:sz w:val="20"/>
    </w:rPr>
  </w:style>
  <w:style w:type="character" w:customStyle="1" w:styleId="WW-RTFNum241111">
    <w:name w:val="WW-RTF_Num 2 41111"/>
    <w:uiPriority w:val="99"/>
    <w:rPr>
      <w:rFonts w:ascii="OpenSymbol" w:eastAsia="OpenSymbol" w:hAnsi="OpenSymbol"/>
      <w:sz w:val="20"/>
    </w:rPr>
  </w:style>
  <w:style w:type="character" w:customStyle="1" w:styleId="WW-RTFNum251111">
    <w:name w:val="WW-RTF_Num 2 51111"/>
    <w:uiPriority w:val="99"/>
    <w:rPr>
      <w:rFonts w:ascii="OpenSymbol" w:eastAsia="OpenSymbol" w:hAnsi="OpenSymbol"/>
      <w:sz w:val="20"/>
    </w:rPr>
  </w:style>
  <w:style w:type="character" w:customStyle="1" w:styleId="WW-RTFNum261111">
    <w:name w:val="WW-RTF_Num 2 61111"/>
    <w:uiPriority w:val="99"/>
    <w:rPr>
      <w:rFonts w:ascii="OpenSymbol" w:eastAsia="OpenSymbol" w:hAnsi="OpenSymbol"/>
      <w:sz w:val="20"/>
    </w:rPr>
  </w:style>
  <w:style w:type="character" w:customStyle="1" w:styleId="WW-RTFNum271111">
    <w:name w:val="WW-RTF_Num 2 71111"/>
    <w:uiPriority w:val="99"/>
    <w:rPr>
      <w:rFonts w:ascii="OpenSymbol" w:eastAsia="OpenSymbol" w:hAnsi="OpenSymbol"/>
      <w:sz w:val="20"/>
    </w:rPr>
  </w:style>
  <w:style w:type="character" w:customStyle="1" w:styleId="WW-RTFNum281111">
    <w:name w:val="WW-RTF_Num 2 81111"/>
    <w:uiPriority w:val="99"/>
    <w:rPr>
      <w:rFonts w:ascii="OpenSymbol" w:eastAsia="OpenSymbol" w:hAnsi="OpenSymbol"/>
      <w:sz w:val="20"/>
    </w:rPr>
  </w:style>
  <w:style w:type="character" w:customStyle="1" w:styleId="WW-RTFNum291111">
    <w:name w:val="WW-RTF_Num 2 91111"/>
    <w:uiPriority w:val="99"/>
    <w:rPr>
      <w:rFonts w:ascii="OpenSymbol" w:eastAsia="OpenSymbol" w:hAnsi="OpenSymbol"/>
      <w:sz w:val="20"/>
    </w:rPr>
  </w:style>
  <w:style w:type="character" w:customStyle="1" w:styleId="WW-RTFNum2101111">
    <w:name w:val="WW-RTF_Num 2 101111"/>
    <w:uiPriority w:val="99"/>
    <w:rPr>
      <w:rFonts w:ascii="OpenSymbol" w:eastAsia="OpenSymbol" w:hAnsi="OpenSymbol"/>
      <w:sz w:val="20"/>
      <w:lang w:val="x-none" w:eastAsia="zh-CN"/>
    </w:rPr>
  </w:style>
  <w:style w:type="character" w:customStyle="1" w:styleId="WW-RTFNum2112111">
    <w:name w:val="WW-RTF_Num 2 112111"/>
    <w:uiPriority w:val="99"/>
    <w:rPr>
      <w:rFonts w:ascii="OpenSymbol" w:eastAsia="OpenSymbol" w:hAnsi="OpenSymbol"/>
      <w:sz w:val="20"/>
    </w:rPr>
  </w:style>
  <w:style w:type="character" w:customStyle="1" w:styleId="WW-RTFNum2212111">
    <w:name w:val="WW-RTF_Num 2 212111"/>
    <w:uiPriority w:val="99"/>
    <w:rPr>
      <w:rFonts w:ascii="OpenSymbol" w:eastAsia="OpenSymbol" w:hAnsi="OpenSymbol"/>
      <w:sz w:val="20"/>
    </w:rPr>
  </w:style>
  <w:style w:type="character" w:customStyle="1" w:styleId="WW-RTFNum2312111">
    <w:name w:val="WW-RTF_Num 2 312111"/>
    <w:uiPriority w:val="99"/>
    <w:rPr>
      <w:rFonts w:ascii="OpenSymbol" w:eastAsia="OpenSymbol" w:hAnsi="OpenSymbol"/>
      <w:sz w:val="20"/>
    </w:rPr>
  </w:style>
  <w:style w:type="character" w:customStyle="1" w:styleId="WW-RTFNum2412111">
    <w:name w:val="WW-RTF_Num 2 412111"/>
    <w:uiPriority w:val="99"/>
    <w:rPr>
      <w:rFonts w:ascii="OpenSymbol" w:eastAsia="OpenSymbol" w:hAnsi="OpenSymbol"/>
      <w:sz w:val="20"/>
    </w:rPr>
  </w:style>
  <w:style w:type="character" w:customStyle="1" w:styleId="WW-RTFNum2512111">
    <w:name w:val="WW-RTF_Num 2 512111"/>
    <w:uiPriority w:val="99"/>
    <w:rPr>
      <w:rFonts w:ascii="OpenSymbol" w:eastAsia="OpenSymbol" w:hAnsi="OpenSymbol"/>
      <w:sz w:val="20"/>
    </w:rPr>
  </w:style>
  <w:style w:type="character" w:customStyle="1" w:styleId="WW-RTFNum2612111">
    <w:name w:val="WW-RTF_Num 2 612111"/>
    <w:uiPriority w:val="99"/>
    <w:rPr>
      <w:rFonts w:ascii="OpenSymbol" w:eastAsia="OpenSymbol" w:hAnsi="OpenSymbol"/>
      <w:sz w:val="20"/>
    </w:rPr>
  </w:style>
  <w:style w:type="character" w:customStyle="1" w:styleId="WW-RTFNum2712111">
    <w:name w:val="WW-RTF_Num 2 712111"/>
    <w:uiPriority w:val="99"/>
    <w:rPr>
      <w:rFonts w:ascii="OpenSymbol" w:eastAsia="OpenSymbol" w:hAnsi="OpenSymbol"/>
      <w:sz w:val="20"/>
    </w:rPr>
  </w:style>
  <w:style w:type="character" w:customStyle="1" w:styleId="WW-RTFNum2812111">
    <w:name w:val="WW-RTF_Num 2 812111"/>
    <w:uiPriority w:val="99"/>
    <w:rPr>
      <w:rFonts w:ascii="OpenSymbol" w:eastAsia="OpenSymbol" w:hAnsi="OpenSymbol"/>
      <w:sz w:val="20"/>
    </w:rPr>
  </w:style>
  <w:style w:type="character" w:customStyle="1" w:styleId="WW-RTFNum2912111">
    <w:name w:val="WW-RTF_Num 2 912111"/>
    <w:uiPriority w:val="99"/>
    <w:rPr>
      <w:rFonts w:ascii="OpenSymbol" w:eastAsia="OpenSymbol" w:hAnsi="OpenSymbol"/>
      <w:sz w:val="20"/>
    </w:rPr>
  </w:style>
  <w:style w:type="character" w:customStyle="1" w:styleId="WW-RTFNum21012111">
    <w:name w:val="WW-RTF_Num 2 1012111"/>
    <w:uiPriority w:val="99"/>
    <w:rPr>
      <w:rFonts w:ascii="OpenSymbol" w:eastAsia="OpenSymbol" w:hAnsi="OpenSymbol"/>
      <w:sz w:val="20"/>
      <w:lang w:val="x-none" w:eastAsia="zh-CN"/>
    </w:rPr>
  </w:style>
  <w:style w:type="character" w:customStyle="1" w:styleId="WW-RTFNum21123111">
    <w:name w:val="WW-RTF_Num 2 1123111"/>
    <w:uiPriority w:val="99"/>
    <w:rPr>
      <w:rFonts w:ascii="OpenSymbol" w:eastAsia="OpenSymbol" w:hAnsi="OpenSymbol"/>
      <w:sz w:val="20"/>
    </w:rPr>
  </w:style>
  <w:style w:type="character" w:customStyle="1" w:styleId="WW-RTFNum22123111">
    <w:name w:val="WW-RTF_Num 2 2123111"/>
    <w:uiPriority w:val="99"/>
    <w:rPr>
      <w:rFonts w:ascii="OpenSymbol" w:eastAsia="OpenSymbol" w:hAnsi="OpenSymbol"/>
      <w:sz w:val="20"/>
    </w:rPr>
  </w:style>
  <w:style w:type="character" w:customStyle="1" w:styleId="WW-RTFNum23123111">
    <w:name w:val="WW-RTF_Num 2 3123111"/>
    <w:uiPriority w:val="99"/>
    <w:rPr>
      <w:rFonts w:ascii="OpenSymbol" w:eastAsia="OpenSymbol" w:hAnsi="OpenSymbol"/>
      <w:sz w:val="20"/>
    </w:rPr>
  </w:style>
  <w:style w:type="character" w:customStyle="1" w:styleId="WW-RTFNum24123111">
    <w:name w:val="WW-RTF_Num 2 4123111"/>
    <w:uiPriority w:val="99"/>
    <w:rPr>
      <w:rFonts w:ascii="OpenSymbol" w:eastAsia="OpenSymbol" w:hAnsi="OpenSymbol"/>
      <w:sz w:val="20"/>
    </w:rPr>
  </w:style>
  <w:style w:type="character" w:customStyle="1" w:styleId="WW-RTFNum25123111">
    <w:name w:val="WW-RTF_Num 2 5123111"/>
    <w:uiPriority w:val="99"/>
    <w:rPr>
      <w:rFonts w:ascii="OpenSymbol" w:eastAsia="OpenSymbol" w:hAnsi="OpenSymbol"/>
      <w:sz w:val="20"/>
    </w:rPr>
  </w:style>
  <w:style w:type="character" w:customStyle="1" w:styleId="WW-RTFNum26123111">
    <w:name w:val="WW-RTF_Num 2 6123111"/>
    <w:uiPriority w:val="99"/>
    <w:rPr>
      <w:rFonts w:ascii="OpenSymbol" w:eastAsia="OpenSymbol" w:hAnsi="OpenSymbol"/>
      <w:sz w:val="20"/>
    </w:rPr>
  </w:style>
  <w:style w:type="character" w:customStyle="1" w:styleId="WW-RTFNum27123111">
    <w:name w:val="WW-RTF_Num 2 7123111"/>
    <w:uiPriority w:val="99"/>
    <w:rPr>
      <w:rFonts w:ascii="OpenSymbol" w:eastAsia="OpenSymbol" w:hAnsi="OpenSymbol"/>
      <w:sz w:val="20"/>
    </w:rPr>
  </w:style>
  <w:style w:type="character" w:customStyle="1" w:styleId="WW-RTFNum28123111">
    <w:name w:val="WW-RTF_Num 2 8123111"/>
    <w:uiPriority w:val="99"/>
    <w:rPr>
      <w:rFonts w:ascii="OpenSymbol" w:eastAsia="OpenSymbol" w:hAnsi="OpenSymbol"/>
      <w:sz w:val="20"/>
    </w:rPr>
  </w:style>
  <w:style w:type="character" w:customStyle="1" w:styleId="WW-RTFNum29123111">
    <w:name w:val="WW-RTF_Num 2 9123111"/>
    <w:uiPriority w:val="99"/>
    <w:rPr>
      <w:rFonts w:ascii="OpenSymbol" w:eastAsia="OpenSymbol" w:hAnsi="OpenSymbol"/>
      <w:sz w:val="20"/>
    </w:rPr>
  </w:style>
  <w:style w:type="character" w:customStyle="1" w:styleId="WW-RTFNum210123111">
    <w:name w:val="WW-RTF_Num 2 10123111"/>
    <w:uiPriority w:val="99"/>
    <w:rPr>
      <w:rFonts w:ascii="OpenSymbol" w:eastAsia="OpenSymbol" w:hAnsi="OpenSymbol"/>
      <w:sz w:val="20"/>
      <w:lang w:val="x-none" w:eastAsia="zh-CN"/>
    </w:rPr>
  </w:style>
  <w:style w:type="character" w:customStyle="1" w:styleId="WW-RTFNum211234111">
    <w:name w:val="WW-RTF_Num 2 11234111"/>
    <w:uiPriority w:val="99"/>
    <w:rPr>
      <w:rFonts w:eastAsia="Times New Roman"/>
      <w:sz w:val="20"/>
    </w:rPr>
  </w:style>
  <w:style w:type="character" w:customStyle="1" w:styleId="WW-RTFNum221234111">
    <w:name w:val="WW-RTF_Num 2 21234111"/>
    <w:uiPriority w:val="99"/>
    <w:rPr>
      <w:rFonts w:eastAsia="Times New Roman"/>
      <w:sz w:val="20"/>
    </w:rPr>
  </w:style>
  <w:style w:type="character" w:customStyle="1" w:styleId="WW-RTFNum231234111">
    <w:name w:val="WW-RTF_Num 2 31234111"/>
    <w:uiPriority w:val="99"/>
    <w:rPr>
      <w:rFonts w:eastAsia="Times New Roman"/>
      <w:sz w:val="20"/>
    </w:rPr>
  </w:style>
  <w:style w:type="character" w:customStyle="1" w:styleId="WW-RTFNum241234111">
    <w:name w:val="WW-RTF_Num 2 41234111"/>
    <w:uiPriority w:val="99"/>
    <w:rPr>
      <w:rFonts w:eastAsia="Times New Roman"/>
      <w:sz w:val="20"/>
    </w:rPr>
  </w:style>
  <w:style w:type="character" w:customStyle="1" w:styleId="WW-RTFNum251234111">
    <w:name w:val="WW-RTF_Num 2 51234111"/>
    <w:uiPriority w:val="99"/>
    <w:rPr>
      <w:rFonts w:eastAsia="Times New Roman"/>
      <w:sz w:val="20"/>
    </w:rPr>
  </w:style>
  <w:style w:type="character" w:customStyle="1" w:styleId="WW-RTFNum261234111">
    <w:name w:val="WW-RTF_Num 2 61234111"/>
    <w:uiPriority w:val="99"/>
    <w:rPr>
      <w:rFonts w:eastAsia="Times New Roman"/>
      <w:sz w:val="20"/>
    </w:rPr>
  </w:style>
  <w:style w:type="character" w:customStyle="1" w:styleId="WW-RTFNum271234111">
    <w:name w:val="WW-RTF_Num 2 71234111"/>
    <w:uiPriority w:val="99"/>
    <w:rPr>
      <w:rFonts w:eastAsia="Times New Roman"/>
      <w:sz w:val="20"/>
    </w:rPr>
  </w:style>
  <w:style w:type="character" w:customStyle="1" w:styleId="WW-RTFNum281234111">
    <w:name w:val="WW-RTF_Num 2 81234111"/>
    <w:uiPriority w:val="99"/>
    <w:rPr>
      <w:rFonts w:eastAsia="Times New Roman"/>
      <w:sz w:val="20"/>
    </w:rPr>
  </w:style>
  <w:style w:type="character" w:customStyle="1" w:styleId="WW-RTFNum291234111">
    <w:name w:val="WW-RTF_Num 2 91234111"/>
    <w:uiPriority w:val="99"/>
    <w:rPr>
      <w:rFonts w:eastAsia="Times New Roman"/>
      <w:sz w:val="20"/>
    </w:rPr>
  </w:style>
  <w:style w:type="character" w:customStyle="1" w:styleId="WW-RTFNum2101234111">
    <w:name w:val="WW-RTF_Num 2 101234111"/>
    <w:uiPriority w:val="99"/>
    <w:rPr>
      <w:rFonts w:ascii="OpenSymbol" w:eastAsia="OpenSymbol" w:hAnsi="OpenSymbol"/>
      <w:sz w:val="20"/>
      <w:lang w:val="x-none" w:eastAsia="zh-CN"/>
    </w:rPr>
  </w:style>
  <w:style w:type="character" w:customStyle="1" w:styleId="WW-RTFNum2112345111">
    <w:name w:val="WW-RTF_Num 2 112345111"/>
    <w:uiPriority w:val="99"/>
    <w:rPr>
      <w:rFonts w:ascii="OpenSymbol" w:eastAsia="OpenSymbol" w:hAnsi="OpenSymbol"/>
      <w:sz w:val="20"/>
    </w:rPr>
  </w:style>
  <w:style w:type="character" w:customStyle="1" w:styleId="WW-RTFNum2212345111">
    <w:name w:val="WW-RTF_Num 2 212345111"/>
    <w:uiPriority w:val="99"/>
    <w:rPr>
      <w:rFonts w:ascii="OpenSymbol" w:eastAsia="OpenSymbol" w:hAnsi="OpenSymbol"/>
      <w:sz w:val="20"/>
    </w:rPr>
  </w:style>
  <w:style w:type="character" w:customStyle="1" w:styleId="WW-RTFNum2312345111">
    <w:name w:val="WW-RTF_Num 2 312345111"/>
    <w:uiPriority w:val="99"/>
    <w:rPr>
      <w:rFonts w:ascii="OpenSymbol" w:eastAsia="OpenSymbol" w:hAnsi="OpenSymbol"/>
      <w:sz w:val="20"/>
    </w:rPr>
  </w:style>
  <w:style w:type="character" w:customStyle="1" w:styleId="WW-RTFNum2412345111">
    <w:name w:val="WW-RTF_Num 2 412345111"/>
    <w:uiPriority w:val="99"/>
    <w:rPr>
      <w:rFonts w:ascii="OpenSymbol" w:eastAsia="OpenSymbol" w:hAnsi="OpenSymbol"/>
      <w:sz w:val="20"/>
    </w:rPr>
  </w:style>
  <w:style w:type="character" w:customStyle="1" w:styleId="WW-RTFNum2512345111">
    <w:name w:val="WW-RTF_Num 2 512345111"/>
    <w:uiPriority w:val="99"/>
    <w:rPr>
      <w:rFonts w:ascii="OpenSymbol" w:eastAsia="OpenSymbol" w:hAnsi="OpenSymbol"/>
      <w:sz w:val="20"/>
    </w:rPr>
  </w:style>
  <w:style w:type="character" w:customStyle="1" w:styleId="WW-RTFNum2612345111">
    <w:name w:val="WW-RTF_Num 2 612345111"/>
    <w:uiPriority w:val="99"/>
    <w:rPr>
      <w:rFonts w:ascii="OpenSymbol" w:eastAsia="OpenSymbol" w:hAnsi="OpenSymbol"/>
      <w:sz w:val="20"/>
    </w:rPr>
  </w:style>
  <w:style w:type="character" w:customStyle="1" w:styleId="WW-RTFNum2712345111">
    <w:name w:val="WW-RTF_Num 2 712345111"/>
    <w:uiPriority w:val="99"/>
    <w:rPr>
      <w:rFonts w:ascii="OpenSymbol" w:eastAsia="OpenSymbol" w:hAnsi="OpenSymbol"/>
      <w:sz w:val="20"/>
    </w:rPr>
  </w:style>
  <w:style w:type="character" w:customStyle="1" w:styleId="WW-RTFNum2812345111">
    <w:name w:val="WW-RTF_Num 2 812345111"/>
    <w:uiPriority w:val="99"/>
    <w:rPr>
      <w:rFonts w:ascii="OpenSymbol" w:eastAsia="OpenSymbol" w:hAnsi="OpenSymbol"/>
      <w:sz w:val="20"/>
    </w:rPr>
  </w:style>
  <w:style w:type="character" w:customStyle="1" w:styleId="WW-RTFNum2912345111">
    <w:name w:val="WW-RTF_Num 2 912345111"/>
    <w:uiPriority w:val="99"/>
    <w:rPr>
      <w:rFonts w:ascii="OpenSymbol" w:eastAsia="OpenSymbol" w:hAnsi="OpenSymbol"/>
      <w:sz w:val="20"/>
    </w:rPr>
  </w:style>
  <w:style w:type="character" w:customStyle="1" w:styleId="WW-RTFNum21012345111">
    <w:name w:val="WW-RTF_Num 2 1012345111"/>
    <w:uiPriority w:val="99"/>
    <w:rPr>
      <w:rFonts w:ascii="OpenSymbol" w:eastAsia="OpenSymbol" w:hAnsi="OpenSymbol"/>
      <w:sz w:val="20"/>
      <w:lang w:val="x-none" w:eastAsia="zh-CN"/>
    </w:rPr>
  </w:style>
  <w:style w:type="character" w:customStyle="1" w:styleId="WW-RTFNum21123456111">
    <w:name w:val="WW-RTF_Num 2 1123456111"/>
    <w:uiPriority w:val="99"/>
    <w:rPr>
      <w:rFonts w:ascii="OpenSymbol" w:eastAsia="OpenSymbol" w:hAnsi="OpenSymbol"/>
      <w:sz w:val="20"/>
    </w:rPr>
  </w:style>
  <w:style w:type="character" w:customStyle="1" w:styleId="WW-RTFNum22123456111">
    <w:name w:val="WW-RTF_Num 2 2123456111"/>
    <w:uiPriority w:val="99"/>
    <w:rPr>
      <w:rFonts w:ascii="OpenSymbol" w:eastAsia="OpenSymbol" w:hAnsi="OpenSymbol"/>
      <w:sz w:val="20"/>
    </w:rPr>
  </w:style>
  <w:style w:type="character" w:customStyle="1" w:styleId="WW-RTFNum23123456111">
    <w:name w:val="WW-RTF_Num 2 3123456111"/>
    <w:uiPriority w:val="99"/>
    <w:rPr>
      <w:rFonts w:ascii="OpenSymbol" w:eastAsia="OpenSymbol" w:hAnsi="OpenSymbol"/>
      <w:sz w:val="20"/>
    </w:rPr>
  </w:style>
  <w:style w:type="character" w:customStyle="1" w:styleId="WW-RTFNum24123456111">
    <w:name w:val="WW-RTF_Num 2 4123456111"/>
    <w:uiPriority w:val="99"/>
    <w:rPr>
      <w:rFonts w:ascii="OpenSymbol" w:eastAsia="OpenSymbol" w:hAnsi="OpenSymbol"/>
      <w:sz w:val="20"/>
    </w:rPr>
  </w:style>
  <w:style w:type="character" w:customStyle="1" w:styleId="WW-RTFNum25123456111">
    <w:name w:val="WW-RTF_Num 2 5123456111"/>
    <w:uiPriority w:val="99"/>
    <w:rPr>
      <w:rFonts w:ascii="OpenSymbol" w:eastAsia="OpenSymbol" w:hAnsi="OpenSymbol"/>
      <w:sz w:val="20"/>
    </w:rPr>
  </w:style>
  <w:style w:type="character" w:customStyle="1" w:styleId="WW-RTFNum26123456111">
    <w:name w:val="WW-RTF_Num 2 6123456111"/>
    <w:uiPriority w:val="99"/>
    <w:rPr>
      <w:rFonts w:ascii="OpenSymbol" w:eastAsia="OpenSymbol" w:hAnsi="OpenSymbol"/>
      <w:sz w:val="20"/>
    </w:rPr>
  </w:style>
  <w:style w:type="character" w:customStyle="1" w:styleId="WW-RTFNum27123456111">
    <w:name w:val="WW-RTF_Num 2 7123456111"/>
    <w:uiPriority w:val="99"/>
    <w:rPr>
      <w:rFonts w:ascii="OpenSymbol" w:eastAsia="OpenSymbol" w:hAnsi="OpenSymbol"/>
      <w:sz w:val="20"/>
    </w:rPr>
  </w:style>
  <w:style w:type="character" w:customStyle="1" w:styleId="WW-RTFNum28123456111">
    <w:name w:val="WW-RTF_Num 2 8123456111"/>
    <w:uiPriority w:val="99"/>
    <w:rPr>
      <w:rFonts w:ascii="OpenSymbol" w:eastAsia="OpenSymbol" w:hAnsi="OpenSymbol"/>
      <w:sz w:val="20"/>
    </w:rPr>
  </w:style>
  <w:style w:type="character" w:customStyle="1" w:styleId="WW-RTFNum29123456111">
    <w:name w:val="WW-RTF_Num 2 9123456111"/>
    <w:uiPriority w:val="99"/>
    <w:rPr>
      <w:rFonts w:ascii="OpenSymbol" w:eastAsia="OpenSymbol" w:hAnsi="OpenSymbol"/>
      <w:sz w:val="20"/>
    </w:rPr>
  </w:style>
  <w:style w:type="character" w:customStyle="1" w:styleId="WW-RTFNum210123456111">
    <w:name w:val="WW-RTF_Num 2 10123456111"/>
    <w:uiPriority w:val="99"/>
    <w:rPr>
      <w:rFonts w:ascii="OpenSymbol" w:eastAsia="OpenSymbol" w:hAnsi="OpenSymbol"/>
      <w:sz w:val="20"/>
      <w:lang w:val="x-none" w:eastAsia="zh-CN"/>
    </w:rPr>
  </w:style>
  <w:style w:type="character" w:customStyle="1" w:styleId="WW-RTFNum211234567111">
    <w:name w:val="WW-RTF_Num 2 11234567111"/>
    <w:uiPriority w:val="99"/>
    <w:rPr>
      <w:rFonts w:ascii="OpenSymbol" w:eastAsia="OpenSymbol" w:hAnsi="OpenSymbol"/>
      <w:sz w:val="20"/>
    </w:rPr>
  </w:style>
  <w:style w:type="character" w:customStyle="1" w:styleId="WW-RTFNum221234567111">
    <w:name w:val="WW-RTF_Num 2 21234567111"/>
    <w:uiPriority w:val="99"/>
    <w:rPr>
      <w:rFonts w:ascii="OpenSymbol" w:eastAsia="OpenSymbol" w:hAnsi="OpenSymbol"/>
      <w:sz w:val="20"/>
    </w:rPr>
  </w:style>
  <w:style w:type="character" w:customStyle="1" w:styleId="WW-RTFNum231234567111">
    <w:name w:val="WW-RTF_Num 2 31234567111"/>
    <w:uiPriority w:val="99"/>
    <w:rPr>
      <w:rFonts w:ascii="OpenSymbol" w:eastAsia="OpenSymbol" w:hAnsi="OpenSymbol"/>
      <w:sz w:val="20"/>
    </w:rPr>
  </w:style>
  <w:style w:type="character" w:customStyle="1" w:styleId="WW-RTFNum241234567111">
    <w:name w:val="WW-RTF_Num 2 41234567111"/>
    <w:uiPriority w:val="99"/>
    <w:rPr>
      <w:rFonts w:ascii="OpenSymbol" w:eastAsia="OpenSymbol" w:hAnsi="OpenSymbol"/>
      <w:sz w:val="20"/>
    </w:rPr>
  </w:style>
  <w:style w:type="character" w:customStyle="1" w:styleId="WW-RTFNum251234567111">
    <w:name w:val="WW-RTF_Num 2 51234567111"/>
    <w:uiPriority w:val="99"/>
    <w:rPr>
      <w:rFonts w:ascii="OpenSymbol" w:eastAsia="OpenSymbol" w:hAnsi="OpenSymbol"/>
      <w:sz w:val="20"/>
    </w:rPr>
  </w:style>
  <w:style w:type="character" w:customStyle="1" w:styleId="WW-RTFNum261234567111">
    <w:name w:val="WW-RTF_Num 2 61234567111"/>
    <w:uiPriority w:val="99"/>
    <w:rPr>
      <w:rFonts w:ascii="OpenSymbol" w:eastAsia="OpenSymbol" w:hAnsi="OpenSymbol"/>
      <w:sz w:val="20"/>
    </w:rPr>
  </w:style>
  <w:style w:type="character" w:customStyle="1" w:styleId="WW-RTFNum271234567111">
    <w:name w:val="WW-RTF_Num 2 71234567111"/>
    <w:uiPriority w:val="99"/>
    <w:rPr>
      <w:rFonts w:ascii="OpenSymbol" w:eastAsia="OpenSymbol" w:hAnsi="OpenSymbol"/>
      <w:sz w:val="20"/>
    </w:rPr>
  </w:style>
  <w:style w:type="character" w:customStyle="1" w:styleId="WW-RTFNum281234567111">
    <w:name w:val="WW-RTF_Num 2 81234567111"/>
    <w:uiPriority w:val="99"/>
    <w:rPr>
      <w:rFonts w:ascii="OpenSymbol" w:eastAsia="OpenSymbol" w:hAnsi="OpenSymbol"/>
      <w:sz w:val="20"/>
    </w:rPr>
  </w:style>
  <w:style w:type="character" w:customStyle="1" w:styleId="WW-RTFNum291234567111">
    <w:name w:val="WW-RTF_Num 2 91234567111"/>
    <w:uiPriority w:val="99"/>
    <w:rPr>
      <w:rFonts w:ascii="OpenSymbol" w:eastAsia="OpenSymbol" w:hAnsi="OpenSymbol"/>
      <w:sz w:val="20"/>
    </w:rPr>
  </w:style>
  <w:style w:type="character" w:customStyle="1" w:styleId="WW-RTFNum2101234567111">
    <w:name w:val="WW-RTF_Num 2 101234567111"/>
    <w:uiPriority w:val="99"/>
    <w:rPr>
      <w:rFonts w:ascii="OpenSymbol" w:eastAsia="OpenSymbol" w:hAnsi="OpenSymbol"/>
      <w:sz w:val="20"/>
      <w:lang w:val="x-none" w:eastAsia="zh-CN"/>
    </w:rPr>
  </w:style>
  <w:style w:type="character" w:customStyle="1" w:styleId="WW-RTFNum2112345678111">
    <w:name w:val="WW-RTF_Num 2 112345678111"/>
    <w:uiPriority w:val="99"/>
    <w:rPr>
      <w:rFonts w:ascii="OpenSymbol" w:eastAsia="OpenSymbol" w:hAnsi="OpenSymbol"/>
      <w:sz w:val="20"/>
    </w:rPr>
  </w:style>
  <w:style w:type="character" w:customStyle="1" w:styleId="WW-RTFNum2212345678111">
    <w:name w:val="WW-RTF_Num 2 212345678111"/>
    <w:uiPriority w:val="99"/>
    <w:rPr>
      <w:rFonts w:ascii="OpenSymbol" w:eastAsia="OpenSymbol" w:hAnsi="OpenSymbol"/>
      <w:sz w:val="20"/>
    </w:rPr>
  </w:style>
  <w:style w:type="character" w:customStyle="1" w:styleId="WW-RTFNum2312345678111">
    <w:name w:val="WW-RTF_Num 2 312345678111"/>
    <w:uiPriority w:val="99"/>
    <w:rPr>
      <w:rFonts w:ascii="OpenSymbol" w:eastAsia="OpenSymbol" w:hAnsi="OpenSymbol"/>
      <w:sz w:val="20"/>
    </w:rPr>
  </w:style>
  <w:style w:type="character" w:customStyle="1" w:styleId="WW-RTFNum2412345678111">
    <w:name w:val="WW-RTF_Num 2 412345678111"/>
    <w:uiPriority w:val="99"/>
    <w:rPr>
      <w:rFonts w:ascii="OpenSymbol" w:eastAsia="OpenSymbol" w:hAnsi="OpenSymbol"/>
      <w:sz w:val="20"/>
    </w:rPr>
  </w:style>
  <w:style w:type="character" w:customStyle="1" w:styleId="WW-RTFNum2512345678111">
    <w:name w:val="WW-RTF_Num 2 512345678111"/>
    <w:uiPriority w:val="99"/>
    <w:rPr>
      <w:rFonts w:ascii="OpenSymbol" w:eastAsia="OpenSymbol" w:hAnsi="OpenSymbol"/>
      <w:sz w:val="20"/>
    </w:rPr>
  </w:style>
  <w:style w:type="character" w:customStyle="1" w:styleId="WW-RTFNum2612345678111">
    <w:name w:val="WW-RTF_Num 2 612345678111"/>
    <w:uiPriority w:val="99"/>
    <w:rPr>
      <w:rFonts w:ascii="OpenSymbol" w:eastAsia="OpenSymbol" w:hAnsi="OpenSymbol"/>
      <w:sz w:val="20"/>
    </w:rPr>
  </w:style>
  <w:style w:type="character" w:customStyle="1" w:styleId="WW-RTFNum2712345678111">
    <w:name w:val="WW-RTF_Num 2 712345678111"/>
    <w:uiPriority w:val="99"/>
    <w:rPr>
      <w:rFonts w:ascii="OpenSymbol" w:eastAsia="OpenSymbol" w:hAnsi="OpenSymbol"/>
      <w:sz w:val="20"/>
    </w:rPr>
  </w:style>
  <w:style w:type="character" w:customStyle="1" w:styleId="WW-RTFNum2812345678111">
    <w:name w:val="WW-RTF_Num 2 812345678111"/>
    <w:uiPriority w:val="99"/>
    <w:rPr>
      <w:rFonts w:ascii="OpenSymbol" w:eastAsia="OpenSymbol" w:hAnsi="OpenSymbol"/>
      <w:sz w:val="20"/>
    </w:rPr>
  </w:style>
  <w:style w:type="character" w:customStyle="1" w:styleId="WW-RTFNum2912345678111">
    <w:name w:val="WW-RTF_Num 2 912345678111"/>
    <w:uiPriority w:val="99"/>
    <w:rPr>
      <w:rFonts w:ascii="OpenSymbol" w:eastAsia="OpenSymbol" w:hAnsi="OpenSymbol"/>
      <w:sz w:val="20"/>
    </w:rPr>
  </w:style>
  <w:style w:type="character" w:customStyle="1" w:styleId="WW-RTFNum21012345678111">
    <w:name w:val="WW-RTF_Num 2 1012345678111"/>
    <w:uiPriority w:val="99"/>
    <w:rPr>
      <w:rFonts w:ascii="OpenSymbol" w:eastAsia="OpenSymbol" w:hAnsi="OpenSymbol"/>
      <w:sz w:val="20"/>
      <w:lang w:val="x-none" w:eastAsia="zh-CN"/>
    </w:rPr>
  </w:style>
  <w:style w:type="character" w:customStyle="1" w:styleId="WW-RTFNum21123456789111">
    <w:name w:val="WW-RTF_Num 2 1123456789111"/>
    <w:uiPriority w:val="99"/>
    <w:rPr>
      <w:rFonts w:ascii="OpenSymbol" w:eastAsia="OpenSymbol" w:hAnsi="OpenSymbol"/>
      <w:sz w:val="20"/>
    </w:rPr>
  </w:style>
  <w:style w:type="character" w:customStyle="1" w:styleId="WW-RTFNum22123456789111">
    <w:name w:val="WW-RTF_Num 2 2123456789111"/>
    <w:uiPriority w:val="99"/>
    <w:rPr>
      <w:rFonts w:ascii="OpenSymbol" w:eastAsia="OpenSymbol" w:hAnsi="OpenSymbol"/>
      <w:sz w:val="20"/>
    </w:rPr>
  </w:style>
  <w:style w:type="character" w:customStyle="1" w:styleId="WW-RTFNum23123456789111">
    <w:name w:val="WW-RTF_Num 2 3123456789111"/>
    <w:uiPriority w:val="99"/>
    <w:rPr>
      <w:rFonts w:ascii="OpenSymbol" w:eastAsia="OpenSymbol" w:hAnsi="OpenSymbol"/>
      <w:sz w:val="20"/>
    </w:rPr>
  </w:style>
  <w:style w:type="character" w:customStyle="1" w:styleId="WW-RTFNum24123456789111">
    <w:name w:val="WW-RTF_Num 2 4123456789111"/>
    <w:uiPriority w:val="99"/>
    <w:rPr>
      <w:rFonts w:ascii="OpenSymbol" w:eastAsia="OpenSymbol" w:hAnsi="OpenSymbol"/>
      <w:sz w:val="20"/>
    </w:rPr>
  </w:style>
  <w:style w:type="character" w:customStyle="1" w:styleId="WW-RTFNum25123456789111">
    <w:name w:val="WW-RTF_Num 2 5123456789111"/>
    <w:uiPriority w:val="99"/>
    <w:rPr>
      <w:rFonts w:ascii="OpenSymbol" w:eastAsia="OpenSymbol" w:hAnsi="OpenSymbol"/>
      <w:sz w:val="20"/>
    </w:rPr>
  </w:style>
  <w:style w:type="character" w:customStyle="1" w:styleId="WW-RTFNum26123456789111">
    <w:name w:val="WW-RTF_Num 2 6123456789111"/>
    <w:uiPriority w:val="99"/>
    <w:rPr>
      <w:rFonts w:ascii="OpenSymbol" w:eastAsia="OpenSymbol" w:hAnsi="OpenSymbol"/>
      <w:sz w:val="20"/>
    </w:rPr>
  </w:style>
  <w:style w:type="character" w:customStyle="1" w:styleId="WW-RTFNum27123456789111">
    <w:name w:val="WW-RTF_Num 2 7123456789111"/>
    <w:uiPriority w:val="99"/>
    <w:rPr>
      <w:rFonts w:ascii="OpenSymbol" w:eastAsia="OpenSymbol" w:hAnsi="OpenSymbol"/>
      <w:sz w:val="20"/>
    </w:rPr>
  </w:style>
  <w:style w:type="character" w:customStyle="1" w:styleId="WW-RTFNum28123456789111">
    <w:name w:val="WW-RTF_Num 2 8123456789111"/>
    <w:uiPriority w:val="99"/>
    <w:rPr>
      <w:rFonts w:ascii="OpenSymbol" w:eastAsia="OpenSymbol" w:hAnsi="OpenSymbol"/>
      <w:sz w:val="20"/>
    </w:rPr>
  </w:style>
  <w:style w:type="character" w:customStyle="1" w:styleId="WW-RTFNum29123456789111">
    <w:name w:val="WW-RTF_Num 2 9123456789111"/>
    <w:uiPriority w:val="99"/>
    <w:rPr>
      <w:rFonts w:ascii="OpenSymbol" w:eastAsia="OpenSymbol" w:hAnsi="OpenSymbol"/>
      <w:sz w:val="20"/>
    </w:rPr>
  </w:style>
  <w:style w:type="character" w:customStyle="1" w:styleId="WW-RTFNum210123456789111">
    <w:name w:val="WW-RTF_Num 2 10123456789111"/>
    <w:uiPriority w:val="99"/>
    <w:rPr>
      <w:rFonts w:ascii="OpenSymbol" w:eastAsia="OpenSymbol" w:hAnsi="OpenSymbol"/>
      <w:sz w:val="20"/>
      <w:lang w:val="x-none" w:eastAsia="zh-CN"/>
    </w:rPr>
  </w:style>
  <w:style w:type="character" w:customStyle="1" w:styleId="WW-RTFNum21123456789101121">
    <w:name w:val="WW-RTF_Num 2 1123456789101121"/>
    <w:uiPriority w:val="99"/>
    <w:rPr>
      <w:rFonts w:ascii="OpenSymbol" w:eastAsia="OpenSymbol" w:hAnsi="OpenSymbol"/>
      <w:sz w:val="20"/>
    </w:rPr>
  </w:style>
  <w:style w:type="character" w:customStyle="1" w:styleId="WW-RTFNum22123456789101121">
    <w:name w:val="WW-RTF_Num 2 2123456789101121"/>
    <w:uiPriority w:val="99"/>
    <w:rPr>
      <w:rFonts w:ascii="OpenSymbol" w:eastAsia="OpenSymbol" w:hAnsi="OpenSymbol"/>
      <w:sz w:val="20"/>
    </w:rPr>
  </w:style>
  <w:style w:type="character" w:customStyle="1" w:styleId="WW-RTFNum23123456789101121">
    <w:name w:val="WW-RTF_Num 2 3123456789101121"/>
    <w:uiPriority w:val="99"/>
    <w:rPr>
      <w:rFonts w:ascii="OpenSymbol" w:eastAsia="OpenSymbol" w:hAnsi="OpenSymbol"/>
      <w:sz w:val="20"/>
    </w:rPr>
  </w:style>
  <w:style w:type="character" w:customStyle="1" w:styleId="WW-RTFNum24123456789101121">
    <w:name w:val="WW-RTF_Num 2 4123456789101121"/>
    <w:uiPriority w:val="99"/>
    <w:rPr>
      <w:rFonts w:ascii="OpenSymbol" w:eastAsia="OpenSymbol" w:hAnsi="OpenSymbol"/>
      <w:sz w:val="20"/>
    </w:rPr>
  </w:style>
  <w:style w:type="character" w:customStyle="1" w:styleId="WW-RTFNum25123456789101121">
    <w:name w:val="WW-RTF_Num 2 5123456789101121"/>
    <w:uiPriority w:val="99"/>
    <w:rPr>
      <w:rFonts w:ascii="OpenSymbol" w:eastAsia="OpenSymbol" w:hAnsi="OpenSymbol"/>
      <w:sz w:val="20"/>
    </w:rPr>
  </w:style>
  <w:style w:type="character" w:customStyle="1" w:styleId="WW-RTFNum26123456789101121">
    <w:name w:val="WW-RTF_Num 2 6123456789101121"/>
    <w:uiPriority w:val="99"/>
    <w:rPr>
      <w:rFonts w:ascii="OpenSymbol" w:eastAsia="OpenSymbol" w:hAnsi="OpenSymbol"/>
      <w:sz w:val="20"/>
    </w:rPr>
  </w:style>
  <w:style w:type="character" w:customStyle="1" w:styleId="WW-RTFNum27123456789101121">
    <w:name w:val="WW-RTF_Num 2 7123456789101121"/>
    <w:uiPriority w:val="99"/>
    <w:rPr>
      <w:rFonts w:ascii="OpenSymbol" w:eastAsia="OpenSymbol" w:hAnsi="OpenSymbol"/>
      <w:sz w:val="20"/>
    </w:rPr>
  </w:style>
  <w:style w:type="character" w:customStyle="1" w:styleId="WW-RTFNum28123456789101121">
    <w:name w:val="WW-RTF_Num 2 8123456789101121"/>
    <w:uiPriority w:val="99"/>
    <w:rPr>
      <w:rFonts w:ascii="OpenSymbol" w:eastAsia="OpenSymbol" w:hAnsi="OpenSymbol"/>
      <w:sz w:val="20"/>
    </w:rPr>
  </w:style>
  <w:style w:type="character" w:customStyle="1" w:styleId="WW-RTFNum29123456789101121">
    <w:name w:val="WW-RTF_Num 2 9123456789101121"/>
    <w:uiPriority w:val="99"/>
    <w:rPr>
      <w:rFonts w:ascii="OpenSymbol" w:eastAsia="OpenSymbol" w:hAnsi="OpenSymbol"/>
      <w:sz w:val="20"/>
    </w:rPr>
  </w:style>
  <w:style w:type="character" w:customStyle="1" w:styleId="WW-RTFNum210123456789101121">
    <w:name w:val="WW-RTF_Num 2 10123456789101121"/>
    <w:uiPriority w:val="99"/>
    <w:rPr>
      <w:rFonts w:ascii="OpenSymbol" w:eastAsia="OpenSymbol" w:hAnsi="OpenSymbol"/>
      <w:sz w:val="20"/>
      <w:lang w:val="x-none" w:eastAsia="zh-CN"/>
    </w:rPr>
  </w:style>
  <w:style w:type="character" w:customStyle="1" w:styleId="WW-RTFNum211234567891011111">
    <w:name w:val="WW-RTF_Num 2 11234567891011111"/>
    <w:uiPriority w:val="99"/>
    <w:rPr>
      <w:rFonts w:ascii="OpenSymbol" w:eastAsia="OpenSymbol" w:hAnsi="OpenSymbol"/>
      <w:sz w:val="20"/>
    </w:rPr>
  </w:style>
  <w:style w:type="character" w:customStyle="1" w:styleId="WW-RTFNum221234567891011111">
    <w:name w:val="WW-RTF_Num 2 21234567891011111"/>
    <w:uiPriority w:val="99"/>
    <w:rPr>
      <w:rFonts w:ascii="OpenSymbol" w:eastAsia="OpenSymbol" w:hAnsi="OpenSymbol"/>
      <w:b/>
      <w:sz w:val="20"/>
    </w:rPr>
  </w:style>
  <w:style w:type="character" w:customStyle="1" w:styleId="WW-RTFNum231234567891011111">
    <w:name w:val="WW-RTF_Num 2 31234567891011111"/>
    <w:uiPriority w:val="99"/>
    <w:rPr>
      <w:rFonts w:ascii="OpenSymbol" w:eastAsia="OpenSymbol" w:hAnsi="OpenSymbol"/>
      <w:b/>
      <w:sz w:val="20"/>
    </w:rPr>
  </w:style>
  <w:style w:type="character" w:customStyle="1" w:styleId="WW-RTFNum241234567891011111">
    <w:name w:val="WW-RTF_Num 2 41234567891011111"/>
    <w:uiPriority w:val="99"/>
    <w:rPr>
      <w:rFonts w:ascii="OpenSymbol" w:eastAsia="OpenSymbol" w:hAnsi="OpenSymbol"/>
      <w:b/>
      <w:sz w:val="20"/>
    </w:rPr>
  </w:style>
  <w:style w:type="character" w:customStyle="1" w:styleId="WW-RTFNum251234567891011111">
    <w:name w:val="WW-RTF_Num 2 51234567891011111"/>
    <w:uiPriority w:val="99"/>
    <w:rPr>
      <w:rFonts w:ascii="OpenSymbol" w:eastAsia="OpenSymbol" w:hAnsi="OpenSymbol"/>
      <w:b/>
      <w:sz w:val="20"/>
    </w:rPr>
  </w:style>
  <w:style w:type="character" w:customStyle="1" w:styleId="WW-RTFNum261234567891011111">
    <w:name w:val="WW-RTF_Num 2 61234567891011111"/>
    <w:uiPriority w:val="99"/>
    <w:rPr>
      <w:rFonts w:ascii="OpenSymbol" w:eastAsia="OpenSymbol" w:hAnsi="OpenSymbol"/>
      <w:b/>
      <w:sz w:val="20"/>
    </w:rPr>
  </w:style>
  <w:style w:type="character" w:customStyle="1" w:styleId="WW-RTFNum271234567891011111">
    <w:name w:val="WW-RTF_Num 2 71234567891011111"/>
    <w:uiPriority w:val="99"/>
    <w:rPr>
      <w:rFonts w:ascii="OpenSymbol" w:eastAsia="OpenSymbol" w:hAnsi="OpenSymbol"/>
      <w:b/>
      <w:sz w:val="20"/>
    </w:rPr>
  </w:style>
  <w:style w:type="character" w:customStyle="1" w:styleId="WW-RTFNum281234567891011111">
    <w:name w:val="WW-RTF_Num 2 81234567891011111"/>
    <w:uiPriority w:val="99"/>
    <w:rPr>
      <w:rFonts w:ascii="OpenSymbol" w:eastAsia="OpenSymbol" w:hAnsi="OpenSymbol"/>
      <w:b/>
      <w:sz w:val="20"/>
    </w:rPr>
  </w:style>
  <w:style w:type="character" w:customStyle="1" w:styleId="WW-RTFNum291234567891011111">
    <w:name w:val="WW-RTF_Num 2 91234567891011111"/>
    <w:uiPriority w:val="99"/>
    <w:rPr>
      <w:rFonts w:ascii="OpenSymbol" w:eastAsia="OpenSymbol" w:hAnsi="OpenSymbol"/>
      <w:b/>
      <w:sz w:val="20"/>
    </w:rPr>
  </w:style>
  <w:style w:type="character" w:customStyle="1" w:styleId="WW-RTFNum2101234567891011111">
    <w:name w:val="WW-RTF_Num 2 101234567891011111"/>
    <w:uiPriority w:val="99"/>
    <w:rPr>
      <w:rFonts w:ascii="OpenSymbol" w:eastAsia="OpenSymbol" w:hAnsi="OpenSymbol"/>
      <w:sz w:val="20"/>
      <w:lang w:val="x-none" w:eastAsia="zh-CN"/>
    </w:rPr>
  </w:style>
  <w:style w:type="character" w:customStyle="1" w:styleId="WW-RTFNum21123456789101112111">
    <w:name w:val="WW-RTF_Num 2 1123456789101112111"/>
    <w:uiPriority w:val="99"/>
    <w:rPr>
      <w:rFonts w:ascii="OpenSymbol" w:eastAsia="OpenSymbol" w:hAnsi="OpenSymbol"/>
      <w:sz w:val="20"/>
    </w:rPr>
  </w:style>
  <w:style w:type="character" w:customStyle="1" w:styleId="WW-RTFNum22123456789101112111">
    <w:name w:val="WW-RTF_Num 2 2123456789101112111"/>
    <w:uiPriority w:val="99"/>
    <w:rPr>
      <w:rFonts w:ascii="OpenSymbol" w:eastAsia="OpenSymbol" w:hAnsi="OpenSymbol"/>
      <w:sz w:val="20"/>
    </w:rPr>
  </w:style>
  <w:style w:type="character" w:customStyle="1" w:styleId="WW-RTFNum23123456789101112111">
    <w:name w:val="WW-RTF_Num 2 3123456789101112111"/>
    <w:uiPriority w:val="99"/>
    <w:rPr>
      <w:rFonts w:ascii="OpenSymbol" w:eastAsia="OpenSymbol" w:hAnsi="OpenSymbol"/>
      <w:sz w:val="20"/>
    </w:rPr>
  </w:style>
  <w:style w:type="character" w:customStyle="1" w:styleId="WW-RTFNum24123456789101112111">
    <w:name w:val="WW-RTF_Num 2 4123456789101112111"/>
    <w:uiPriority w:val="99"/>
    <w:rPr>
      <w:rFonts w:ascii="OpenSymbol" w:eastAsia="OpenSymbol" w:hAnsi="OpenSymbol"/>
      <w:sz w:val="20"/>
    </w:rPr>
  </w:style>
  <w:style w:type="character" w:customStyle="1" w:styleId="WW-RTFNum25123456789101112111">
    <w:name w:val="WW-RTF_Num 2 5123456789101112111"/>
    <w:uiPriority w:val="99"/>
    <w:rPr>
      <w:rFonts w:ascii="OpenSymbol" w:eastAsia="OpenSymbol" w:hAnsi="OpenSymbol"/>
      <w:sz w:val="20"/>
    </w:rPr>
  </w:style>
  <w:style w:type="character" w:customStyle="1" w:styleId="WW-RTFNum26123456789101112111">
    <w:name w:val="WW-RTF_Num 2 6123456789101112111"/>
    <w:uiPriority w:val="99"/>
    <w:rPr>
      <w:rFonts w:ascii="OpenSymbol" w:eastAsia="OpenSymbol" w:hAnsi="OpenSymbol"/>
      <w:sz w:val="20"/>
    </w:rPr>
  </w:style>
  <w:style w:type="character" w:customStyle="1" w:styleId="WW-RTFNum27123456789101112111">
    <w:name w:val="WW-RTF_Num 2 7123456789101112111"/>
    <w:uiPriority w:val="99"/>
    <w:rPr>
      <w:rFonts w:ascii="OpenSymbol" w:eastAsia="OpenSymbol" w:hAnsi="OpenSymbol"/>
      <w:sz w:val="20"/>
    </w:rPr>
  </w:style>
  <w:style w:type="character" w:customStyle="1" w:styleId="WW-RTFNum28123456789101112111">
    <w:name w:val="WW-RTF_Num 2 8123456789101112111"/>
    <w:uiPriority w:val="99"/>
    <w:rPr>
      <w:rFonts w:ascii="OpenSymbol" w:eastAsia="OpenSymbol" w:hAnsi="OpenSymbol"/>
      <w:sz w:val="20"/>
    </w:rPr>
  </w:style>
  <w:style w:type="character" w:customStyle="1" w:styleId="WW-RTFNum29123456789101112111">
    <w:name w:val="WW-RTF_Num 2 9123456789101112111"/>
    <w:uiPriority w:val="99"/>
    <w:rPr>
      <w:rFonts w:ascii="OpenSymbol" w:eastAsia="OpenSymbol" w:hAnsi="OpenSymbol"/>
      <w:sz w:val="20"/>
    </w:rPr>
  </w:style>
  <w:style w:type="character" w:customStyle="1" w:styleId="WW-RTFNum210123456789101112111">
    <w:name w:val="WW-RTF_Num 2 10123456789101112111"/>
    <w:uiPriority w:val="99"/>
    <w:rPr>
      <w:rFonts w:ascii="OpenSymbol" w:eastAsia="OpenSymbol" w:hAnsi="OpenSymbol"/>
      <w:sz w:val="20"/>
      <w:lang w:val="x-none" w:eastAsia="zh-CN"/>
    </w:rPr>
  </w:style>
  <w:style w:type="character" w:customStyle="1" w:styleId="WW-RTFNum2112345678910111213111">
    <w:name w:val="WW-RTF_Num 2 112345678910111213111"/>
    <w:uiPriority w:val="99"/>
    <w:rPr>
      <w:rFonts w:eastAsia="Times New Roman"/>
      <w:sz w:val="20"/>
    </w:rPr>
  </w:style>
  <w:style w:type="character" w:customStyle="1" w:styleId="WW-RTFNum2212345678910111213111">
    <w:name w:val="WW-RTF_Num 2 212345678910111213111"/>
    <w:uiPriority w:val="99"/>
    <w:rPr>
      <w:rFonts w:eastAsia="Times New Roman"/>
      <w:sz w:val="20"/>
    </w:rPr>
  </w:style>
  <w:style w:type="character" w:customStyle="1" w:styleId="WW-RTFNum2312345678910111213111">
    <w:name w:val="WW-RTF_Num 2 312345678910111213111"/>
    <w:uiPriority w:val="99"/>
    <w:rPr>
      <w:rFonts w:eastAsia="Times New Roman"/>
      <w:sz w:val="20"/>
    </w:rPr>
  </w:style>
  <w:style w:type="character" w:customStyle="1" w:styleId="WW-RTFNum2412345678910111213111">
    <w:name w:val="WW-RTF_Num 2 412345678910111213111"/>
    <w:uiPriority w:val="99"/>
    <w:rPr>
      <w:rFonts w:eastAsia="Times New Roman"/>
      <w:sz w:val="20"/>
    </w:rPr>
  </w:style>
  <w:style w:type="character" w:customStyle="1" w:styleId="WW-RTFNum2512345678910111213111">
    <w:name w:val="WW-RTF_Num 2 512345678910111213111"/>
    <w:uiPriority w:val="99"/>
    <w:rPr>
      <w:rFonts w:eastAsia="Times New Roman"/>
      <w:sz w:val="20"/>
    </w:rPr>
  </w:style>
  <w:style w:type="character" w:customStyle="1" w:styleId="WW-RTFNum2612345678910111213111">
    <w:name w:val="WW-RTF_Num 2 612345678910111213111"/>
    <w:uiPriority w:val="99"/>
    <w:rPr>
      <w:rFonts w:eastAsia="Times New Roman"/>
      <w:sz w:val="20"/>
    </w:rPr>
  </w:style>
  <w:style w:type="character" w:customStyle="1" w:styleId="WW-RTFNum2712345678910111213111">
    <w:name w:val="WW-RTF_Num 2 712345678910111213111"/>
    <w:uiPriority w:val="99"/>
    <w:rPr>
      <w:rFonts w:eastAsia="Times New Roman"/>
      <w:sz w:val="20"/>
    </w:rPr>
  </w:style>
  <w:style w:type="character" w:customStyle="1" w:styleId="WW-RTFNum2812345678910111213111">
    <w:name w:val="WW-RTF_Num 2 812345678910111213111"/>
    <w:uiPriority w:val="99"/>
    <w:rPr>
      <w:rFonts w:eastAsia="Times New Roman"/>
      <w:sz w:val="20"/>
    </w:rPr>
  </w:style>
  <w:style w:type="character" w:customStyle="1" w:styleId="WW-RTFNum2912345678910111213111">
    <w:name w:val="WW-RTF_Num 2 912345678910111213111"/>
    <w:uiPriority w:val="99"/>
    <w:rPr>
      <w:rFonts w:eastAsia="Times New Roman"/>
      <w:sz w:val="20"/>
    </w:rPr>
  </w:style>
  <w:style w:type="character" w:customStyle="1" w:styleId="WW-RTFNum21012345678910111213111">
    <w:name w:val="WW-RTF_Num 2 1012345678910111213111"/>
    <w:uiPriority w:val="99"/>
    <w:rPr>
      <w:rFonts w:ascii="OpenSymbol" w:eastAsia="OpenSymbol" w:hAnsi="OpenSymbol"/>
      <w:sz w:val="20"/>
      <w:lang w:val="x-none" w:eastAsia="zh-CN"/>
    </w:rPr>
  </w:style>
  <w:style w:type="character" w:customStyle="1" w:styleId="WW-RTFNum21123456789101112131411">
    <w:name w:val="WW-RTF_Num 2 1123456789101112131411"/>
    <w:uiPriority w:val="99"/>
    <w:rPr>
      <w:rFonts w:ascii="OpenSymbol" w:eastAsia="OpenSymbol" w:hAnsi="OpenSymbol"/>
      <w:sz w:val="20"/>
    </w:rPr>
  </w:style>
  <w:style w:type="character" w:customStyle="1" w:styleId="WW-RTFNum22123456789101112131411">
    <w:name w:val="WW-RTF_Num 2 2123456789101112131411"/>
    <w:uiPriority w:val="99"/>
    <w:rPr>
      <w:rFonts w:ascii="OpenSymbol" w:eastAsia="OpenSymbol" w:hAnsi="OpenSymbol"/>
      <w:sz w:val="20"/>
    </w:rPr>
  </w:style>
  <w:style w:type="character" w:customStyle="1" w:styleId="WW-RTFNum23123456789101112131411">
    <w:name w:val="WW-RTF_Num 2 3123456789101112131411"/>
    <w:uiPriority w:val="99"/>
    <w:rPr>
      <w:rFonts w:ascii="OpenSymbol" w:eastAsia="OpenSymbol" w:hAnsi="OpenSymbol"/>
      <w:sz w:val="20"/>
    </w:rPr>
  </w:style>
  <w:style w:type="character" w:customStyle="1" w:styleId="WW-RTFNum24123456789101112131411">
    <w:name w:val="WW-RTF_Num 2 4123456789101112131411"/>
    <w:uiPriority w:val="99"/>
    <w:rPr>
      <w:rFonts w:ascii="OpenSymbol" w:eastAsia="OpenSymbol" w:hAnsi="OpenSymbol"/>
      <w:sz w:val="20"/>
    </w:rPr>
  </w:style>
  <w:style w:type="character" w:customStyle="1" w:styleId="WW-RTFNum25123456789101112131411">
    <w:name w:val="WW-RTF_Num 2 5123456789101112131411"/>
    <w:uiPriority w:val="99"/>
    <w:rPr>
      <w:rFonts w:ascii="OpenSymbol" w:eastAsia="OpenSymbol" w:hAnsi="OpenSymbol"/>
      <w:sz w:val="20"/>
    </w:rPr>
  </w:style>
  <w:style w:type="character" w:customStyle="1" w:styleId="WW-RTFNum26123456789101112131411">
    <w:name w:val="WW-RTF_Num 2 6123456789101112131411"/>
    <w:uiPriority w:val="99"/>
    <w:rPr>
      <w:rFonts w:ascii="OpenSymbol" w:eastAsia="OpenSymbol" w:hAnsi="OpenSymbol"/>
      <w:sz w:val="20"/>
    </w:rPr>
  </w:style>
  <w:style w:type="character" w:customStyle="1" w:styleId="WW-RTFNum27123456789101112131411">
    <w:name w:val="WW-RTF_Num 2 7123456789101112131411"/>
    <w:uiPriority w:val="99"/>
    <w:rPr>
      <w:rFonts w:ascii="OpenSymbol" w:eastAsia="OpenSymbol" w:hAnsi="OpenSymbol"/>
      <w:sz w:val="20"/>
    </w:rPr>
  </w:style>
  <w:style w:type="character" w:customStyle="1" w:styleId="WW-RTFNum28123456789101112131411">
    <w:name w:val="WW-RTF_Num 2 8123456789101112131411"/>
    <w:uiPriority w:val="99"/>
    <w:rPr>
      <w:rFonts w:ascii="OpenSymbol" w:eastAsia="OpenSymbol" w:hAnsi="OpenSymbol"/>
      <w:sz w:val="20"/>
    </w:rPr>
  </w:style>
  <w:style w:type="character" w:customStyle="1" w:styleId="WW-RTFNum29123456789101112131411">
    <w:name w:val="WW-RTF_Num 2 9123456789101112131411"/>
    <w:uiPriority w:val="99"/>
    <w:rPr>
      <w:rFonts w:ascii="OpenSymbol" w:eastAsia="OpenSymbol" w:hAnsi="OpenSymbol"/>
      <w:sz w:val="20"/>
    </w:rPr>
  </w:style>
  <w:style w:type="character" w:customStyle="1" w:styleId="WW-RTFNum210123456789101112131411">
    <w:name w:val="WW-RTF_Num 2 10123456789101112131411"/>
    <w:uiPriority w:val="99"/>
    <w:rPr>
      <w:rFonts w:ascii="OpenSymbol" w:eastAsia="OpenSymbol" w:hAnsi="OpenSymbol"/>
      <w:sz w:val="20"/>
      <w:lang w:val="x-none" w:eastAsia="zh-CN"/>
    </w:rPr>
  </w:style>
  <w:style w:type="character" w:customStyle="1" w:styleId="WW-RTFNum311234567891011121314">
    <w:name w:val="WW-RTF_Num 3 11234567891011121314"/>
    <w:uiPriority w:val="99"/>
    <w:rPr>
      <w:rFonts w:ascii="OpenSymbol" w:eastAsia="OpenSymbol" w:hAnsi="OpenSymbol"/>
      <w:sz w:val="20"/>
    </w:rPr>
  </w:style>
  <w:style w:type="character" w:customStyle="1" w:styleId="WW-RTFNum321234567891011121314">
    <w:name w:val="WW-RTF_Num 3 21234567891011121314"/>
    <w:uiPriority w:val="99"/>
    <w:rPr>
      <w:rFonts w:ascii="OpenSymbol" w:eastAsia="OpenSymbol" w:hAnsi="OpenSymbol"/>
      <w:sz w:val="20"/>
    </w:rPr>
  </w:style>
  <w:style w:type="character" w:customStyle="1" w:styleId="WW-RTFNum331234567891011121314">
    <w:name w:val="WW-RTF_Num 3 31234567891011121314"/>
    <w:uiPriority w:val="99"/>
    <w:rPr>
      <w:rFonts w:ascii="OpenSymbol" w:eastAsia="OpenSymbol" w:hAnsi="OpenSymbol"/>
      <w:sz w:val="20"/>
    </w:rPr>
  </w:style>
  <w:style w:type="character" w:customStyle="1" w:styleId="WW-RTFNum341234567891011121314">
    <w:name w:val="WW-RTF_Num 3 41234567891011121314"/>
    <w:uiPriority w:val="99"/>
    <w:rPr>
      <w:rFonts w:ascii="OpenSymbol" w:eastAsia="OpenSymbol" w:hAnsi="OpenSymbol"/>
      <w:sz w:val="20"/>
    </w:rPr>
  </w:style>
  <w:style w:type="character" w:customStyle="1" w:styleId="WW-RTFNum351234567891011121314">
    <w:name w:val="WW-RTF_Num 3 51234567891011121314"/>
    <w:uiPriority w:val="99"/>
    <w:rPr>
      <w:rFonts w:ascii="OpenSymbol" w:eastAsia="OpenSymbol" w:hAnsi="OpenSymbol"/>
      <w:sz w:val="20"/>
    </w:rPr>
  </w:style>
  <w:style w:type="character" w:customStyle="1" w:styleId="WW-RTFNum361234567891011121314">
    <w:name w:val="WW-RTF_Num 3 61234567891011121314"/>
    <w:uiPriority w:val="99"/>
    <w:rPr>
      <w:rFonts w:ascii="OpenSymbol" w:eastAsia="OpenSymbol" w:hAnsi="OpenSymbol"/>
      <w:sz w:val="20"/>
    </w:rPr>
  </w:style>
  <w:style w:type="character" w:customStyle="1" w:styleId="WW-RTFNum371234567891011121314">
    <w:name w:val="WW-RTF_Num 3 71234567891011121314"/>
    <w:uiPriority w:val="99"/>
    <w:rPr>
      <w:rFonts w:ascii="OpenSymbol" w:eastAsia="OpenSymbol" w:hAnsi="OpenSymbol"/>
      <w:sz w:val="20"/>
    </w:rPr>
  </w:style>
  <w:style w:type="character" w:customStyle="1" w:styleId="WW-RTFNum381234567891011121314">
    <w:name w:val="WW-RTF_Num 3 81234567891011121314"/>
    <w:uiPriority w:val="99"/>
    <w:rPr>
      <w:rFonts w:ascii="OpenSymbol" w:eastAsia="OpenSymbol" w:hAnsi="OpenSymbol"/>
      <w:sz w:val="20"/>
    </w:rPr>
  </w:style>
  <w:style w:type="character" w:customStyle="1" w:styleId="WW-RTFNum391234567891011121314">
    <w:name w:val="WW-RTF_Num 3 91234567891011121314"/>
    <w:uiPriority w:val="99"/>
    <w:rPr>
      <w:rFonts w:ascii="OpenSymbol" w:eastAsia="OpenSymbol" w:hAnsi="OpenSymbol"/>
      <w:sz w:val="20"/>
    </w:rPr>
  </w:style>
  <w:style w:type="character" w:customStyle="1" w:styleId="WW-RTFNum3101234567891011121314">
    <w:name w:val="WW-RTF_Num 3 101234567891011121314"/>
    <w:uiPriority w:val="99"/>
    <w:rPr>
      <w:rFonts w:ascii="OpenSymbol" w:eastAsia="OpenSymbol" w:hAnsi="OpenSymbol"/>
      <w:sz w:val="20"/>
      <w:lang w:val="x-none" w:eastAsia="zh-CN"/>
    </w:rPr>
  </w:style>
  <w:style w:type="character" w:customStyle="1" w:styleId="WW-RTFNum3111">
    <w:name w:val="WW-RTF_Num 3 111"/>
    <w:uiPriority w:val="99"/>
    <w:rPr>
      <w:rFonts w:ascii="OpenSymbol" w:eastAsia="OpenSymbol" w:hAnsi="OpenSymbol"/>
      <w:sz w:val="20"/>
    </w:rPr>
  </w:style>
  <w:style w:type="character" w:customStyle="1" w:styleId="WW-RTFNum3211">
    <w:name w:val="WW-RTF_Num 3 211"/>
    <w:uiPriority w:val="99"/>
    <w:rPr>
      <w:rFonts w:ascii="OpenSymbol" w:eastAsia="OpenSymbol" w:hAnsi="OpenSymbol"/>
      <w:b/>
      <w:sz w:val="20"/>
    </w:rPr>
  </w:style>
  <w:style w:type="character" w:customStyle="1" w:styleId="WW-RTFNum3311">
    <w:name w:val="WW-RTF_Num 3 311"/>
    <w:uiPriority w:val="99"/>
    <w:rPr>
      <w:rFonts w:ascii="OpenSymbol" w:eastAsia="OpenSymbol" w:hAnsi="OpenSymbol"/>
      <w:b/>
      <w:sz w:val="20"/>
    </w:rPr>
  </w:style>
  <w:style w:type="character" w:customStyle="1" w:styleId="WW-RTFNum3411">
    <w:name w:val="WW-RTF_Num 3 411"/>
    <w:uiPriority w:val="99"/>
    <w:rPr>
      <w:rFonts w:ascii="OpenSymbol" w:eastAsia="OpenSymbol" w:hAnsi="OpenSymbol"/>
      <w:b/>
      <w:sz w:val="20"/>
    </w:rPr>
  </w:style>
  <w:style w:type="character" w:customStyle="1" w:styleId="WW-RTFNum3511">
    <w:name w:val="WW-RTF_Num 3 511"/>
    <w:uiPriority w:val="99"/>
    <w:rPr>
      <w:rFonts w:ascii="OpenSymbol" w:eastAsia="OpenSymbol" w:hAnsi="OpenSymbol"/>
      <w:b/>
      <w:sz w:val="20"/>
    </w:rPr>
  </w:style>
  <w:style w:type="character" w:customStyle="1" w:styleId="WW-RTFNum3611">
    <w:name w:val="WW-RTF_Num 3 611"/>
    <w:uiPriority w:val="99"/>
    <w:rPr>
      <w:rFonts w:ascii="OpenSymbol" w:eastAsia="OpenSymbol" w:hAnsi="OpenSymbol"/>
      <w:b/>
      <w:sz w:val="20"/>
    </w:rPr>
  </w:style>
  <w:style w:type="character" w:customStyle="1" w:styleId="WW-RTFNum3711">
    <w:name w:val="WW-RTF_Num 3 711"/>
    <w:uiPriority w:val="99"/>
    <w:rPr>
      <w:rFonts w:ascii="OpenSymbol" w:eastAsia="OpenSymbol" w:hAnsi="OpenSymbol"/>
      <w:b/>
      <w:sz w:val="20"/>
    </w:rPr>
  </w:style>
  <w:style w:type="character" w:customStyle="1" w:styleId="WW-RTFNum3811">
    <w:name w:val="WW-RTF_Num 3 811"/>
    <w:uiPriority w:val="99"/>
    <w:rPr>
      <w:rFonts w:ascii="OpenSymbol" w:eastAsia="OpenSymbol" w:hAnsi="OpenSymbol"/>
      <w:b/>
      <w:sz w:val="20"/>
    </w:rPr>
  </w:style>
  <w:style w:type="character" w:customStyle="1" w:styleId="WW-RTFNum3911">
    <w:name w:val="WW-RTF_Num 3 911"/>
    <w:uiPriority w:val="99"/>
    <w:rPr>
      <w:rFonts w:ascii="OpenSymbol" w:eastAsia="OpenSymbol" w:hAnsi="OpenSymbol"/>
      <w:b/>
      <w:sz w:val="20"/>
    </w:rPr>
  </w:style>
  <w:style w:type="character" w:customStyle="1" w:styleId="WW-RTFNum31011">
    <w:name w:val="WW-RTF_Num 3 1011"/>
    <w:uiPriority w:val="99"/>
    <w:rPr>
      <w:rFonts w:ascii="OpenSymbol" w:eastAsia="OpenSymbol" w:hAnsi="OpenSymbol"/>
      <w:sz w:val="20"/>
      <w:lang w:val="x-none" w:eastAsia="zh-CN"/>
    </w:rPr>
  </w:style>
  <w:style w:type="character" w:customStyle="1" w:styleId="WW-RTFNum31121">
    <w:name w:val="WW-RTF_Num 3 1121"/>
    <w:uiPriority w:val="99"/>
    <w:rPr>
      <w:rFonts w:ascii="OpenSymbol" w:eastAsia="OpenSymbol" w:hAnsi="OpenSymbol"/>
      <w:sz w:val="20"/>
    </w:rPr>
  </w:style>
  <w:style w:type="character" w:customStyle="1" w:styleId="WW-RTFNum32121">
    <w:name w:val="WW-RTF_Num 3 2121"/>
    <w:uiPriority w:val="99"/>
    <w:rPr>
      <w:rFonts w:ascii="OpenSymbol" w:eastAsia="OpenSymbol" w:hAnsi="OpenSymbol"/>
      <w:sz w:val="20"/>
    </w:rPr>
  </w:style>
  <w:style w:type="character" w:customStyle="1" w:styleId="WW-RTFNum33121">
    <w:name w:val="WW-RTF_Num 3 3121"/>
    <w:uiPriority w:val="99"/>
    <w:rPr>
      <w:rFonts w:ascii="OpenSymbol" w:eastAsia="OpenSymbol" w:hAnsi="OpenSymbol"/>
      <w:sz w:val="20"/>
    </w:rPr>
  </w:style>
  <w:style w:type="character" w:customStyle="1" w:styleId="WW-RTFNum34121">
    <w:name w:val="WW-RTF_Num 3 4121"/>
    <w:uiPriority w:val="99"/>
    <w:rPr>
      <w:rFonts w:ascii="OpenSymbol" w:eastAsia="OpenSymbol" w:hAnsi="OpenSymbol"/>
      <w:sz w:val="20"/>
    </w:rPr>
  </w:style>
  <w:style w:type="character" w:customStyle="1" w:styleId="WW-RTFNum35121">
    <w:name w:val="WW-RTF_Num 3 5121"/>
    <w:uiPriority w:val="99"/>
    <w:rPr>
      <w:rFonts w:ascii="OpenSymbol" w:eastAsia="OpenSymbol" w:hAnsi="OpenSymbol"/>
      <w:sz w:val="20"/>
    </w:rPr>
  </w:style>
  <w:style w:type="character" w:customStyle="1" w:styleId="WW-RTFNum36121">
    <w:name w:val="WW-RTF_Num 3 6121"/>
    <w:uiPriority w:val="99"/>
    <w:rPr>
      <w:rFonts w:ascii="OpenSymbol" w:eastAsia="OpenSymbol" w:hAnsi="OpenSymbol"/>
      <w:sz w:val="20"/>
    </w:rPr>
  </w:style>
  <w:style w:type="character" w:customStyle="1" w:styleId="WW-RTFNum37121">
    <w:name w:val="WW-RTF_Num 3 7121"/>
    <w:uiPriority w:val="99"/>
    <w:rPr>
      <w:rFonts w:ascii="OpenSymbol" w:eastAsia="OpenSymbol" w:hAnsi="OpenSymbol"/>
      <w:sz w:val="20"/>
    </w:rPr>
  </w:style>
  <w:style w:type="character" w:customStyle="1" w:styleId="WW-RTFNum38121">
    <w:name w:val="WW-RTF_Num 3 8121"/>
    <w:uiPriority w:val="99"/>
    <w:rPr>
      <w:rFonts w:ascii="OpenSymbol" w:eastAsia="OpenSymbol" w:hAnsi="OpenSymbol"/>
      <w:sz w:val="20"/>
    </w:rPr>
  </w:style>
  <w:style w:type="character" w:customStyle="1" w:styleId="WW-RTFNum39121">
    <w:name w:val="WW-RTF_Num 3 9121"/>
    <w:uiPriority w:val="99"/>
    <w:rPr>
      <w:rFonts w:ascii="OpenSymbol" w:eastAsia="OpenSymbol" w:hAnsi="OpenSymbol"/>
      <w:sz w:val="20"/>
    </w:rPr>
  </w:style>
  <w:style w:type="character" w:customStyle="1" w:styleId="WW-RTFNum310121">
    <w:name w:val="WW-RTF_Num 3 10121"/>
    <w:uiPriority w:val="99"/>
    <w:rPr>
      <w:rFonts w:ascii="OpenSymbol" w:eastAsia="OpenSymbol" w:hAnsi="OpenSymbol"/>
      <w:sz w:val="20"/>
      <w:lang w:val="x-none" w:eastAsia="zh-CN"/>
    </w:rPr>
  </w:style>
  <w:style w:type="character" w:customStyle="1" w:styleId="WW-RTFNum311231">
    <w:name w:val="WW-RTF_Num 3 11231"/>
    <w:uiPriority w:val="99"/>
    <w:rPr>
      <w:rFonts w:ascii="OpenSymbol" w:eastAsia="OpenSymbol" w:hAnsi="OpenSymbol"/>
      <w:sz w:val="20"/>
    </w:rPr>
  </w:style>
  <w:style w:type="character" w:customStyle="1" w:styleId="WW-RTFNum321231">
    <w:name w:val="WW-RTF_Num 3 21231"/>
    <w:uiPriority w:val="99"/>
    <w:rPr>
      <w:rFonts w:ascii="OpenSymbol" w:eastAsia="OpenSymbol" w:hAnsi="OpenSymbol"/>
      <w:sz w:val="20"/>
    </w:rPr>
  </w:style>
  <w:style w:type="character" w:customStyle="1" w:styleId="WW-RTFNum331231">
    <w:name w:val="WW-RTF_Num 3 31231"/>
    <w:uiPriority w:val="99"/>
    <w:rPr>
      <w:rFonts w:ascii="OpenSymbol" w:eastAsia="OpenSymbol" w:hAnsi="OpenSymbol"/>
      <w:sz w:val="20"/>
    </w:rPr>
  </w:style>
  <w:style w:type="character" w:customStyle="1" w:styleId="WW-RTFNum341231">
    <w:name w:val="WW-RTF_Num 3 41231"/>
    <w:uiPriority w:val="99"/>
    <w:rPr>
      <w:rFonts w:ascii="OpenSymbol" w:eastAsia="OpenSymbol" w:hAnsi="OpenSymbol"/>
      <w:sz w:val="20"/>
    </w:rPr>
  </w:style>
  <w:style w:type="character" w:customStyle="1" w:styleId="WW-RTFNum351231">
    <w:name w:val="WW-RTF_Num 3 51231"/>
    <w:uiPriority w:val="99"/>
    <w:rPr>
      <w:rFonts w:ascii="OpenSymbol" w:eastAsia="OpenSymbol" w:hAnsi="OpenSymbol"/>
      <w:sz w:val="20"/>
    </w:rPr>
  </w:style>
  <w:style w:type="character" w:customStyle="1" w:styleId="WW-RTFNum361231">
    <w:name w:val="WW-RTF_Num 3 61231"/>
    <w:uiPriority w:val="99"/>
    <w:rPr>
      <w:rFonts w:ascii="OpenSymbol" w:eastAsia="OpenSymbol" w:hAnsi="OpenSymbol"/>
      <w:sz w:val="20"/>
    </w:rPr>
  </w:style>
  <w:style w:type="character" w:customStyle="1" w:styleId="WW-RTFNum371231">
    <w:name w:val="WW-RTF_Num 3 71231"/>
    <w:uiPriority w:val="99"/>
    <w:rPr>
      <w:rFonts w:ascii="OpenSymbol" w:eastAsia="OpenSymbol" w:hAnsi="OpenSymbol"/>
      <w:sz w:val="20"/>
    </w:rPr>
  </w:style>
  <w:style w:type="character" w:customStyle="1" w:styleId="WW-RTFNum381231">
    <w:name w:val="WW-RTF_Num 3 81231"/>
    <w:uiPriority w:val="99"/>
    <w:rPr>
      <w:rFonts w:ascii="OpenSymbol" w:eastAsia="OpenSymbol" w:hAnsi="OpenSymbol"/>
      <w:sz w:val="20"/>
    </w:rPr>
  </w:style>
  <w:style w:type="character" w:customStyle="1" w:styleId="WW-RTFNum391231">
    <w:name w:val="WW-RTF_Num 3 91231"/>
    <w:uiPriority w:val="99"/>
    <w:rPr>
      <w:rFonts w:ascii="OpenSymbol" w:eastAsia="OpenSymbol" w:hAnsi="OpenSymbol"/>
      <w:sz w:val="20"/>
    </w:rPr>
  </w:style>
  <w:style w:type="character" w:customStyle="1" w:styleId="WW-RTFNum3101231">
    <w:name w:val="WW-RTF_Num 3 101231"/>
    <w:uiPriority w:val="99"/>
    <w:rPr>
      <w:rFonts w:ascii="OpenSymbol" w:eastAsia="OpenSymbol" w:hAnsi="OpenSymbol"/>
      <w:sz w:val="20"/>
      <w:lang w:val="x-none" w:eastAsia="zh-CN"/>
    </w:rPr>
  </w:style>
  <w:style w:type="character" w:customStyle="1" w:styleId="WW-RTFNum3112341">
    <w:name w:val="WW-RTF_Num 3 112341"/>
    <w:uiPriority w:val="99"/>
    <w:rPr>
      <w:rFonts w:ascii="OpenSymbol" w:eastAsia="OpenSymbol" w:hAnsi="OpenSymbol"/>
      <w:sz w:val="20"/>
    </w:rPr>
  </w:style>
  <w:style w:type="character" w:customStyle="1" w:styleId="WW-RTFNum3212341">
    <w:name w:val="WW-RTF_Num 3 212341"/>
    <w:uiPriority w:val="99"/>
    <w:rPr>
      <w:rFonts w:ascii="OpenSymbol" w:eastAsia="OpenSymbol" w:hAnsi="OpenSymbol"/>
      <w:sz w:val="20"/>
    </w:rPr>
  </w:style>
  <w:style w:type="character" w:customStyle="1" w:styleId="WW-RTFNum3312341">
    <w:name w:val="WW-RTF_Num 3 312341"/>
    <w:uiPriority w:val="99"/>
    <w:rPr>
      <w:rFonts w:ascii="OpenSymbol" w:eastAsia="OpenSymbol" w:hAnsi="OpenSymbol"/>
      <w:sz w:val="20"/>
    </w:rPr>
  </w:style>
  <w:style w:type="character" w:customStyle="1" w:styleId="WW-RTFNum3412341">
    <w:name w:val="WW-RTF_Num 3 412341"/>
    <w:uiPriority w:val="99"/>
    <w:rPr>
      <w:rFonts w:ascii="OpenSymbol" w:eastAsia="OpenSymbol" w:hAnsi="OpenSymbol"/>
      <w:sz w:val="20"/>
    </w:rPr>
  </w:style>
  <w:style w:type="character" w:customStyle="1" w:styleId="WW-RTFNum3512341">
    <w:name w:val="WW-RTF_Num 3 512341"/>
    <w:uiPriority w:val="99"/>
    <w:rPr>
      <w:rFonts w:ascii="OpenSymbol" w:eastAsia="OpenSymbol" w:hAnsi="OpenSymbol"/>
      <w:sz w:val="20"/>
    </w:rPr>
  </w:style>
  <w:style w:type="character" w:customStyle="1" w:styleId="WW-RTFNum3612341">
    <w:name w:val="WW-RTF_Num 3 612341"/>
    <w:uiPriority w:val="99"/>
    <w:rPr>
      <w:rFonts w:ascii="OpenSymbol" w:eastAsia="OpenSymbol" w:hAnsi="OpenSymbol"/>
      <w:sz w:val="20"/>
    </w:rPr>
  </w:style>
  <w:style w:type="character" w:customStyle="1" w:styleId="WW-RTFNum3712341">
    <w:name w:val="WW-RTF_Num 3 712341"/>
    <w:uiPriority w:val="99"/>
    <w:rPr>
      <w:rFonts w:ascii="OpenSymbol" w:eastAsia="OpenSymbol" w:hAnsi="OpenSymbol"/>
      <w:sz w:val="20"/>
    </w:rPr>
  </w:style>
  <w:style w:type="character" w:customStyle="1" w:styleId="WW-RTFNum3812341">
    <w:name w:val="WW-RTF_Num 3 812341"/>
    <w:uiPriority w:val="99"/>
    <w:rPr>
      <w:rFonts w:ascii="OpenSymbol" w:eastAsia="OpenSymbol" w:hAnsi="OpenSymbol"/>
      <w:sz w:val="20"/>
    </w:rPr>
  </w:style>
  <w:style w:type="character" w:customStyle="1" w:styleId="WW-RTFNum3912341">
    <w:name w:val="WW-RTF_Num 3 912341"/>
    <w:uiPriority w:val="99"/>
    <w:rPr>
      <w:rFonts w:ascii="OpenSymbol" w:eastAsia="OpenSymbol" w:hAnsi="OpenSymbol"/>
      <w:sz w:val="20"/>
    </w:rPr>
  </w:style>
  <w:style w:type="character" w:customStyle="1" w:styleId="WW-RTFNum31012341">
    <w:name w:val="WW-RTF_Num 3 1012341"/>
    <w:uiPriority w:val="99"/>
    <w:rPr>
      <w:rFonts w:ascii="OpenSymbol" w:eastAsia="OpenSymbol" w:hAnsi="OpenSymbol"/>
      <w:sz w:val="20"/>
      <w:lang w:val="x-none" w:eastAsia="zh-CN"/>
    </w:rPr>
  </w:style>
  <w:style w:type="character" w:customStyle="1" w:styleId="WW-RTFNum31123451">
    <w:name w:val="WW-RTF_Num 3 1123451"/>
    <w:uiPriority w:val="99"/>
    <w:rPr>
      <w:rFonts w:ascii="OpenSymbol" w:eastAsia="OpenSymbol" w:hAnsi="OpenSymbol"/>
      <w:sz w:val="20"/>
    </w:rPr>
  </w:style>
  <w:style w:type="character" w:customStyle="1" w:styleId="WW-RTFNum32123451">
    <w:name w:val="WW-RTF_Num 3 2123451"/>
    <w:uiPriority w:val="99"/>
    <w:rPr>
      <w:rFonts w:ascii="OpenSymbol" w:eastAsia="OpenSymbol" w:hAnsi="OpenSymbol"/>
      <w:sz w:val="20"/>
    </w:rPr>
  </w:style>
  <w:style w:type="character" w:customStyle="1" w:styleId="WW-RTFNum33123451">
    <w:name w:val="WW-RTF_Num 3 3123451"/>
    <w:uiPriority w:val="99"/>
    <w:rPr>
      <w:rFonts w:ascii="OpenSymbol" w:eastAsia="OpenSymbol" w:hAnsi="OpenSymbol"/>
      <w:sz w:val="20"/>
    </w:rPr>
  </w:style>
  <w:style w:type="character" w:customStyle="1" w:styleId="WW-RTFNum34123451">
    <w:name w:val="WW-RTF_Num 3 4123451"/>
    <w:uiPriority w:val="99"/>
    <w:rPr>
      <w:rFonts w:ascii="OpenSymbol" w:eastAsia="OpenSymbol" w:hAnsi="OpenSymbol"/>
      <w:sz w:val="20"/>
    </w:rPr>
  </w:style>
  <w:style w:type="character" w:customStyle="1" w:styleId="WW-RTFNum35123451">
    <w:name w:val="WW-RTF_Num 3 5123451"/>
    <w:uiPriority w:val="99"/>
    <w:rPr>
      <w:rFonts w:ascii="OpenSymbol" w:eastAsia="OpenSymbol" w:hAnsi="OpenSymbol"/>
      <w:sz w:val="20"/>
    </w:rPr>
  </w:style>
  <w:style w:type="character" w:customStyle="1" w:styleId="WW-RTFNum36123451">
    <w:name w:val="WW-RTF_Num 3 6123451"/>
    <w:uiPriority w:val="99"/>
    <w:rPr>
      <w:rFonts w:ascii="OpenSymbol" w:eastAsia="OpenSymbol" w:hAnsi="OpenSymbol"/>
      <w:sz w:val="20"/>
    </w:rPr>
  </w:style>
  <w:style w:type="character" w:customStyle="1" w:styleId="WW-RTFNum37123451">
    <w:name w:val="WW-RTF_Num 3 7123451"/>
    <w:uiPriority w:val="99"/>
    <w:rPr>
      <w:rFonts w:ascii="OpenSymbol" w:eastAsia="OpenSymbol" w:hAnsi="OpenSymbol"/>
      <w:sz w:val="20"/>
    </w:rPr>
  </w:style>
  <w:style w:type="character" w:customStyle="1" w:styleId="WW-RTFNum38123451">
    <w:name w:val="WW-RTF_Num 3 8123451"/>
    <w:uiPriority w:val="99"/>
    <w:rPr>
      <w:rFonts w:ascii="OpenSymbol" w:eastAsia="OpenSymbol" w:hAnsi="OpenSymbol"/>
      <w:sz w:val="20"/>
    </w:rPr>
  </w:style>
  <w:style w:type="character" w:customStyle="1" w:styleId="WW-RTFNum39123451">
    <w:name w:val="WW-RTF_Num 3 9123451"/>
    <w:uiPriority w:val="99"/>
    <w:rPr>
      <w:rFonts w:ascii="OpenSymbol" w:eastAsia="OpenSymbol" w:hAnsi="OpenSymbol"/>
      <w:sz w:val="20"/>
    </w:rPr>
  </w:style>
  <w:style w:type="character" w:customStyle="1" w:styleId="WW-RTFNum310123451">
    <w:name w:val="WW-RTF_Num 3 10123451"/>
    <w:uiPriority w:val="99"/>
    <w:rPr>
      <w:rFonts w:ascii="OpenSymbol" w:eastAsia="OpenSymbol" w:hAnsi="OpenSymbol"/>
      <w:sz w:val="20"/>
      <w:lang w:val="x-none" w:eastAsia="zh-CN"/>
    </w:rPr>
  </w:style>
  <w:style w:type="character" w:customStyle="1" w:styleId="WW-RTFNum311234561">
    <w:name w:val="WW-RTF_Num 3 11234561"/>
    <w:uiPriority w:val="99"/>
    <w:rPr>
      <w:rFonts w:ascii="OpenSymbol" w:eastAsia="OpenSymbol" w:hAnsi="OpenSymbol"/>
      <w:sz w:val="20"/>
    </w:rPr>
  </w:style>
  <w:style w:type="character" w:customStyle="1" w:styleId="WW-RTFNum321234561">
    <w:name w:val="WW-RTF_Num 3 21234561"/>
    <w:uiPriority w:val="99"/>
    <w:rPr>
      <w:rFonts w:ascii="OpenSymbol" w:eastAsia="OpenSymbol" w:hAnsi="OpenSymbol"/>
      <w:sz w:val="20"/>
    </w:rPr>
  </w:style>
  <w:style w:type="character" w:customStyle="1" w:styleId="WW-RTFNum331234561">
    <w:name w:val="WW-RTF_Num 3 31234561"/>
    <w:uiPriority w:val="99"/>
    <w:rPr>
      <w:rFonts w:ascii="OpenSymbol" w:eastAsia="OpenSymbol" w:hAnsi="OpenSymbol"/>
      <w:sz w:val="20"/>
    </w:rPr>
  </w:style>
  <w:style w:type="character" w:customStyle="1" w:styleId="WW-RTFNum341234561">
    <w:name w:val="WW-RTF_Num 3 41234561"/>
    <w:uiPriority w:val="99"/>
    <w:rPr>
      <w:rFonts w:ascii="OpenSymbol" w:eastAsia="OpenSymbol" w:hAnsi="OpenSymbol"/>
      <w:sz w:val="20"/>
    </w:rPr>
  </w:style>
  <w:style w:type="character" w:customStyle="1" w:styleId="WW-RTFNum351234561">
    <w:name w:val="WW-RTF_Num 3 51234561"/>
    <w:uiPriority w:val="99"/>
    <w:rPr>
      <w:rFonts w:ascii="OpenSymbol" w:eastAsia="OpenSymbol" w:hAnsi="OpenSymbol"/>
      <w:sz w:val="20"/>
    </w:rPr>
  </w:style>
  <w:style w:type="character" w:customStyle="1" w:styleId="WW-RTFNum361234561">
    <w:name w:val="WW-RTF_Num 3 61234561"/>
    <w:uiPriority w:val="99"/>
    <w:rPr>
      <w:rFonts w:ascii="OpenSymbol" w:eastAsia="OpenSymbol" w:hAnsi="OpenSymbol"/>
      <w:sz w:val="20"/>
    </w:rPr>
  </w:style>
  <w:style w:type="character" w:customStyle="1" w:styleId="WW-RTFNum371234561">
    <w:name w:val="WW-RTF_Num 3 71234561"/>
    <w:uiPriority w:val="99"/>
    <w:rPr>
      <w:rFonts w:ascii="OpenSymbol" w:eastAsia="OpenSymbol" w:hAnsi="OpenSymbol"/>
      <w:sz w:val="20"/>
    </w:rPr>
  </w:style>
  <w:style w:type="character" w:customStyle="1" w:styleId="WW-RTFNum381234561">
    <w:name w:val="WW-RTF_Num 3 81234561"/>
    <w:uiPriority w:val="99"/>
    <w:rPr>
      <w:rFonts w:ascii="OpenSymbol" w:eastAsia="OpenSymbol" w:hAnsi="OpenSymbol"/>
      <w:sz w:val="20"/>
    </w:rPr>
  </w:style>
  <w:style w:type="character" w:customStyle="1" w:styleId="WW-RTFNum391234561">
    <w:name w:val="WW-RTF_Num 3 91234561"/>
    <w:uiPriority w:val="99"/>
    <w:rPr>
      <w:rFonts w:ascii="OpenSymbol" w:eastAsia="OpenSymbol" w:hAnsi="OpenSymbol"/>
      <w:sz w:val="20"/>
    </w:rPr>
  </w:style>
  <w:style w:type="character" w:customStyle="1" w:styleId="WW-RTFNum3101234561">
    <w:name w:val="WW-RTF_Num 3 101234561"/>
    <w:uiPriority w:val="99"/>
    <w:rPr>
      <w:rFonts w:ascii="OpenSymbol" w:eastAsia="OpenSymbol" w:hAnsi="OpenSymbol"/>
      <w:sz w:val="20"/>
      <w:lang w:val="x-none" w:eastAsia="zh-CN"/>
    </w:rPr>
  </w:style>
  <w:style w:type="character" w:customStyle="1" w:styleId="WW-RTFNum3112345671">
    <w:name w:val="WW-RTF_Num 3 112345671"/>
    <w:uiPriority w:val="99"/>
    <w:rPr>
      <w:rFonts w:ascii="OpenSymbol" w:eastAsia="OpenSymbol" w:hAnsi="OpenSymbol"/>
      <w:sz w:val="20"/>
    </w:rPr>
  </w:style>
  <w:style w:type="character" w:customStyle="1" w:styleId="WW-RTFNum3212345671">
    <w:name w:val="WW-RTF_Num 3 212345671"/>
    <w:uiPriority w:val="99"/>
    <w:rPr>
      <w:rFonts w:ascii="OpenSymbol" w:eastAsia="OpenSymbol" w:hAnsi="OpenSymbol"/>
      <w:sz w:val="20"/>
    </w:rPr>
  </w:style>
  <w:style w:type="character" w:customStyle="1" w:styleId="WW-RTFNum3312345671">
    <w:name w:val="WW-RTF_Num 3 312345671"/>
    <w:uiPriority w:val="99"/>
    <w:rPr>
      <w:rFonts w:ascii="OpenSymbol" w:eastAsia="OpenSymbol" w:hAnsi="OpenSymbol"/>
      <w:sz w:val="20"/>
    </w:rPr>
  </w:style>
  <w:style w:type="character" w:customStyle="1" w:styleId="WW-RTFNum3412345671">
    <w:name w:val="WW-RTF_Num 3 412345671"/>
    <w:uiPriority w:val="99"/>
    <w:rPr>
      <w:rFonts w:ascii="OpenSymbol" w:eastAsia="OpenSymbol" w:hAnsi="OpenSymbol"/>
      <w:sz w:val="20"/>
    </w:rPr>
  </w:style>
  <w:style w:type="character" w:customStyle="1" w:styleId="WW-RTFNum3512345671">
    <w:name w:val="WW-RTF_Num 3 512345671"/>
    <w:uiPriority w:val="99"/>
    <w:rPr>
      <w:rFonts w:ascii="OpenSymbol" w:eastAsia="OpenSymbol" w:hAnsi="OpenSymbol"/>
      <w:sz w:val="20"/>
    </w:rPr>
  </w:style>
  <w:style w:type="character" w:customStyle="1" w:styleId="WW-RTFNum3612345671">
    <w:name w:val="WW-RTF_Num 3 612345671"/>
    <w:uiPriority w:val="99"/>
    <w:rPr>
      <w:rFonts w:ascii="OpenSymbol" w:eastAsia="OpenSymbol" w:hAnsi="OpenSymbol"/>
      <w:sz w:val="20"/>
    </w:rPr>
  </w:style>
  <w:style w:type="character" w:customStyle="1" w:styleId="WW-RTFNum3712345671">
    <w:name w:val="WW-RTF_Num 3 712345671"/>
    <w:uiPriority w:val="99"/>
    <w:rPr>
      <w:rFonts w:ascii="OpenSymbol" w:eastAsia="OpenSymbol" w:hAnsi="OpenSymbol"/>
      <w:sz w:val="20"/>
    </w:rPr>
  </w:style>
  <w:style w:type="character" w:customStyle="1" w:styleId="WW-RTFNum3812345671">
    <w:name w:val="WW-RTF_Num 3 812345671"/>
    <w:uiPriority w:val="99"/>
    <w:rPr>
      <w:rFonts w:ascii="OpenSymbol" w:eastAsia="OpenSymbol" w:hAnsi="OpenSymbol"/>
      <w:sz w:val="20"/>
    </w:rPr>
  </w:style>
  <w:style w:type="character" w:customStyle="1" w:styleId="WW-RTFNum3912345671">
    <w:name w:val="WW-RTF_Num 3 912345671"/>
    <w:uiPriority w:val="99"/>
    <w:rPr>
      <w:rFonts w:ascii="OpenSymbol" w:eastAsia="OpenSymbol" w:hAnsi="OpenSymbol"/>
      <w:sz w:val="20"/>
    </w:rPr>
  </w:style>
  <w:style w:type="character" w:customStyle="1" w:styleId="WW-RTFNum31012345671">
    <w:name w:val="WW-RTF_Num 3 1012345671"/>
    <w:uiPriority w:val="99"/>
    <w:rPr>
      <w:rFonts w:ascii="OpenSymbol" w:eastAsia="OpenSymbol" w:hAnsi="OpenSymbol"/>
      <w:sz w:val="20"/>
      <w:lang w:val="x-none" w:eastAsia="zh-CN"/>
    </w:rPr>
  </w:style>
  <w:style w:type="character" w:customStyle="1" w:styleId="WW-RTFNum31123456781">
    <w:name w:val="WW-RTF_Num 3 1123456781"/>
    <w:uiPriority w:val="99"/>
    <w:rPr>
      <w:sz w:val="20"/>
    </w:rPr>
  </w:style>
  <w:style w:type="character" w:customStyle="1" w:styleId="WW-RTFNum32123456781">
    <w:name w:val="WW-RTF_Num 3 2123456781"/>
    <w:uiPriority w:val="99"/>
    <w:rPr>
      <w:sz w:val="20"/>
    </w:rPr>
  </w:style>
  <w:style w:type="character" w:customStyle="1" w:styleId="WW-RTFNum33123456781">
    <w:name w:val="WW-RTF_Num 3 3123456781"/>
    <w:uiPriority w:val="99"/>
    <w:rPr>
      <w:sz w:val="20"/>
    </w:rPr>
  </w:style>
  <w:style w:type="character" w:customStyle="1" w:styleId="WW-RTFNum34123456781">
    <w:name w:val="WW-RTF_Num 3 4123456781"/>
    <w:uiPriority w:val="99"/>
    <w:rPr>
      <w:sz w:val="20"/>
    </w:rPr>
  </w:style>
  <w:style w:type="character" w:customStyle="1" w:styleId="WW-RTFNum35123456781">
    <w:name w:val="WW-RTF_Num 3 5123456781"/>
    <w:uiPriority w:val="99"/>
    <w:rPr>
      <w:sz w:val="20"/>
    </w:rPr>
  </w:style>
  <w:style w:type="character" w:customStyle="1" w:styleId="WW-RTFNum36123456781">
    <w:name w:val="WW-RTF_Num 3 6123456781"/>
    <w:uiPriority w:val="99"/>
    <w:rPr>
      <w:sz w:val="20"/>
    </w:rPr>
  </w:style>
  <w:style w:type="character" w:customStyle="1" w:styleId="WW-RTFNum37123456781">
    <w:name w:val="WW-RTF_Num 3 7123456781"/>
    <w:uiPriority w:val="99"/>
    <w:rPr>
      <w:sz w:val="20"/>
    </w:rPr>
  </w:style>
  <w:style w:type="character" w:customStyle="1" w:styleId="WW-RTFNum38123456781">
    <w:name w:val="WW-RTF_Num 3 8123456781"/>
    <w:uiPriority w:val="99"/>
    <w:rPr>
      <w:sz w:val="20"/>
    </w:rPr>
  </w:style>
  <w:style w:type="character" w:customStyle="1" w:styleId="WW-RTFNum39123456781">
    <w:name w:val="WW-RTF_Num 3 9123456781"/>
    <w:uiPriority w:val="99"/>
    <w:rPr>
      <w:sz w:val="20"/>
    </w:rPr>
  </w:style>
  <w:style w:type="character" w:customStyle="1" w:styleId="WW-RTFNum310123456781">
    <w:name w:val="WW-RTF_Num 3 10123456781"/>
    <w:uiPriority w:val="99"/>
    <w:rPr>
      <w:rFonts w:ascii="OpenSymbol" w:eastAsia="OpenSymbol" w:hAnsi="OpenSymbol"/>
      <w:sz w:val="20"/>
      <w:lang w:val="x-none" w:eastAsia="zh-CN"/>
    </w:rPr>
  </w:style>
  <w:style w:type="character" w:customStyle="1" w:styleId="WW-RTFNum311234567891">
    <w:name w:val="WW-RTF_Num 3 11234567891"/>
    <w:uiPriority w:val="99"/>
    <w:rPr>
      <w:rFonts w:ascii="OpenSymbol" w:eastAsia="OpenSymbol" w:hAnsi="OpenSymbol"/>
      <w:sz w:val="20"/>
    </w:rPr>
  </w:style>
  <w:style w:type="character" w:customStyle="1" w:styleId="WW-RTFNum321234567891">
    <w:name w:val="WW-RTF_Num 3 21234567891"/>
    <w:uiPriority w:val="99"/>
    <w:rPr>
      <w:rFonts w:ascii="OpenSymbol" w:eastAsia="OpenSymbol" w:hAnsi="OpenSymbol"/>
      <w:sz w:val="20"/>
    </w:rPr>
  </w:style>
  <w:style w:type="character" w:customStyle="1" w:styleId="WW-RTFNum331234567891">
    <w:name w:val="WW-RTF_Num 3 31234567891"/>
    <w:uiPriority w:val="99"/>
    <w:rPr>
      <w:rFonts w:ascii="OpenSymbol" w:eastAsia="OpenSymbol" w:hAnsi="OpenSymbol"/>
      <w:sz w:val="20"/>
    </w:rPr>
  </w:style>
  <w:style w:type="character" w:customStyle="1" w:styleId="WW-RTFNum341234567891">
    <w:name w:val="WW-RTF_Num 3 41234567891"/>
    <w:uiPriority w:val="99"/>
    <w:rPr>
      <w:rFonts w:ascii="OpenSymbol" w:eastAsia="OpenSymbol" w:hAnsi="OpenSymbol"/>
      <w:sz w:val="20"/>
    </w:rPr>
  </w:style>
  <w:style w:type="character" w:customStyle="1" w:styleId="WW-RTFNum351234567891">
    <w:name w:val="WW-RTF_Num 3 51234567891"/>
    <w:uiPriority w:val="99"/>
    <w:rPr>
      <w:rFonts w:ascii="OpenSymbol" w:eastAsia="OpenSymbol" w:hAnsi="OpenSymbol"/>
      <w:sz w:val="20"/>
    </w:rPr>
  </w:style>
  <w:style w:type="character" w:customStyle="1" w:styleId="WW-RTFNum361234567891">
    <w:name w:val="WW-RTF_Num 3 61234567891"/>
    <w:uiPriority w:val="99"/>
    <w:rPr>
      <w:rFonts w:ascii="OpenSymbol" w:eastAsia="OpenSymbol" w:hAnsi="OpenSymbol"/>
      <w:sz w:val="20"/>
    </w:rPr>
  </w:style>
  <w:style w:type="character" w:customStyle="1" w:styleId="WW-RTFNum371234567891">
    <w:name w:val="WW-RTF_Num 3 71234567891"/>
    <w:uiPriority w:val="99"/>
    <w:rPr>
      <w:rFonts w:ascii="OpenSymbol" w:eastAsia="OpenSymbol" w:hAnsi="OpenSymbol"/>
      <w:sz w:val="20"/>
    </w:rPr>
  </w:style>
  <w:style w:type="character" w:customStyle="1" w:styleId="WW-RTFNum381234567891">
    <w:name w:val="WW-RTF_Num 3 81234567891"/>
    <w:uiPriority w:val="99"/>
    <w:rPr>
      <w:rFonts w:ascii="OpenSymbol" w:eastAsia="OpenSymbol" w:hAnsi="OpenSymbol"/>
      <w:sz w:val="20"/>
    </w:rPr>
  </w:style>
  <w:style w:type="character" w:customStyle="1" w:styleId="WW-RTFNum391234567891">
    <w:name w:val="WW-RTF_Num 3 91234567891"/>
    <w:uiPriority w:val="99"/>
    <w:rPr>
      <w:rFonts w:ascii="OpenSymbol" w:eastAsia="OpenSymbol" w:hAnsi="OpenSymbol"/>
      <w:sz w:val="20"/>
    </w:rPr>
  </w:style>
  <w:style w:type="character" w:customStyle="1" w:styleId="WW-RTFNum3101234567891">
    <w:name w:val="WW-RTF_Num 3 101234567891"/>
    <w:uiPriority w:val="99"/>
    <w:rPr>
      <w:rFonts w:ascii="OpenSymbol" w:eastAsia="OpenSymbol" w:hAnsi="OpenSymbol"/>
      <w:sz w:val="20"/>
      <w:lang w:val="x-none" w:eastAsia="zh-CN"/>
    </w:rPr>
  </w:style>
  <w:style w:type="character" w:customStyle="1" w:styleId="WW-RTFNum31123456789101">
    <w:name w:val="WW-RTF_Num 3 1123456789101"/>
    <w:uiPriority w:val="99"/>
    <w:rPr>
      <w:rFonts w:ascii="OpenSymbol" w:eastAsia="OpenSymbol" w:hAnsi="OpenSymbol"/>
      <w:sz w:val="20"/>
    </w:rPr>
  </w:style>
  <w:style w:type="character" w:customStyle="1" w:styleId="WW-RTFNum32123456789101">
    <w:name w:val="WW-RTF_Num 3 2123456789101"/>
    <w:uiPriority w:val="99"/>
    <w:rPr>
      <w:rFonts w:ascii="OpenSymbol" w:eastAsia="OpenSymbol" w:hAnsi="OpenSymbol"/>
      <w:sz w:val="20"/>
    </w:rPr>
  </w:style>
  <w:style w:type="character" w:customStyle="1" w:styleId="WW-RTFNum33123456789101">
    <w:name w:val="WW-RTF_Num 3 3123456789101"/>
    <w:uiPriority w:val="99"/>
    <w:rPr>
      <w:rFonts w:ascii="OpenSymbol" w:eastAsia="OpenSymbol" w:hAnsi="OpenSymbol"/>
      <w:sz w:val="20"/>
    </w:rPr>
  </w:style>
  <w:style w:type="character" w:customStyle="1" w:styleId="WW-RTFNum34123456789101">
    <w:name w:val="WW-RTF_Num 3 4123456789101"/>
    <w:uiPriority w:val="99"/>
    <w:rPr>
      <w:rFonts w:ascii="OpenSymbol" w:eastAsia="OpenSymbol" w:hAnsi="OpenSymbol"/>
      <w:sz w:val="20"/>
    </w:rPr>
  </w:style>
  <w:style w:type="character" w:customStyle="1" w:styleId="WW-RTFNum35123456789101">
    <w:name w:val="WW-RTF_Num 3 5123456789101"/>
    <w:uiPriority w:val="99"/>
    <w:rPr>
      <w:rFonts w:ascii="OpenSymbol" w:eastAsia="OpenSymbol" w:hAnsi="OpenSymbol"/>
      <w:sz w:val="20"/>
    </w:rPr>
  </w:style>
  <w:style w:type="character" w:customStyle="1" w:styleId="WW-RTFNum36123456789101">
    <w:name w:val="WW-RTF_Num 3 6123456789101"/>
    <w:uiPriority w:val="99"/>
    <w:rPr>
      <w:rFonts w:ascii="OpenSymbol" w:eastAsia="OpenSymbol" w:hAnsi="OpenSymbol"/>
      <w:sz w:val="20"/>
    </w:rPr>
  </w:style>
  <w:style w:type="character" w:customStyle="1" w:styleId="WW-RTFNum37123456789101">
    <w:name w:val="WW-RTF_Num 3 7123456789101"/>
    <w:uiPriority w:val="99"/>
    <w:rPr>
      <w:rFonts w:ascii="OpenSymbol" w:eastAsia="OpenSymbol" w:hAnsi="OpenSymbol"/>
      <w:sz w:val="20"/>
    </w:rPr>
  </w:style>
  <w:style w:type="character" w:customStyle="1" w:styleId="WW-RTFNum38123456789101">
    <w:name w:val="WW-RTF_Num 3 8123456789101"/>
    <w:uiPriority w:val="99"/>
    <w:rPr>
      <w:rFonts w:ascii="OpenSymbol" w:eastAsia="OpenSymbol" w:hAnsi="OpenSymbol"/>
      <w:sz w:val="20"/>
    </w:rPr>
  </w:style>
  <w:style w:type="character" w:customStyle="1" w:styleId="WW-RTFNum39123456789101">
    <w:name w:val="WW-RTF_Num 3 9123456789101"/>
    <w:uiPriority w:val="99"/>
    <w:rPr>
      <w:rFonts w:ascii="OpenSymbol" w:eastAsia="OpenSymbol" w:hAnsi="OpenSymbol"/>
      <w:sz w:val="20"/>
    </w:rPr>
  </w:style>
  <w:style w:type="character" w:customStyle="1" w:styleId="WW-RTFNum310123456789101">
    <w:name w:val="WW-RTF_Num 3 10123456789101"/>
    <w:uiPriority w:val="99"/>
    <w:rPr>
      <w:rFonts w:ascii="OpenSymbol" w:eastAsia="OpenSymbol" w:hAnsi="OpenSymbol"/>
      <w:sz w:val="20"/>
      <w:lang w:val="x-none" w:eastAsia="zh-CN"/>
    </w:rPr>
  </w:style>
  <w:style w:type="character" w:customStyle="1" w:styleId="WW-RTFNum3112345678910111">
    <w:name w:val="WW-RTF_Num 3 112345678910111"/>
    <w:uiPriority w:val="99"/>
    <w:rPr>
      <w:rFonts w:ascii="OpenSymbol" w:eastAsia="OpenSymbol" w:hAnsi="OpenSymbol"/>
      <w:sz w:val="20"/>
    </w:rPr>
  </w:style>
  <w:style w:type="character" w:customStyle="1" w:styleId="WW-RTFNum3212345678910111">
    <w:name w:val="WW-RTF_Num 3 212345678910111"/>
    <w:uiPriority w:val="99"/>
    <w:rPr>
      <w:rFonts w:ascii="OpenSymbol" w:eastAsia="OpenSymbol" w:hAnsi="OpenSymbol"/>
      <w:sz w:val="20"/>
    </w:rPr>
  </w:style>
  <w:style w:type="character" w:customStyle="1" w:styleId="WW-RTFNum3312345678910111">
    <w:name w:val="WW-RTF_Num 3 312345678910111"/>
    <w:uiPriority w:val="99"/>
    <w:rPr>
      <w:rFonts w:ascii="OpenSymbol" w:eastAsia="OpenSymbol" w:hAnsi="OpenSymbol"/>
      <w:sz w:val="20"/>
    </w:rPr>
  </w:style>
  <w:style w:type="character" w:customStyle="1" w:styleId="WW-RTFNum3412345678910111">
    <w:name w:val="WW-RTF_Num 3 412345678910111"/>
    <w:uiPriority w:val="99"/>
    <w:rPr>
      <w:rFonts w:ascii="OpenSymbol" w:eastAsia="OpenSymbol" w:hAnsi="OpenSymbol"/>
      <w:sz w:val="20"/>
    </w:rPr>
  </w:style>
  <w:style w:type="character" w:customStyle="1" w:styleId="WW-RTFNum3512345678910111">
    <w:name w:val="WW-RTF_Num 3 512345678910111"/>
    <w:uiPriority w:val="99"/>
    <w:rPr>
      <w:rFonts w:ascii="OpenSymbol" w:eastAsia="OpenSymbol" w:hAnsi="OpenSymbol"/>
      <w:sz w:val="20"/>
    </w:rPr>
  </w:style>
  <w:style w:type="character" w:customStyle="1" w:styleId="WW-RTFNum3612345678910111">
    <w:name w:val="WW-RTF_Num 3 612345678910111"/>
    <w:uiPriority w:val="99"/>
    <w:rPr>
      <w:rFonts w:ascii="OpenSymbol" w:eastAsia="OpenSymbol" w:hAnsi="OpenSymbol"/>
      <w:sz w:val="20"/>
    </w:rPr>
  </w:style>
  <w:style w:type="character" w:customStyle="1" w:styleId="WW-RTFNum3712345678910111">
    <w:name w:val="WW-RTF_Num 3 712345678910111"/>
    <w:uiPriority w:val="99"/>
    <w:rPr>
      <w:rFonts w:ascii="OpenSymbol" w:eastAsia="OpenSymbol" w:hAnsi="OpenSymbol"/>
      <w:sz w:val="20"/>
    </w:rPr>
  </w:style>
  <w:style w:type="character" w:customStyle="1" w:styleId="WW-RTFNum3812345678910111">
    <w:name w:val="WW-RTF_Num 3 812345678910111"/>
    <w:uiPriority w:val="99"/>
    <w:rPr>
      <w:rFonts w:ascii="OpenSymbol" w:eastAsia="OpenSymbol" w:hAnsi="OpenSymbol"/>
      <w:sz w:val="20"/>
    </w:rPr>
  </w:style>
  <w:style w:type="character" w:customStyle="1" w:styleId="WW-RTFNum3912345678910111">
    <w:name w:val="WW-RTF_Num 3 912345678910111"/>
    <w:uiPriority w:val="99"/>
    <w:rPr>
      <w:rFonts w:ascii="OpenSymbol" w:eastAsia="OpenSymbol" w:hAnsi="OpenSymbol"/>
      <w:sz w:val="20"/>
    </w:rPr>
  </w:style>
  <w:style w:type="character" w:customStyle="1" w:styleId="WW-RTFNum31012345678910111">
    <w:name w:val="WW-RTF_Num 3 1012345678910111"/>
    <w:uiPriority w:val="99"/>
    <w:rPr>
      <w:rFonts w:ascii="OpenSymbol" w:eastAsia="OpenSymbol" w:hAnsi="OpenSymbol"/>
      <w:sz w:val="20"/>
      <w:lang w:val="x-none" w:eastAsia="zh-CN"/>
    </w:rPr>
  </w:style>
  <w:style w:type="character" w:customStyle="1" w:styleId="WW-RTFNum311234567891011121">
    <w:name w:val="WW-RTF_Num 3 11234567891011121"/>
    <w:uiPriority w:val="99"/>
    <w:rPr>
      <w:rFonts w:ascii="OpenSymbol" w:eastAsia="OpenSymbol" w:hAnsi="OpenSymbol"/>
      <w:sz w:val="20"/>
    </w:rPr>
  </w:style>
  <w:style w:type="character" w:customStyle="1" w:styleId="WW-RTFNum321234567891011121">
    <w:name w:val="WW-RTF_Num 3 21234567891011121"/>
    <w:uiPriority w:val="99"/>
    <w:rPr>
      <w:rFonts w:ascii="OpenSymbol" w:eastAsia="OpenSymbol" w:hAnsi="OpenSymbol"/>
      <w:sz w:val="20"/>
    </w:rPr>
  </w:style>
  <w:style w:type="character" w:customStyle="1" w:styleId="WW-RTFNum331234567891011121">
    <w:name w:val="WW-RTF_Num 3 31234567891011121"/>
    <w:uiPriority w:val="99"/>
    <w:rPr>
      <w:rFonts w:ascii="OpenSymbol" w:eastAsia="OpenSymbol" w:hAnsi="OpenSymbol"/>
      <w:sz w:val="20"/>
    </w:rPr>
  </w:style>
  <w:style w:type="character" w:customStyle="1" w:styleId="WW-RTFNum341234567891011121">
    <w:name w:val="WW-RTF_Num 3 41234567891011121"/>
    <w:uiPriority w:val="99"/>
    <w:rPr>
      <w:rFonts w:ascii="OpenSymbol" w:eastAsia="OpenSymbol" w:hAnsi="OpenSymbol"/>
      <w:sz w:val="20"/>
    </w:rPr>
  </w:style>
  <w:style w:type="character" w:customStyle="1" w:styleId="WW-RTFNum351234567891011121">
    <w:name w:val="WW-RTF_Num 3 51234567891011121"/>
    <w:uiPriority w:val="99"/>
    <w:rPr>
      <w:rFonts w:ascii="OpenSymbol" w:eastAsia="OpenSymbol" w:hAnsi="OpenSymbol"/>
      <w:sz w:val="20"/>
    </w:rPr>
  </w:style>
  <w:style w:type="character" w:customStyle="1" w:styleId="WW-RTFNum361234567891011121">
    <w:name w:val="WW-RTF_Num 3 61234567891011121"/>
    <w:uiPriority w:val="99"/>
    <w:rPr>
      <w:rFonts w:ascii="OpenSymbol" w:eastAsia="OpenSymbol" w:hAnsi="OpenSymbol"/>
      <w:sz w:val="20"/>
    </w:rPr>
  </w:style>
  <w:style w:type="character" w:customStyle="1" w:styleId="WW-RTFNum371234567891011121">
    <w:name w:val="WW-RTF_Num 3 71234567891011121"/>
    <w:uiPriority w:val="99"/>
    <w:rPr>
      <w:rFonts w:ascii="OpenSymbol" w:eastAsia="OpenSymbol" w:hAnsi="OpenSymbol"/>
      <w:sz w:val="20"/>
    </w:rPr>
  </w:style>
  <w:style w:type="character" w:customStyle="1" w:styleId="WW-RTFNum381234567891011121">
    <w:name w:val="WW-RTF_Num 3 81234567891011121"/>
    <w:uiPriority w:val="99"/>
    <w:rPr>
      <w:rFonts w:ascii="OpenSymbol" w:eastAsia="OpenSymbol" w:hAnsi="OpenSymbol"/>
      <w:sz w:val="20"/>
    </w:rPr>
  </w:style>
  <w:style w:type="character" w:customStyle="1" w:styleId="WW-RTFNum391234567891011121">
    <w:name w:val="WW-RTF_Num 3 91234567891011121"/>
    <w:uiPriority w:val="99"/>
    <w:rPr>
      <w:rFonts w:ascii="OpenSymbol" w:eastAsia="OpenSymbol" w:hAnsi="OpenSymbol"/>
      <w:sz w:val="20"/>
    </w:rPr>
  </w:style>
  <w:style w:type="character" w:customStyle="1" w:styleId="WW-RTFNum3101234567891011121">
    <w:name w:val="WW-RTF_Num 3 101234567891011121"/>
    <w:uiPriority w:val="99"/>
    <w:rPr>
      <w:rFonts w:ascii="OpenSymbol" w:eastAsia="OpenSymbol" w:hAnsi="OpenSymbol"/>
      <w:sz w:val="20"/>
      <w:lang w:val="x-none" w:eastAsia="zh-CN"/>
    </w:rPr>
  </w:style>
  <w:style w:type="character" w:customStyle="1" w:styleId="WW-RTFNum31123456789101112131">
    <w:name w:val="WW-RTF_Num 3 1123456789101112131"/>
    <w:uiPriority w:val="99"/>
    <w:rPr>
      <w:rFonts w:ascii="OpenSymbol" w:eastAsia="OpenSymbol" w:hAnsi="OpenSymbol"/>
      <w:sz w:val="20"/>
    </w:rPr>
  </w:style>
  <w:style w:type="character" w:customStyle="1" w:styleId="WW-RTFNum32123456789101112131">
    <w:name w:val="WW-RTF_Num 3 2123456789101112131"/>
    <w:uiPriority w:val="99"/>
    <w:rPr>
      <w:rFonts w:ascii="OpenSymbol" w:eastAsia="OpenSymbol" w:hAnsi="OpenSymbol"/>
      <w:sz w:val="20"/>
    </w:rPr>
  </w:style>
  <w:style w:type="character" w:customStyle="1" w:styleId="WW-RTFNum33123456789101112131">
    <w:name w:val="WW-RTF_Num 3 3123456789101112131"/>
    <w:uiPriority w:val="99"/>
    <w:rPr>
      <w:rFonts w:ascii="OpenSymbol" w:eastAsia="OpenSymbol" w:hAnsi="OpenSymbol"/>
      <w:sz w:val="20"/>
    </w:rPr>
  </w:style>
  <w:style w:type="character" w:customStyle="1" w:styleId="WW-RTFNum34123456789101112131">
    <w:name w:val="WW-RTF_Num 3 4123456789101112131"/>
    <w:uiPriority w:val="99"/>
    <w:rPr>
      <w:rFonts w:ascii="OpenSymbol" w:eastAsia="OpenSymbol" w:hAnsi="OpenSymbol"/>
      <w:sz w:val="20"/>
    </w:rPr>
  </w:style>
  <w:style w:type="character" w:customStyle="1" w:styleId="WW-RTFNum35123456789101112131">
    <w:name w:val="WW-RTF_Num 3 5123456789101112131"/>
    <w:uiPriority w:val="99"/>
    <w:rPr>
      <w:rFonts w:ascii="OpenSymbol" w:eastAsia="OpenSymbol" w:hAnsi="OpenSymbol"/>
      <w:sz w:val="20"/>
    </w:rPr>
  </w:style>
  <w:style w:type="character" w:customStyle="1" w:styleId="WW-RTFNum36123456789101112131">
    <w:name w:val="WW-RTF_Num 3 6123456789101112131"/>
    <w:uiPriority w:val="99"/>
    <w:rPr>
      <w:rFonts w:ascii="OpenSymbol" w:eastAsia="OpenSymbol" w:hAnsi="OpenSymbol"/>
      <w:sz w:val="20"/>
    </w:rPr>
  </w:style>
  <w:style w:type="character" w:customStyle="1" w:styleId="WW-RTFNum37123456789101112131">
    <w:name w:val="WW-RTF_Num 3 7123456789101112131"/>
    <w:uiPriority w:val="99"/>
    <w:rPr>
      <w:rFonts w:ascii="OpenSymbol" w:eastAsia="OpenSymbol" w:hAnsi="OpenSymbol"/>
      <w:sz w:val="20"/>
    </w:rPr>
  </w:style>
  <w:style w:type="character" w:customStyle="1" w:styleId="WW-RTFNum38123456789101112131">
    <w:name w:val="WW-RTF_Num 3 8123456789101112131"/>
    <w:uiPriority w:val="99"/>
    <w:rPr>
      <w:rFonts w:ascii="OpenSymbol" w:eastAsia="OpenSymbol" w:hAnsi="OpenSymbol"/>
      <w:sz w:val="20"/>
    </w:rPr>
  </w:style>
  <w:style w:type="character" w:customStyle="1" w:styleId="WW-RTFNum39123456789101112131">
    <w:name w:val="WW-RTF_Num 3 9123456789101112131"/>
    <w:uiPriority w:val="99"/>
    <w:rPr>
      <w:rFonts w:ascii="OpenSymbol" w:eastAsia="OpenSymbol" w:hAnsi="OpenSymbol"/>
      <w:sz w:val="20"/>
    </w:rPr>
  </w:style>
  <w:style w:type="character" w:customStyle="1" w:styleId="WW-RTFNum310123456789101112131">
    <w:name w:val="WW-RTF_Num 3 10123456789101112131"/>
    <w:uiPriority w:val="99"/>
    <w:rPr>
      <w:rFonts w:ascii="OpenSymbol" w:eastAsia="OpenSymbol" w:hAnsi="OpenSymbol"/>
      <w:sz w:val="20"/>
      <w:lang w:val="x-none" w:eastAsia="zh-CN"/>
    </w:rPr>
  </w:style>
  <w:style w:type="character" w:customStyle="1" w:styleId="WW-RTFNum3112345678910111213141">
    <w:name w:val="WW-RTF_Num 3 112345678910111213141"/>
    <w:uiPriority w:val="99"/>
    <w:rPr>
      <w:rFonts w:ascii="OpenSymbol" w:eastAsia="OpenSymbol" w:hAnsi="OpenSymbol"/>
      <w:sz w:val="20"/>
    </w:rPr>
  </w:style>
  <w:style w:type="character" w:customStyle="1" w:styleId="WW-RTFNum3212345678910111213141">
    <w:name w:val="WW-RTF_Num 3 212345678910111213141"/>
    <w:uiPriority w:val="99"/>
    <w:rPr>
      <w:rFonts w:ascii="OpenSymbol" w:eastAsia="OpenSymbol" w:hAnsi="OpenSymbol"/>
      <w:sz w:val="20"/>
    </w:rPr>
  </w:style>
  <w:style w:type="character" w:customStyle="1" w:styleId="WW-RTFNum3312345678910111213141">
    <w:name w:val="WW-RTF_Num 3 312345678910111213141"/>
    <w:uiPriority w:val="99"/>
    <w:rPr>
      <w:rFonts w:ascii="OpenSymbol" w:eastAsia="OpenSymbol" w:hAnsi="OpenSymbol"/>
      <w:sz w:val="20"/>
    </w:rPr>
  </w:style>
  <w:style w:type="character" w:customStyle="1" w:styleId="WW-RTFNum3412345678910111213141">
    <w:name w:val="WW-RTF_Num 3 412345678910111213141"/>
    <w:uiPriority w:val="99"/>
    <w:rPr>
      <w:rFonts w:ascii="OpenSymbol" w:eastAsia="OpenSymbol" w:hAnsi="OpenSymbol"/>
      <w:sz w:val="20"/>
    </w:rPr>
  </w:style>
  <w:style w:type="character" w:customStyle="1" w:styleId="WW-RTFNum3512345678910111213141">
    <w:name w:val="WW-RTF_Num 3 512345678910111213141"/>
    <w:uiPriority w:val="99"/>
    <w:rPr>
      <w:rFonts w:ascii="OpenSymbol" w:eastAsia="OpenSymbol" w:hAnsi="OpenSymbol"/>
      <w:sz w:val="20"/>
    </w:rPr>
  </w:style>
  <w:style w:type="character" w:customStyle="1" w:styleId="WW-RTFNum3612345678910111213141">
    <w:name w:val="WW-RTF_Num 3 612345678910111213141"/>
    <w:uiPriority w:val="99"/>
    <w:rPr>
      <w:rFonts w:ascii="OpenSymbol" w:eastAsia="OpenSymbol" w:hAnsi="OpenSymbol"/>
      <w:sz w:val="20"/>
    </w:rPr>
  </w:style>
  <w:style w:type="character" w:customStyle="1" w:styleId="WW-RTFNum3712345678910111213141">
    <w:name w:val="WW-RTF_Num 3 712345678910111213141"/>
    <w:uiPriority w:val="99"/>
    <w:rPr>
      <w:rFonts w:ascii="OpenSymbol" w:eastAsia="OpenSymbol" w:hAnsi="OpenSymbol"/>
      <w:sz w:val="20"/>
    </w:rPr>
  </w:style>
  <w:style w:type="character" w:customStyle="1" w:styleId="WW-RTFNum3812345678910111213141">
    <w:name w:val="WW-RTF_Num 3 812345678910111213141"/>
    <w:uiPriority w:val="99"/>
    <w:rPr>
      <w:rFonts w:ascii="OpenSymbol" w:eastAsia="OpenSymbol" w:hAnsi="OpenSymbol"/>
      <w:sz w:val="20"/>
    </w:rPr>
  </w:style>
  <w:style w:type="character" w:customStyle="1" w:styleId="WW-RTFNum3912345678910111213141">
    <w:name w:val="WW-RTF_Num 3 912345678910111213141"/>
    <w:uiPriority w:val="99"/>
    <w:rPr>
      <w:rFonts w:ascii="OpenSymbol" w:eastAsia="OpenSymbol" w:hAnsi="OpenSymbol"/>
      <w:sz w:val="20"/>
    </w:rPr>
  </w:style>
  <w:style w:type="character" w:customStyle="1" w:styleId="WW-RTFNum31012345678910111213141">
    <w:name w:val="WW-RTF_Num 3 1012345678910111213141"/>
    <w:uiPriority w:val="99"/>
    <w:rPr>
      <w:rFonts w:ascii="OpenSymbol" w:eastAsia="OpenSymbol" w:hAnsi="OpenSymbol"/>
      <w:sz w:val="20"/>
      <w:lang w:val="x-none" w:eastAsia="zh-CN"/>
    </w:rPr>
  </w:style>
  <w:style w:type="character" w:customStyle="1" w:styleId="WW-RTFNum31111">
    <w:name w:val="WW-RTF_Num 3 1111"/>
    <w:uiPriority w:val="99"/>
    <w:rPr>
      <w:rFonts w:ascii="OpenSymbol" w:eastAsia="OpenSymbol" w:hAnsi="OpenSymbol"/>
      <w:sz w:val="20"/>
    </w:rPr>
  </w:style>
  <w:style w:type="character" w:customStyle="1" w:styleId="WW-RTFNum32111">
    <w:name w:val="WW-RTF_Num 3 2111"/>
    <w:uiPriority w:val="99"/>
    <w:rPr>
      <w:rFonts w:ascii="OpenSymbol" w:eastAsia="OpenSymbol" w:hAnsi="OpenSymbol"/>
      <w:sz w:val="20"/>
    </w:rPr>
  </w:style>
  <w:style w:type="character" w:customStyle="1" w:styleId="WW-RTFNum33111">
    <w:name w:val="WW-RTF_Num 3 3111"/>
    <w:uiPriority w:val="99"/>
    <w:rPr>
      <w:rFonts w:ascii="OpenSymbol" w:eastAsia="OpenSymbol" w:hAnsi="OpenSymbol"/>
      <w:sz w:val="20"/>
    </w:rPr>
  </w:style>
  <w:style w:type="character" w:customStyle="1" w:styleId="WW-RTFNum34111">
    <w:name w:val="WW-RTF_Num 3 4111"/>
    <w:uiPriority w:val="99"/>
    <w:rPr>
      <w:rFonts w:ascii="OpenSymbol" w:eastAsia="OpenSymbol" w:hAnsi="OpenSymbol"/>
      <w:sz w:val="20"/>
    </w:rPr>
  </w:style>
  <w:style w:type="character" w:customStyle="1" w:styleId="WW-RTFNum35111">
    <w:name w:val="WW-RTF_Num 3 5111"/>
    <w:uiPriority w:val="99"/>
    <w:rPr>
      <w:rFonts w:ascii="OpenSymbol" w:eastAsia="OpenSymbol" w:hAnsi="OpenSymbol"/>
      <w:sz w:val="20"/>
    </w:rPr>
  </w:style>
  <w:style w:type="character" w:customStyle="1" w:styleId="WW-RTFNum36111">
    <w:name w:val="WW-RTF_Num 3 6111"/>
    <w:uiPriority w:val="99"/>
    <w:rPr>
      <w:rFonts w:ascii="OpenSymbol" w:eastAsia="OpenSymbol" w:hAnsi="OpenSymbol"/>
      <w:sz w:val="20"/>
    </w:rPr>
  </w:style>
  <w:style w:type="character" w:customStyle="1" w:styleId="WW-RTFNum37111">
    <w:name w:val="WW-RTF_Num 3 7111"/>
    <w:uiPriority w:val="99"/>
    <w:rPr>
      <w:rFonts w:ascii="OpenSymbol" w:eastAsia="OpenSymbol" w:hAnsi="OpenSymbol"/>
      <w:sz w:val="20"/>
    </w:rPr>
  </w:style>
  <w:style w:type="character" w:customStyle="1" w:styleId="WW-RTFNum38111">
    <w:name w:val="WW-RTF_Num 3 8111"/>
    <w:uiPriority w:val="99"/>
    <w:rPr>
      <w:rFonts w:ascii="OpenSymbol" w:eastAsia="OpenSymbol" w:hAnsi="OpenSymbol"/>
      <w:sz w:val="20"/>
    </w:rPr>
  </w:style>
  <w:style w:type="character" w:customStyle="1" w:styleId="WW-RTFNum39111">
    <w:name w:val="WW-RTF_Num 3 9111"/>
    <w:uiPriority w:val="99"/>
    <w:rPr>
      <w:rFonts w:ascii="OpenSymbol" w:eastAsia="OpenSymbol" w:hAnsi="OpenSymbol"/>
      <w:sz w:val="20"/>
    </w:rPr>
  </w:style>
  <w:style w:type="character" w:customStyle="1" w:styleId="WW-RTFNum310111">
    <w:name w:val="WW-RTF_Num 3 10111"/>
    <w:uiPriority w:val="99"/>
    <w:rPr>
      <w:rFonts w:ascii="OpenSymbol" w:eastAsia="OpenSymbol" w:hAnsi="OpenSymbol"/>
      <w:sz w:val="20"/>
      <w:lang w:val="x-none" w:eastAsia="zh-CN"/>
    </w:rPr>
  </w:style>
  <w:style w:type="character" w:customStyle="1" w:styleId="WW-RTFNum311211">
    <w:name w:val="WW-RTF_Num 3 11211"/>
    <w:uiPriority w:val="99"/>
    <w:rPr>
      <w:rFonts w:ascii="OpenSymbol" w:eastAsia="OpenSymbol" w:hAnsi="OpenSymbol"/>
      <w:sz w:val="20"/>
    </w:rPr>
  </w:style>
  <w:style w:type="character" w:customStyle="1" w:styleId="WW-RTFNum321211">
    <w:name w:val="WW-RTF_Num 3 21211"/>
    <w:uiPriority w:val="99"/>
    <w:rPr>
      <w:rFonts w:ascii="OpenSymbol" w:eastAsia="OpenSymbol" w:hAnsi="OpenSymbol"/>
      <w:sz w:val="20"/>
    </w:rPr>
  </w:style>
  <w:style w:type="character" w:customStyle="1" w:styleId="WW-RTFNum331211">
    <w:name w:val="WW-RTF_Num 3 31211"/>
    <w:uiPriority w:val="99"/>
    <w:rPr>
      <w:rFonts w:ascii="OpenSymbol" w:eastAsia="OpenSymbol" w:hAnsi="OpenSymbol"/>
      <w:sz w:val="20"/>
    </w:rPr>
  </w:style>
  <w:style w:type="character" w:customStyle="1" w:styleId="WW-RTFNum341211">
    <w:name w:val="WW-RTF_Num 3 41211"/>
    <w:uiPriority w:val="99"/>
    <w:rPr>
      <w:rFonts w:ascii="OpenSymbol" w:eastAsia="OpenSymbol" w:hAnsi="OpenSymbol"/>
      <w:sz w:val="20"/>
    </w:rPr>
  </w:style>
  <w:style w:type="character" w:customStyle="1" w:styleId="WW-RTFNum351211">
    <w:name w:val="WW-RTF_Num 3 51211"/>
    <w:uiPriority w:val="99"/>
    <w:rPr>
      <w:rFonts w:ascii="OpenSymbol" w:eastAsia="OpenSymbol" w:hAnsi="OpenSymbol"/>
      <w:sz w:val="20"/>
    </w:rPr>
  </w:style>
  <w:style w:type="character" w:customStyle="1" w:styleId="WW-RTFNum361211">
    <w:name w:val="WW-RTF_Num 3 61211"/>
    <w:uiPriority w:val="99"/>
    <w:rPr>
      <w:rFonts w:ascii="OpenSymbol" w:eastAsia="OpenSymbol" w:hAnsi="OpenSymbol"/>
      <w:sz w:val="20"/>
    </w:rPr>
  </w:style>
  <w:style w:type="character" w:customStyle="1" w:styleId="WW-RTFNum371211">
    <w:name w:val="WW-RTF_Num 3 71211"/>
    <w:uiPriority w:val="99"/>
    <w:rPr>
      <w:rFonts w:ascii="OpenSymbol" w:eastAsia="OpenSymbol" w:hAnsi="OpenSymbol"/>
      <w:sz w:val="20"/>
    </w:rPr>
  </w:style>
  <w:style w:type="character" w:customStyle="1" w:styleId="WW-RTFNum381211">
    <w:name w:val="WW-RTF_Num 3 81211"/>
    <w:uiPriority w:val="99"/>
    <w:rPr>
      <w:rFonts w:ascii="OpenSymbol" w:eastAsia="OpenSymbol" w:hAnsi="OpenSymbol"/>
      <w:sz w:val="20"/>
    </w:rPr>
  </w:style>
  <w:style w:type="character" w:customStyle="1" w:styleId="WW-RTFNum391211">
    <w:name w:val="WW-RTF_Num 3 91211"/>
    <w:uiPriority w:val="99"/>
    <w:rPr>
      <w:rFonts w:ascii="OpenSymbol" w:eastAsia="OpenSymbol" w:hAnsi="OpenSymbol"/>
      <w:sz w:val="20"/>
    </w:rPr>
  </w:style>
  <w:style w:type="character" w:customStyle="1" w:styleId="WW-RTFNum3101211">
    <w:name w:val="WW-RTF_Num 3 101211"/>
    <w:uiPriority w:val="99"/>
    <w:rPr>
      <w:rFonts w:ascii="OpenSymbol" w:eastAsia="OpenSymbol" w:hAnsi="OpenSymbol"/>
      <w:sz w:val="20"/>
      <w:lang w:val="x-none" w:eastAsia="zh-CN"/>
    </w:rPr>
  </w:style>
  <w:style w:type="character" w:customStyle="1" w:styleId="WW-RTFNum3112311">
    <w:name w:val="WW-RTF_Num 3 112311"/>
    <w:uiPriority w:val="99"/>
    <w:rPr>
      <w:rFonts w:ascii="OpenSymbol" w:eastAsia="OpenSymbol" w:hAnsi="OpenSymbol"/>
      <w:sz w:val="20"/>
    </w:rPr>
  </w:style>
  <w:style w:type="character" w:customStyle="1" w:styleId="WW-RTFNum3212311">
    <w:name w:val="WW-RTF_Num 3 212311"/>
    <w:uiPriority w:val="99"/>
    <w:rPr>
      <w:rFonts w:ascii="OpenSymbol" w:eastAsia="OpenSymbol" w:hAnsi="OpenSymbol"/>
      <w:sz w:val="20"/>
    </w:rPr>
  </w:style>
  <w:style w:type="character" w:customStyle="1" w:styleId="WW-RTFNum3312311">
    <w:name w:val="WW-RTF_Num 3 312311"/>
    <w:uiPriority w:val="99"/>
    <w:rPr>
      <w:rFonts w:ascii="OpenSymbol" w:eastAsia="OpenSymbol" w:hAnsi="OpenSymbol"/>
      <w:sz w:val="20"/>
    </w:rPr>
  </w:style>
  <w:style w:type="character" w:customStyle="1" w:styleId="WW-RTFNum3412311">
    <w:name w:val="WW-RTF_Num 3 412311"/>
    <w:uiPriority w:val="99"/>
    <w:rPr>
      <w:rFonts w:ascii="OpenSymbol" w:eastAsia="OpenSymbol" w:hAnsi="OpenSymbol"/>
      <w:sz w:val="20"/>
    </w:rPr>
  </w:style>
  <w:style w:type="character" w:customStyle="1" w:styleId="WW-RTFNum3512311">
    <w:name w:val="WW-RTF_Num 3 512311"/>
    <w:uiPriority w:val="99"/>
    <w:rPr>
      <w:rFonts w:ascii="OpenSymbol" w:eastAsia="OpenSymbol" w:hAnsi="OpenSymbol"/>
      <w:sz w:val="20"/>
    </w:rPr>
  </w:style>
  <w:style w:type="character" w:customStyle="1" w:styleId="WW-RTFNum3612311">
    <w:name w:val="WW-RTF_Num 3 612311"/>
    <w:uiPriority w:val="99"/>
    <w:rPr>
      <w:rFonts w:ascii="OpenSymbol" w:eastAsia="OpenSymbol" w:hAnsi="OpenSymbol"/>
      <w:sz w:val="20"/>
    </w:rPr>
  </w:style>
  <w:style w:type="character" w:customStyle="1" w:styleId="WW-RTFNum3712311">
    <w:name w:val="WW-RTF_Num 3 712311"/>
    <w:uiPriority w:val="99"/>
    <w:rPr>
      <w:rFonts w:ascii="OpenSymbol" w:eastAsia="OpenSymbol" w:hAnsi="OpenSymbol"/>
      <w:sz w:val="20"/>
    </w:rPr>
  </w:style>
  <w:style w:type="character" w:customStyle="1" w:styleId="WW-RTFNum3812311">
    <w:name w:val="WW-RTF_Num 3 812311"/>
    <w:uiPriority w:val="99"/>
    <w:rPr>
      <w:rFonts w:ascii="OpenSymbol" w:eastAsia="OpenSymbol" w:hAnsi="OpenSymbol"/>
      <w:sz w:val="20"/>
    </w:rPr>
  </w:style>
  <w:style w:type="character" w:customStyle="1" w:styleId="WW-RTFNum3912311">
    <w:name w:val="WW-RTF_Num 3 912311"/>
    <w:uiPriority w:val="99"/>
    <w:rPr>
      <w:rFonts w:ascii="OpenSymbol" w:eastAsia="OpenSymbol" w:hAnsi="OpenSymbol"/>
      <w:sz w:val="20"/>
    </w:rPr>
  </w:style>
  <w:style w:type="character" w:customStyle="1" w:styleId="WW-RTFNum31012311">
    <w:name w:val="WW-RTF_Num 3 1012311"/>
    <w:uiPriority w:val="99"/>
    <w:rPr>
      <w:rFonts w:ascii="OpenSymbol" w:eastAsia="OpenSymbol" w:hAnsi="OpenSymbol"/>
      <w:sz w:val="20"/>
      <w:lang w:val="x-none" w:eastAsia="zh-CN"/>
    </w:rPr>
  </w:style>
  <w:style w:type="character" w:customStyle="1" w:styleId="WW-RTFNum31123411">
    <w:name w:val="WW-RTF_Num 3 1123411"/>
    <w:uiPriority w:val="99"/>
    <w:rPr>
      <w:rFonts w:ascii="OpenSymbol" w:eastAsia="OpenSymbol" w:hAnsi="OpenSymbol"/>
      <w:sz w:val="20"/>
    </w:rPr>
  </w:style>
  <w:style w:type="character" w:customStyle="1" w:styleId="WW-RTFNum32123411">
    <w:name w:val="WW-RTF_Num 3 2123411"/>
    <w:uiPriority w:val="99"/>
    <w:rPr>
      <w:rFonts w:ascii="OpenSymbol" w:eastAsia="OpenSymbol" w:hAnsi="OpenSymbol"/>
      <w:sz w:val="20"/>
    </w:rPr>
  </w:style>
  <w:style w:type="character" w:customStyle="1" w:styleId="WW-RTFNum33123411">
    <w:name w:val="WW-RTF_Num 3 3123411"/>
    <w:uiPriority w:val="99"/>
    <w:rPr>
      <w:rFonts w:ascii="OpenSymbol" w:eastAsia="OpenSymbol" w:hAnsi="OpenSymbol"/>
      <w:sz w:val="20"/>
    </w:rPr>
  </w:style>
  <w:style w:type="character" w:customStyle="1" w:styleId="WW-RTFNum34123411">
    <w:name w:val="WW-RTF_Num 3 4123411"/>
    <w:uiPriority w:val="99"/>
    <w:rPr>
      <w:rFonts w:ascii="OpenSymbol" w:eastAsia="OpenSymbol" w:hAnsi="OpenSymbol"/>
      <w:sz w:val="20"/>
    </w:rPr>
  </w:style>
  <w:style w:type="character" w:customStyle="1" w:styleId="WW-RTFNum35123411">
    <w:name w:val="WW-RTF_Num 3 5123411"/>
    <w:uiPriority w:val="99"/>
    <w:rPr>
      <w:rFonts w:ascii="OpenSymbol" w:eastAsia="OpenSymbol" w:hAnsi="OpenSymbol"/>
      <w:sz w:val="20"/>
    </w:rPr>
  </w:style>
  <w:style w:type="character" w:customStyle="1" w:styleId="WW-RTFNum36123411">
    <w:name w:val="WW-RTF_Num 3 6123411"/>
    <w:uiPriority w:val="99"/>
    <w:rPr>
      <w:rFonts w:ascii="OpenSymbol" w:eastAsia="OpenSymbol" w:hAnsi="OpenSymbol"/>
      <w:sz w:val="20"/>
    </w:rPr>
  </w:style>
  <w:style w:type="character" w:customStyle="1" w:styleId="WW-RTFNum37123411">
    <w:name w:val="WW-RTF_Num 3 7123411"/>
    <w:uiPriority w:val="99"/>
    <w:rPr>
      <w:rFonts w:ascii="OpenSymbol" w:eastAsia="OpenSymbol" w:hAnsi="OpenSymbol"/>
      <w:sz w:val="20"/>
    </w:rPr>
  </w:style>
  <w:style w:type="character" w:customStyle="1" w:styleId="WW-RTFNum38123411">
    <w:name w:val="WW-RTF_Num 3 8123411"/>
    <w:uiPriority w:val="99"/>
    <w:rPr>
      <w:rFonts w:ascii="OpenSymbol" w:eastAsia="OpenSymbol" w:hAnsi="OpenSymbol"/>
      <w:sz w:val="20"/>
    </w:rPr>
  </w:style>
  <w:style w:type="character" w:customStyle="1" w:styleId="WW-RTFNum39123411">
    <w:name w:val="WW-RTF_Num 3 9123411"/>
    <w:uiPriority w:val="99"/>
    <w:rPr>
      <w:rFonts w:ascii="OpenSymbol" w:eastAsia="OpenSymbol" w:hAnsi="OpenSymbol"/>
      <w:sz w:val="20"/>
    </w:rPr>
  </w:style>
  <w:style w:type="character" w:customStyle="1" w:styleId="WW-RTFNum310123411">
    <w:name w:val="WW-RTF_Num 3 10123411"/>
    <w:uiPriority w:val="99"/>
    <w:rPr>
      <w:rFonts w:ascii="OpenSymbol" w:eastAsia="OpenSymbol" w:hAnsi="OpenSymbol"/>
      <w:sz w:val="20"/>
      <w:lang w:val="x-none" w:eastAsia="zh-CN"/>
    </w:rPr>
  </w:style>
  <w:style w:type="character" w:customStyle="1" w:styleId="WW-RTFNum311234511">
    <w:name w:val="WW-RTF_Num 3 11234511"/>
    <w:uiPriority w:val="99"/>
    <w:rPr>
      <w:rFonts w:ascii="OpenSymbol" w:eastAsia="OpenSymbol" w:hAnsi="OpenSymbol"/>
      <w:sz w:val="20"/>
    </w:rPr>
  </w:style>
  <w:style w:type="character" w:customStyle="1" w:styleId="WW-RTFNum321234511">
    <w:name w:val="WW-RTF_Num 3 21234511"/>
    <w:uiPriority w:val="99"/>
    <w:rPr>
      <w:rFonts w:ascii="OpenSymbol" w:eastAsia="OpenSymbol" w:hAnsi="OpenSymbol"/>
      <w:sz w:val="20"/>
    </w:rPr>
  </w:style>
  <w:style w:type="character" w:customStyle="1" w:styleId="WW-RTFNum331234511">
    <w:name w:val="WW-RTF_Num 3 31234511"/>
    <w:uiPriority w:val="99"/>
    <w:rPr>
      <w:rFonts w:ascii="OpenSymbol" w:eastAsia="OpenSymbol" w:hAnsi="OpenSymbol"/>
      <w:sz w:val="20"/>
    </w:rPr>
  </w:style>
  <w:style w:type="character" w:customStyle="1" w:styleId="WW-RTFNum341234511">
    <w:name w:val="WW-RTF_Num 3 41234511"/>
    <w:uiPriority w:val="99"/>
    <w:rPr>
      <w:rFonts w:ascii="OpenSymbol" w:eastAsia="OpenSymbol" w:hAnsi="OpenSymbol"/>
      <w:sz w:val="20"/>
    </w:rPr>
  </w:style>
  <w:style w:type="character" w:customStyle="1" w:styleId="WW-RTFNum351234511">
    <w:name w:val="WW-RTF_Num 3 51234511"/>
    <w:uiPriority w:val="99"/>
    <w:rPr>
      <w:rFonts w:ascii="OpenSymbol" w:eastAsia="OpenSymbol" w:hAnsi="OpenSymbol"/>
      <w:sz w:val="20"/>
    </w:rPr>
  </w:style>
  <w:style w:type="character" w:customStyle="1" w:styleId="WW-RTFNum361234511">
    <w:name w:val="WW-RTF_Num 3 61234511"/>
    <w:uiPriority w:val="99"/>
    <w:rPr>
      <w:rFonts w:ascii="OpenSymbol" w:eastAsia="OpenSymbol" w:hAnsi="OpenSymbol"/>
      <w:sz w:val="20"/>
    </w:rPr>
  </w:style>
  <w:style w:type="character" w:customStyle="1" w:styleId="WW-RTFNum371234511">
    <w:name w:val="WW-RTF_Num 3 71234511"/>
    <w:uiPriority w:val="99"/>
    <w:rPr>
      <w:rFonts w:ascii="OpenSymbol" w:eastAsia="OpenSymbol" w:hAnsi="OpenSymbol"/>
      <w:sz w:val="20"/>
    </w:rPr>
  </w:style>
  <w:style w:type="character" w:customStyle="1" w:styleId="WW-RTFNum381234511">
    <w:name w:val="WW-RTF_Num 3 81234511"/>
    <w:uiPriority w:val="99"/>
    <w:rPr>
      <w:rFonts w:ascii="OpenSymbol" w:eastAsia="OpenSymbol" w:hAnsi="OpenSymbol"/>
      <w:sz w:val="20"/>
    </w:rPr>
  </w:style>
  <w:style w:type="character" w:customStyle="1" w:styleId="WW-RTFNum391234511">
    <w:name w:val="WW-RTF_Num 3 91234511"/>
    <w:uiPriority w:val="99"/>
    <w:rPr>
      <w:rFonts w:ascii="OpenSymbol" w:eastAsia="OpenSymbol" w:hAnsi="OpenSymbol"/>
      <w:sz w:val="20"/>
    </w:rPr>
  </w:style>
  <w:style w:type="character" w:customStyle="1" w:styleId="WW-RTFNum3101234511">
    <w:name w:val="WW-RTF_Num 3 101234511"/>
    <w:uiPriority w:val="99"/>
    <w:rPr>
      <w:rFonts w:ascii="OpenSymbol" w:eastAsia="OpenSymbol" w:hAnsi="OpenSymbol"/>
      <w:sz w:val="20"/>
      <w:lang w:val="x-none" w:eastAsia="zh-CN"/>
    </w:rPr>
  </w:style>
  <w:style w:type="character" w:customStyle="1" w:styleId="WW-RTFNum3112345611">
    <w:name w:val="WW-RTF_Num 3 112345611"/>
    <w:uiPriority w:val="99"/>
    <w:rPr>
      <w:rFonts w:ascii="OpenSymbol" w:eastAsia="OpenSymbol" w:hAnsi="OpenSymbol"/>
      <w:sz w:val="20"/>
    </w:rPr>
  </w:style>
  <w:style w:type="character" w:customStyle="1" w:styleId="WW-RTFNum3212345611">
    <w:name w:val="WW-RTF_Num 3 212345611"/>
    <w:uiPriority w:val="99"/>
    <w:rPr>
      <w:rFonts w:ascii="OpenSymbol" w:eastAsia="OpenSymbol" w:hAnsi="OpenSymbol"/>
      <w:sz w:val="20"/>
    </w:rPr>
  </w:style>
  <w:style w:type="character" w:customStyle="1" w:styleId="WW-RTFNum3312345611">
    <w:name w:val="WW-RTF_Num 3 312345611"/>
    <w:uiPriority w:val="99"/>
    <w:rPr>
      <w:rFonts w:ascii="OpenSymbol" w:eastAsia="OpenSymbol" w:hAnsi="OpenSymbol"/>
      <w:sz w:val="20"/>
    </w:rPr>
  </w:style>
  <w:style w:type="character" w:customStyle="1" w:styleId="WW-RTFNum3412345611">
    <w:name w:val="WW-RTF_Num 3 412345611"/>
    <w:uiPriority w:val="99"/>
    <w:rPr>
      <w:rFonts w:ascii="OpenSymbol" w:eastAsia="OpenSymbol" w:hAnsi="OpenSymbol"/>
      <w:sz w:val="20"/>
    </w:rPr>
  </w:style>
  <w:style w:type="character" w:customStyle="1" w:styleId="WW-RTFNum3512345611">
    <w:name w:val="WW-RTF_Num 3 512345611"/>
    <w:uiPriority w:val="99"/>
    <w:rPr>
      <w:rFonts w:ascii="OpenSymbol" w:eastAsia="OpenSymbol" w:hAnsi="OpenSymbol"/>
      <w:sz w:val="20"/>
    </w:rPr>
  </w:style>
  <w:style w:type="character" w:customStyle="1" w:styleId="WW-RTFNum3612345611">
    <w:name w:val="WW-RTF_Num 3 612345611"/>
    <w:uiPriority w:val="99"/>
    <w:rPr>
      <w:rFonts w:ascii="OpenSymbol" w:eastAsia="OpenSymbol" w:hAnsi="OpenSymbol"/>
      <w:sz w:val="20"/>
    </w:rPr>
  </w:style>
  <w:style w:type="character" w:customStyle="1" w:styleId="WW-RTFNum3712345611">
    <w:name w:val="WW-RTF_Num 3 712345611"/>
    <w:uiPriority w:val="99"/>
    <w:rPr>
      <w:rFonts w:ascii="OpenSymbol" w:eastAsia="OpenSymbol" w:hAnsi="OpenSymbol"/>
      <w:sz w:val="20"/>
    </w:rPr>
  </w:style>
  <w:style w:type="character" w:customStyle="1" w:styleId="WW-RTFNum3812345611">
    <w:name w:val="WW-RTF_Num 3 812345611"/>
    <w:uiPriority w:val="99"/>
    <w:rPr>
      <w:rFonts w:ascii="OpenSymbol" w:eastAsia="OpenSymbol" w:hAnsi="OpenSymbol"/>
      <w:sz w:val="20"/>
    </w:rPr>
  </w:style>
  <w:style w:type="character" w:customStyle="1" w:styleId="WW-RTFNum3912345611">
    <w:name w:val="WW-RTF_Num 3 912345611"/>
    <w:uiPriority w:val="99"/>
    <w:rPr>
      <w:rFonts w:ascii="OpenSymbol" w:eastAsia="OpenSymbol" w:hAnsi="OpenSymbol"/>
      <w:sz w:val="20"/>
    </w:rPr>
  </w:style>
  <w:style w:type="character" w:customStyle="1" w:styleId="WW-RTFNum31012345611">
    <w:name w:val="WW-RTF_Num 3 1012345611"/>
    <w:uiPriority w:val="99"/>
    <w:rPr>
      <w:rFonts w:ascii="OpenSymbol" w:eastAsia="OpenSymbol" w:hAnsi="OpenSymbol"/>
      <w:sz w:val="20"/>
      <w:lang w:val="x-none" w:eastAsia="zh-CN"/>
    </w:rPr>
  </w:style>
  <w:style w:type="character" w:customStyle="1" w:styleId="WW-RTFNum2112345678910111213141511">
    <w:name w:val="WW-RTF_Num 2 112345678910111213141511"/>
    <w:uiPriority w:val="99"/>
    <w:rPr>
      <w:rFonts w:ascii="OpenSymbol" w:eastAsia="OpenSymbol" w:hAnsi="OpenSymbol"/>
      <w:sz w:val="20"/>
    </w:rPr>
  </w:style>
  <w:style w:type="character" w:customStyle="1" w:styleId="WW-RTFNum2212345678910111213141511">
    <w:name w:val="WW-RTF_Num 2 212345678910111213141511"/>
    <w:uiPriority w:val="99"/>
    <w:rPr>
      <w:rFonts w:ascii="OpenSymbol" w:eastAsia="OpenSymbol" w:hAnsi="OpenSymbol"/>
      <w:sz w:val="20"/>
    </w:rPr>
  </w:style>
  <w:style w:type="character" w:customStyle="1" w:styleId="WW-RTFNum2312345678910111213141511">
    <w:name w:val="WW-RTF_Num 2 312345678910111213141511"/>
    <w:uiPriority w:val="99"/>
    <w:rPr>
      <w:rFonts w:ascii="OpenSymbol" w:eastAsia="OpenSymbol" w:hAnsi="OpenSymbol"/>
      <w:sz w:val="20"/>
    </w:rPr>
  </w:style>
  <w:style w:type="character" w:customStyle="1" w:styleId="WW-RTFNum2412345678910111213141511">
    <w:name w:val="WW-RTF_Num 2 412345678910111213141511"/>
    <w:uiPriority w:val="99"/>
    <w:rPr>
      <w:rFonts w:ascii="OpenSymbol" w:eastAsia="OpenSymbol" w:hAnsi="OpenSymbol"/>
      <w:sz w:val="20"/>
    </w:rPr>
  </w:style>
  <w:style w:type="character" w:customStyle="1" w:styleId="WW-RTFNum2512345678910111213141511">
    <w:name w:val="WW-RTF_Num 2 512345678910111213141511"/>
    <w:uiPriority w:val="99"/>
    <w:rPr>
      <w:rFonts w:ascii="OpenSymbol" w:eastAsia="OpenSymbol" w:hAnsi="OpenSymbol"/>
      <w:sz w:val="20"/>
    </w:rPr>
  </w:style>
  <w:style w:type="character" w:customStyle="1" w:styleId="WW-RTFNum2612345678910111213141511">
    <w:name w:val="WW-RTF_Num 2 612345678910111213141511"/>
    <w:uiPriority w:val="99"/>
    <w:rPr>
      <w:rFonts w:ascii="OpenSymbol" w:eastAsia="OpenSymbol" w:hAnsi="OpenSymbol"/>
      <w:sz w:val="20"/>
    </w:rPr>
  </w:style>
  <w:style w:type="character" w:customStyle="1" w:styleId="WW-RTFNum2712345678910111213141511">
    <w:name w:val="WW-RTF_Num 2 712345678910111213141511"/>
    <w:uiPriority w:val="99"/>
    <w:rPr>
      <w:rFonts w:ascii="OpenSymbol" w:eastAsia="OpenSymbol" w:hAnsi="OpenSymbol"/>
      <w:sz w:val="20"/>
    </w:rPr>
  </w:style>
  <w:style w:type="character" w:customStyle="1" w:styleId="WW-RTFNum2812345678910111213141511">
    <w:name w:val="WW-RTF_Num 2 812345678910111213141511"/>
    <w:uiPriority w:val="99"/>
    <w:rPr>
      <w:rFonts w:ascii="OpenSymbol" w:eastAsia="OpenSymbol" w:hAnsi="OpenSymbol"/>
      <w:sz w:val="20"/>
    </w:rPr>
  </w:style>
  <w:style w:type="character" w:customStyle="1" w:styleId="WW-RTFNum2912345678910111213141511">
    <w:name w:val="WW-RTF_Num 2 912345678910111213141511"/>
    <w:uiPriority w:val="99"/>
    <w:rPr>
      <w:rFonts w:ascii="OpenSymbol" w:eastAsia="OpenSymbol" w:hAnsi="OpenSymbol"/>
      <w:sz w:val="20"/>
    </w:rPr>
  </w:style>
  <w:style w:type="character" w:customStyle="1" w:styleId="WW-RTFNum21012345678910111213141511">
    <w:name w:val="WW-RTF_Num 2 1012345678910111213141511"/>
    <w:uiPriority w:val="99"/>
    <w:rPr>
      <w:rFonts w:ascii="OpenSymbol" w:eastAsia="OpenSymbol" w:hAnsi="OpenSymbol"/>
      <w:sz w:val="20"/>
      <w:lang w:val="x-none" w:eastAsia="zh-CN"/>
    </w:rPr>
  </w:style>
  <w:style w:type="character" w:customStyle="1" w:styleId="WW-RTFNum2111111">
    <w:name w:val="WW-RTF_Num 2 111111"/>
    <w:uiPriority w:val="99"/>
    <w:rPr>
      <w:rFonts w:ascii="OpenSymbol" w:eastAsia="OpenSymbol" w:hAnsi="OpenSymbol"/>
      <w:sz w:val="20"/>
    </w:rPr>
  </w:style>
  <w:style w:type="character" w:customStyle="1" w:styleId="WW-RTFNum2211111">
    <w:name w:val="WW-RTF_Num 2 211111"/>
    <w:uiPriority w:val="99"/>
    <w:rPr>
      <w:rFonts w:ascii="OpenSymbol" w:eastAsia="OpenSymbol" w:hAnsi="OpenSymbol"/>
      <w:sz w:val="20"/>
    </w:rPr>
  </w:style>
  <w:style w:type="character" w:customStyle="1" w:styleId="WW-RTFNum2311111">
    <w:name w:val="WW-RTF_Num 2 311111"/>
    <w:uiPriority w:val="99"/>
    <w:rPr>
      <w:rFonts w:ascii="OpenSymbol" w:eastAsia="OpenSymbol" w:hAnsi="OpenSymbol"/>
      <w:sz w:val="20"/>
    </w:rPr>
  </w:style>
  <w:style w:type="character" w:customStyle="1" w:styleId="WW-RTFNum2411111">
    <w:name w:val="WW-RTF_Num 2 411111"/>
    <w:uiPriority w:val="99"/>
    <w:rPr>
      <w:rFonts w:ascii="OpenSymbol" w:eastAsia="OpenSymbol" w:hAnsi="OpenSymbol"/>
      <w:sz w:val="20"/>
    </w:rPr>
  </w:style>
  <w:style w:type="character" w:customStyle="1" w:styleId="WW-RTFNum2511111">
    <w:name w:val="WW-RTF_Num 2 511111"/>
    <w:uiPriority w:val="99"/>
    <w:rPr>
      <w:rFonts w:ascii="OpenSymbol" w:eastAsia="OpenSymbol" w:hAnsi="OpenSymbol"/>
      <w:sz w:val="20"/>
    </w:rPr>
  </w:style>
  <w:style w:type="character" w:customStyle="1" w:styleId="WW-RTFNum2611111">
    <w:name w:val="WW-RTF_Num 2 611111"/>
    <w:uiPriority w:val="99"/>
    <w:rPr>
      <w:rFonts w:ascii="OpenSymbol" w:eastAsia="OpenSymbol" w:hAnsi="OpenSymbol"/>
      <w:sz w:val="20"/>
    </w:rPr>
  </w:style>
  <w:style w:type="character" w:customStyle="1" w:styleId="WW-RTFNum2711111">
    <w:name w:val="WW-RTF_Num 2 711111"/>
    <w:uiPriority w:val="99"/>
    <w:rPr>
      <w:rFonts w:ascii="OpenSymbol" w:eastAsia="OpenSymbol" w:hAnsi="OpenSymbol"/>
      <w:sz w:val="20"/>
    </w:rPr>
  </w:style>
  <w:style w:type="character" w:customStyle="1" w:styleId="WW-RTFNum2811111">
    <w:name w:val="WW-RTF_Num 2 811111"/>
    <w:uiPriority w:val="99"/>
    <w:rPr>
      <w:rFonts w:ascii="OpenSymbol" w:eastAsia="OpenSymbol" w:hAnsi="OpenSymbol"/>
      <w:sz w:val="20"/>
    </w:rPr>
  </w:style>
  <w:style w:type="character" w:customStyle="1" w:styleId="WW-RTFNum2911111">
    <w:name w:val="WW-RTF_Num 2 911111"/>
    <w:uiPriority w:val="99"/>
    <w:rPr>
      <w:rFonts w:ascii="OpenSymbol" w:eastAsia="OpenSymbol" w:hAnsi="OpenSymbol"/>
      <w:sz w:val="20"/>
    </w:rPr>
  </w:style>
  <w:style w:type="character" w:customStyle="1" w:styleId="WW-RTFNum21011111">
    <w:name w:val="WW-RTF_Num 2 1011111"/>
    <w:uiPriority w:val="99"/>
    <w:rPr>
      <w:rFonts w:ascii="OpenSymbol" w:eastAsia="OpenSymbol" w:hAnsi="OpenSymbol"/>
      <w:sz w:val="20"/>
      <w:lang w:val="x-none" w:eastAsia="zh-CN"/>
    </w:rPr>
  </w:style>
  <w:style w:type="character" w:customStyle="1" w:styleId="WW-RTFNum21121111">
    <w:name w:val="WW-RTF_Num 2 1121111"/>
    <w:uiPriority w:val="99"/>
    <w:rPr>
      <w:rFonts w:ascii="OpenSymbol" w:eastAsia="OpenSymbol" w:hAnsi="OpenSymbol"/>
      <w:sz w:val="20"/>
    </w:rPr>
  </w:style>
  <w:style w:type="character" w:customStyle="1" w:styleId="WW-RTFNum22121111">
    <w:name w:val="WW-RTF_Num 2 2121111"/>
    <w:uiPriority w:val="99"/>
    <w:rPr>
      <w:rFonts w:ascii="OpenSymbol" w:eastAsia="OpenSymbol" w:hAnsi="OpenSymbol"/>
      <w:sz w:val="20"/>
    </w:rPr>
  </w:style>
  <w:style w:type="character" w:customStyle="1" w:styleId="WW-RTFNum23121111">
    <w:name w:val="WW-RTF_Num 2 3121111"/>
    <w:uiPriority w:val="99"/>
    <w:rPr>
      <w:rFonts w:ascii="OpenSymbol" w:eastAsia="OpenSymbol" w:hAnsi="OpenSymbol"/>
      <w:sz w:val="20"/>
    </w:rPr>
  </w:style>
  <w:style w:type="character" w:customStyle="1" w:styleId="WW-RTFNum24121111">
    <w:name w:val="WW-RTF_Num 2 4121111"/>
    <w:uiPriority w:val="99"/>
    <w:rPr>
      <w:rFonts w:ascii="OpenSymbol" w:eastAsia="OpenSymbol" w:hAnsi="OpenSymbol"/>
      <w:sz w:val="20"/>
    </w:rPr>
  </w:style>
  <w:style w:type="character" w:customStyle="1" w:styleId="WW-RTFNum25121111">
    <w:name w:val="WW-RTF_Num 2 5121111"/>
    <w:uiPriority w:val="99"/>
    <w:rPr>
      <w:rFonts w:ascii="OpenSymbol" w:eastAsia="OpenSymbol" w:hAnsi="OpenSymbol"/>
      <w:sz w:val="20"/>
    </w:rPr>
  </w:style>
  <w:style w:type="character" w:customStyle="1" w:styleId="WW-RTFNum26121111">
    <w:name w:val="WW-RTF_Num 2 6121111"/>
    <w:uiPriority w:val="99"/>
    <w:rPr>
      <w:rFonts w:ascii="OpenSymbol" w:eastAsia="OpenSymbol" w:hAnsi="OpenSymbol"/>
      <w:sz w:val="20"/>
    </w:rPr>
  </w:style>
  <w:style w:type="character" w:customStyle="1" w:styleId="WW-RTFNum27121111">
    <w:name w:val="WW-RTF_Num 2 7121111"/>
    <w:uiPriority w:val="99"/>
    <w:rPr>
      <w:rFonts w:ascii="OpenSymbol" w:eastAsia="OpenSymbol" w:hAnsi="OpenSymbol"/>
      <w:sz w:val="20"/>
    </w:rPr>
  </w:style>
  <w:style w:type="character" w:customStyle="1" w:styleId="WW-RTFNum28121111">
    <w:name w:val="WW-RTF_Num 2 8121111"/>
    <w:uiPriority w:val="99"/>
    <w:rPr>
      <w:rFonts w:ascii="OpenSymbol" w:eastAsia="OpenSymbol" w:hAnsi="OpenSymbol"/>
      <w:sz w:val="20"/>
    </w:rPr>
  </w:style>
  <w:style w:type="character" w:customStyle="1" w:styleId="WW-RTFNum29121111">
    <w:name w:val="WW-RTF_Num 2 9121111"/>
    <w:uiPriority w:val="99"/>
    <w:rPr>
      <w:rFonts w:ascii="OpenSymbol" w:eastAsia="OpenSymbol" w:hAnsi="OpenSymbol"/>
      <w:sz w:val="20"/>
    </w:rPr>
  </w:style>
  <w:style w:type="character" w:customStyle="1" w:styleId="WW-RTFNum210121111">
    <w:name w:val="WW-RTF_Num 2 10121111"/>
    <w:uiPriority w:val="99"/>
    <w:rPr>
      <w:rFonts w:ascii="OpenSymbol" w:eastAsia="OpenSymbol" w:hAnsi="OpenSymbol"/>
      <w:sz w:val="20"/>
      <w:lang w:val="x-none" w:eastAsia="zh-CN"/>
    </w:rPr>
  </w:style>
  <w:style w:type="character" w:customStyle="1" w:styleId="WW-RTFNum211231111">
    <w:name w:val="WW-RTF_Num 2 11231111"/>
    <w:uiPriority w:val="99"/>
    <w:rPr>
      <w:rFonts w:ascii="OpenSymbol" w:eastAsia="OpenSymbol" w:hAnsi="OpenSymbol"/>
      <w:sz w:val="20"/>
    </w:rPr>
  </w:style>
  <w:style w:type="character" w:customStyle="1" w:styleId="WW-RTFNum221231111">
    <w:name w:val="WW-RTF_Num 2 21231111"/>
    <w:uiPriority w:val="99"/>
    <w:rPr>
      <w:rFonts w:ascii="OpenSymbol" w:eastAsia="OpenSymbol" w:hAnsi="OpenSymbol"/>
      <w:sz w:val="20"/>
    </w:rPr>
  </w:style>
  <w:style w:type="character" w:customStyle="1" w:styleId="WW-RTFNum231231111">
    <w:name w:val="WW-RTF_Num 2 31231111"/>
    <w:uiPriority w:val="99"/>
    <w:rPr>
      <w:rFonts w:ascii="OpenSymbol" w:eastAsia="OpenSymbol" w:hAnsi="OpenSymbol"/>
      <w:sz w:val="20"/>
    </w:rPr>
  </w:style>
  <w:style w:type="character" w:customStyle="1" w:styleId="WW-RTFNum241231111">
    <w:name w:val="WW-RTF_Num 2 41231111"/>
    <w:uiPriority w:val="99"/>
    <w:rPr>
      <w:rFonts w:ascii="OpenSymbol" w:eastAsia="OpenSymbol" w:hAnsi="OpenSymbol"/>
      <w:sz w:val="20"/>
    </w:rPr>
  </w:style>
  <w:style w:type="character" w:customStyle="1" w:styleId="WW-RTFNum251231111">
    <w:name w:val="WW-RTF_Num 2 51231111"/>
    <w:uiPriority w:val="99"/>
    <w:rPr>
      <w:rFonts w:ascii="OpenSymbol" w:eastAsia="OpenSymbol" w:hAnsi="OpenSymbol"/>
      <w:sz w:val="20"/>
    </w:rPr>
  </w:style>
  <w:style w:type="character" w:customStyle="1" w:styleId="WW-RTFNum261231111">
    <w:name w:val="WW-RTF_Num 2 61231111"/>
    <w:uiPriority w:val="99"/>
    <w:rPr>
      <w:rFonts w:ascii="OpenSymbol" w:eastAsia="OpenSymbol" w:hAnsi="OpenSymbol"/>
      <w:sz w:val="20"/>
    </w:rPr>
  </w:style>
  <w:style w:type="character" w:customStyle="1" w:styleId="WW-RTFNum271231111">
    <w:name w:val="WW-RTF_Num 2 71231111"/>
    <w:uiPriority w:val="99"/>
    <w:rPr>
      <w:rFonts w:ascii="OpenSymbol" w:eastAsia="OpenSymbol" w:hAnsi="OpenSymbol"/>
      <w:sz w:val="20"/>
    </w:rPr>
  </w:style>
  <w:style w:type="character" w:customStyle="1" w:styleId="WW-RTFNum281231111">
    <w:name w:val="WW-RTF_Num 2 81231111"/>
    <w:uiPriority w:val="99"/>
    <w:rPr>
      <w:rFonts w:ascii="OpenSymbol" w:eastAsia="OpenSymbol" w:hAnsi="OpenSymbol"/>
      <w:sz w:val="20"/>
    </w:rPr>
  </w:style>
  <w:style w:type="character" w:customStyle="1" w:styleId="WW-RTFNum291231111">
    <w:name w:val="WW-RTF_Num 2 91231111"/>
    <w:uiPriority w:val="99"/>
    <w:rPr>
      <w:rFonts w:ascii="OpenSymbol" w:eastAsia="OpenSymbol" w:hAnsi="OpenSymbol"/>
      <w:sz w:val="20"/>
    </w:rPr>
  </w:style>
  <w:style w:type="character" w:customStyle="1" w:styleId="WW-RTFNum2101231111">
    <w:name w:val="WW-RTF_Num 2 101231111"/>
    <w:uiPriority w:val="99"/>
    <w:rPr>
      <w:rFonts w:ascii="OpenSymbol" w:eastAsia="OpenSymbol" w:hAnsi="OpenSymbol"/>
      <w:sz w:val="20"/>
      <w:lang w:val="x-none" w:eastAsia="zh-CN"/>
    </w:rPr>
  </w:style>
  <w:style w:type="character" w:customStyle="1" w:styleId="WW-RTFNum2112341111">
    <w:name w:val="WW-RTF_Num 2 112341111"/>
    <w:uiPriority w:val="99"/>
    <w:rPr>
      <w:rFonts w:ascii="OpenSymbol" w:eastAsia="OpenSymbol" w:hAnsi="OpenSymbol"/>
      <w:sz w:val="20"/>
    </w:rPr>
  </w:style>
  <w:style w:type="character" w:customStyle="1" w:styleId="WW-RTFNum2212341111">
    <w:name w:val="WW-RTF_Num 2 212341111"/>
    <w:uiPriority w:val="99"/>
    <w:rPr>
      <w:rFonts w:ascii="OpenSymbol" w:eastAsia="OpenSymbol" w:hAnsi="OpenSymbol"/>
      <w:sz w:val="20"/>
    </w:rPr>
  </w:style>
  <w:style w:type="character" w:customStyle="1" w:styleId="WW-RTFNum2312341111">
    <w:name w:val="WW-RTF_Num 2 312341111"/>
    <w:uiPriority w:val="99"/>
    <w:rPr>
      <w:rFonts w:ascii="OpenSymbol" w:eastAsia="OpenSymbol" w:hAnsi="OpenSymbol"/>
      <w:sz w:val="20"/>
    </w:rPr>
  </w:style>
  <w:style w:type="character" w:customStyle="1" w:styleId="WW-RTFNum2412341111">
    <w:name w:val="WW-RTF_Num 2 412341111"/>
    <w:uiPriority w:val="99"/>
    <w:rPr>
      <w:rFonts w:ascii="OpenSymbol" w:eastAsia="OpenSymbol" w:hAnsi="OpenSymbol"/>
      <w:sz w:val="20"/>
    </w:rPr>
  </w:style>
  <w:style w:type="character" w:customStyle="1" w:styleId="WW-RTFNum2512341111">
    <w:name w:val="WW-RTF_Num 2 512341111"/>
    <w:uiPriority w:val="99"/>
    <w:rPr>
      <w:rFonts w:ascii="OpenSymbol" w:eastAsia="OpenSymbol" w:hAnsi="OpenSymbol"/>
      <w:sz w:val="20"/>
    </w:rPr>
  </w:style>
  <w:style w:type="character" w:customStyle="1" w:styleId="WW-RTFNum2612341111">
    <w:name w:val="WW-RTF_Num 2 612341111"/>
    <w:uiPriority w:val="99"/>
    <w:rPr>
      <w:rFonts w:ascii="OpenSymbol" w:eastAsia="OpenSymbol" w:hAnsi="OpenSymbol"/>
      <w:sz w:val="20"/>
    </w:rPr>
  </w:style>
  <w:style w:type="character" w:customStyle="1" w:styleId="WW-RTFNum2712341111">
    <w:name w:val="WW-RTF_Num 2 712341111"/>
    <w:uiPriority w:val="99"/>
    <w:rPr>
      <w:rFonts w:ascii="OpenSymbol" w:eastAsia="OpenSymbol" w:hAnsi="OpenSymbol"/>
      <w:sz w:val="20"/>
    </w:rPr>
  </w:style>
  <w:style w:type="character" w:customStyle="1" w:styleId="WW-RTFNum2812341111">
    <w:name w:val="WW-RTF_Num 2 812341111"/>
    <w:uiPriority w:val="99"/>
    <w:rPr>
      <w:rFonts w:ascii="OpenSymbol" w:eastAsia="OpenSymbol" w:hAnsi="OpenSymbol"/>
      <w:sz w:val="20"/>
    </w:rPr>
  </w:style>
  <w:style w:type="character" w:customStyle="1" w:styleId="WW-RTFNum2912341111">
    <w:name w:val="WW-RTF_Num 2 912341111"/>
    <w:uiPriority w:val="99"/>
    <w:rPr>
      <w:rFonts w:ascii="OpenSymbol" w:eastAsia="OpenSymbol" w:hAnsi="OpenSymbol"/>
      <w:sz w:val="20"/>
    </w:rPr>
  </w:style>
  <w:style w:type="character" w:customStyle="1" w:styleId="WW-RTFNum21012341111">
    <w:name w:val="WW-RTF_Num 2 1012341111"/>
    <w:uiPriority w:val="99"/>
    <w:rPr>
      <w:rFonts w:ascii="OpenSymbol" w:eastAsia="OpenSymbol" w:hAnsi="OpenSymbol"/>
      <w:sz w:val="20"/>
      <w:lang w:val="x-none" w:eastAsia="zh-CN"/>
    </w:rPr>
  </w:style>
  <w:style w:type="character" w:customStyle="1" w:styleId="RTFNum2314">
    <w:name w:val="RTF_Num 23 1"/>
    <w:uiPriority w:val="99"/>
    <w:rPr>
      <w:rFonts w:ascii="Symbol" w:hAnsi="Symbol"/>
      <w:sz w:val="20"/>
    </w:rPr>
  </w:style>
  <w:style w:type="character" w:customStyle="1" w:styleId="RTFNum2320">
    <w:name w:val="RTF_Num 23 2"/>
    <w:uiPriority w:val="99"/>
    <w:rPr>
      <w:rFonts w:ascii="Courier New" w:hAnsi="Courier New"/>
      <w:sz w:val="20"/>
    </w:rPr>
  </w:style>
  <w:style w:type="character" w:customStyle="1" w:styleId="RTFNum2330">
    <w:name w:val="RTF_Num 23 3"/>
    <w:uiPriority w:val="99"/>
    <w:rPr>
      <w:rFonts w:ascii="Wingdings" w:hAnsi="Wingdings"/>
      <w:sz w:val="20"/>
    </w:rPr>
  </w:style>
  <w:style w:type="character" w:customStyle="1" w:styleId="RTFNum2340">
    <w:name w:val="RTF_Num 23 4"/>
    <w:uiPriority w:val="99"/>
    <w:rPr>
      <w:rFonts w:ascii="Symbol" w:hAnsi="Symbol"/>
      <w:sz w:val="20"/>
    </w:rPr>
  </w:style>
  <w:style w:type="character" w:customStyle="1" w:styleId="RTFNum2350">
    <w:name w:val="RTF_Num 23 5"/>
    <w:uiPriority w:val="99"/>
    <w:rPr>
      <w:rFonts w:ascii="Courier New" w:hAnsi="Courier New"/>
      <w:sz w:val="20"/>
    </w:rPr>
  </w:style>
  <w:style w:type="character" w:customStyle="1" w:styleId="RTFNum2360">
    <w:name w:val="RTF_Num 23 6"/>
    <w:uiPriority w:val="99"/>
    <w:rPr>
      <w:rFonts w:ascii="Wingdings" w:hAnsi="Wingdings"/>
      <w:sz w:val="20"/>
    </w:rPr>
  </w:style>
  <w:style w:type="character" w:customStyle="1" w:styleId="RTFNum2370">
    <w:name w:val="RTF_Num 23 7"/>
    <w:uiPriority w:val="99"/>
    <w:rPr>
      <w:rFonts w:ascii="Symbol" w:hAnsi="Symbol"/>
      <w:sz w:val="20"/>
    </w:rPr>
  </w:style>
  <w:style w:type="character" w:customStyle="1" w:styleId="RTFNum2380">
    <w:name w:val="RTF_Num 23 8"/>
    <w:uiPriority w:val="99"/>
    <w:rPr>
      <w:rFonts w:ascii="Courier New" w:hAnsi="Courier New"/>
      <w:sz w:val="20"/>
    </w:rPr>
  </w:style>
  <w:style w:type="character" w:customStyle="1" w:styleId="RTFNum2390">
    <w:name w:val="RTF_Num 23 9"/>
    <w:uiPriority w:val="99"/>
    <w:rPr>
      <w:rFonts w:ascii="Wingdings" w:hAnsi="Wingdings"/>
      <w:sz w:val="20"/>
    </w:rPr>
  </w:style>
  <w:style w:type="character" w:customStyle="1" w:styleId="RTFNum2414">
    <w:name w:val="RTF_Num 24 1"/>
    <w:uiPriority w:val="99"/>
    <w:rPr>
      <w:sz w:val="20"/>
    </w:rPr>
  </w:style>
  <w:style w:type="character" w:customStyle="1" w:styleId="RTFNum2420">
    <w:name w:val="RTF_Num 24 2"/>
    <w:uiPriority w:val="99"/>
    <w:rPr>
      <w:sz w:val="20"/>
    </w:rPr>
  </w:style>
  <w:style w:type="character" w:customStyle="1" w:styleId="RTFNum2430">
    <w:name w:val="RTF_Num 24 3"/>
    <w:uiPriority w:val="99"/>
    <w:rPr>
      <w:sz w:val="20"/>
    </w:rPr>
  </w:style>
  <w:style w:type="character" w:customStyle="1" w:styleId="RTFNum2440">
    <w:name w:val="RTF_Num 24 4"/>
    <w:uiPriority w:val="99"/>
    <w:rPr>
      <w:sz w:val="20"/>
    </w:rPr>
  </w:style>
  <w:style w:type="character" w:customStyle="1" w:styleId="RTFNum2450">
    <w:name w:val="RTF_Num 24 5"/>
    <w:uiPriority w:val="99"/>
    <w:rPr>
      <w:sz w:val="20"/>
    </w:rPr>
  </w:style>
  <w:style w:type="character" w:customStyle="1" w:styleId="RTFNum2460">
    <w:name w:val="RTF_Num 24 6"/>
    <w:uiPriority w:val="99"/>
    <w:rPr>
      <w:sz w:val="20"/>
    </w:rPr>
  </w:style>
  <w:style w:type="character" w:customStyle="1" w:styleId="RTFNum2470">
    <w:name w:val="RTF_Num 24 7"/>
    <w:uiPriority w:val="99"/>
    <w:rPr>
      <w:sz w:val="20"/>
    </w:rPr>
  </w:style>
  <w:style w:type="character" w:customStyle="1" w:styleId="RTFNum2480">
    <w:name w:val="RTF_Num 24 8"/>
    <w:uiPriority w:val="99"/>
    <w:rPr>
      <w:sz w:val="20"/>
    </w:rPr>
  </w:style>
  <w:style w:type="character" w:customStyle="1" w:styleId="RTFNum2490">
    <w:name w:val="RTF_Num 24 9"/>
    <w:uiPriority w:val="99"/>
    <w:rPr>
      <w:sz w:val="20"/>
    </w:rPr>
  </w:style>
  <w:style w:type="character" w:customStyle="1" w:styleId="RTFNum2514">
    <w:name w:val="RTF_Num 25 1"/>
    <w:uiPriority w:val="99"/>
    <w:rPr>
      <w:rFonts w:ascii="Symbol" w:hAnsi="Symbol"/>
      <w:sz w:val="20"/>
    </w:rPr>
  </w:style>
  <w:style w:type="character" w:customStyle="1" w:styleId="RTFNum2520">
    <w:name w:val="RTF_Num 25 2"/>
    <w:uiPriority w:val="99"/>
    <w:rPr>
      <w:rFonts w:ascii="Courier New" w:hAnsi="Courier New"/>
      <w:sz w:val="20"/>
    </w:rPr>
  </w:style>
  <w:style w:type="character" w:customStyle="1" w:styleId="RTFNum2530">
    <w:name w:val="RTF_Num 25 3"/>
    <w:uiPriority w:val="99"/>
    <w:rPr>
      <w:rFonts w:ascii="Wingdings" w:hAnsi="Wingdings"/>
      <w:sz w:val="20"/>
    </w:rPr>
  </w:style>
  <w:style w:type="character" w:customStyle="1" w:styleId="RTFNum2540">
    <w:name w:val="RTF_Num 25 4"/>
    <w:uiPriority w:val="99"/>
    <w:rPr>
      <w:rFonts w:ascii="Symbol" w:hAnsi="Symbol"/>
      <w:sz w:val="20"/>
    </w:rPr>
  </w:style>
  <w:style w:type="character" w:customStyle="1" w:styleId="RTFNum2550">
    <w:name w:val="RTF_Num 25 5"/>
    <w:uiPriority w:val="99"/>
    <w:rPr>
      <w:rFonts w:ascii="Courier New" w:hAnsi="Courier New"/>
      <w:sz w:val="20"/>
    </w:rPr>
  </w:style>
  <w:style w:type="character" w:customStyle="1" w:styleId="RTFNum2560">
    <w:name w:val="RTF_Num 25 6"/>
    <w:uiPriority w:val="99"/>
    <w:rPr>
      <w:rFonts w:ascii="Wingdings" w:hAnsi="Wingdings"/>
      <w:sz w:val="20"/>
    </w:rPr>
  </w:style>
  <w:style w:type="character" w:customStyle="1" w:styleId="RTFNum2570">
    <w:name w:val="RTF_Num 25 7"/>
    <w:uiPriority w:val="99"/>
    <w:rPr>
      <w:rFonts w:ascii="Symbol" w:hAnsi="Symbol"/>
      <w:sz w:val="20"/>
    </w:rPr>
  </w:style>
  <w:style w:type="character" w:customStyle="1" w:styleId="RTFNum2580">
    <w:name w:val="RTF_Num 25 8"/>
    <w:uiPriority w:val="99"/>
    <w:rPr>
      <w:rFonts w:ascii="Courier New" w:hAnsi="Courier New"/>
      <w:sz w:val="20"/>
    </w:rPr>
  </w:style>
  <w:style w:type="character" w:customStyle="1" w:styleId="RTFNum2590">
    <w:name w:val="RTF_Num 25 9"/>
    <w:uiPriority w:val="99"/>
    <w:rPr>
      <w:rFonts w:ascii="Wingdings" w:hAnsi="Wingdings"/>
      <w:sz w:val="20"/>
    </w:rPr>
  </w:style>
  <w:style w:type="character" w:customStyle="1" w:styleId="RTFNum2614">
    <w:name w:val="RTF_Num 26 1"/>
    <w:uiPriority w:val="99"/>
    <w:rPr>
      <w:rFonts w:ascii="Symbol" w:hAnsi="Symbol"/>
      <w:sz w:val="20"/>
    </w:rPr>
  </w:style>
  <w:style w:type="character" w:customStyle="1" w:styleId="RTFNum2620">
    <w:name w:val="RTF_Num 26 2"/>
    <w:uiPriority w:val="99"/>
    <w:rPr>
      <w:sz w:val="20"/>
    </w:rPr>
  </w:style>
  <w:style w:type="character" w:customStyle="1" w:styleId="RTFNum2630">
    <w:name w:val="RTF_Num 26 3"/>
    <w:uiPriority w:val="99"/>
    <w:rPr>
      <w:sz w:val="20"/>
    </w:rPr>
  </w:style>
  <w:style w:type="character" w:customStyle="1" w:styleId="RTFNum2640">
    <w:name w:val="RTF_Num 26 4"/>
    <w:uiPriority w:val="99"/>
    <w:rPr>
      <w:sz w:val="20"/>
    </w:rPr>
  </w:style>
  <w:style w:type="character" w:customStyle="1" w:styleId="RTFNum2650">
    <w:name w:val="RTF_Num 26 5"/>
    <w:uiPriority w:val="99"/>
    <w:rPr>
      <w:sz w:val="20"/>
    </w:rPr>
  </w:style>
  <w:style w:type="character" w:customStyle="1" w:styleId="RTFNum2660">
    <w:name w:val="RTF_Num 26 6"/>
    <w:uiPriority w:val="99"/>
    <w:rPr>
      <w:sz w:val="20"/>
    </w:rPr>
  </w:style>
  <w:style w:type="character" w:customStyle="1" w:styleId="RTFNum2670">
    <w:name w:val="RTF_Num 26 7"/>
    <w:uiPriority w:val="99"/>
    <w:rPr>
      <w:sz w:val="20"/>
    </w:rPr>
  </w:style>
  <w:style w:type="character" w:customStyle="1" w:styleId="RTFNum2680">
    <w:name w:val="RTF_Num 26 8"/>
    <w:uiPriority w:val="99"/>
    <w:rPr>
      <w:sz w:val="20"/>
    </w:rPr>
  </w:style>
  <w:style w:type="character" w:customStyle="1" w:styleId="RTFNum2690">
    <w:name w:val="RTF_Num 26 9"/>
    <w:uiPriority w:val="99"/>
    <w:rPr>
      <w:sz w:val="20"/>
    </w:rPr>
  </w:style>
  <w:style w:type="character" w:customStyle="1" w:styleId="RTFNum2714">
    <w:name w:val="RTF_Num 27 1"/>
    <w:uiPriority w:val="99"/>
    <w:rPr>
      <w:sz w:val="20"/>
    </w:rPr>
  </w:style>
  <w:style w:type="character" w:customStyle="1" w:styleId="RTFNum2720">
    <w:name w:val="RTF_Num 27 2"/>
    <w:uiPriority w:val="99"/>
    <w:rPr>
      <w:sz w:val="20"/>
    </w:rPr>
  </w:style>
  <w:style w:type="character" w:customStyle="1" w:styleId="RTFNum2730">
    <w:name w:val="RTF_Num 27 3"/>
    <w:uiPriority w:val="99"/>
    <w:rPr>
      <w:sz w:val="20"/>
    </w:rPr>
  </w:style>
  <w:style w:type="character" w:customStyle="1" w:styleId="RTFNum2740">
    <w:name w:val="RTF_Num 27 4"/>
    <w:uiPriority w:val="99"/>
    <w:rPr>
      <w:sz w:val="20"/>
    </w:rPr>
  </w:style>
  <w:style w:type="character" w:customStyle="1" w:styleId="RTFNum2750">
    <w:name w:val="RTF_Num 27 5"/>
    <w:uiPriority w:val="99"/>
    <w:rPr>
      <w:sz w:val="20"/>
    </w:rPr>
  </w:style>
  <w:style w:type="character" w:customStyle="1" w:styleId="RTFNum2760">
    <w:name w:val="RTF_Num 27 6"/>
    <w:uiPriority w:val="99"/>
    <w:rPr>
      <w:sz w:val="20"/>
    </w:rPr>
  </w:style>
  <w:style w:type="character" w:customStyle="1" w:styleId="RTFNum2770">
    <w:name w:val="RTF_Num 27 7"/>
    <w:uiPriority w:val="99"/>
    <w:rPr>
      <w:sz w:val="20"/>
    </w:rPr>
  </w:style>
  <w:style w:type="character" w:customStyle="1" w:styleId="RTFNum2780">
    <w:name w:val="RTF_Num 27 8"/>
    <w:uiPriority w:val="99"/>
    <w:rPr>
      <w:sz w:val="20"/>
    </w:rPr>
  </w:style>
  <w:style w:type="character" w:customStyle="1" w:styleId="RTFNum2790">
    <w:name w:val="RTF_Num 27 9"/>
    <w:uiPriority w:val="99"/>
    <w:rPr>
      <w:sz w:val="20"/>
    </w:rPr>
  </w:style>
  <w:style w:type="character" w:customStyle="1" w:styleId="RTFNum2814">
    <w:name w:val="RTF_Num 28 1"/>
    <w:uiPriority w:val="99"/>
    <w:rPr>
      <w:rFonts w:ascii="Symbol" w:hAnsi="Symbol"/>
      <w:sz w:val="20"/>
    </w:rPr>
  </w:style>
  <w:style w:type="character" w:customStyle="1" w:styleId="RTFNum2820">
    <w:name w:val="RTF_Num 28 2"/>
    <w:uiPriority w:val="99"/>
    <w:rPr>
      <w:rFonts w:ascii="Courier New" w:hAnsi="Courier New"/>
      <w:sz w:val="20"/>
    </w:rPr>
  </w:style>
  <w:style w:type="character" w:customStyle="1" w:styleId="RTFNum2830">
    <w:name w:val="RTF_Num 28 3"/>
    <w:uiPriority w:val="99"/>
    <w:rPr>
      <w:rFonts w:ascii="Wingdings" w:hAnsi="Wingdings"/>
      <w:sz w:val="20"/>
    </w:rPr>
  </w:style>
  <w:style w:type="character" w:customStyle="1" w:styleId="RTFNum2840">
    <w:name w:val="RTF_Num 28 4"/>
    <w:uiPriority w:val="99"/>
    <w:rPr>
      <w:rFonts w:ascii="Symbol" w:hAnsi="Symbol"/>
      <w:sz w:val="20"/>
    </w:rPr>
  </w:style>
  <w:style w:type="character" w:customStyle="1" w:styleId="RTFNum2850">
    <w:name w:val="RTF_Num 28 5"/>
    <w:uiPriority w:val="99"/>
    <w:rPr>
      <w:rFonts w:ascii="Courier New" w:hAnsi="Courier New"/>
      <w:sz w:val="20"/>
    </w:rPr>
  </w:style>
  <w:style w:type="character" w:customStyle="1" w:styleId="RTFNum2860">
    <w:name w:val="RTF_Num 28 6"/>
    <w:uiPriority w:val="99"/>
    <w:rPr>
      <w:rFonts w:ascii="Wingdings" w:hAnsi="Wingdings"/>
      <w:sz w:val="20"/>
    </w:rPr>
  </w:style>
  <w:style w:type="character" w:customStyle="1" w:styleId="RTFNum2870">
    <w:name w:val="RTF_Num 28 7"/>
    <w:uiPriority w:val="99"/>
    <w:rPr>
      <w:rFonts w:ascii="Symbol" w:hAnsi="Symbol"/>
      <w:sz w:val="20"/>
    </w:rPr>
  </w:style>
  <w:style w:type="character" w:customStyle="1" w:styleId="RTFNum2880">
    <w:name w:val="RTF_Num 28 8"/>
    <w:uiPriority w:val="99"/>
    <w:rPr>
      <w:rFonts w:ascii="Courier New" w:hAnsi="Courier New"/>
      <w:sz w:val="20"/>
    </w:rPr>
  </w:style>
  <w:style w:type="character" w:customStyle="1" w:styleId="RTFNum2890">
    <w:name w:val="RTF_Num 28 9"/>
    <w:uiPriority w:val="99"/>
    <w:rPr>
      <w:rFonts w:ascii="Wingdings" w:hAnsi="Wingdings"/>
      <w:sz w:val="20"/>
    </w:rPr>
  </w:style>
  <w:style w:type="character" w:customStyle="1" w:styleId="RTFNum2914">
    <w:name w:val="RTF_Num 29 1"/>
    <w:uiPriority w:val="99"/>
    <w:rPr>
      <w:rFonts w:ascii="Symbol" w:hAnsi="Symbol"/>
      <w:sz w:val="20"/>
    </w:rPr>
  </w:style>
  <w:style w:type="character" w:customStyle="1" w:styleId="RTFNum2920">
    <w:name w:val="RTF_Num 29 2"/>
    <w:uiPriority w:val="99"/>
    <w:rPr>
      <w:rFonts w:ascii="Courier New" w:hAnsi="Courier New"/>
      <w:sz w:val="20"/>
    </w:rPr>
  </w:style>
  <w:style w:type="character" w:customStyle="1" w:styleId="RTFNum2930">
    <w:name w:val="RTF_Num 29 3"/>
    <w:uiPriority w:val="99"/>
    <w:rPr>
      <w:rFonts w:ascii="Wingdings" w:hAnsi="Wingdings"/>
      <w:sz w:val="20"/>
    </w:rPr>
  </w:style>
  <w:style w:type="character" w:customStyle="1" w:styleId="RTFNum2940">
    <w:name w:val="RTF_Num 29 4"/>
    <w:uiPriority w:val="99"/>
    <w:rPr>
      <w:rFonts w:ascii="Symbol" w:hAnsi="Symbol"/>
      <w:sz w:val="20"/>
    </w:rPr>
  </w:style>
  <w:style w:type="character" w:customStyle="1" w:styleId="RTFNum2950">
    <w:name w:val="RTF_Num 29 5"/>
    <w:uiPriority w:val="99"/>
    <w:rPr>
      <w:rFonts w:ascii="Courier New" w:hAnsi="Courier New"/>
      <w:sz w:val="20"/>
    </w:rPr>
  </w:style>
  <w:style w:type="character" w:customStyle="1" w:styleId="RTFNum2960">
    <w:name w:val="RTF_Num 29 6"/>
    <w:uiPriority w:val="99"/>
    <w:rPr>
      <w:rFonts w:ascii="Wingdings" w:hAnsi="Wingdings"/>
      <w:sz w:val="20"/>
    </w:rPr>
  </w:style>
  <w:style w:type="character" w:customStyle="1" w:styleId="RTFNum2970">
    <w:name w:val="RTF_Num 29 7"/>
    <w:uiPriority w:val="99"/>
    <w:rPr>
      <w:rFonts w:ascii="Symbol" w:hAnsi="Symbol"/>
      <w:sz w:val="20"/>
    </w:rPr>
  </w:style>
  <w:style w:type="character" w:customStyle="1" w:styleId="RTFNum2980">
    <w:name w:val="RTF_Num 29 8"/>
    <w:uiPriority w:val="99"/>
    <w:rPr>
      <w:rFonts w:ascii="Courier New" w:hAnsi="Courier New"/>
      <w:sz w:val="20"/>
    </w:rPr>
  </w:style>
  <w:style w:type="character" w:customStyle="1" w:styleId="RTFNum2990">
    <w:name w:val="RTF_Num 29 9"/>
    <w:uiPriority w:val="99"/>
    <w:rPr>
      <w:rFonts w:ascii="Wingdings" w:hAnsi="Wingdings"/>
      <w:sz w:val="20"/>
    </w:rPr>
  </w:style>
  <w:style w:type="character" w:customStyle="1" w:styleId="BulletSymbols">
    <w:name w:val="Bullet Symbols"/>
    <w:uiPriority w:val="99"/>
    <w:rPr>
      <w:rFonts w:ascii="OpenSymbol" w:eastAsia="OpenSymbol" w:hAnsi="OpenSymbol"/>
      <w:sz w:val="20"/>
    </w:rPr>
  </w:style>
  <w:style w:type="character" w:customStyle="1" w:styleId="WW-BulletSymbols">
    <w:name w:val="WW-Bullet Symbols"/>
    <w:uiPriority w:val="99"/>
    <w:rPr>
      <w:rFonts w:ascii="OpenSymbol" w:eastAsia="OpenSymbol" w:hAnsi="OpenSymbol"/>
      <w:sz w:val="20"/>
      <w:lang w:val="x-none" w:eastAsia="zh-CN"/>
    </w:rPr>
  </w:style>
  <w:style w:type="character" w:customStyle="1" w:styleId="NumberingSymbols">
    <w:name w:val="Numbering Symbols"/>
    <w:uiPriority w:val="99"/>
    <w:rPr>
      <w:sz w:val="20"/>
      <w:lang w:val="x-none" w:eastAsia="zh-CN"/>
    </w:rPr>
  </w:style>
  <w:style w:type="character" w:customStyle="1" w:styleId="WW-NumberingSymbols">
    <w:name w:val="WW-Numbering Symbols"/>
    <w:uiPriority w:val="99"/>
    <w:rPr>
      <w:rFonts w:eastAsia="Times New Roman"/>
      <w:sz w:val="20"/>
      <w:lang w:val="x-none" w:eastAsia="zh-CN"/>
    </w:rPr>
  </w:style>
  <w:style w:type="character" w:customStyle="1" w:styleId="WW-NumberingSymbols1">
    <w:name w:val="WW-Numbering Symbols1"/>
    <w:uiPriority w:val="99"/>
    <w:rPr>
      <w:sz w:val="20"/>
      <w:lang w:val="x-none" w:eastAsia="zh-CN"/>
    </w:rPr>
  </w:style>
  <w:style w:type="character" w:customStyle="1" w:styleId="WW-BulletSymbols1">
    <w:name w:val="WW-Bullet Symbols1"/>
    <w:uiPriority w:val="99"/>
    <w:rPr>
      <w:rFonts w:ascii="OpenSymbol" w:eastAsia="OpenSymbol" w:hAnsi="OpenSymbol"/>
      <w:sz w:val="20"/>
      <w:lang w:val="x-none" w:eastAsia="zh-CN"/>
    </w:rPr>
  </w:style>
  <w:style w:type="character" w:customStyle="1" w:styleId="WW-BulletSymbols12">
    <w:name w:val="WW-Bullet Symbols12"/>
    <w:uiPriority w:val="99"/>
    <w:rPr>
      <w:rFonts w:ascii="OpenSymbol" w:eastAsia="OpenSymbol" w:hAnsi="OpenSymbol"/>
      <w:sz w:val="20"/>
      <w:lang w:val="x-none" w:eastAsia="zh-CN"/>
    </w:rPr>
  </w:style>
  <w:style w:type="character" w:customStyle="1" w:styleId="WW-BulletSymbols123">
    <w:name w:val="WW-Bullet Symbols123"/>
    <w:uiPriority w:val="99"/>
    <w:rPr>
      <w:rFonts w:ascii="OpenSymbol" w:eastAsia="OpenSymbol" w:hAnsi="OpenSymbol"/>
      <w:sz w:val="20"/>
      <w:lang w:val="x-none" w:eastAsia="zh-CN"/>
    </w:rPr>
  </w:style>
  <w:style w:type="character" w:customStyle="1" w:styleId="WW-NumberingSymbols12">
    <w:name w:val="WW-Numbering Symbols12"/>
    <w:uiPriority w:val="99"/>
    <w:rPr>
      <w:rFonts w:eastAsia="Times New Roman"/>
      <w:sz w:val="20"/>
      <w:lang w:val="x-none" w:eastAsia="zh-CN"/>
    </w:rPr>
  </w:style>
  <w:style w:type="character" w:customStyle="1" w:styleId="WW-BulletSymbols1234">
    <w:name w:val="WW-Bullet Symbols1234"/>
    <w:uiPriority w:val="99"/>
    <w:rPr>
      <w:rFonts w:ascii="OpenSymbol" w:eastAsia="OpenSymbol" w:hAnsi="OpenSymbol"/>
      <w:sz w:val="20"/>
      <w:lang w:val="x-none" w:eastAsia="zh-CN"/>
    </w:rPr>
  </w:style>
  <w:style w:type="character" w:customStyle="1" w:styleId="WW-NumberingSymbols123">
    <w:name w:val="WW-Numbering Symbols123"/>
    <w:uiPriority w:val="99"/>
    <w:rPr>
      <w:sz w:val="20"/>
      <w:lang w:val="x-none" w:eastAsia="zh-CN"/>
    </w:rPr>
  </w:style>
  <w:style w:type="character" w:customStyle="1" w:styleId="WW-BulletSymbols12345">
    <w:name w:val="WW-Bullet Symbols12345"/>
    <w:uiPriority w:val="99"/>
    <w:rPr>
      <w:rFonts w:ascii="OpenSymbol" w:eastAsia="OpenSymbol" w:hAnsi="OpenSymbol"/>
      <w:sz w:val="20"/>
      <w:lang w:val="x-none" w:eastAsia="zh-CN"/>
    </w:rPr>
  </w:style>
  <w:style w:type="character" w:customStyle="1" w:styleId="WW-NumberingSymbols1234">
    <w:name w:val="WW-Numbering Symbols1234"/>
    <w:uiPriority w:val="99"/>
    <w:rPr>
      <w:rFonts w:eastAsia="Times New Roman"/>
      <w:sz w:val="20"/>
      <w:lang w:val="x-none" w:eastAsia="zh-CN"/>
    </w:rPr>
  </w:style>
  <w:style w:type="character" w:customStyle="1" w:styleId="WW-BulletSymbols123456">
    <w:name w:val="WW-Bullet Symbols123456"/>
    <w:uiPriority w:val="99"/>
    <w:rPr>
      <w:rFonts w:ascii="OpenSymbol" w:eastAsia="OpenSymbol" w:hAnsi="OpenSymbol"/>
      <w:sz w:val="20"/>
      <w:lang w:val="x-none" w:eastAsia="zh-CN"/>
    </w:rPr>
  </w:style>
  <w:style w:type="character" w:customStyle="1" w:styleId="WW-NumberingSymbols12345">
    <w:name w:val="WW-Numbering Symbols12345"/>
    <w:uiPriority w:val="99"/>
    <w:rPr>
      <w:rFonts w:eastAsia="Times New Roman"/>
      <w:sz w:val="20"/>
      <w:lang w:val="x-none" w:eastAsia="zh-CN"/>
    </w:rPr>
  </w:style>
  <w:style w:type="character" w:customStyle="1" w:styleId="WW-BulletSymbols1234567">
    <w:name w:val="WW-Bullet Symbols1234567"/>
    <w:uiPriority w:val="99"/>
    <w:rPr>
      <w:rFonts w:ascii="OpenSymbol" w:eastAsia="OpenSymbol" w:hAnsi="OpenSymbol"/>
      <w:sz w:val="20"/>
      <w:lang w:val="x-none" w:eastAsia="zh-CN"/>
    </w:rPr>
  </w:style>
  <w:style w:type="character" w:customStyle="1" w:styleId="NumberingSymbols1">
    <w:name w:val="Numbering Symbols1"/>
    <w:uiPriority w:val="99"/>
    <w:rPr>
      <w:rFonts w:eastAsia="Times New Roman"/>
      <w:sz w:val="20"/>
      <w:lang w:val="x-none" w:eastAsia="zh-CN"/>
    </w:rPr>
  </w:style>
  <w:style w:type="character" w:styleId="ad">
    <w:name w:val="Hyperlink"/>
    <w:basedOn w:val="a0"/>
    <w:uiPriority w:val="99"/>
    <w:rsid w:val="00500DA1"/>
    <w:rPr>
      <w:rFonts w:cs="Times New Roman"/>
      <w:color w:val="0000FF"/>
      <w:u w:val="single"/>
    </w:rPr>
  </w:style>
  <w:style w:type="paragraph" w:styleId="ae">
    <w:name w:val="footer"/>
    <w:basedOn w:val="a"/>
    <w:link w:val="af"/>
    <w:uiPriority w:val="99"/>
    <w:rsid w:val="00FC1710"/>
    <w:pPr>
      <w:tabs>
        <w:tab w:val="center" w:pos="4677"/>
        <w:tab w:val="right" w:pos="9355"/>
      </w:tabs>
    </w:pPr>
  </w:style>
  <w:style w:type="character" w:customStyle="1" w:styleId="af">
    <w:name w:val="Нижний колонтитул Знак"/>
    <w:basedOn w:val="a0"/>
    <w:link w:val="ae"/>
    <w:uiPriority w:val="99"/>
    <w:locked/>
    <w:rsid w:val="00FC1710"/>
    <w:rPr>
      <w:rFonts w:ascii="Times New Roman" w:hAnsi="Times New Roman" w:cs="Times New Roman"/>
      <w:sz w:val="18"/>
      <w:szCs w:val="18"/>
    </w:rPr>
  </w:style>
  <w:style w:type="table" w:styleId="af0">
    <w:name w:val="Table Grid"/>
    <w:basedOn w:val="a1"/>
    <w:uiPriority w:val="59"/>
    <w:locked/>
    <w:rsid w:val="006A14C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A383F"/>
    <w:pPr>
      <w:ind w:left="720"/>
      <w:contextualSpacing/>
    </w:pPr>
  </w:style>
  <w:style w:type="paragraph" w:styleId="af2">
    <w:name w:val="Body Text Indent"/>
    <w:basedOn w:val="a"/>
    <w:link w:val="af3"/>
    <w:uiPriority w:val="99"/>
    <w:semiHidden/>
    <w:unhideWhenUsed/>
    <w:rsid w:val="004862C8"/>
    <w:pPr>
      <w:spacing w:after="120"/>
      <w:ind w:left="283"/>
    </w:pPr>
  </w:style>
  <w:style w:type="character" w:customStyle="1" w:styleId="af3">
    <w:name w:val="Основной текст с отступом Знак"/>
    <w:basedOn w:val="a0"/>
    <w:link w:val="af2"/>
    <w:uiPriority w:val="99"/>
    <w:semiHidden/>
    <w:rsid w:val="004862C8"/>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pPr>
      <w:keepNext/>
      <w:spacing w:before="240" w:after="120"/>
    </w:pPr>
    <w:rPr>
      <w:rFonts w:ascii="Arial" w:eastAsia="Microsoft YaHei" w:hAnsi="Arial" w:cs="Arial"/>
      <w:sz w:val="28"/>
      <w:szCs w:val="28"/>
    </w:rPr>
  </w:style>
  <w:style w:type="character" w:customStyle="1" w:styleId="a5">
    <w:name w:val="Название Знак"/>
    <w:basedOn w:val="a0"/>
    <w:link w:val="a3"/>
    <w:uiPriority w:val="99"/>
    <w:locked/>
    <w:rPr>
      <w:rFonts w:ascii="Cambria" w:hAnsi="Cambria" w:cs="Cambria"/>
      <w:b/>
      <w:bCs/>
      <w:kern w:val="28"/>
      <w:sz w:val="29"/>
      <w:szCs w:val="29"/>
    </w:rPr>
  </w:style>
  <w:style w:type="paragraph" w:styleId="a4">
    <w:name w:val="Body Text"/>
    <w:basedOn w:val="a"/>
    <w:link w:val="a6"/>
    <w:uiPriority w:val="99"/>
    <w:pPr>
      <w:spacing w:after="120"/>
    </w:pPr>
  </w:style>
  <w:style w:type="character" w:customStyle="1" w:styleId="a6">
    <w:name w:val="Основной текст Знак"/>
    <w:basedOn w:val="a0"/>
    <w:link w:val="a4"/>
    <w:uiPriority w:val="99"/>
    <w:semiHidden/>
    <w:locked/>
    <w:rPr>
      <w:rFonts w:ascii="Times New Roman" w:hAnsi="Times New Roman" w:cs="Times New Roman"/>
      <w:sz w:val="18"/>
      <w:szCs w:val="18"/>
    </w:rPr>
  </w:style>
  <w:style w:type="paragraph" w:styleId="a7">
    <w:name w:val="List"/>
    <w:basedOn w:val="a4"/>
    <w:uiPriority w:val="99"/>
    <w:rPr>
      <w:rFonts w:ascii="Arial" w:hAnsi="Arial" w:cs="Arial"/>
    </w:rPr>
  </w:style>
  <w:style w:type="paragraph" w:styleId="a8">
    <w:name w:val="caption"/>
    <w:basedOn w:val="a"/>
    <w:uiPriority w:val="99"/>
    <w:qFormat/>
    <w:pPr>
      <w:spacing w:before="120" w:after="120"/>
    </w:pPr>
    <w:rPr>
      <w:rFonts w:ascii="Arial" w:hAnsi="Arial" w:cs="Arial"/>
      <w:i/>
      <w:iCs/>
    </w:rPr>
  </w:style>
  <w:style w:type="paragraph" w:customStyle="1" w:styleId="Index">
    <w:name w:val="Index"/>
    <w:basedOn w:val="a"/>
    <w:uiPriority w:val="99"/>
    <w:rPr>
      <w:rFonts w:ascii="Arial" w:hAnsi="Arial" w:cs="Arial"/>
    </w:rPr>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99"/>
    <w:locked/>
    <w:rPr>
      <w:rFonts w:ascii="Cambria" w:hAnsi="Cambria" w:cs="Cambria"/>
      <w:sz w:val="21"/>
      <w:szCs w:val="21"/>
    </w:rPr>
  </w:style>
  <w:style w:type="paragraph" w:customStyle="1" w:styleId="Index1">
    <w:name w:val="Index1"/>
    <w:basedOn w:val="a"/>
    <w:uiPriority w:val="99"/>
    <w:rPr>
      <w:rFonts w:ascii="Arial" w:hAnsi="Arial" w:cs="Arial"/>
    </w:rPr>
  </w:style>
  <w:style w:type="paragraph" w:customStyle="1" w:styleId="WW-Title">
    <w:name w:val="WW-Title"/>
    <w:basedOn w:val="a"/>
    <w:next w:val="a4"/>
    <w:uiPriority w:val="99"/>
    <w:pPr>
      <w:keepNext/>
      <w:spacing w:before="240" w:after="120"/>
    </w:pPr>
    <w:rPr>
      <w:rFonts w:ascii="Arial" w:eastAsia="Microsoft YaHei" w:hAnsi="Arial" w:cs="Arial"/>
      <w:sz w:val="28"/>
      <w:szCs w:val="28"/>
    </w:rPr>
  </w:style>
  <w:style w:type="paragraph" w:customStyle="1" w:styleId="WW-caption">
    <w:name w:val="WW-caption"/>
    <w:basedOn w:val="a"/>
    <w:uiPriority w:val="99"/>
    <w:pPr>
      <w:spacing w:before="120" w:after="120"/>
    </w:pPr>
    <w:rPr>
      <w:rFonts w:ascii="Arial" w:hAnsi="Arial" w:cs="Arial"/>
      <w:i/>
      <w:iCs/>
    </w:rPr>
  </w:style>
  <w:style w:type="paragraph" w:customStyle="1" w:styleId="WW-Index">
    <w:name w:val="WW-Index"/>
    <w:basedOn w:val="a"/>
    <w:uiPriority w:val="99"/>
    <w:rPr>
      <w:rFonts w:ascii="Arial" w:hAnsi="Arial" w:cs="Arial"/>
    </w:rPr>
  </w:style>
  <w:style w:type="paragraph" w:customStyle="1" w:styleId="WW-Title1">
    <w:name w:val="WW-Title1"/>
    <w:basedOn w:val="a"/>
    <w:next w:val="a4"/>
    <w:uiPriority w:val="99"/>
    <w:pPr>
      <w:keepNext/>
      <w:spacing w:before="240" w:after="120"/>
    </w:pPr>
    <w:rPr>
      <w:rFonts w:ascii="Arial" w:eastAsia="Microsoft YaHei" w:hAnsi="Arial" w:cs="Arial"/>
      <w:sz w:val="28"/>
      <w:szCs w:val="28"/>
    </w:rPr>
  </w:style>
  <w:style w:type="paragraph" w:customStyle="1" w:styleId="WW-caption1">
    <w:name w:val="WW-caption1"/>
    <w:basedOn w:val="a"/>
    <w:uiPriority w:val="99"/>
    <w:pPr>
      <w:spacing w:before="120" w:after="120"/>
    </w:pPr>
    <w:rPr>
      <w:rFonts w:ascii="Arial" w:hAnsi="Arial" w:cs="Arial"/>
      <w:i/>
      <w:iCs/>
    </w:rPr>
  </w:style>
  <w:style w:type="paragraph" w:customStyle="1" w:styleId="WW-Index1">
    <w:name w:val="WW-Index1"/>
    <w:basedOn w:val="a"/>
    <w:uiPriority w:val="99"/>
    <w:rPr>
      <w:rFonts w:ascii="Arial" w:hAnsi="Arial" w:cs="Arial"/>
    </w:rPr>
  </w:style>
  <w:style w:type="paragraph" w:customStyle="1" w:styleId="WW-Title11">
    <w:name w:val="WW-Title11"/>
    <w:basedOn w:val="a"/>
    <w:next w:val="a4"/>
    <w:uiPriority w:val="99"/>
    <w:pPr>
      <w:keepNext/>
      <w:spacing w:before="240" w:after="120"/>
    </w:pPr>
    <w:rPr>
      <w:rFonts w:ascii="Arial" w:eastAsia="Microsoft YaHei" w:hAnsi="Arial" w:cs="Arial"/>
      <w:sz w:val="28"/>
      <w:szCs w:val="28"/>
    </w:rPr>
  </w:style>
  <w:style w:type="paragraph" w:customStyle="1" w:styleId="WW-caption11">
    <w:name w:val="WW-caption11"/>
    <w:basedOn w:val="a"/>
    <w:uiPriority w:val="99"/>
    <w:pPr>
      <w:spacing w:before="120" w:after="120"/>
    </w:pPr>
    <w:rPr>
      <w:rFonts w:ascii="Arial" w:hAnsi="Arial" w:cs="Arial"/>
      <w:i/>
      <w:iCs/>
    </w:rPr>
  </w:style>
  <w:style w:type="paragraph" w:customStyle="1" w:styleId="WW-Index11">
    <w:name w:val="WW-Index11"/>
    <w:basedOn w:val="a"/>
    <w:uiPriority w:val="99"/>
    <w:rPr>
      <w:rFonts w:ascii="Arial" w:hAnsi="Arial" w:cs="Arial"/>
    </w:rPr>
  </w:style>
  <w:style w:type="paragraph" w:customStyle="1" w:styleId="WW-Title111">
    <w:name w:val="WW-Title111"/>
    <w:basedOn w:val="a"/>
    <w:next w:val="a4"/>
    <w:uiPriority w:val="99"/>
    <w:pPr>
      <w:keepNext/>
      <w:spacing w:before="240" w:after="120"/>
    </w:pPr>
    <w:rPr>
      <w:rFonts w:ascii="Arial" w:eastAsia="Microsoft YaHei" w:hAnsi="Arial" w:cs="Arial"/>
      <w:sz w:val="28"/>
      <w:szCs w:val="28"/>
    </w:rPr>
  </w:style>
  <w:style w:type="paragraph" w:customStyle="1" w:styleId="WW-caption111">
    <w:name w:val="WW-caption111"/>
    <w:basedOn w:val="a"/>
    <w:uiPriority w:val="99"/>
    <w:pPr>
      <w:spacing w:before="120" w:after="120"/>
    </w:pPr>
    <w:rPr>
      <w:rFonts w:ascii="Arial" w:hAnsi="Arial" w:cs="Arial"/>
      <w:i/>
      <w:iCs/>
    </w:rPr>
  </w:style>
  <w:style w:type="paragraph" w:customStyle="1" w:styleId="WW-Index111">
    <w:name w:val="WW-Index111"/>
    <w:basedOn w:val="a"/>
    <w:uiPriority w:val="99"/>
    <w:rPr>
      <w:rFonts w:ascii="Arial" w:hAnsi="Arial" w:cs="Arial"/>
    </w:rPr>
  </w:style>
  <w:style w:type="paragraph" w:customStyle="1" w:styleId="WW-Title1111">
    <w:name w:val="WW-Title1111"/>
    <w:basedOn w:val="a"/>
    <w:next w:val="a4"/>
    <w:uiPriority w:val="99"/>
    <w:pPr>
      <w:keepNext/>
      <w:spacing w:before="240" w:after="120"/>
    </w:pPr>
    <w:rPr>
      <w:rFonts w:ascii="Arial" w:eastAsia="Microsoft YaHei" w:hAnsi="Arial" w:cs="Arial"/>
      <w:sz w:val="28"/>
      <w:szCs w:val="28"/>
    </w:rPr>
  </w:style>
  <w:style w:type="paragraph" w:customStyle="1" w:styleId="WW-caption1111">
    <w:name w:val="WW-caption1111"/>
    <w:basedOn w:val="a"/>
    <w:uiPriority w:val="99"/>
    <w:pPr>
      <w:spacing w:before="120" w:after="120"/>
    </w:pPr>
    <w:rPr>
      <w:rFonts w:ascii="Arial" w:hAnsi="Arial" w:cs="Arial"/>
      <w:i/>
      <w:iCs/>
    </w:rPr>
  </w:style>
  <w:style w:type="paragraph" w:customStyle="1" w:styleId="WW-Index1111">
    <w:name w:val="WW-Index1111"/>
    <w:basedOn w:val="a"/>
    <w:uiPriority w:val="99"/>
    <w:rPr>
      <w:rFonts w:ascii="Arial" w:hAnsi="Arial" w:cs="Arial"/>
    </w:rPr>
  </w:style>
  <w:style w:type="paragraph" w:customStyle="1" w:styleId="WW-Title11111">
    <w:name w:val="WW-Title11111"/>
    <w:basedOn w:val="a"/>
    <w:next w:val="a4"/>
    <w:uiPriority w:val="99"/>
    <w:pPr>
      <w:keepNext/>
      <w:spacing w:before="240" w:after="120"/>
    </w:pPr>
    <w:rPr>
      <w:rFonts w:ascii="Arial" w:eastAsia="Microsoft YaHei" w:hAnsi="Arial" w:cs="Arial"/>
      <w:sz w:val="28"/>
      <w:szCs w:val="28"/>
    </w:rPr>
  </w:style>
  <w:style w:type="paragraph" w:customStyle="1" w:styleId="WW-caption11111">
    <w:name w:val="WW-caption11111"/>
    <w:basedOn w:val="a"/>
    <w:uiPriority w:val="99"/>
    <w:pPr>
      <w:spacing w:before="120" w:after="120"/>
    </w:pPr>
    <w:rPr>
      <w:rFonts w:ascii="Arial" w:hAnsi="Arial" w:cs="Arial"/>
      <w:i/>
      <w:iCs/>
    </w:rPr>
  </w:style>
  <w:style w:type="paragraph" w:customStyle="1" w:styleId="WW-Index11111">
    <w:name w:val="WW-Index11111"/>
    <w:basedOn w:val="a"/>
    <w:uiPriority w:val="99"/>
    <w:rPr>
      <w:rFonts w:ascii="Arial" w:hAnsi="Arial" w:cs="Arial"/>
    </w:rPr>
  </w:style>
  <w:style w:type="paragraph" w:customStyle="1" w:styleId="WW-Title111111">
    <w:name w:val="WW-Title111111"/>
    <w:basedOn w:val="a"/>
    <w:next w:val="a4"/>
    <w:uiPriority w:val="99"/>
    <w:pPr>
      <w:keepNext/>
      <w:spacing w:before="240" w:after="120"/>
    </w:pPr>
    <w:rPr>
      <w:rFonts w:ascii="Arial" w:eastAsia="Microsoft YaHei" w:hAnsi="Arial" w:cs="Arial"/>
      <w:sz w:val="28"/>
      <w:szCs w:val="28"/>
    </w:rPr>
  </w:style>
  <w:style w:type="paragraph" w:customStyle="1" w:styleId="WW-caption111111">
    <w:name w:val="WW-caption111111"/>
    <w:basedOn w:val="a"/>
    <w:uiPriority w:val="99"/>
    <w:pPr>
      <w:spacing w:before="120" w:after="120"/>
    </w:pPr>
    <w:rPr>
      <w:rFonts w:ascii="Arial" w:hAnsi="Arial" w:cs="Arial"/>
      <w:i/>
      <w:iCs/>
    </w:rPr>
  </w:style>
  <w:style w:type="paragraph" w:customStyle="1" w:styleId="WW-Index111111">
    <w:name w:val="WW-Index111111"/>
    <w:basedOn w:val="a"/>
    <w:uiPriority w:val="99"/>
    <w:rPr>
      <w:rFonts w:ascii="Arial" w:hAnsi="Arial" w:cs="Arial"/>
    </w:rPr>
  </w:style>
  <w:style w:type="paragraph" w:customStyle="1" w:styleId="WW-Title1111111">
    <w:name w:val="WW-Title1111111"/>
    <w:basedOn w:val="a"/>
    <w:next w:val="a4"/>
    <w:uiPriority w:val="99"/>
    <w:pPr>
      <w:keepNext/>
      <w:spacing w:before="240" w:after="120"/>
    </w:pPr>
    <w:rPr>
      <w:rFonts w:ascii="Arial" w:eastAsia="Microsoft YaHei" w:hAnsi="Arial" w:cs="Arial"/>
      <w:sz w:val="28"/>
      <w:szCs w:val="28"/>
    </w:rPr>
  </w:style>
  <w:style w:type="paragraph" w:customStyle="1" w:styleId="WW-caption1111111">
    <w:name w:val="WW-caption1111111"/>
    <w:basedOn w:val="a"/>
    <w:uiPriority w:val="99"/>
    <w:pPr>
      <w:spacing w:before="120" w:after="120"/>
    </w:pPr>
    <w:rPr>
      <w:rFonts w:ascii="Arial" w:hAnsi="Arial" w:cs="Arial"/>
      <w:i/>
      <w:iCs/>
    </w:rPr>
  </w:style>
  <w:style w:type="paragraph" w:customStyle="1" w:styleId="WW-Index1111111">
    <w:name w:val="WW-Index1111111"/>
    <w:basedOn w:val="a"/>
    <w:uiPriority w:val="99"/>
    <w:rPr>
      <w:rFonts w:ascii="Arial" w:hAnsi="Arial" w:cs="Arial"/>
    </w:rPr>
  </w:style>
  <w:style w:type="paragraph" w:customStyle="1" w:styleId="WW-Title11111111">
    <w:name w:val="WW-Title11111111"/>
    <w:basedOn w:val="a"/>
    <w:next w:val="a4"/>
    <w:uiPriority w:val="99"/>
    <w:pPr>
      <w:keepNext/>
      <w:spacing w:before="240" w:after="120"/>
    </w:pPr>
    <w:rPr>
      <w:rFonts w:ascii="Arial" w:eastAsia="Microsoft YaHei" w:hAnsi="Arial" w:cs="Arial"/>
      <w:sz w:val="28"/>
      <w:szCs w:val="28"/>
    </w:rPr>
  </w:style>
  <w:style w:type="paragraph" w:customStyle="1" w:styleId="WW-caption11111111">
    <w:name w:val="WW-caption11111111"/>
    <w:basedOn w:val="a"/>
    <w:uiPriority w:val="99"/>
    <w:pPr>
      <w:spacing w:before="120" w:after="120"/>
    </w:pPr>
    <w:rPr>
      <w:rFonts w:ascii="Arial" w:hAnsi="Arial" w:cs="Arial"/>
      <w:i/>
      <w:iCs/>
    </w:rPr>
  </w:style>
  <w:style w:type="paragraph" w:customStyle="1" w:styleId="WW-Index11111111">
    <w:name w:val="WW-Index11111111"/>
    <w:basedOn w:val="a"/>
    <w:uiPriority w:val="99"/>
    <w:rPr>
      <w:rFonts w:ascii="Arial" w:hAnsi="Arial" w:cs="Arial"/>
    </w:rPr>
  </w:style>
  <w:style w:type="paragraph" w:customStyle="1" w:styleId="WW-Title111111111">
    <w:name w:val="WW-Title111111111"/>
    <w:basedOn w:val="a"/>
    <w:next w:val="a4"/>
    <w:uiPriority w:val="99"/>
    <w:pPr>
      <w:keepNext/>
      <w:spacing w:before="240" w:after="120"/>
    </w:pPr>
    <w:rPr>
      <w:rFonts w:ascii="Arial" w:eastAsia="Microsoft YaHei" w:hAnsi="Arial" w:cs="Arial"/>
      <w:sz w:val="28"/>
      <w:szCs w:val="28"/>
    </w:rPr>
  </w:style>
  <w:style w:type="paragraph" w:customStyle="1" w:styleId="WW-caption111111111">
    <w:name w:val="WW-caption111111111"/>
    <w:basedOn w:val="a"/>
    <w:uiPriority w:val="99"/>
    <w:pPr>
      <w:spacing w:before="120" w:after="120"/>
    </w:pPr>
    <w:rPr>
      <w:rFonts w:ascii="Arial" w:hAnsi="Arial" w:cs="Arial"/>
      <w:i/>
      <w:iCs/>
    </w:rPr>
  </w:style>
  <w:style w:type="paragraph" w:customStyle="1" w:styleId="WW-Index111111111">
    <w:name w:val="WW-Index111111111"/>
    <w:basedOn w:val="a"/>
    <w:uiPriority w:val="99"/>
    <w:rPr>
      <w:rFonts w:ascii="Arial" w:hAnsi="Arial" w:cs="Arial"/>
    </w:rPr>
  </w:style>
  <w:style w:type="paragraph" w:customStyle="1" w:styleId="WW-Title1111111111">
    <w:name w:val="WW-Title1111111111"/>
    <w:basedOn w:val="a"/>
    <w:next w:val="a4"/>
    <w:uiPriority w:val="99"/>
    <w:pPr>
      <w:keepNext/>
      <w:spacing w:before="240" w:after="120"/>
    </w:pPr>
    <w:rPr>
      <w:rFonts w:ascii="Arial" w:eastAsia="Microsoft YaHei" w:hAnsi="Arial" w:cs="Arial"/>
      <w:sz w:val="28"/>
      <w:szCs w:val="28"/>
    </w:rPr>
  </w:style>
  <w:style w:type="paragraph" w:customStyle="1" w:styleId="WW-caption1111111111">
    <w:name w:val="WW-caption1111111111"/>
    <w:basedOn w:val="a"/>
    <w:uiPriority w:val="99"/>
    <w:pPr>
      <w:spacing w:before="120" w:after="120"/>
    </w:pPr>
    <w:rPr>
      <w:rFonts w:ascii="Arial" w:hAnsi="Arial" w:cs="Arial"/>
      <w:i/>
      <w:iCs/>
    </w:rPr>
  </w:style>
  <w:style w:type="paragraph" w:customStyle="1" w:styleId="WW-Index1111111111">
    <w:name w:val="WW-Index1111111111"/>
    <w:basedOn w:val="a"/>
    <w:uiPriority w:val="99"/>
    <w:rPr>
      <w:rFonts w:ascii="Arial" w:hAnsi="Arial" w:cs="Arial"/>
    </w:rPr>
  </w:style>
  <w:style w:type="paragraph" w:customStyle="1" w:styleId="WW-Title11111111111">
    <w:name w:val="WW-Title11111111111"/>
    <w:basedOn w:val="a"/>
    <w:next w:val="a4"/>
    <w:uiPriority w:val="99"/>
    <w:pPr>
      <w:keepNext/>
      <w:spacing w:before="240" w:after="120"/>
    </w:pPr>
    <w:rPr>
      <w:rFonts w:ascii="Arial" w:eastAsia="Microsoft YaHei" w:hAnsi="Arial" w:cs="Arial"/>
      <w:sz w:val="28"/>
      <w:szCs w:val="28"/>
    </w:rPr>
  </w:style>
  <w:style w:type="paragraph" w:customStyle="1" w:styleId="WW-caption11111111111">
    <w:name w:val="WW-caption11111111111"/>
    <w:basedOn w:val="a"/>
    <w:uiPriority w:val="99"/>
    <w:pPr>
      <w:spacing w:before="120" w:after="120"/>
    </w:pPr>
    <w:rPr>
      <w:rFonts w:ascii="Arial" w:hAnsi="Arial" w:cs="Arial"/>
      <w:i/>
      <w:iCs/>
    </w:rPr>
  </w:style>
  <w:style w:type="paragraph" w:customStyle="1" w:styleId="WW-Index11111111111">
    <w:name w:val="WW-Index11111111111"/>
    <w:basedOn w:val="a"/>
    <w:uiPriority w:val="99"/>
    <w:rPr>
      <w:rFonts w:ascii="Arial" w:hAnsi="Arial" w:cs="Arial"/>
    </w:rPr>
  </w:style>
  <w:style w:type="paragraph" w:customStyle="1" w:styleId="WW-Title111111111111">
    <w:name w:val="WW-Title111111111111"/>
    <w:basedOn w:val="a"/>
    <w:next w:val="a4"/>
    <w:uiPriority w:val="99"/>
    <w:pPr>
      <w:keepNext/>
      <w:spacing w:before="240" w:after="120"/>
    </w:pPr>
    <w:rPr>
      <w:rFonts w:ascii="Arial" w:eastAsia="Microsoft YaHei" w:hAnsi="Arial" w:cs="Arial"/>
      <w:sz w:val="28"/>
      <w:szCs w:val="28"/>
    </w:rPr>
  </w:style>
  <w:style w:type="paragraph" w:customStyle="1" w:styleId="WW-caption111111111111">
    <w:name w:val="WW-caption111111111111"/>
    <w:basedOn w:val="a"/>
    <w:uiPriority w:val="99"/>
    <w:pPr>
      <w:spacing w:before="120" w:after="120"/>
    </w:pPr>
    <w:rPr>
      <w:rFonts w:ascii="Arial" w:hAnsi="Arial" w:cs="Arial"/>
      <w:i/>
      <w:iCs/>
    </w:rPr>
  </w:style>
  <w:style w:type="paragraph" w:customStyle="1" w:styleId="WW-Index111111111111">
    <w:name w:val="WW-Index111111111111"/>
    <w:basedOn w:val="a"/>
    <w:uiPriority w:val="99"/>
    <w:rPr>
      <w:rFonts w:ascii="Arial" w:hAnsi="Arial" w:cs="Arial"/>
    </w:rPr>
  </w:style>
  <w:style w:type="paragraph" w:customStyle="1" w:styleId="WW-Title1111111111111">
    <w:name w:val="WW-Title1111111111111"/>
    <w:basedOn w:val="a"/>
    <w:next w:val="a4"/>
    <w:uiPriority w:val="99"/>
    <w:pPr>
      <w:keepNext/>
      <w:spacing w:before="240" w:after="120"/>
    </w:pPr>
    <w:rPr>
      <w:rFonts w:ascii="Arial" w:eastAsia="Microsoft YaHei" w:hAnsi="Arial" w:cs="Arial"/>
      <w:sz w:val="28"/>
      <w:szCs w:val="28"/>
    </w:rPr>
  </w:style>
  <w:style w:type="paragraph" w:customStyle="1" w:styleId="WW-caption1111111111111">
    <w:name w:val="WW-caption1111111111111"/>
    <w:basedOn w:val="a"/>
    <w:uiPriority w:val="99"/>
    <w:pPr>
      <w:spacing w:before="120" w:after="120"/>
    </w:pPr>
    <w:rPr>
      <w:rFonts w:ascii="Arial" w:hAnsi="Arial" w:cs="Arial"/>
      <w:i/>
      <w:iCs/>
    </w:rPr>
  </w:style>
  <w:style w:type="paragraph" w:customStyle="1" w:styleId="WW-Index1111111111111">
    <w:name w:val="WW-Index1111111111111"/>
    <w:basedOn w:val="a"/>
    <w:uiPriority w:val="99"/>
    <w:rPr>
      <w:rFonts w:ascii="Arial" w:hAnsi="Arial" w:cs="Arial"/>
    </w:rPr>
  </w:style>
  <w:style w:type="paragraph" w:customStyle="1" w:styleId="WW-caption11111111111111">
    <w:name w:val="WW-caption11111111111111"/>
    <w:basedOn w:val="a"/>
    <w:uiPriority w:val="99"/>
    <w:pPr>
      <w:spacing w:before="120" w:after="120"/>
    </w:pPr>
    <w:rPr>
      <w:rFonts w:ascii="Arial" w:hAnsi="Arial" w:cs="Arial"/>
      <w:i/>
      <w:iCs/>
    </w:rPr>
  </w:style>
  <w:style w:type="paragraph" w:customStyle="1" w:styleId="WW-Index11111111111111">
    <w:name w:val="WW-Index11111111111111"/>
    <w:basedOn w:val="a"/>
    <w:uiPriority w:val="99"/>
    <w:rPr>
      <w:rFonts w:ascii="Arial" w:hAnsi="Arial" w:cs="Arial"/>
    </w:rPr>
  </w:style>
  <w:style w:type="paragraph" w:customStyle="1" w:styleId="WW-Title11111111111111">
    <w:name w:val="WW-Title11111111111111"/>
    <w:basedOn w:val="a"/>
    <w:next w:val="a4"/>
    <w:uiPriority w:val="99"/>
    <w:pPr>
      <w:keepNext/>
      <w:spacing w:before="240" w:after="120"/>
    </w:pPr>
    <w:rPr>
      <w:rFonts w:ascii="Arial" w:eastAsia="Microsoft YaHei" w:hAnsi="Arial" w:cs="Arial"/>
      <w:sz w:val="28"/>
      <w:szCs w:val="28"/>
    </w:rPr>
  </w:style>
  <w:style w:type="paragraph" w:customStyle="1" w:styleId="WW-caption111111111111111">
    <w:name w:val="WW-caption111111111111111"/>
    <w:basedOn w:val="a"/>
    <w:uiPriority w:val="99"/>
    <w:pPr>
      <w:spacing w:before="120" w:after="120"/>
    </w:pPr>
    <w:rPr>
      <w:rFonts w:ascii="Arial" w:hAnsi="Arial" w:cs="Arial"/>
      <w:i/>
      <w:iCs/>
    </w:rPr>
  </w:style>
  <w:style w:type="paragraph" w:customStyle="1" w:styleId="WW-Index111111111111111">
    <w:name w:val="WW-Index111111111111111"/>
    <w:basedOn w:val="a"/>
    <w:uiPriority w:val="99"/>
    <w:rPr>
      <w:rFonts w:ascii="Arial" w:hAnsi="Arial" w:cs="Arial"/>
    </w:rPr>
  </w:style>
  <w:style w:type="paragraph" w:styleId="ab">
    <w:name w:val="header"/>
    <w:basedOn w:val="a"/>
    <w:link w:val="ac"/>
    <w:uiPriority w:val="99"/>
    <w:pPr>
      <w:tabs>
        <w:tab w:val="center" w:pos="4320"/>
        <w:tab w:val="right" w:pos="8640"/>
      </w:tabs>
    </w:pPr>
  </w:style>
  <w:style w:type="character" w:customStyle="1" w:styleId="ac">
    <w:name w:val="Верхний колонтитул Знак"/>
    <w:basedOn w:val="a0"/>
    <w:link w:val="ab"/>
    <w:uiPriority w:val="99"/>
    <w:semiHidden/>
    <w:locked/>
    <w:rPr>
      <w:rFonts w:ascii="Times New Roman" w:hAnsi="Times New Roman" w:cs="Times New Roman"/>
      <w:sz w:val="18"/>
      <w:szCs w:val="18"/>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header">
    <w:name w:val="WW-header"/>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header1">
    <w:name w:val="WW-header1"/>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header12">
    <w:name w:val="WW-header12"/>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header123">
    <w:name w:val="WW-header123"/>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WW-header1234">
    <w:name w:val="WW-header1234"/>
    <w:basedOn w:val="a"/>
    <w:uiPriority w:val="99"/>
    <w:pPr>
      <w:tabs>
        <w:tab w:val="center" w:pos="4320"/>
        <w:tab w:val="right" w:pos="8640"/>
      </w:tabs>
    </w:pPr>
  </w:style>
  <w:style w:type="paragraph" w:customStyle="1" w:styleId="WW-TableContents1234">
    <w:name w:val="WW-Table Contents1234"/>
    <w:basedOn w:val="a"/>
    <w:uiPriority w:val="99"/>
  </w:style>
  <w:style w:type="paragraph" w:customStyle="1" w:styleId="WW-TableHeading1234">
    <w:name w:val="WW-Table Heading1234"/>
    <w:basedOn w:val="WW-TableContents1234"/>
    <w:uiPriority w:val="99"/>
    <w:pPr>
      <w:jc w:val="center"/>
    </w:pPr>
    <w:rPr>
      <w:b/>
      <w:bCs/>
    </w:rPr>
  </w:style>
  <w:style w:type="paragraph" w:customStyle="1" w:styleId="WW-header12345">
    <w:name w:val="WW-header12345"/>
    <w:basedOn w:val="a"/>
    <w:uiPriority w:val="99"/>
    <w:pPr>
      <w:tabs>
        <w:tab w:val="center" w:pos="4320"/>
        <w:tab w:val="right" w:pos="8640"/>
      </w:tabs>
    </w:pPr>
  </w:style>
  <w:style w:type="paragraph" w:customStyle="1" w:styleId="WW-TableContents12345">
    <w:name w:val="WW-Table Contents12345"/>
    <w:basedOn w:val="a"/>
    <w:uiPriority w:val="99"/>
  </w:style>
  <w:style w:type="paragraph" w:customStyle="1" w:styleId="WW-TableHeading12345">
    <w:name w:val="WW-Table Heading12345"/>
    <w:basedOn w:val="WW-TableContents12345"/>
    <w:uiPriority w:val="99"/>
    <w:pPr>
      <w:jc w:val="center"/>
    </w:pPr>
    <w:rPr>
      <w:b/>
      <w:bCs/>
    </w:rPr>
  </w:style>
  <w:style w:type="paragraph" w:customStyle="1" w:styleId="WW-header123456">
    <w:name w:val="WW-header123456"/>
    <w:basedOn w:val="a"/>
    <w:uiPriority w:val="99"/>
    <w:pPr>
      <w:tabs>
        <w:tab w:val="center" w:pos="4320"/>
        <w:tab w:val="right" w:pos="8640"/>
      </w:tabs>
    </w:pPr>
  </w:style>
  <w:style w:type="paragraph" w:customStyle="1" w:styleId="WW-TableContents123456">
    <w:name w:val="WW-Table Contents123456"/>
    <w:basedOn w:val="a"/>
    <w:uiPriority w:val="99"/>
  </w:style>
  <w:style w:type="paragraph" w:customStyle="1" w:styleId="WW-TableHeading123456">
    <w:name w:val="WW-Table Heading123456"/>
    <w:basedOn w:val="WW-TableContents123456"/>
    <w:uiPriority w:val="99"/>
    <w:pPr>
      <w:jc w:val="center"/>
    </w:pPr>
    <w:rPr>
      <w:b/>
      <w:bCs/>
    </w:rPr>
  </w:style>
  <w:style w:type="paragraph" w:customStyle="1" w:styleId="WW-header1234567">
    <w:name w:val="WW-header1234567"/>
    <w:basedOn w:val="a"/>
    <w:uiPriority w:val="99"/>
    <w:pPr>
      <w:tabs>
        <w:tab w:val="center" w:pos="4320"/>
        <w:tab w:val="right" w:pos="8640"/>
      </w:tabs>
    </w:pPr>
  </w:style>
  <w:style w:type="paragraph" w:customStyle="1" w:styleId="WW-TableContents1234567">
    <w:name w:val="WW-Table Contents1234567"/>
    <w:basedOn w:val="a"/>
    <w:uiPriority w:val="99"/>
  </w:style>
  <w:style w:type="paragraph" w:customStyle="1" w:styleId="WW-TableHeading1234567">
    <w:name w:val="WW-Table Heading1234567"/>
    <w:basedOn w:val="WW-TableContents1234567"/>
    <w:uiPriority w:val="99"/>
    <w:pPr>
      <w:jc w:val="center"/>
    </w:pPr>
    <w:rPr>
      <w:b/>
      <w:bCs/>
    </w:rPr>
  </w:style>
  <w:style w:type="paragraph" w:customStyle="1" w:styleId="WW-header12345678">
    <w:name w:val="WW-header12345678"/>
    <w:basedOn w:val="a"/>
    <w:uiPriority w:val="99"/>
    <w:pPr>
      <w:tabs>
        <w:tab w:val="center" w:pos="4320"/>
        <w:tab w:val="right" w:pos="8640"/>
      </w:tabs>
    </w:pPr>
  </w:style>
  <w:style w:type="paragraph" w:customStyle="1" w:styleId="WW-TableContents12345678">
    <w:name w:val="WW-Table Contents12345678"/>
    <w:basedOn w:val="a"/>
    <w:uiPriority w:val="99"/>
  </w:style>
  <w:style w:type="paragraph" w:customStyle="1" w:styleId="WW-TableHeading12345678">
    <w:name w:val="WW-Table Heading12345678"/>
    <w:basedOn w:val="WW-TableContents12345678"/>
    <w:uiPriority w:val="99"/>
    <w:pPr>
      <w:jc w:val="center"/>
    </w:pPr>
    <w:rPr>
      <w:b/>
      <w:bCs/>
    </w:rPr>
  </w:style>
  <w:style w:type="paragraph" w:customStyle="1" w:styleId="WW-header123456789">
    <w:name w:val="WW-header123456789"/>
    <w:basedOn w:val="a"/>
    <w:uiPriority w:val="99"/>
    <w:pPr>
      <w:tabs>
        <w:tab w:val="center" w:pos="4320"/>
        <w:tab w:val="right" w:pos="8640"/>
      </w:tabs>
    </w:pPr>
  </w:style>
  <w:style w:type="paragraph" w:customStyle="1" w:styleId="WW-TableContents123456789">
    <w:name w:val="WW-Table Contents123456789"/>
    <w:basedOn w:val="a"/>
    <w:uiPriority w:val="99"/>
  </w:style>
  <w:style w:type="paragraph" w:customStyle="1" w:styleId="WW-TableHeading123456789">
    <w:name w:val="WW-Table Heading123456789"/>
    <w:basedOn w:val="WW-TableContents123456789"/>
    <w:uiPriority w:val="99"/>
    <w:pPr>
      <w:jc w:val="center"/>
    </w:pPr>
    <w:rPr>
      <w:b/>
      <w:bCs/>
    </w:rPr>
  </w:style>
  <w:style w:type="paragraph" w:customStyle="1" w:styleId="WW-header12345678910">
    <w:name w:val="WW-header12345678910"/>
    <w:basedOn w:val="a"/>
    <w:uiPriority w:val="99"/>
    <w:pPr>
      <w:tabs>
        <w:tab w:val="center" w:pos="4320"/>
        <w:tab w:val="right" w:pos="8640"/>
      </w:tabs>
    </w:pPr>
  </w:style>
  <w:style w:type="paragraph" w:customStyle="1" w:styleId="WW-TableContents12345678910">
    <w:name w:val="WW-Table Contents12345678910"/>
    <w:basedOn w:val="a"/>
    <w:uiPriority w:val="99"/>
  </w:style>
  <w:style w:type="paragraph" w:customStyle="1" w:styleId="WW-TableHeading12345678910">
    <w:name w:val="WW-Table Heading12345678910"/>
    <w:basedOn w:val="WW-TableContents12345678910"/>
    <w:uiPriority w:val="99"/>
    <w:pPr>
      <w:jc w:val="center"/>
    </w:pPr>
    <w:rPr>
      <w:b/>
      <w:bCs/>
    </w:rPr>
  </w:style>
  <w:style w:type="paragraph" w:customStyle="1" w:styleId="WW-header1234567891011">
    <w:name w:val="WW-header1234567891011"/>
    <w:basedOn w:val="a"/>
    <w:uiPriority w:val="99"/>
    <w:pPr>
      <w:tabs>
        <w:tab w:val="center" w:pos="4320"/>
        <w:tab w:val="right" w:pos="8640"/>
      </w:tabs>
    </w:pPr>
  </w:style>
  <w:style w:type="paragraph" w:customStyle="1" w:styleId="WW-TableContents1234567891011">
    <w:name w:val="WW-Table Contents1234567891011"/>
    <w:basedOn w:val="a"/>
    <w:uiPriority w:val="99"/>
  </w:style>
  <w:style w:type="paragraph" w:customStyle="1" w:styleId="WW-TableHeading1234567891011">
    <w:name w:val="WW-Table Heading1234567891011"/>
    <w:basedOn w:val="WW-TableContents1234567891011"/>
    <w:uiPriority w:val="99"/>
    <w:pPr>
      <w:jc w:val="center"/>
    </w:pPr>
    <w:rPr>
      <w:b/>
      <w:bCs/>
    </w:rPr>
  </w:style>
  <w:style w:type="paragraph" w:customStyle="1" w:styleId="WW-header123456789101112">
    <w:name w:val="WW-header123456789101112"/>
    <w:basedOn w:val="a"/>
    <w:uiPriority w:val="99"/>
    <w:pPr>
      <w:tabs>
        <w:tab w:val="center" w:pos="4320"/>
        <w:tab w:val="right" w:pos="8640"/>
      </w:tabs>
    </w:pPr>
  </w:style>
  <w:style w:type="paragraph" w:customStyle="1" w:styleId="WW-TableContents123456789101112">
    <w:name w:val="WW-Table Contents123456789101112"/>
    <w:basedOn w:val="a"/>
    <w:uiPriority w:val="99"/>
  </w:style>
  <w:style w:type="paragraph" w:customStyle="1" w:styleId="WW-TableHeading123456789101112">
    <w:name w:val="WW-Table Heading123456789101112"/>
    <w:basedOn w:val="WW-TableContents123456789101112"/>
    <w:uiPriority w:val="99"/>
    <w:pPr>
      <w:jc w:val="center"/>
    </w:pPr>
    <w:rPr>
      <w:b/>
      <w:bCs/>
    </w:rPr>
  </w:style>
  <w:style w:type="paragraph" w:customStyle="1" w:styleId="WW-header12345678910111213">
    <w:name w:val="WW-header12345678910111213"/>
    <w:basedOn w:val="a"/>
    <w:uiPriority w:val="99"/>
    <w:pPr>
      <w:tabs>
        <w:tab w:val="center" w:pos="4320"/>
        <w:tab w:val="right" w:pos="8640"/>
      </w:tabs>
    </w:pPr>
  </w:style>
  <w:style w:type="paragraph" w:customStyle="1" w:styleId="WW-TableContents12345678910111213">
    <w:name w:val="WW-Table Contents12345678910111213"/>
    <w:basedOn w:val="a"/>
    <w:uiPriority w:val="99"/>
  </w:style>
  <w:style w:type="paragraph" w:customStyle="1" w:styleId="WW-TableHeading12345678910111213">
    <w:name w:val="WW-Table Heading12345678910111213"/>
    <w:basedOn w:val="WW-TableContents12345678910111213"/>
    <w:uiPriority w:val="99"/>
    <w:pPr>
      <w:jc w:val="center"/>
    </w:pPr>
    <w:rPr>
      <w:b/>
      <w:bCs/>
    </w:rPr>
  </w:style>
  <w:style w:type="paragraph" w:customStyle="1" w:styleId="WW-header1234567891011121314">
    <w:name w:val="WW-header1234567891011121314"/>
    <w:basedOn w:val="a"/>
    <w:uiPriority w:val="99"/>
    <w:pPr>
      <w:tabs>
        <w:tab w:val="center" w:pos="4320"/>
        <w:tab w:val="right" w:pos="8640"/>
      </w:tabs>
    </w:pPr>
  </w:style>
  <w:style w:type="paragraph" w:customStyle="1" w:styleId="WW-TableContents1234567891011121314">
    <w:name w:val="WW-Table Contents1234567891011121314"/>
    <w:basedOn w:val="a"/>
    <w:uiPriority w:val="99"/>
  </w:style>
  <w:style w:type="paragraph" w:customStyle="1" w:styleId="WW-TableHeading1234567891011121314">
    <w:name w:val="WW-Table Heading1234567891011121314"/>
    <w:basedOn w:val="WW-TableContents1234567891011121314"/>
    <w:uiPriority w:val="99"/>
    <w:pPr>
      <w:jc w:val="center"/>
    </w:pPr>
    <w:rPr>
      <w:b/>
      <w:bCs/>
    </w:rPr>
  </w:style>
  <w:style w:type="paragraph" w:customStyle="1" w:styleId="WW-header123456789101112131415">
    <w:name w:val="WW-header123456789101112131415"/>
    <w:basedOn w:val="a"/>
    <w:uiPriority w:val="99"/>
    <w:pPr>
      <w:tabs>
        <w:tab w:val="center" w:pos="4320"/>
        <w:tab w:val="right" w:pos="8640"/>
      </w:tabs>
    </w:pPr>
  </w:style>
  <w:style w:type="paragraph" w:customStyle="1" w:styleId="WW-TableContents123456789101112131415">
    <w:name w:val="WW-Table Contents123456789101112131415"/>
    <w:basedOn w:val="a"/>
    <w:uiPriority w:val="99"/>
  </w:style>
  <w:style w:type="paragraph" w:customStyle="1" w:styleId="WW-TableHeading123456789101112131415">
    <w:name w:val="WW-Table Heading123456789101112131415"/>
    <w:basedOn w:val="WW-TableContents123456789101112131415"/>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rPr>
      <w:rFonts w:ascii="Symbol" w:hAnsi="Symbol"/>
      <w:sz w:val="20"/>
    </w:rPr>
  </w:style>
  <w:style w:type="character" w:customStyle="1" w:styleId="RTFNum22">
    <w:name w:val="RTF_Num 2 2"/>
    <w:uiPriority w:val="99"/>
    <w:rPr>
      <w:rFonts w:ascii="Courier New" w:hAnsi="Courier New"/>
      <w:sz w:val="20"/>
    </w:rPr>
  </w:style>
  <w:style w:type="character" w:customStyle="1" w:styleId="RTFNum23">
    <w:name w:val="RTF_Num 2 3"/>
    <w:uiPriority w:val="99"/>
    <w:rPr>
      <w:rFonts w:ascii="Wingdings" w:hAnsi="Wingdings"/>
      <w:sz w:val="20"/>
    </w:rPr>
  </w:style>
  <w:style w:type="character" w:customStyle="1" w:styleId="RTFNum24">
    <w:name w:val="RTF_Num 2 4"/>
    <w:uiPriority w:val="99"/>
    <w:rPr>
      <w:rFonts w:ascii="Symbol" w:hAnsi="Symbol"/>
      <w:sz w:val="20"/>
    </w:rPr>
  </w:style>
  <w:style w:type="character" w:customStyle="1" w:styleId="RTFNum25">
    <w:name w:val="RTF_Num 2 5"/>
    <w:uiPriority w:val="99"/>
    <w:rPr>
      <w:rFonts w:ascii="Courier New" w:hAnsi="Courier New"/>
      <w:sz w:val="20"/>
    </w:rPr>
  </w:style>
  <w:style w:type="character" w:customStyle="1" w:styleId="RTFNum26">
    <w:name w:val="RTF_Num 2 6"/>
    <w:uiPriority w:val="99"/>
    <w:rPr>
      <w:rFonts w:ascii="Wingdings" w:hAnsi="Wingdings"/>
      <w:sz w:val="20"/>
    </w:rPr>
  </w:style>
  <w:style w:type="character" w:customStyle="1" w:styleId="RTFNum27">
    <w:name w:val="RTF_Num 2 7"/>
    <w:uiPriority w:val="99"/>
    <w:rPr>
      <w:rFonts w:ascii="Symbol" w:hAnsi="Symbol"/>
      <w:sz w:val="20"/>
    </w:rPr>
  </w:style>
  <w:style w:type="character" w:customStyle="1" w:styleId="RTFNum28">
    <w:name w:val="RTF_Num 2 8"/>
    <w:uiPriority w:val="99"/>
    <w:rPr>
      <w:rFonts w:ascii="Courier New" w:hAnsi="Courier New"/>
      <w:sz w:val="20"/>
    </w:rPr>
  </w:style>
  <w:style w:type="character" w:customStyle="1" w:styleId="RTFNum29">
    <w:name w:val="RTF_Num 2 9"/>
    <w:uiPriority w:val="99"/>
    <w:rPr>
      <w:rFonts w:ascii="Wingdings" w:hAnsi="Wingdings"/>
      <w:sz w:val="20"/>
    </w:rPr>
  </w:style>
  <w:style w:type="character" w:customStyle="1" w:styleId="RTFNum210">
    <w:name w:val="RTF_Num 2 10"/>
    <w:uiPriority w:val="99"/>
    <w:rPr>
      <w:rFonts w:ascii="OpenSymbol" w:eastAsia="OpenSymbol" w:hAnsi="OpenSymbol"/>
      <w:sz w:val="20"/>
      <w:lang w:val="x-none" w:eastAsia="zh-CN"/>
    </w:rPr>
  </w:style>
  <w:style w:type="character" w:customStyle="1" w:styleId="RTFNum2113">
    <w:name w:val="RTF_Num 2 113"/>
    <w:uiPriority w:val="99"/>
    <w:rPr>
      <w:rFonts w:ascii="OpenSymbol" w:eastAsia="OpenSymbol" w:hAnsi="OpenSymbol"/>
      <w:sz w:val="20"/>
    </w:rPr>
  </w:style>
  <w:style w:type="character" w:customStyle="1" w:styleId="RTFNum2213">
    <w:name w:val="RTF_Num 2 213"/>
    <w:uiPriority w:val="99"/>
    <w:rPr>
      <w:rFonts w:ascii="OpenSymbol" w:eastAsia="OpenSymbol" w:hAnsi="OpenSymbol"/>
      <w:sz w:val="20"/>
    </w:rPr>
  </w:style>
  <w:style w:type="character" w:customStyle="1" w:styleId="RTFNum2313">
    <w:name w:val="RTF_Num 2 313"/>
    <w:uiPriority w:val="99"/>
    <w:rPr>
      <w:rFonts w:ascii="OpenSymbol" w:eastAsia="OpenSymbol" w:hAnsi="OpenSymbol"/>
      <w:sz w:val="20"/>
    </w:rPr>
  </w:style>
  <w:style w:type="character" w:customStyle="1" w:styleId="RTFNum2413">
    <w:name w:val="RTF_Num 2 413"/>
    <w:uiPriority w:val="99"/>
    <w:rPr>
      <w:rFonts w:ascii="OpenSymbol" w:eastAsia="OpenSymbol" w:hAnsi="OpenSymbol"/>
      <w:sz w:val="20"/>
    </w:rPr>
  </w:style>
  <w:style w:type="character" w:customStyle="1" w:styleId="RTFNum2513">
    <w:name w:val="RTF_Num 2 513"/>
    <w:uiPriority w:val="99"/>
    <w:rPr>
      <w:rFonts w:ascii="OpenSymbol" w:eastAsia="OpenSymbol" w:hAnsi="OpenSymbol"/>
      <w:sz w:val="20"/>
    </w:rPr>
  </w:style>
  <w:style w:type="character" w:customStyle="1" w:styleId="RTFNum2613">
    <w:name w:val="RTF_Num 2 613"/>
    <w:uiPriority w:val="99"/>
    <w:rPr>
      <w:rFonts w:ascii="OpenSymbol" w:eastAsia="OpenSymbol" w:hAnsi="OpenSymbol"/>
      <w:sz w:val="20"/>
    </w:rPr>
  </w:style>
  <w:style w:type="character" w:customStyle="1" w:styleId="RTFNum2713">
    <w:name w:val="RTF_Num 2 713"/>
    <w:uiPriority w:val="99"/>
    <w:rPr>
      <w:rFonts w:ascii="OpenSymbol" w:eastAsia="OpenSymbol" w:hAnsi="OpenSymbol"/>
      <w:sz w:val="20"/>
    </w:rPr>
  </w:style>
  <w:style w:type="character" w:customStyle="1" w:styleId="RTFNum2813">
    <w:name w:val="RTF_Num 2 813"/>
    <w:uiPriority w:val="99"/>
    <w:rPr>
      <w:rFonts w:ascii="OpenSymbol" w:eastAsia="OpenSymbol" w:hAnsi="OpenSymbol"/>
      <w:sz w:val="20"/>
    </w:rPr>
  </w:style>
  <w:style w:type="character" w:customStyle="1" w:styleId="RTFNum2913">
    <w:name w:val="RTF_Num 2 913"/>
    <w:uiPriority w:val="99"/>
    <w:rPr>
      <w:rFonts w:ascii="OpenSymbol" w:eastAsia="OpenSymbol" w:hAnsi="OpenSymbol"/>
      <w:sz w:val="20"/>
    </w:rPr>
  </w:style>
  <w:style w:type="character" w:customStyle="1" w:styleId="RTFNum21013">
    <w:name w:val="RTF_Num 2 1013"/>
    <w:uiPriority w:val="99"/>
    <w:rPr>
      <w:rFonts w:ascii="OpenSymbol" w:eastAsia="OpenSymbol" w:hAnsi="OpenSymbol"/>
      <w:sz w:val="20"/>
      <w:lang w:val="x-none" w:eastAsia="zh-CN"/>
    </w:rPr>
  </w:style>
  <w:style w:type="character" w:customStyle="1" w:styleId="RTFNum2112">
    <w:name w:val="RTF_Num 2 112"/>
    <w:uiPriority w:val="99"/>
    <w:rPr>
      <w:rFonts w:ascii="OpenSymbol" w:eastAsia="OpenSymbol" w:hAnsi="OpenSymbol"/>
      <w:sz w:val="20"/>
    </w:rPr>
  </w:style>
  <w:style w:type="character" w:customStyle="1" w:styleId="RTFNum2212">
    <w:name w:val="RTF_Num 2 212"/>
    <w:uiPriority w:val="99"/>
    <w:rPr>
      <w:rFonts w:ascii="OpenSymbol" w:eastAsia="OpenSymbol" w:hAnsi="OpenSymbol"/>
      <w:sz w:val="20"/>
    </w:rPr>
  </w:style>
  <w:style w:type="character" w:customStyle="1" w:styleId="RTFNum2312">
    <w:name w:val="RTF_Num 2 312"/>
    <w:uiPriority w:val="99"/>
    <w:rPr>
      <w:rFonts w:ascii="OpenSymbol" w:eastAsia="OpenSymbol" w:hAnsi="OpenSymbol"/>
      <w:sz w:val="20"/>
    </w:rPr>
  </w:style>
  <w:style w:type="character" w:customStyle="1" w:styleId="RTFNum2412">
    <w:name w:val="RTF_Num 2 412"/>
    <w:uiPriority w:val="99"/>
    <w:rPr>
      <w:rFonts w:ascii="OpenSymbol" w:eastAsia="OpenSymbol" w:hAnsi="OpenSymbol"/>
      <w:sz w:val="20"/>
    </w:rPr>
  </w:style>
  <w:style w:type="character" w:customStyle="1" w:styleId="RTFNum2512">
    <w:name w:val="RTF_Num 2 512"/>
    <w:uiPriority w:val="99"/>
    <w:rPr>
      <w:rFonts w:ascii="OpenSymbol" w:eastAsia="OpenSymbol" w:hAnsi="OpenSymbol"/>
      <w:sz w:val="20"/>
    </w:rPr>
  </w:style>
  <w:style w:type="character" w:customStyle="1" w:styleId="RTFNum2612">
    <w:name w:val="RTF_Num 2 612"/>
    <w:uiPriority w:val="99"/>
    <w:rPr>
      <w:rFonts w:ascii="OpenSymbol" w:eastAsia="OpenSymbol" w:hAnsi="OpenSymbol"/>
      <w:sz w:val="20"/>
    </w:rPr>
  </w:style>
  <w:style w:type="character" w:customStyle="1" w:styleId="RTFNum2712">
    <w:name w:val="RTF_Num 2 712"/>
    <w:uiPriority w:val="99"/>
    <w:rPr>
      <w:rFonts w:ascii="OpenSymbol" w:eastAsia="OpenSymbol" w:hAnsi="OpenSymbol"/>
      <w:sz w:val="20"/>
    </w:rPr>
  </w:style>
  <w:style w:type="character" w:customStyle="1" w:styleId="RTFNum2812">
    <w:name w:val="RTF_Num 2 812"/>
    <w:uiPriority w:val="99"/>
    <w:rPr>
      <w:rFonts w:ascii="OpenSymbol" w:eastAsia="OpenSymbol" w:hAnsi="OpenSymbol"/>
      <w:sz w:val="20"/>
    </w:rPr>
  </w:style>
  <w:style w:type="character" w:customStyle="1" w:styleId="RTFNum2912">
    <w:name w:val="RTF_Num 2 912"/>
    <w:uiPriority w:val="99"/>
    <w:rPr>
      <w:rFonts w:ascii="OpenSymbol" w:eastAsia="OpenSymbol" w:hAnsi="OpenSymbol"/>
      <w:sz w:val="20"/>
    </w:rPr>
  </w:style>
  <w:style w:type="character" w:customStyle="1" w:styleId="RTFNum21012">
    <w:name w:val="RTF_Num 2 1012"/>
    <w:uiPriority w:val="99"/>
    <w:rPr>
      <w:rFonts w:ascii="OpenSymbol" w:eastAsia="OpenSymbol" w:hAnsi="OpenSymbol"/>
      <w:sz w:val="20"/>
      <w:lang w:val="x-none" w:eastAsia="zh-CN"/>
    </w:rPr>
  </w:style>
  <w:style w:type="character" w:customStyle="1" w:styleId="RTFNum2111">
    <w:name w:val="RTF_Num 2 111"/>
    <w:uiPriority w:val="99"/>
    <w:rPr>
      <w:rFonts w:ascii="OpenSymbol" w:eastAsia="OpenSymbol" w:hAnsi="OpenSymbol"/>
      <w:sz w:val="20"/>
    </w:rPr>
  </w:style>
  <w:style w:type="character" w:customStyle="1" w:styleId="RTFNum2211">
    <w:name w:val="RTF_Num 2 211"/>
    <w:uiPriority w:val="99"/>
    <w:rPr>
      <w:rFonts w:ascii="OpenSymbol" w:eastAsia="OpenSymbol" w:hAnsi="OpenSymbol"/>
      <w:sz w:val="20"/>
    </w:rPr>
  </w:style>
  <w:style w:type="character" w:customStyle="1" w:styleId="RTFNum2311">
    <w:name w:val="RTF_Num 2 311"/>
    <w:uiPriority w:val="99"/>
    <w:rPr>
      <w:rFonts w:ascii="OpenSymbol" w:eastAsia="OpenSymbol" w:hAnsi="OpenSymbol"/>
      <w:sz w:val="20"/>
    </w:rPr>
  </w:style>
  <w:style w:type="character" w:customStyle="1" w:styleId="RTFNum2411">
    <w:name w:val="RTF_Num 2 411"/>
    <w:uiPriority w:val="99"/>
    <w:rPr>
      <w:rFonts w:ascii="OpenSymbol" w:eastAsia="OpenSymbol" w:hAnsi="OpenSymbol"/>
      <w:sz w:val="20"/>
    </w:rPr>
  </w:style>
  <w:style w:type="character" w:customStyle="1" w:styleId="RTFNum2511">
    <w:name w:val="RTF_Num 2 511"/>
    <w:uiPriority w:val="99"/>
    <w:rPr>
      <w:rFonts w:ascii="OpenSymbol" w:eastAsia="OpenSymbol" w:hAnsi="OpenSymbol"/>
      <w:sz w:val="20"/>
    </w:rPr>
  </w:style>
  <w:style w:type="character" w:customStyle="1" w:styleId="RTFNum2611">
    <w:name w:val="RTF_Num 2 611"/>
    <w:uiPriority w:val="99"/>
    <w:rPr>
      <w:rFonts w:ascii="OpenSymbol" w:eastAsia="OpenSymbol" w:hAnsi="OpenSymbol"/>
      <w:sz w:val="20"/>
    </w:rPr>
  </w:style>
  <w:style w:type="character" w:customStyle="1" w:styleId="RTFNum2711">
    <w:name w:val="RTF_Num 2 711"/>
    <w:uiPriority w:val="99"/>
    <w:rPr>
      <w:rFonts w:ascii="OpenSymbol" w:eastAsia="OpenSymbol" w:hAnsi="OpenSymbol"/>
      <w:sz w:val="20"/>
    </w:rPr>
  </w:style>
  <w:style w:type="character" w:customStyle="1" w:styleId="RTFNum2811">
    <w:name w:val="RTF_Num 2 811"/>
    <w:uiPriority w:val="99"/>
    <w:rPr>
      <w:rFonts w:ascii="OpenSymbol" w:eastAsia="OpenSymbol" w:hAnsi="OpenSymbol"/>
      <w:sz w:val="20"/>
    </w:rPr>
  </w:style>
  <w:style w:type="character" w:customStyle="1" w:styleId="RTFNum2911">
    <w:name w:val="RTF_Num 2 911"/>
    <w:uiPriority w:val="99"/>
    <w:rPr>
      <w:rFonts w:ascii="OpenSymbol" w:eastAsia="OpenSymbol" w:hAnsi="OpenSymbol"/>
      <w:sz w:val="20"/>
    </w:rPr>
  </w:style>
  <w:style w:type="character" w:customStyle="1" w:styleId="RTFNum21011">
    <w:name w:val="RTF_Num 2 1011"/>
    <w:uiPriority w:val="99"/>
    <w:rPr>
      <w:rFonts w:ascii="OpenSymbol" w:eastAsia="OpenSymbol" w:hAnsi="OpenSymbol"/>
      <w:sz w:val="20"/>
      <w:lang w:val="x-none" w:eastAsia="zh-CN"/>
    </w:rPr>
  </w:style>
  <w:style w:type="character" w:customStyle="1" w:styleId="RTFNum2110">
    <w:name w:val="RTF_Num 2 110"/>
    <w:uiPriority w:val="99"/>
    <w:rPr>
      <w:rFonts w:ascii="OpenSymbol" w:eastAsia="OpenSymbol" w:hAnsi="OpenSymbol"/>
      <w:sz w:val="20"/>
    </w:rPr>
  </w:style>
  <w:style w:type="character" w:customStyle="1" w:styleId="RTFNum2210">
    <w:name w:val="RTF_Num 2 210"/>
    <w:uiPriority w:val="99"/>
    <w:rPr>
      <w:rFonts w:ascii="OpenSymbol" w:eastAsia="OpenSymbol" w:hAnsi="OpenSymbol"/>
      <w:sz w:val="20"/>
    </w:rPr>
  </w:style>
  <w:style w:type="character" w:customStyle="1" w:styleId="RTFNum2310">
    <w:name w:val="RTF_Num 2 310"/>
    <w:uiPriority w:val="99"/>
    <w:rPr>
      <w:rFonts w:ascii="OpenSymbol" w:eastAsia="OpenSymbol" w:hAnsi="OpenSymbol"/>
      <w:sz w:val="20"/>
    </w:rPr>
  </w:style>
  <w:style w:type="character" w:customStyle="1" w:styleId="RTFNum2410">
    <w:name w:val="RTF_Num 2 410"/>
    <w:uiPriority w:val="99"/>
    <w:rPr>
      <w:rFonts w:ascii="OpenSymbol" w:eastAsia="OpenSymbol" w:hAnsi="OpenSymbol"/>
      <w:sz w:val="20"/>
    </w:rPr>
  </w:style>
  <w:style w:type="character" w:customStyle="1" w:styleId="RTFNum2510">
    <w:name w:val="RTF_Num 2 510"/>
    <w:uiPriority w:val="99"/>
    <w:rPr>
      <w:rFonts w:ascii="OpenSymbol" w:eastAsia="OpenSymbol" w:hAnsi="OpenSymbol"/>
      <w:sz w:val="20"/>
    </w:rPr>
  </w:style>
  <w:style w:type="character" w:customStyle="1" w:styleId="RTFNum2610">
    <w:name w:val="RTF_Num 2 610"/>
    <w:uiPriority w:val="99"/>
    <w:rPr>
      <w:rFonts w:ascii="OpenSymbol" w:eastAsia="OpenSymbol" w:hAnsi="OpenSymbol"/>
      <w:sz w:val="20"/>
    </w:rPr>
  </w:style>
  <w:style w:type="character" w:customStyle="1" w:styleId="RTFNum2710">
    <w:name w:val="RTF_Num 2 710"/>
    <w:uiPriority w:val="99"/>
    <w:rPr>
      <w:rFonts w:ascii="OpenSymbol" w:eastAsia="OpenSymbol" w:hAnsi="OpenSymbol"/>
      <w:sz w:val="20"/>
    </w:rPr>
  </w:style>
  <w:style w:type="character" w:customStyle="1" w:styleId="RTFNum2810">
    <w:name w:val="RTF_Num 2 810"/>
    <w:uiPriority w:val="99"/>
    <w:rPr>
      <w:rFonts w:ascii="OpenSymbol" w:eastAsia="OpenSymbol" w:hAnsi="OpenSymbol"/>
      <w:sz w:val="20"/>
    </w:rPr>
  </w:style>
  <w:style w:type="character" w:customStyle="1" w:styleId="RTFNum2910">
    <w:name w:val="RTF_Num 2 910"/>
    <w:uiPriority w:val="99"/>
    <w:rPr>
      <w:rFonts w:ascii="OpenSymbol" w:eastAsia="OpenSymbol" w:hAnsi="OpenSymbol"/>
      <w:sz w:val="20"/>
    </w:rPr>
  </w:style>
  <w:style w:type="character" w:customStyle="1" w:styleId="RTFNum21010">
    <w:name w:val="RTF_Num 2 1010"/>
    <w:uiPriority w:val="99"/>
    <w:rPr>
      <w:rFonts w:ascii="OpenSymbol" w:eastAsia="OpenSymbol" w:hAnsi="OpenSymbol"/>
      <w:sz w:val="20"/>
      <w:lang w:val="x-none" w:eastAsia="zh-CN"/>
    </w:rPr>
  </w:style>
  <w:style w:type="character" w:customStyle="1" w:styleId="RTFNum219">
    <w:name w:val="RTF_Num 2 19"/>
    <w:uiPriority w:val="99"/>
    <w:rPr>
      <w:rFonts w:ascii="OpenSymbol" w:eastAsia="OpenSymbol" w:hAnsi="OpenSymbol"/>
      <w:sz w:val="20"/>
    </w:rPr>
  </w:style>
  <w:style w:type="character" w:customStyle="1" w:styleId="RTFNum229">
    <w:name w:val="RTF_Num 2 29"/>
    <w:uiPriority w:val="99"/>
    <w:rPr>
      <w:rFonts w:ascii="OpenSymbol" w:eastAsia="OpenSymbol" w:hAnsi="OpenSymbol"/>
      <w:sz w:val="20"/>
    </w:rPr>
  </w:style>
  <w:style w:type="character" w:customStyle="1" w:styleId="RTFNum239">
    <w:name w:val="RTF_Num 2 39"/>
    <w:uiPriority w:val="99"/>
    <w:rPr>
      <w:rFonts w:ascii="OpenSymbol" w:eastAsia="OpenSymbol" w:hAnsi="OpenSymbol"/>
      <w:sz w:val="20"/>
    </w:rPr>
  </w:style>
  <w:style w:type="character" w:customStyle="1" w:styleId="RTFNum249">
    <w:name w:val="RTF_Num 2 49"/>
    <w:uiPriority w:val="99"/>
    <w:rPr>
      <w:rFonts w:ascii="OpenSymbol" w:eastAsia="OpenSymbol" w:hAnsi="OpenSymbol"/>
      <w:sz w:val="20"/>
    </w:rPr>
  </w:style>
  <w:style w:type="character" w:customStyle="1" w:styleId="RTFNum259">
    <w:name w:val="RTF_Num 2 59"/>
    <w:uiPriority w:val="99"/>
    <w:rPr>
      <w:rFonts w:ascii="OpenSymbol" w:eastAsia="OpenSymbol" w:hAnsi="OpenSymbol"/>
      <w:sz w:val="20"/>
    </w:rPr>
  </w:style>
  <w:style w:type="character" w:customStyle="1" w:styleId="RTFNum269">
    <w:name w:val="RTF_Num 2 69"/>
    <w:uiPriority w:val="99"/>
    <w:rPr>
      <w:rFonts w:ascii="OpenSymbol" w:eastAsia="OpenSymbol" w:hAnsi="OpenSymbol"/>
      <w:sz w:val="20"/>
    </w:rPr>
  </w:style>
  <w:style w:type="character" w:customStyle="1" w:styleId="RTFNum279">
    <w:name w:val="RTF_Num 2 79"/>
    <w:uiPriority w:val="99"/>
    <w:rPr>
      <w:rFonts w:ascii="OpenSymbol" w:eastAsia="OpenSymbol" w:hAnsi="OpenSymbol"/>
      <w:sz w:val="20"/>
    </w:rPr>
  </w:style>
  <w:style w:type="character" w:customStyle="1" w:styleId="RTFNum289">
    <w:name w:val="RTF_Num 2 89"/>
    <w:uiPriority w:val="99"/>
    <w:rPr>
      <w:rFonts w:ascii="OpenSymbol" w:eastAsia="OpenSymbol" w:hAnsi="OpenSymbol"/>
      <w:sz w:val="20"/>
    </w:rPr>
  </w:style>
  <w:style w:type="character" w:customStyle="1" w:styleId="RTFNum299">
    <w:name w:val="RTF_Num 2 99"/>
    <w:uiPriority w:val="99"/>
    <w:rPr>
      <w:rFonts w:ascii="OpenSymbol" w:eastAsia="OpenSymbol" w:hAnsi="OpenSymbol"/>
      <w:sz w:val="20"/>
    </w:rPr>
  </w:style>
  <w:style w:type="character" w:customStyle="1" w:styleId="RTFNum2109">
    <w:name w:val="RTF_Num 2 109"/>
    <w:uiPriority w:val="99"/>
    <w:rPr>
      <w:rFonts w:ascii="OpenSymbol" w:eastAsia="OpenSymbol" w:hAnsi="OpenSymbol"/>
      <w:sz w:val="20"/>
      <w:lang w:val="x-none" w:eastAsia="zh-CN"/>
    </w:rPr>
  </w:style>
  <w:style w:type="character" w:customStyle="1" w:styleId="RTFNum218">
    <w:name w:val="RTF_Num 2 18"/>
    <w:uiPriority w:val="99"/>
    <w:rPr>
      <w:rFonts w:ascii="OpenSymbol" w:eastAsia="OpenSymbol" w:hAnsi="OpenSymbol"/>
      <w:sz w:val="20"/>
    </w:rPr>
  </w:style>
  <w:style w:type="character" w:customStyle="1" w:styleId="RTFNum228">
    <w:name w:val="RTF_Num 2 28"/>
    <w:uiPriority w:val="99"/>
    <w:rPr>
      <w:rFonts w:ascii="OpenSymbol" w:eastAsia="OpenSymbol" w:hAnsi="OpenSymbol"/>
      <w:sz w:val="20"/>
    </w:rPr>
  </w:style>
  <w:style w:type="character" w:customStyle="1" w:styleId="RTFNum238">
    <w:name w:val="RTF_Num 2 38"/>
    <w:uiPriority w:val="99"/>
    <w:rPr>
      <w:rFonts w:ascii="OpenSymbol" w:eastAsia="OpenSymbol" w:hAnsi="OpenSymbol"/>
      <w:sz w:val="20"/>
    </w:rPr>
  </w:style>
  <w:style w:type="character" w:customStyle="1" w:styleId="RTFNum248">
    <w:name w:val="RTF_Num 2 48"/>
    <w:uiPriority w:val="99"/>
    <w:rPr>
      <w:rFonts w:ascii="OpenSymbol" w:eastAsia="OpenSymbol" w:hAnsi="OpenSymbol"/>
      <w:sz w:val="20"/>
    </w:rPr>
  </w:style>
  <w:style w:type="character" w:customStyle="1" w:styleId="RTFNum258">
    <w:name w:val="RTF_Num 2 58"/>
    <w:uiPriority w:val="99"/>
    <w:rPr>
      <w:rFonts w:ascii="OpenSymbol" w:eastAsia="OpenSymbol" w:hAnsi="OpenSymbol"/>
      <w:sz w:val="20"/>
    </w:rPr>
  </w:style>
  <w:style w:type="character" w:customStyle="1" w:styleId="RTFNum268">
    <w:name w:val="RTF_Num 2 68"/>
    <w:uiPriority w:val="99"/>
    <w:rPr>
      <w:rFonts w:ascii="OpenSymbol" w:eastAsia="OpenSymbol" w:hAnsi="OpenSymbol"/>
      <w:sz w:val="20"/>
    </w:rPr>
  </w:style>
  <w:style w:type="character" w:customStyle="1" w:styleId="RTFNum278">
    <w:name w:val="RTF_Num 2 78"/>
    <w:uiPriority w:val="99"/>
    <w:rPr>
      <w:rFonts w:ascii="OpenSymbol" w:eastAsia="OpenSymbol" w:hAnsi="OpenSymbol"/>
      <w:sz w:val="20"/>
    </w:rPr>
  </w:style>
  <w:style w:type="character" w:customStyle="1" w:styleId="RTFNum288">
    <w:name w:val="RTF_Num 2 88"/>
    <w:uiPriority w:val="99"/>
    <w:rPr>
      <w:rFonts w:ascii="OpenSymbol" w:eastAsia="OpenSymbol" w:hAnsi="OpenSymbol"/>
      <w:sz w:val="20"/>
    </w:rPr>
  </w:style>
  <w:style w:type="character" w:customStyle="1" w:styleId="RTFNum298">
    <w:name w:val="RTF_Num 2 98"/>
    <w:uiPriority w:val="99"/>
    <w:rPr>
      <w:rFonts w:ascii="OpenSymbol" w:eastAsia="OpenSymbol" w:hAnsi="OpenSymbol"/>
      <w:sz w:val="20"/>
    </w:rPr>
  </w:style>
  <w:style w:type="character" w:customStyle="1" w:styleId="RTFNum2108">
    <w:name w:val="RTF_Num 2 108"/>
    <w:uiPriority w:val="99"/>
    <w:rPr>
      <w:rFonts w:ascii="OpenSymbol" w:eastAsia="OpenSymbol" w:hAnsi="OpenSymbol"/>
      <w:sz w:val="20"/>
      <w:lang w:val="x-none" w:eastAsia="zh-CN"/>
    </w:rPr>
  </w:style>
  <w:style w:type="character" w:customStyle="1" w:styleId="RTFNum217">
    <w:name w:val="RTF_Num 2 17"/>
    <w:uiPriority w:val="99"/>
    <w:rPr>
      <w:rFonts w:ascii="OpenSymbol" w:eastAsia="OpenSymbol" w:hAnsi="OpenSymbol"/>
      <w:sz w:val="20"/>
    </w:rPr>
  </w:style>
  <w:style w:type="character" w:customStyle="1" w:styleId="RTFNum227">
    <w:name w:val="RTF_Num 2 27"/>
    <w:uiPriority w:val="99"/>
    <w:rPr>
      <w:rFonts w:ascii="OpenSymbol" w:eastAsia="OpenSymbol" w:hAnsi="OpenSymbol"/>
      <w:sz w:val="20"/>
    </w:rPr>
  </w:style>
  <w:style w:type="character" w:customStyle="1" w:styleId="RTFNum237">
    <w:name w:val="RTF_Num 2 37"/>
    <w:uiPriority w:val="99"/>
    <w:rPr>
      <w:rFonts w:ascii="OpenSymbol" w:eastAsia="OpenSymbol" w:hAnsi="OpenSymbol"/>
      <w:sz w:val="20"/>
    </w:rPr>
  </w:style>
  <w:style w:type="character" w:customStyle="1" w:styleId="RTFNum247">
    <w:name w:val="RTF_Num 2 47"/>
    <w:uiPriority w:val="99"/>
    <w:rPr>
      <w:rFonts w:ascii="OpenSymbol" w:eastAsia="OpenSymbol" w:hAnsi="OpenSymbol"/>
      <w:sz w:val="20"/>
    </w:rPr>
  </w:style>
  <w:style w:type="character" w:customStyle="1" w:styleId="RTFNum257">
    <w:name w:val="RTF_Num 2 57"/>
    <w:uiPriority w:val="99"/>
    <w:rPr>
      <w:rFonts w:ascii="OpenSymbol" w:eastAsia="OpenSymbol" w:hAnsi="OpenSymbol"/>
      <w:sz w:val="20"/>
    </w:rPr>
  </w:style>
  <w:style w:type="character" w:customStyle="1" w:styleId="RTFNum267">
    <w:name w:val="RTF_Num 2 67"/>
    <w:uiPriority w:val="99"/>
    <w:rPr>
      <w:rFonts w:ascii="OpenSymbol" w:eastAsia="OpenSymbol" w:hAnsi="OpenSymbol"/>
      <w:sz w:val="20"/>
    </w:rPr>
  </w:style>
  <w:style w:type="character" w:customStyle="1" w:styleId="RTFNum277">
    <w:name w:val="RTF_Num 2 77"/>
    <w:uiPriority w:val="99"/>
    <w:rPr>
      <w:rFonts w:ascii="OpenSymbol" w:eastAsia="OpenSymbol" w:hAnsi="OpenSymbol"/>
      <w:sz w:val="20"/>
    </w:rPr>
  </w:style>
  <w:style w:type="character" w:customStyle="1" w:styleId="RTFNum287">
    <w:name w:val="RTF_Num 2 87"/>
    <w:uiPriority w:val="99"/>
    <w:rPr>
      <w:rFonts w:ascii="OpenSymbol" w:eastAsia="OpenSymbol" w:hAnsi="OpenSymbol"/>
      <w:sz w:val="20"/>
    </w:rPr>
  </w:style>
  <w:style w:type="character" w:customStyle="1" w:styleId="RTFNum297">
    <w:name w:val="RTF_Num 2 97"/>
    <w:uiPriority w:val="99"/>
    <w:rPr>
      <w:rFonts w:ascii="OpenSymbol" w:eastAsia="OpenSymbol" w:hAnsi="OpenSymbol"/>
      <w:sz w:val="20"/>
    </w:rPr>
  </w:style>
  <w:style w:type="character" w:customStyle="1" w:styleId="RTFNum2107">
    <w:name w:val="RTF_Num 2 107"/>
    <w:uiPriority w:val="99"/>
    <w:rPr>
      <w:rFonts w:ascii="OpenSymbol" w:eastAsia="OpenSymbol" w:hAnsi="OpenSymbol"/>
      <w:sz w:val="20"/>
      <w:lang w:val="x-none" w:eastAsia="zh-CN"/>
    </w:rPr>
  </w:style>
  <w:style w:type="character" w:customStyle="1" w:styleId="RTFNum216">
    <w:name w:val="RTF_Num 2 16"/>
    <w:uiPriority w:val="99"/>
    <w:rPr>
      <w:rFonts w:ascii="OpenSymbol" w:eastAsia="OpenSymbol" w:hAnsi="OpenSymbol"/>
      <w:sz w:val="20"/>
    </w:rPr>
  </w:style>
  <w:style w:type="character" w:customStyle="1" w:styleId="RTFNum226">
    <w:name w:val="RTF_Num 2 26"/>
    <w:uiPriority w:val="99"/>
    <w:rPr>
      <w:rFonts w:ascii="OpenSymbol" w:eastAsia="OpenSymbol" w:hAnsi="OpenSymbol"/>
      <w:sz w:val="20"/>
    </w:rPr>
  </w:style>
  <w:style w:type="character" w:customStyle="1" w:styleId="RTFNum236">
    <w:name w:val="RTF_Num 2 36"/>
    <w:uiPriority w:val="99"/>
    <w:rPr>
      <w:rFonts w:ascii="OpenSymbol" w:eastAsia="OpenSymbol" w:hAnsi="OpenSymbol"/>
      <w:sz w:val="20"/>
    </w:rPr>
  </w:style>
  <w:style w:type="character" w:customStyle="1" w:styleId="RTFNum246">
    <w:name w:val="RTF_Num 2 46"/>
    <w:uiPriority w:val="99"/>
    <w:rPr>
      <w:rFonts w:ascii="OpenSymbol" w:eastAsia="OpenSymbol" w:hAnsi="OpenSymbol"/>
      <w:sz w:val="20"/>
    </w:rPr>
  </w:style>
  <w:style w:type="character" w:customStyle="1" w:styleId="RTFNum256">
    <w:name w:val="RTF_Num 2 56"/>
    <w:uiPriority w:val="99"/>
    <w:rPr>
      <w:rFonts w:ascii="OpenSymbol" w:eastAsia="OpenSymbol" w:hAnsi="OpenSymbol"/>
      <w:sz w:val="20"/>
    </w:rPr>
  </w:style>
  <w:style w:type="character" w:customStyle="1" w:styleId="RTFNum266">
    <w:name w:val="RTF_Num 2 66"/>
    <w:uiPriority w:val="99"/>
    <w:rPr>
      <w:rFonts w:ascii="OpenSymbol" w:eastAsia="OpenSymbol" w:hAnsi="OpenSymbol"/>
      <w:sz w:val="20"/>
    </w:rPr>
  </w:style>
  <w:style w:type="character" w:customStyle="1" w:styleId="RTFNum276">
    <w:name w:val="RTF_Num 2 76"/>
    <w:uiPriority w:val="99"/>
    <w:rPr>
      <w:rFonts w:ascii="OpenSymbol" w:eastAsia="OpenSymbol" w:hAnsi="OpenSymbol"/>
      <w:sz w:val="20"/>
    </w:rPr>
  </w:style>
  <w:style w:type="character" w:customStyle="1" w:styleId="RTFNum286">
    <w:name w:val="RTF_Num 2 86"/>
    <w:uiPriority w:val="99"/>
    <w:rPr>
      <w:rFonts w:ascii="OpenSymbol" w:eastAsia="OpenSymbol" w:hAnsi="OpenSymbol"/>
      <w:sz w:val="20"/>
    </w:rPr>
  </w:style>
  <w:style w:type="character" w:customStyle="1" w:styleId="RTFNum296">
    <w:name w:val="RTF_Num 2 96"/>
    <w:uiPriority w:val="99"/>
    <w:rPr>
      <w:rFonts w:ascii="OpenSymbol" w:eastAsia="OpenSymbol" w:hAnsi="OpenSymbol"/>
      <w:sz w:val="20"/>
    </w:rPr>
  </w:style>
  <w:style w:type="character" w:customStyle="1" w:styleId="RTFNum2106">
    <w:name w:val="RTF_Num 2 106"/>
    <w:uiPriority w:val="99"/>
    <w:rPr>
      <w:rFonts w:ascii="OpenSymbol" w:eastAsia="OpenSymbol" w:hAnsi="OpenSymbol"/>
      <w:sz w:val="20"/>
      <w:lang w:val="x-none" w:eastAsia="zh-CN"/>
    </w:rPr>
  </w:style>
  <w:style w:type="character" w:customStyle="1" w:styleId="RTFNum215">
    <w:name w:val="RTF_Num 2 15"/>
    <w:uiPriority w:val="99"/>
    <w:rPr>
      <w:rFonts w:ascii="OpenSymbol" w:eastAsia="OpenSymbol" w:hAnsi="OpenSymbol"/>
      <w:sz w:val="20"/>
    </w:rPr>
  </w:style>
  <w:style w:type="character" w:customStyle="1" w:styleId="RTFNum225">
    <w:name w:val="RTF_Num 2 25"/>
    <w:uiPriority w:val="99"/>
    <w:rPr>
      <w:rFonts w:ascii="OpenSymbol" w:eastAsia="OpenSymbol" w:hAnsi="OpenSymbol"/>
      <w:b/>
      <w:sz w:val="20"/>
    </w:rPr>
  </w:style>
  <w:style w:type="character" w:customStyle="1" w:styleId="RTFNum235">
    <w:name w:val="RTF_Num 2 35"/>
    <w:uiPriority w:val="99"/>
    <w:rPr>
      <w:rFonts w:ascii="OpenSymbol" w:eastAsia="OpenSymbol" w:hAnsi="OpenSymbol"/>
      <w:b/>
      <w:sz w:val="20"/>
    </w:rPr>
  </w:style>
  <w:style w:type="character" w:customStyle="1" w:styleId="RTFNum245">
    <w:name w:val="RTF_Num 2 45"/>
    <w:uiPriority w:val="99"/>
    <w:rPr>
      <w:rFonts w:ascii="OpenSymbol" w:eastAsia="OpenSymbol" w:hAnsi="OpenSymbol"/>
      <w:b/>
      <w:sz w:val="20"/>
    </w:rPr>
  </w:style>
  <w:style w:type="character" w:customStyle="1" w:styleId="RTFNum255">
    <w:name w:val="RTF_Num 2 55"/>
    <w:uiPriority w:val="99"/>
    <w:rPr>
      <w:rFonts w:ascii="OpenSymbol" w:eastAsia="OpenSymbol" w:hAnsi="OpenSymbol"/>
      <w:b/>
      <w:sz w:val="20"/>
    </w:rPr>
  </w:style>
  <w:style w:type="character" w:customStyle="1" w:styleId="RTFNum265">
    <w:name w:val="RTF_Num 2 65"/>
    <w:uiPriority w:val="99"/>
    <w:rPr>
      <w:rFonts w:ascii="OpenSymbol" w:eastAsia="OpenSymbol" w:hAnsi="OpenSymbol"/>
      <w:b/>
      <w:sz w:val="20"/>
    </w:rPr>
  </w:style>
  <w:style w:type="character" w:customStyle="1" w:styleId="RTFNum275">
    <w:name w:val="RTF_Num 2 75"/>
    <w:uiPriority w:val="99"/>
    <w:rPr>
      <w:rFonts w:ascii="OpenSymbol" w:eastAsia="OpenSymbol" w:hAnsi="OpenSymbol"/>
      <w:b/>
      <w:sz w:val="20"/>
    </w:rPr>
  </w:style>
  <w:style w:type="character" w:customStyle="1" w:styleId="RTFNum285">
    <w:name w:val="RTF_Num 2 85"/>
    <w:uiPriority w:val="99"/>
    <w:rPr>
      <w:rFonts w:ascii="OpenSymbol" w:eastAsia="OpenSymbol" w:hAnsi="OpenSymbol"/>
      <w:b/>
      <w:sz w:val="20"/>
    </w:rPr>
  </w:style>
  <w:style w:type="character" w:customStyle="1" w:styleId="RTFNum295">
    <w:name w:val="RTF_Num 2 95"/>
    <w:uiPriority w:val="99"/>
    <w:rPr>
      <w:rFonts w:ascii="OpenSymbol" w:eastAsia="OpenSymbol" w:hAnsi="OpenSymbol"/>
      <w:b/>
      <w:sz w:val="20"/>
    </w:rPr>
  </w:style>
  <w:style w:type="character" w:customStyle="1" w:styleId="RTFNum2105">
    <w:name w:val="RTF_Num 2 105"/>
    <w:uiPriority w:val="99"/>
    <w:rPr>
      <w:rFonts w:ascii="OpenSymbol" w:eastAsia="OpenSymbol" w:hAnsi="OpenSymbol"/>
      <w:sz w:val="20"/>
      <w:lang w:val="x-none" w:eastAsia="zh-CN"/>
    </w:rPr>
  </w:style>
  <w:style w:type="character" w:customStyle="1" w:styleId="RTFNum214">
    <w:name w:val="RTF_Num 2 14"/>
    <w:uiPriority w:val="99"/>
    <w:rPr>
      <w:rFonts w:ascii="OpenSymbol" w:eastAsia="OpenSymbol" w:hAnsi="OpenSymbol"/>
      <w:sz w:val="20"/>
    </w:rPr>
  </w:style>
  <w:style w:type="character" w:customStyle="1" w:styleId="RTFNum224">
    <w:name w:val="RTF_Num 2 24"/>
    <w:uiPriority w:val="99"/>
    <w:rPr>
      <w:rFonts w:ascii="OpenSymbol" w:eastAsia="OpenSymbol" w:hAnsi="OpenSymbol"/>
      <w:sz w:val="20"/>
    </w:rPr>
  </w:style>
  <w:style w:type="character" w:customStyle="1" w:styleId="RTFNum234">
    <w:name w:val="RTF_Num 2 34"/>
    <w:uiPriority w:val="99"/>
    <w:rPr>
      <w:rFonts w:ascii="OpenSymbol" w:eastAsia="OpenSymbol" w:hAnsi="OpenSymbol"/>
      <w:sz w:val="20"/>
    </w:rPr>
  </w:style>
  <w:style w:type="character" w:customStyle="1" w:styleId="RTFNum244">
    <w:name w:val="RTF_Num 2 44"/>
    <w:uiPriority w:val="99"/>
    <w:rPr>
      <w:rFonts w:ascii="OpenSymbol" w:eastAsia="OpenSymbol" w:hAnsi="OpenSymbol"/>
      <w:sz w:val="20"/>
    </w:rPr>
  </w:style>
  <w:style w:type="character" w:customStyle="1" w:styleId="RTFNum254">
    <w:name w:val="RTF_Num 2 54"/>
    <w:uiPriority w:val="99"/>
    <w:rPr>
      <w:rFonts w:ascii="OpenSymbol" w:eastAsia="OpenSymbol" w:hAnsi="OpenSymbol"/>
      <w:sz w:val="20"/>
    </w:rPr>
  </w:style>
  <w:style w:type="character" w:customStyle="1" w:styleId="RTFNum264">
    <w:name w:val="RTF_Num 2 64"/>
    <w:uiPriority w:val="99"/>
    <w:rPr>
      <w:rFonts w:ascii="OpenSymbol" w:eastAsia="OpenSymbol" w:hAnsi="OpenSymbol"/>
      <w:sz w:val="20"/>
    </w:rPr>
  </w:style>
  <w:style w:type="character" w:customStyle="1" w:styleId="RTFNum274">
    <w:name w:val="RTF_Num 2 74"/>
    <w:uiPriority w:val="99"/>
    <w:rPr>
      <w:rFonts w:ascii="OpenSymbol" w:eastAsia="OpenSymbol" w:hAnsi="OpenSymbol"/>
      <w:sz w:val="20"/>
    </w:rPr>
  </w:style>
  <w:style w:type="character" w:customStyle="1" w:styleId="RTFNum284">
    <w:name w:val="RTF_Num 2 84"/>
    <w:uiPriority w:val="99"/>
    <w:rPr>
      <w:rFonts w:ascii="OpenSymbol" w:eastAsia="OpenSymbol" w:hAnsi="OpenSymbol"/>
      <w:sz w:val="20"/>
    </w:rPr>
  </w:style>
  <w:style w:type="character" w:customStyle="1" w:styleId="RTFNum294">
    <w:name w:val="RTF_Num 2 94"/>
    <w:uiPriority w:val="99"/>
    <w:rPr>
      <w:rFonts w:ascii="OpenSymbol" w:eastAsia="OpenSymbol" w:hAnsi="OpenSymbol"/>
      <w:sz w:val="20"/>
    </w:rPr>
  </w:style>
  <w:style w:type="character" w:customStyle="1" w:styleId="RTFNum2104">
    <w:name w:val="RTF_Num 2 104"/>
    <w:uiPriority w:val="99"/>
    <w:rPr>
      <w:rFonts w:ascii="OpenSymbol" w:eastAsia="OpenSymbol" w:hAnsi="OpenSymbol"/>
      <w:sz w:val="20"/>
      <w:lang w:val="x-none" w:eastAsia="zh-CN"/>
    </w:rPr>
  </w:style>
  <w:style w:type="character" w:customStyle="1" w:styleId="RTFNum213">
    <w:name w:val="RTF_Num 2 13"/>
    <w:uiPriority w:val="99"/>
    <w:rPr>
      <w:rFonts w:ascii="OpenSymbol" w:eastAsia="OpenSymbol" w:hAnsi="OpenSymbol"/>
      <w:sz w:val="20"/>
    </w:rPr>
  </w:style>
  <w:style w:type="character" w:customStyle="1" w:styleId="RTFNum223">
    <w:name w:val="RTF_Num 2 23"/>
    <w:uiPriority w:val="99"/>
    <w:rPr>
      <w:rFonts w:ascii="OpenSymbol" w:eastAsia="OpenSymbol" w:hAnsi="OpenSymbol"/>
      <w:sz w:val="20"/>
    </w:rPr>
  </w:style>
  <w:style w:type="character" w:customStyle="1" w:styleId="RTFNum233">
    <w:name w:val="RTF_Num 2 33"/>
    <w:uiPriority w:val="99"/>
    <w:rPr>
      <w:rFonts w:ascii="OpenSymbol" w:eastAsia="OpenSymbol" w:hAnsi="OpenSymbol"/>
      <w:sz w:val="20"/>
    </w:rPr>
  </w:style>
  <w:style w:type="character" w:customStyle="1" w:styleId="RTFNum243">
    <w:name w:val="RTF_Num 2 43"/>
    <w:uiPriority w:val="99"/>
    <w:rPr>
      <w:rFonts w:ascii="OpenSymbol" w:eastAsia="OpenSymbol" w:hAnsi="OpenSymbol"/>
      <w:sz w:val="20"/>
    </w:rPr>
  </w:style>
  <w:style w:type="character" w:customStyle="1" w:styleId="RTFNum253">
    <w:name w:val="RTF_Num 2 53"/>
    <w:uiPriority w:val="99"/>
    <w:rPr>
      <w:rFonts w:ascii="OpenSymbol" w:eastAsia="OpenSymbol" w:hAnsi="OpenSymbol"/>
      <w:sz w:val="20"/>
    </w:rPr>
  </w:style>
  <w:style w:type="character" w:customStyle="1" w:styleId="RTFNum263">
    <w:name w:val="RTF_Num 2 63"/>
    <w:uiPriority w:val="99"/>
    <w:rPr>
      <w:rFonts w:ascii="OpenSymbol" w:eastAsia="OpenSymbol" w:hAnsi="OpenSymbol"/>
      <w:sz w:val="20"/>
    </w:rPr>
  </w:style>
  <w:style w:type="character" w:customStyle="1" w:styleId="RTFNum273">
    <w:name w:val="RTF_Num 2 73"/>
    <w:uiPriority w:val="99"/>
    <w:rPr>
      <w:rFonts w:ascii="OpenSymbol" w:eastAsia="OpenSymbol" w:hAnsi="OpenSymbol"/>
      <w:sz w:val="20"/>
    </w:rPr>
  </w:style>
  <w:style w:type="character" w:customStyle="1" w:styleId="RTFNum283">
    <w:name w:val="RTF_Num 2 83"/>
    <w:uiPriority w:val="99"/>
    <w:rPr>
      <w:rFonts w:ascii="OpenSymbol" w:eastAsia="OpenSymbol" w:hAnsi="OpenSymbol"/>
      <w:sz w:val="20"/>
    </w:rPr>
  </w:style>
  <w:style w:type="character" w:customStyle="1" w:styleId="RTFNum293">
    <w:name w:val="RTF_Num 2 93"/>
    <w:uiPriority w:val="99"/>
    <w:rPr>
      <w:rFonts w:ascii="OpenSymbol" w:eastAsia="OpenSymbol" w:hAnsi="OpenSymbol"/>
      <w:sz w:val="20"/>
    </w:rPr>
  </w:style>
  <w:style w:type="character" w:customStyle="1" w:styleId="RTFNum2103">
    <w:name w:val="RTF_Num 2 103"/>
    <w:uiPriority w:val="99"/>
    <w:rPr>
      <w:rFonts w:ascii="OpenSymbol" w:eastAsia="OpenSymbol" w:hAnsi="OpenSymbol"/>
      <w:sz w:val="20"/>
      <w:lang w:val="x-none" w:eastAsia="zh-CN"/>
    </w:rPr>
  </w:style>
  <w:style w:type="character" w:customStyle="1" w:styleId="RTFNum212">
    <w:name w:val="RTF_Num 2 12"/>
    <w:uiPriority w:val="99"/>
    <w:rPr>
      <w:rFonts w:ascii="OpenSymbol" w:eastAsia="OpenSymbol" w:hAnsi="OpenSymbol"/>
      <w:sz w:val="20"/>
    </w:rPr>
  </w:style>
  <w:style w:type="character" w:customStyle="1" w:styleId="RTFNum222">
    <w:name w:val="RTF_Num 2 22"/>
    <w:uiPriority w:val="99"/>
    <w:rPr>
      <w:rFonts w:ascii="OpenSymbol" w:eastAsia="OpenSymbol" w:hAnsi="OpenSymbol"/>
      <w:sz w:val="20"/>
    </w:rPr>
  </w:style>
  <w:style w:type="character" w:customStyle="1" w:styleId="RTFNum232">
    <w:name w:val="RTF_Num 2 32"/>
    <w:uiPriority w:val="99"/>
    <w:rPr>
      <w:rFonts w:ascii="OpenSymbol" w:eastAsia="OpenSymbol" w:hAnsi="OpenSymbol"/>
      <w:sz w:val="20"/>
    </w:rPr>
  </w:style>
  <w:style w:type="character" w:customStyle="1" w:styleId="RTFNum242">
    <w:name w:val="RTF_Num 2 42"/>
    <w:uiPriority w:val="99"/>
    <w:rPr>
      <w:rFonts w:ascii="OpenSymbol" w:eastAsia="OpenSymbol" w:hAnsi="OpenSymbol"/>
      <w:sz w:val="20"/>
    </w:rPr>
  </w:style>
  <w:style w:type="character" w:customStyle="1" w:styleId="RTFNum252">
    <w:name w:val="RTF_Num 2 52"/>
    <w:uiPriority w:val="99"/>
    <w:rPr>
      <w:rFonts w:ascii="OpenSymbol" w:eastAsia="OpenSymbol" w:hAnsi="OpenSymbol"/>
      <w:sz w:val="20"/>
    </w:rPr>
  </w:style>
  <w:style w:type="character" w:customStyle="1" w:styleId="RTFNum262">
    <w:name w:val="RTF_Num 2 62"/>
    <w:uiPriority w:val="99"/>
    <w:rPr>
      <w:rFonts w:ascii="OpenSymbol" w:eastAsia="OpenSymbol" w:hAnsi="OpenSymbol"/>
      <w:sz w:val="20"/>
    </w:rPr>
  </w:style>
  <w:style w:type="character" w:customStyle="1" w:styleId="RTFNum272">
    <w:name w:val="RTF_Num 2 72"/>
    <w:uiPriority w:val="99"/>
    <w:rPr>
      <w:rFonts w:ascii="OpenSymbol" w:eastAsia="OpenSymbol" w:hAnsi="OpenSymbol"/>
      <w:sz w:val="20"/>
    </w:rPr>
  </w:style>
  <w:style w:type="character" w:customStyle="1" w:styleId="RTFNum282">
    <w:name w:val="RTF_Num 2 82"/>
    <w:uiPriority w:val="99"/>
    <w:rPr>
      <w:rFonts w:ascii="OpenSymbol" w:eastAsia="OpenSymbol" w:hAnsi="OpenSymbol"/>
      <w:sz w:val="20"/>
    </w:rPr>
  </w:style>
  <w:style w:type="character" w:customStyle="1" w:styleId="RTFNum292">
    <w:name w:val="RTF_Num 2 92"/>
    <w:uiPriority w:val="99"/>
    <w:rPr>
      <w:rFonts w:ascii="OpenSymbol" w:eastAsia="OpenSymbol" w:hAnsi="OpenSymbol"/>
      <w:sz w:val="20"/>
    </w:rPr>
  </w:style>
  <w:style w:type="character" w:customStyle="1" w:styleId="RTFNum2102">
    <w:name w:val="RTF_Num 2 102"/>
    <w:uiPriority w:val="99"/>
    <w:rPr>
      <w:rFonts w:ascii="OpenSymbol" w:eastAsia="OpenSymbol" w:hAnsi="OpenSymbol"/>
      <w:sz w:val="20"/>
      <w:lang w:val="x-none" w:eastAsia="zh-CN"/>
    </w:rPr>
  </w:style>
  <w:style w:type="character" w:customStyle="1" w:styleId="RTFNum211">
    <w:name w:val="RTF_Num 2 11"/>
    <w:uiPriority w:val="99"/>
    <w:rPr>
      <w:rFonts w:ascii="OpenSymbol" w:eastAsia="OpenSymbol" w:hAnsi="OpenSymbol"/>
      <w:sz w:val="20"/>
    </w:rPr>
  </w:style>
  <w:style w:type="character" w:customStyle="1" w:styleId="RTFNum221">
    <w:name w:val="RTF_Num 2 21"/>
    <w:uiPriority w:val="99"/>
    <w:rPr>
      <w:rFonts w:ascii="OpenSymbol" w:eastAsia="OpenSymbol" w:hAnsi="OpenSymbol"/>
      <w:sz w:val="20"/>
    </w:rPr>
  </w:style>
  <w:style w:type="character" w:customStyle="1" w:styleId="RTFNum231">
    <w:name w:val="RTF_Num 2 31"/>
    <w:uiPriority w:val="99"/>
    <w:rPr>
      <w:rFonts w:ascii="OpenSymbol" w:eastAsia="OpenSymbol" w:hAnsi="OpenSymbol"/>
      <w:sz w:val="20"/>
    </w:rPr>
  </w:style>
  <w:style w:type="character" w:customStyle="1" w:styleId="RTFNum241">
    <w:name w:val="RTF_Num 2 41"/>
    <w:uiPriority w:val="99"/>
    <w:rPr>
      <w:rFonts w:ascii="OpenSymbol" w:eastAsia="OpenSymbol" w:hAnsi="OpenSymbol"/>
      <w:sz w:val="20"/>
    </w:rPr>
  </w:style>
  <w:style w:type="character" w:customStyle="1" w:styleId="RTFNum251">
    <w:name w:val="RTF_Num 2 51"/>
    <w:uiPriority w:val="99"/>
    <w:rPr>
      <w:rFonts w:ascii="OpenSymbol" w:eastAsia="OpenSymbol" w:hAnsi="OpenSymbol"/>
      <w:sz w:val="20"/>
    </w:rPr>
  </w:style>
  <w:style w:type="character" w:customStyle="1" w:styleId="RTFNum261">
    <w:name w:val="RTF_Num 2 61"/>
    <w:uiPriority w:val="99"/>
    <w:rPr>
      <w:rFonts w:ascii="OpenSymbol" w:eastAsia="OpenSymbol" w:hAnsi="OpenSymbol"/>
      <w:sz w:val="20"/>
    </w:rPr>
  </w:style>
  <w:style w:type="character" w:customStyle="1" w:styleId="RTFNum271">
    <w:name w:val="RTF_Num 2 71"/>
    <w:uiPriority w:val="99"/>
    <w:rPr>
      <w:rFonts w:ascii="OpenSymbol" w:eastAsia="OpenSymbol" w:hAnsi="OpenSymbol"/>
      <w:sz w:val="20"/>
    </w:rPr>
  </w:style>
  <w:style w:type="character" w:customStyle="1" w:styleId="RTFNum281">
    <w:name w:val="RTF_Num 2 81"/>
    <w:uiPriority w:val="99"/>
    <w:rPr>
      <w:rFonts w:ascii="OpenSymbol" w:eastAsia="OpenSymbol" w:hAnsi="OpenSymbol"/>
      <w:sz w:val="20"/>
    </w:rPr>
  </w:style>
  <w:style w:type="character" w:customStyle="1" w:styleId="RTFNum291">
    <w:name w:val="RTF_Num 2 91"/>
    <w:uiPriority w:val="99"/>
    <w:rPr>
      <w:rFonts w:ascii="OpenSymbol" w:eastAsia="OpenSymbol" w:hAnsi="OpenSymbol"/>
      <w:sz w:val="20"/>
    </w:rPr>
  </w:style>
  <w:style w:type="character" w:customStyle="1" w:styleId="RTFNum2101">
    <w:name w:val="RTF_Num 2 101"/>
    <w:uiPriority w:val="99"/>
    <w:rPr>
      <w:rFonts w:ascii="OpenSymbol" w:eastAsia="OpenSymbol" w:hAnsi="OpenSymbol"/>
      <w:sz w:val="20"/>
      <w:lang w:val="x-none" w:eastAsia="zh-CN"/>
    </w:rPr>
  </w:style>
  <w:style w:type="character" w:customStyle="1" w:styleId="RTFNum31">
    <w:name w:val="RTF_Num 3 1"/>
    <w:uiPriority w:val="99"/>
    <w:rPr>
      <w:sz w:val="20"/>
    </w:rPr>
  </w:style>
  <w:style w:type="character" w:customStyle="1" w:styleId="RTFNum32">
    <w:name w:val="RTF_Num 3 2"/>
    <w:uiPriority w:val="99"/>
    <w:rPr>
      <w:sz w:val="20"/>
    </w:rPr>
  </w:style>
  <w:style w:type="character" w:customStyle="1" w:styleId="RTFNum33">
    <w:name w:val="RTF_Num 3 3"/>
    <w:uiPriority w:val="99"/>
    <w:rPr>
      <w:sz w:val="20"/>
    </w:rPr>
  </w:style>
  <w:style w:type="character" w:customStyle="1" w:styleId="RTFNum34">
    <w:name w:val="RTF_Num 3 4"/>
    <w:uiPriority w:val="99"/>
    <w:rPr>
      <w:sz w:val="20"/>
    </w:rPr>
  </w:style>
  <w:style w:type="character" w:customStyle="1" w:styleId="RTFNum35">
    <w:name w:val="RTF_Num 3 5"/>
    <w:uiPriority w:val="99"/>
    <w:rPr>
      <w:sz w:val="20"/>
    </w:rPr>
  </w:style>
  <w:style w:type="character" w:customStyle="1" w:styleId="RTFNum36">
    <w:name w:val="RTF_Num 3 6"/>
    <w:uiPriority w:val="99"/>
    <w:rPr>
      <w:sz w:val="20"/>
    </w:rPr>
  </w:style>
  <w:style w:type="character" w:customStyle="1" w:styleId="RTFNum37">
    <w:name w:val="RTF_Num 3 7"/>
    <w:uiPriority w:val="99"/>
    <w:rPr>
      <w:sz w:val="20"/>
    </w:rPr>
  </w:style>
  <w:style w:type="character" w:customStyle="1" w:styleId="RTFNum38">
    <w:name w:val="RTF_Num 3 8"/>
    <w:uiPriority w:val="99"/>
    <w:rPr>
      <w:sz w:val="20"/>
    </w:rPr>
  </w:style>
  <w:style w:type="character" w:customStyle="1" w:styleId="RTFNum39">
    <w:name w:val="RTF_Num 3 9"/>
    <w:uiPriority w:val="99"/>
    <w:rPr>
      <w:sz w:val="20"/>
    </w:rPr>
  </w:style>
  <w:style w:type="character" w:customStyle="1" w:styleId="RTFNum310">
    <w:name w:val="RTF_Num 3 10"/>
    <w:uiPriority w:val="99"/>
    <w:rPr>
      <w:rFonts w:ascii="OpenSymbol" w:eastAsia="OpenSymbol" w:hAnsi="OpenSymbol"/>
      <w:sz w:val="20"/>
      <w:lang w:val="x-none" w:eastAsia="zh-CN"/>
    </w:rPr>
  </w:style>
  <w:style w:type="character" w:customStyle="1" w:styleId="RTFNum41">
    <w:name w:val="RTF_Num 4 1"/>
    <w:uiPriority w:val="99"/>
    <w:rPr>
      <w:rFonts w:ascii="Symbol" w:hAnsi="Symbol"/>
      <w:sz w:val="20"/>
    </w:rPr>
  </w:style>
  <w:style w:type="character" w:customStyle="1" w:styleId="RTFNum42">
    <w:name w:val="RTF_Num 4 2"/>
    <w:uiPriority w:val="99"/>
    <w:rPr>
      <w:rFonts w:ascii="Courier New" w:hAnsi="Courier New"/>
      <w:sz w:val="20"/>
    </w:rPr>
  </w:style>
  <w:style w:type="character" w:customStyle="1" w:styleId="RTFNum43">
    <w:name w:val="RTF_Num 4 3"/>
    <w:uiPriority w:val="99"/>
    <w:rPr>
      <w:rFonts w:ascii="Wingdings" w:hAnsi="Wingdings"/>
      <w:sz w:val="20"/>
    </w:rPr>
  </w:style>
  <w:style w:type="character" w:customStyle="1" w:styleId="RTFNum44">
    <w:name w:val="RTF_Num 4 4"/>
    <w:uiPriority w:val="99"/>
    <w:rPr>
      <w:rFonts w:ascii="Symbol" w:hAnsi="Symbol"/>
      <w:sz w:val="20"/>
    </w:rPr>
  </w:style>
  <w:style w:type="character" w:customStyle="1" w:styleId="RTFNum45">
    <w:name w:val="RTF_Num 4 5"/>
    <w:uiPriority w:val="99"/>
    <w:rPr>
      <w:rFonts w:ascii="Courier New" w:hAnsi="Courier New"/>
      <w:sz w:val="20"/>
    </w:rPr>
  </w:style>
  <w:style w:type="character" w:customStyle="1" w:styleId="RTFNum46">
    <w:name w:val="RTF_Num 4 6"/>
    <w:uiPriority w:val="99"/>
    <w:rPr>
      <w:rFonts w:ascii="Wingdings" w:hAnsi="Wingdings"/>
      <w:sz w:val="20"/>
    </w:rPr>
  </w:style>
  <w:style w:type="character" w:customStyle="1" w:styleId="RTFNum47">
    <w:name w:val="RTF_Num 4 7"/>
    <w:uiPriority w:val="99"/>
    <w:rPr>
      <w:rFonts w:ascii="Symbol" w:hAnsi="Symbol"/>
      <w:sz w:val="20"/>
    </w:rPr>
  </w:style>
  <w:style w:type="character" w:customStyle="1" w:styleId="RTFNum48">
    <w:name w:val="RTF_Num 4 8"/>
    <w:uiPriority w:val="99"/>
    <w:rPr>
      <w:rFonts w:ascii="Courier New" w:hAnsi="Courier New"/>
      <w:sz w:val="20"/>
    </w:rPr>
  </w:style>
  <w:style w:type="character" w:customStyle="1" w:styleId="RTFNum49">
    <w:name w:val="RTF_Num 4 9"/>
    <w:uiPriority w:val="99"/>
    <w:rPr>
      <w:rFonts w:ascii="Wingdings" w:hAnsi="Wingdings"/>
      <w:sz w:val="20"/>
    </w:rPr>
  </w:style>
  <w:style w:type="character" w:customStyle="1" w:styleId="RTFNum410">
    <w:name w:val="RTF_Num 4 10"/>
    <w:uiPriority w:val="99"/>
    <w:rPr>
      <w:rFonts w:ascii="OpenSymbol" w:eastAsia="OpenSymbol" w:hAnsi="OpenSymbol"/>
      <w:sz w:val="20"/>
      <w:lang w:val="x-none" w:eastAsia="zh-CN"/>
    </w:rPr>
  </w:style>
  <w:style w:type="character" w:customStyle="1" w:styleId="WW-RTFNum41">
    <w:name w:val="WW-RTF_Num 4 1"/>
    <w:uiPriority w:val="99"/>
    <w:rPr>
      <w:rFonts w:ascii="OpenSymbol" w:eastAsia="OpenSymbol" w:hAnsi="OpenSymbol"/>
      <w:sz w:val="20"/>
    </w:rPr>
  </w:style>
  <w:style w:type="character" w:customStyle="1" w:styleId="WW-RTFNum42">
    <w:name w:val="WW-RTF_Num 4 2"/>
    <w:uiPriority w:val="99"/>
    <w:rPr>
      <w:rFonts w:ascii="OpenSymbol" w:eastAsia="OpenSymbol" w:hAnsi="OpenSymbol"/>
      <w:sz w:val="20"/>
    </w:rPr>
  </w:style>
  <w:style w:type="character" w:customStyle="1" w:styleId="WW-RTFNum43">
    <w:name w:val="WW-RTF_Num 4 3"/>
    <w:uiPriority w:val="99"/>
    <w:rPr>
      <w:rFonts w:ascii="OpenSymbol" w:eastAsia="OpenSymbol" w:hAnsi="OpenSymbol"/>
      <w:sz w:val="20"/>
    </w:rPr>
  </w:style>
  <w:style w:type="character" w:customStyle="1" w:styleId="WW-RTFNum44">
    <w:name w:val="WW-RTF_Num 4 4"/>
    <w:uiPriority w:val="99"/>
    <w:rPr>
      <w:rFonts w:ascii="OpenSymbol" w:eastAsia="OpenSymbol" w:hAnsi="OpenSymbol"/>
      <w:sz w:val="20"/>
    </w:rPr>
  </w:style>
  <w:style w:type="character" w:customStyle="1" w:styleId="WW-RTFNum45">
    <w:name w:val="WW-RTF_Num 4 5"/>
    <w:uiPriority w:val="99"/>
    <w:rPr>
      <w:rFonts w:ascii="OpenSymbol" w:eastAsia="OpenSymbol" w:hAnsi="OpenSymbol"/>
      <w:sz w:val="20"/>
    </w:rPr>
  </w:style>
  <w:style w:type="character" w:customStyle="1" w:styleId="WW-RTFNum46">
    <w:name w:val="WW-RTF_Num 4 6"/>
    <w:uiPriority w:val="99"/>
    <w:rPr>
      <w:rFonts w:ascii="OpenSymbol" w:eastAsia="OpenSymbol" w:hAnsi="OpenSymbol"/>
      <w:sz w:val="20"/>
    </w:rPr>
  </w:style>
  <w:style w:type="character" w:customStyle="1" w:styleId="WW-RTFNum47">
    <w:name w:val="WW-RTF_Num 4 7"/>
    <w:uiPriority w:val="99"/>
    <w:rPr>
      <w:rFonts w:ascii="OpenSymbol" w:eastAsia="OpenSymbol" w:hAnsi="OpenSymbol"/>
      <w:sz w:val="20"/>
    </w:rPr>
  </w:style>
  <w:style w:type="character" w:customStyle="1" w:styleId="WW-RTFNum48">
    <w:name w:val="WW-RTF_Num 4 8"/>
    <w:uiPriority w:val="99"/>
    <w:rPr>
      <w:rFonts w:ascii="OpenSymbol" w:eastAsia="OpenSymbol" w:hAnsi="OpenSymbol"/>
      <w:sz w:val="20"/>
    </w:rPr>
  </w:style>
  <w:style w:type="character" w:customStyle="1" w:styleId="WW-RTFNum49">
    <w:name w:val="WW-RTF_Num 4 9"/>
    <w:uiPriority w:val="99"/>
    <w:rPr>
      <w:rFonts w:ascii="OpenSymbol" w:eastAsia="OpenSymbol" w:hAnsi="OpenSymbol"/>
      <w:sz w:val="20"/>
    </w:rPr>
  </w:style>
  <w:style w:type="character" w:customStyle="1" w:styleId="WW-RTFNum410">
    <w:name w:val="WW-RTF_Num 4 10"/>
    <w:uiPriority w:val="99"/>
    <w:rPr>
      <w:rFonts w:ascii="OpenSymbol" w:eastAsia="OpenSymbol" w:hAnsi="OpenSymbol"/>
      <w:sz w:val="20"/>
      <w:lang w:val="x-none" w:eastAsia="zh-CN"/>
    </w:rPr>
  </w:style>
  <w:style w:type="character" w:customStyle="1" w:styleId="WW-RTFNum411">
    <w:name w:val="WW-RTF_Num 4 11"/>
    <w:uiPriority w:val="99"/>
    <w:rPr>
      <w:rFonts w:ascii="OpenSymbol" w:eastAsia="OpenSymbol" w:hAnsi="OpenSymbol"/>
      <w:sz w:val="20"/>
    </w:rPr>
  </w:style>
  <w:style w:type="character" w:customStyle="1" w:styleId="WW-RTFNum421">
    <w:name w:val="WW-RTF_Num 4 21"/>
    <w:uiPriority w:val="99"/>
    <w:rPr>
      <w:rFonts w:ascii="OpenSymbol" w:eastAsia="OpenSymbol" w:hAnsi="OpenSymbol"/>
      <w:b/>
      <w:sz w:val="20"/>
    </w:rPr>
  </w:style>
  <w:style w:type="character" w:customStyle="1" w:styleId="WW-RTFNum431">
    <w:name w:val="WW-RTF_Num 4 31"/>
    <w:uiPriority w:val="99"/>
    <w:rPr>
      <w:rFonts w:ascii="OpenSymbol" w:eastAsia="OpenSymbol" w:hAnsi="OpenSymbol"/>
      <w:b/>
      <w:sz w:val="20"/>
    </w:rPr>
  </w:style>
  <w:style w:type="character" w:customStyle="1" w:styleId="WW-RTFNum441">
    <w:name w:val="WW-RTF_Num 4 41"/>
    <w:uiPriority w:val="99"/>
    <w:rPr>
      <w:rFonts w:ascii="OpenSymbol" w:eastAsia="OpenSymbol" w:hAnsi="OpenSymbol"/>
      <w:b/>
      <w:sz w:val="20"/>
    </w:rPr>
  </w:style>
  <w:style w:type="character" w:customStyle="1" w:styleId="WW-RTFNum451">
    <w:name w:val="WW-RTF_Num 4 51"/>
    <w:uiPriority w:val="99"/>
    <w:rPr>
      <w:rFonts w:ascii="OpenSymbol" w:eastAsia="OpenSymbol" w:hAnsi="OpenSymbol"/>
      <w:b/>
      <w:sz w:val="20"/>
    </w:rPr>
  </w:style>
  <w:style w:type="character" w:customStyle="1" w:styleId="WW-RTFNum461">
    <w:name w:val="WW-RTF_Num 4 61"/>
    <w:uiPriority w:val="99"/>
    <w:rPr>
      <w:rFonts w:ascii="OpenSymbol" w:eastAsia="OpenSymbol" w:hAnsi="OpenSymbol"/>
      <w:b/>
      <w:sz w:val="20"/>
    </w:rPr>
  </w:style>
  <w:style w:type="character" w:customStyle="1" w:styleId="WW-RTFNum471">
    <w:name w:val="WW-RTF_Num 4 71"/>
    <w:uiPriority w:val="99"/>
    <w:rPr>
      <w:rFonts w:ascii="OpenSymbol" w:eastAsia="OpenSymbol" w:hAnsi="OpenSymbol"/>
      <w:b/>
      <w:sz w:val="20"/>
    </w:rPr>
  </w:style>
  <w:style w:type="character" w:customStyle="1" w:styleId="WW-RTFNum481">
    <w:name w:val="WW-RTF_Num 4 81"/>
    <w:uiPriority w:val="99"/>
    <w:rPr>
      <w:rFonts w:ascii="OpenSymbol" w:eastAsia="OpenSymbol" w:hAnsi="OpenSymbol"/>
      <w:b/>
      <w:sz w:val="20"/>
    </w:rPr>
  </w:style>
  <w:style w:type="character" w:customStyle="1" w:styleId="WW-RTFNum491">
    <w:name w:val="WW-RTF_Num 4 91"/>
    <w:uiPriority w:val="99"/>
    <w:rPr>
      <w:rFonts w:ascii="OpenSymbol" w:eastAsia="OpenSymbol" w:hAnsi="OpenSymbol"/>
      <w:b/>
      <w:sz w:val="20"/>
    </w:rPr>
  </w:style>
  <w:style w:type="character" w:customStyle="1" w:styleId="WW-RTFNum4101">
    <w:name w:val="WW-RTF_Num 4 101"/>
    <w:uiPriority w:val="99"/>
    <w:rPr>
      <w:rFonts w:ascii="OpenSymbol" w:eastAsia="OpenSymbol" w:hAnsi="OpenSymbol"/>
      <w:sz w:val="20"/>
      <w:lang w:val="x-none" w:eastAsia="zh-CN"/>
    </w:rPr>
  </w:style>
  <w:style w:type="character" w:customStyle="1" w:styleId="WW-RTFNum4112">
    <w:name w:val="WW-RTF_Num 4 112"/>
    <w:uiPriority w:val="99"/>
    <w:rPr>
      <w:rFonts w:ascii="OpenSymbol" w:eastAsia="OpenSymbol" w:hAnsi="OpenSymbol"/>
      <w:sz w:val="20"/>
    </w:rPr>
  </w:style>
  <w:style w:type="character" w:customStyle="1" w:styleId="WW-RTFNum4212">
    <w:name w:val="WW-RTF_Num 4 212"/>
    <w:uiPriority w:val="99"/>
    <w:rPr>
      <w:rFonts w:ascii="OpenSymbol" w:eastAsia="OpenSymbol" w:hAnsi="OpenSymbol"/>
      <w:sz w:val="20"/>
    </w:rPr>
  </w:style>
  <w:style w:type="character" w:customStyle="1" w:styleId="WW-RTFNum4312">
    <w:name w:val="WW-RTF_Num 4 312"/>
    <w:uiPriority w:val="99"/>
    <w:rPr>
      <w:rFonts w:ascii="OpenSymbol" w:eastAsia="OpenSymbol" w:hAnsi="OpenSymbol"/>
      <w:sz w:val="20"/>
    </w:rPr>
  </w:style>
  <w:style w:type="character" w:customStyle="1" w:styleId="WW-RTFNum4412">
    <w:name w:val="WW-RTF_Num 4 412"/>
    <w:uiPriority w:val="99"/>
    <w:rPr>
      <w:rFonts w:ascii="OpenSymbol" w:eastAsia="OpenSymbol" w:hAnsi="OpenSymbol"/>
      <w:sz w:val="20"/>
    </w:rPr>
  </w:style>
  <w:style w:type="character" w:customStyle="1" w:styleId="WW-RTFNum4512">
    <w:name w:val="WW-RTF_Num 4 512"/>
    <w:uiPriority w:val="99"/>
    <w:rPr>
      <w:rFonts w:ascii="OpenSymbol" w:eastAsia="OpenSymbol" w:hAnsi="OpenSymbol"/>
      <w:sz w:val="20"/>
    </w:rPr>
  </w:style>
  <w:style w:type="character" w:customStyle="1" w:styleId="WW-RTFNum4612">
    <w:name w:val="WW-RTF_Num 4 612"/>
    <w:uiPriority w:val="99"/>
    <w:rPr>
      <w:rFonts w:ascii="OpenSymbol" w:eastAsia="OpenSymbol" w:hAnsi="OpenSymbol"/>
      <w:sz w:val="20"/>
    </w:rPr>
  </w:style>
  <w:style w:type="character" w:customStyle="1" w:styleId="WW-RTFNum4712">
    <w:name w:val="WW-RTF_Num 4 712"/>
    <w:uiPriority w:val="99"/>
    <w:rPr>
      <w:rFonts w:ascii="OpenSymbol" w:eastAsia="OpenSymbol" w:hAnsi="OpenSymbol"/>
      <w:sz w:val="20"/>
    </w:rPr>
  </w:style>
  <w:style w:type="character" w:customStyle="1" w:styleId="WW-RTFNum4812">
    <w:name w:val="WW-RTF_Num 4 812"/>
    <w:uiPriority w:val="99"/>
    <w:rPr>
      <w:rFonts w:ascii="OpenSymbol" w:eastAsia="OpenSymbol" w:hAnsi="OpenSymbol"/>
      <w:sz w:val="20"/>
    </w:rPr>
  </w:style>
  <w:style w:type="character" w:customStyle="1" w:styleId="WW-RTFNum4912">
    <w:name w:val="WW-RTF_Num 4 912"/>
    <w:uiPriority w:val="99"/>
    <w:rPr>
      <w:rFonts w:ascii="OpenSymbol" w:eastAsia="OpenSymbol" w:hAnsi="OpenSymbol"/>
      <w:sz w:val="20"/>
    </w:rPr>
  </w:style>
  <w:style w:type="character" w:customStyle="1" w:styleId="WW-RTFNum41012">
    <w:name w:val="WW-RTF_Num 4 1012"/>
    <w:uiPriority w:val="99"/>
    <w:rPr>
      <w:rFonts w:ascii="OpenSymbol" w:eastAsia="OpenSymbol" w:hAnsi="OpenSymbol"/>
      <w:sz w:val="20"/>
      <w:lang w:val="x-none" w:eastAsia="zh-CN"/>
    </w:rPr>
  </w:style>
  <w:style w:type="character" w:customStyle="1" w:styleId="WW-RTFNum41123">
    <w:name w:val="WW-RTF_Num 4 1123"/>
    <w:uiPriority w:val="99"/>
    <w:rPr>
      <w:rFonts w:ascii="OpenSymbol" w:eastAsia="OpenSymbol" w:hAnsi="OpenSymbol"/>
      <w:sz w:val="20"/>
    </w:rPr>
  </w:style>
  <w:style w:type="character" w:customStyle="1" w:styleId="WW-RTFNum42123">
    <w:name w:val="WW-RTF_Num 4 2123"/>
    <w:uiPriority w:val="99"/>
    <w:rPr>
      <w:rFonts w:ascii="OpenSymbol" w:eastAsia="OpenSymbol" w:hAnsi="OpenSymbol"/>
      <w:sz w:val="20"/>
    </w:rPr>
  </w:style>
  <w:style w:type="character" w:customStyle="1" w:styleId="WW-RTFNum43123">
    <w:name w:val="WW-RTF_Num 4 3123"/>
    <w:uiPriority w:val="99"/>
    <w:rPr>
      <w:rFonts w:ascii="OpenSymbol" w:eastAsia="OpenSymbol" w:hAnsi="OpenSymbol"/>
      <w:sz w:val="20"/>
    </w:rPr>
  </w:style>
  <w:style w:type="character" w:customStyle="1" w:styleId="WW-RTFNum44123">
    <w:name w:val="WW-RTF_Num 4 4123"/>
    <w:uiPriority w:val="99"/>
    <w:rPr>
      <w:rFonts w:ascii="OpenSymbol" w:eastAsia="OpenSymbol" w:hAnsi="OpenSymbol"/>
      <w:sz w:val="20"/>
    </w:rPr>
  </w:style>
  <w:style w:type="character" w:customStyle="1" w:styleId="WW-RTFNum45123">
    <w:name w:val="WW-RTF_Num 4 5123"/>
    <w:uiPriority w:val="99"/>
    <w:rPr>
      <w:rFonts w:ascii="OpenSymbol" w:eastAsia="OpenSymbol" w:hAnsi="OpenSymbol"/>
      <w:sz w:val="20"/>
    </w:rPr>
  </w:style>
  <w:style w:type="character" w:customStyle="1" w:styleId="WW-RTFNum46123">
    <w:name w:val="WW-RTF_Num 4 6123"/>
    <w:uiPriority w:val="99"/>
    <w:rPr>
      <w:rFonts w:ascii="OpenSymbol" w:eastAsia="OpenSymbol" w:hAnsi="OpenSymbol"/>
      <w:sz w:val="20"/>
    </w:rPr>
  </w:style>
  <w:style w:type="character" w:customStyle="1" w:styleId="WW-RTFNum47123">
    <w:name w:val="WW-RTF_Num 4 7123"/>
    <w:uiPriority w:val="99"/>
    <w:rPr>
      <w:rFonts w:ascii="OpenSymbol" w:eastAsia="OpenSymbol" w:hAnsi="OpenSymbol"/>
      <w:sz w:val="20"/>
    </w:rPr>
  </w:style>
  <w:style w:type="character" w:customStyle="1" w:styleId="WW-RTFNum48123">
    <w:name w:val="WW-RTF_Num 4 8123"/>
    <w:uiPriority w:val="99"/>
    <w:rPr>
      <w:rFonts w:ascii="OpenSymbol" w:eastAsia="OpenSymbol" w:hAnsi="OpenSymbol"/>
      <w:sz w:val="20"/>
    </w:rPr>
  </w:style>
  <w:style w:type="character" w:customStyle="1" w:styleId="WW-RTFNum49123">
    <w:name w:val="WW-RTF_Num 4 9123"/>
    <w:uiPriority w:val="99"/>
    <w:rPr>
      <w:rFonts w:ascii="OpenSymbol" w:eastAsia="OpenSymbol" w:hAnsi="OpenSymbol"/>
      <w:sz w:val="20"/>
    </w:rPr>
  </w:style>
  <w:style w:type="character" w:customStyle="1" w:styleId="WW-RTFNum410123">
    <w:name w:val="WW-RTF_Num 4 10123"/>
    <w:uiPriority w:val="99"/>
    <w:rPr>
      <w:rFonts w:ascii="OpenSymbol" w:eastAsia="OpenSymbol" w:hAnsi="OpenSymbol"/>
      <w:sz w:val="20"/>
      <w:lang w:val="x-none" w:eastAsia="zh-CN"/>
    </w:rPr>
  </w:style>
  <w:style w:type="character" w:customStyle="1" w:styleId="WW-RTFNum411234">
    <w:name w:val="WW-RTF_Num 4 11234"/>
    <w:uiPriority w:val="99"/>
    <w:rPr>
      <w:rFonts w:ascii="OpenSymbol" w:eastAsia="OpenSymbol" w:hAnsi="OpenSymbol"/>
      <w:sz w:val="20"/>
    </w:rPr>
  </w:style>
  <w:style w:type="character" w:customStyle="1" w:styleId="WW-RTFNum421234">
    <w:name w:val="WW-RTF_Num 4 21234"/>
    <w:uiPriority w:val="99"/>
    <w:rPr>
      <w:rFonts w:ascii="OpenSymbol" w:eastAsia="OpenSymbol" w:hAnsi="OpenSymbol"/>
      <w:sz w:val="20"/>
    </w:rPr>
  </w:style>
  <w:style w:type="character" w:customStyle="1" w:styleId="WW-RTFNum431234">
    <w:name w:val="WW-RTF_Num 4 31234"/>
    <w:uiPriority w:val="99"/>
    <w:rPr>
      <w:rFonts w:ascii="OpenSymbol" w:eastAsia="OpenSymbol" w:hAnsi="OpenSymbol"/>
      <w:sz w:val="20"/>
    </w:rPr>
  </w:style>
  <w:style w:type="character" w:customStyle="1" w:styleId="WW-RTFNum441234">
    <w:name w:val="WW-RTF_Num 4 41234"/>
    <w:uiPriority w:val="99"/>
    <w:rPr>
      <w:rFonts w:ascii="OpenSymbol" w:eastAsia="OpenSymbol" w:hAnsi="OpenSymbol"/>
      <w:sz w:val="20"/>
    </w:rPr>
  </w:style>
  <w:style w:type="character" w:customStyle="1" w:styleId="WW-RTFNum451234">
    <w:name w:val="WW-RTF_Num 4 51234"/>
    <w:uiPriority w:val="99"/>
    <w:rPr>
      <w:rFonts w:ascii="OpenSymbol" w:eastAsia="OpenSymbol" w:hAnsi="OpenSymbol"/>
      <w:sz w:val="20"/>
    </w:rPr>
  </w:style>
  <w:style w:type="character" w:customStyle="1" w:styleId="WW-RTFNum461234">
    <w:name w:val="WW-RTF_Num 4 61234"/>
    <w:uiPriority w:val="99"/>
    <w:rPr>
      <w:rFonts w:ascii="OpenSymbol" w:eastAsia="OpenSymbol" w:hAnsi="OpenSymbol"/>
      <w:sz w:val="20"/>
    </w:rPr>
  </w:style>
  <w:style w:type="character" w:customStyle="1" w:styleId="WW-RTFNum471234">
    <w:name w:val="WW-RTF_Num 4 71234"/>
    <w:uiPriority w:val="99"/>
    <w:rPr>
      <w:rFonts w:ascii="OpenSymbol" w:eastAsia="OpenSymbol" w:hAnsi="OpenSymbol"/>
      <w:sz w:val="20"/>
    </w:rPr>
  </w:style>
  <w:style w:type="character" w:customStyle="1" w:styleId="WW-RTFNum481234">
    <w:name w:val="WW-RTF_Num 4 81234"/>
    <w:uiPriority w:val="99"/>
    <w:rPr>
      <w:rFonts w:ascii="OpenSymbol" w:eastAsia="OpenSymbol" w:hAnsi="OpenSymbol"/>
      <w:sz w:val="20"/>
    </w:rPr>
  </w:style>
  <w:style w:type="character" w:customStyle="1" w:styleId="WW-RTFNum491234">
    <w:name w:val="WW-RTF_Num 4 91234"/>
    <w:uiPriority w:val="99"/>
    <w:rPr>
      <w:rFonts w:ascii="OpenSymbol" w:eastAsia="OpenSymbol" w:hAnsi="OpenSymbol"/>
      <w:sz w:val="20"/>
    </w:rPr>
  </w:style>
  <w:style w:type="character" w:customStyle="1" w:styleId="WW-RTFNum4101234">
    <w:name w:val="WW-RTF_Num 4 101234"/>
    <w:uiPriority w:val="99"/>
    <w:rPr>
      <w:rFonts w:ascii="OpenSymbol" w:eastAsia="OpenSymbol" w:hAnsi="OpenSymbol"/>
      <w:sz w:val="20"/>
      <w:lang w:val="x-none" w:eastAsia="zh-CN"/>
    </w:rPr>
  </w:style>
  <w:style w:type="character" w:customStyle="1" w:styleId="WW-RTFNum4112345">
    <w:name w:val="WW-RTF_Num 4 112345"/>
    <w:uiPriority w:val="99"/>
    <w:rPr>
      <w:rFonts w:ascii="OpenSymbol" w:eastAsia="OpenSymbol" w:hAnsi="OpenSymbol"/>
      <w:sz w:val="20"/>
    </w:rPr>
  </w:style>
  <w:style w:type="character" w:customStyle="1" w:styleId="WW-RTFNum4212345">
    <w:name w:val="WW-RTF_Num 4 212345"/>
    <w:uiPriority w:val="99"/>
    <w:rPr>
      <w:rFonts w:ascii="OpenSymbol" w:eastAsia="OpenSymbol" w:hAnsi="OpenSymbol"/>
      <w:sz w:val="20"/>
    </w:rPr>
  </w:style>
  <w:style w:type="character" w:customStyle="1" w:styleId="WW-RTFNum4312345">
    <w:name w:val="WW-RTF_Num 4 312345"/>
    <w:uiPriority w:val="99"/>
    <w:rPr>
      <w:rFonts w:ascii="OpenSymbol" w:eastAsia="OpenSymbol" w:hAnsi="OpenSymbol"/>
      <w:sz w:val="20"/>
    </w:rPr>
  </w:style>
  <w:style w:type="character" w:customStyle="1" w:styleId="WW-RTFNum4412345">
    <w:name w:val="WW-RTF_Num 4 412345"/>
    <w:uiPriority w:val="99"/>
    <w:rPr>
      <w:rFonts w:ascii="OpenSymbol" w:eastAsia="OpenSymbol" w:hAnsi="OpenSymbol"/>
      <w:sz w:val="20"/>
    </w:rPr>
  </w:style>
  <w:style w:type="character" w:customStyle="1" w:styleId="WW-RTFNum4512345">
    <w:name w:val="WW-RTF_Num 4 512345"/>
    <w:uiPriority w:val="99"/>
    <w:rPr>
      <w:rFonts w:ascii="OpenSymbol" w:eastAsia="OpenSymbol" w:hAnsi="OpenSymbol"/>
      <w:sz w:val="20"/>
    </w:rPr>
  </w:style>
  <w:style w:type="character" w:customStyle="1" w:styleId="WW-RTFNum4612345">
    <w:name w:val="WW-RTF_Num 4 612345"/>
    <w:uiPriority w:val="99"/>
    <w:rPr>
      <w:rFonts w:ascii="OpenSymbol" w:eastAsia="OpenSymbol" w:hAnsi="OpenSymbol"/>
      <w:sz w:val="20"/>
    </w:rPr>
  </w:style>
  <w:style w:type="character" w:customStyle="1" w:styleId="WW-RTFNum4712345">
    <w:name w:val="WW-RTF_Num 4 712345"/>
    <w:uiPriority w:val="99"/>
    <w:rPr>
      <w:rFonts w:ascii="OpenSymbol" w:eastAsia="OpenSymbol" w:hAnsi="OpenSymbol"/>
      <w:sz w:val="20"/>
    </w:rPr>
  </w:style>
  <w:style w:type="character" w:customStyle="1" w:styleId="WW-RTFNum4812345">
    <w:name w:val="WW-RTF_Num 4 812345"/>
    <w:uiPriority w:val="99"/>
    <w:rPr>
      <w:rFonts w:ascii="OpenSymbol" w:eastAsia="OpenSymbol" w:hAnsi="OpenSymbol"/>
      <w:sz w:val="20"/>
    </w:rPr>
  </w:style>
  <w:style w:type="character" w:customStyle="1" w:styleId="WW-RTFNum4912345">
    <w:name w:val="WW-RTF_Num 4 912345"/>
    <w:uiPriority w:val="99"/>
    <w:rPr>
      <w:rFonts w:ascii="OpenSymbol" w:eastAsia="OpenSymbol" w:hAnsi="OpenSymbol"/>
      <w:sz w:val="20"/>
    </w:rPr>
  </w:style>
  <w:style w:type="character" w:customStyle="1" w:styleId="WW-RTFNum41012345">
    <w:name w:val="WW-RTF_Num 4 1012345"/>
    <w:uiPriority w:val="99"/>
    <w:rPr>
      <w:rFonts w:ascii="OpenSymbol" w:eastAsia="OpenSymbol" w:hAnsi="OpenSymbol"/>
      <w:sz w:val="20"/>
      <w:lang w:val="x-none" w:eastAsia="zh-CN"/>
    </w:rPr>
  </w:style>
  <w:style w:type="character" w:customStyle="1" w:styleId="WW-RTFNum41123456">
    <w:name w:val="WW-RTF_Num 4 1123456"/>
    <w:uiPriority w:val="99"/>
    <w:rPr>
      <w:rFonts w:ascii="OpenSymbol" w:eastAsia="OpenSymbol" w:hAnsi="OpenSymbol"/>
      <w:sz w:val="20"/>
    </w:rPr>
  </w:style>
  <w:style w:type="character" w:customStyle="1" w:styleId="WW-RTFNum42123456">
    <w:name w:val="WW-RTF_Num 4 2123456"/>
    <w:uiPriority w:val="99"/>
    <w:rPr>
      <w:rFonts w:ascii="OpenSymbol" w:eastAsia="OpenSymbol" w:hAnsi="OpenSymbol"/>
      <w:sz w:val="20"/>
    </w:rPr>
  </w:style>
  <w:style w:type="character" w:customStyle="1" w:styleId="WW-RTFNum43123456">
    <w:name w:val="WW-RTF_Num 4 3123456"/>
    <w:uiPriority w:val="99"/>
    <w:rPr>
      <w:rFonts w:ascii="OpenSymbol" w:eastAsia="OpenSymbol" w:hAnsi="OpenSymbol"/>
      <w:sz w:val="20"/>
    </w:rPr>
  </w:style>
  <w:style w:type="character" w:customStyle="1" w:styleId="WW-RTFNum44123456">
    <w:name w:val="WW-RTF_Num 4 4123456"/>
    <w:uiPriority w:val="99"/>
    <w:rPr>
      <w:rFonts w:ascii="OpenSymbol" w:eastAsia="OpenSymbol" w:hAnsi="OpenSymbol"/>
      <w:sz w:val="20"/>
    </w:rPr>
  </w:style>
  <w:style w:type="character" w:customStyle="1" w:styleId="WW-RTFNum45123456">
    <w:name w:val="WW-RTF_Num 4 5123456"/>
    <w:uiPriority w:val="99"/>
    <w:rPr>
      <w:rFonts w:ascii="OpenSymbol" w:eastAsia="OpenSymbol" w:hAnsi="OpenSymbol"/>
      <w:sz w:val="20"/>
    </w:rPr>
  </w:style>
  <w:style w:type="character" w:customStyle="1" w:styleId="WW-RTFNum46123456">
    <w:name w:val="WW-RTF_Num 4 6123456"/>
    <w:uiPriority w:val="99"/>
    <w:rPr>
      <w:rFonts w:ascii="OpenSymbol" w:eastAsia="OpenSymbol" w:hAnsi="OpenSymbol"/>
      <w:sz w:val="20"/>
    </w:rPr>
  </w:style>
  <w:style w:type="character" w:customStyle="1" w:styleId="WW-RTFNum47123456">
    <w:name w:val="WW-RTF_Num 4 7123456"/>
    <w:uiPriority w:val="99"/>
    <w:rPr>
      <w:rFonts w:ascii="OpenSymbol" w:eastAsia="OpenSymbol" w:hAnsi="OpenSymbol"/>
      <w:sz w:val="20"/>
    </w:rPr>
  </w:style>
  <w:style w:type="character" w:customStyle="1" w:styleId="WW-RTFNum48123456">
    <w:name w:val="WW-RTF_Num 4 8123456"/>
    <w:uiPriority w:val="99"/>
    <w:rPr>
      <w:rFonts w:ascii="OpenSymbol" w:eastAsia="OpenSymbol" w:hAnsi="OpenSymbol"/>
      <w:sz w:val="20"/>
    </w:rPr>
  </w:style>
  <w:style w:type="character" w:customStyle="1" w:styleId="WW-RTFNum49123456">
    <w:name w:val="WW-RTF_Num 4 9123456"/>
    <w:uiPriority w:val="99"/>
    <w:rPr>
      <w:rFonts w:ascii="OpenSymbol" w:eastAsia="OpenSymbol" w:hAnsi="OpenSymbol"/>
      <w:sz w:val="20"/>
    </w:rPr>
  </w:style>
  <w:style w:type="character" w:customStyle="1" w:styleId="WW-RTFNum410123456">
    <w:name w:val="WW-RTF_Num 4 10123456"/>
    <w:uiPriority w:val="99"/>
    <w:rPr>
      <w:rFonts w:ascii="OpenSymbol" w:eastAsia="OpenSymbol" w:hAnsi="OpenSymbol"/>
      <w:sz w:val="20"/>
      <w:lang w:val="x-none" w:eastAsia="zh-CN"/>
    </w:rPr>
  </w:style>
  <w:style w:type="character" w:customStyle="1" w:styleId="WW-RTFNum411234567">
    <w:name w:val="WW-RTF_Num 4 11234567"/>
    <w:uiPriority w:val="99"/>
    <w:rPr>
      <w:rFonts w:ascii="OpenSymbol" w:eastAsia="OpenSymbol" w:hAnsi="OpenSymbol"/>
      <w:sz w:val="20"/>
    </w:rPr>
  </w:style>
  <w:style w:type="character" w:customStyle="1" w:styleId="WW-RTFNum421234567">
    <w:name w:val="WW-RTF_Num 4 21234567"/>
    <w:uiPriority w:val="99"/>
    <w:rPr>
      <w:rFonts w:ascii="OpenSymbol" w:eastAsia="OpenSymbol" w:hAnsi="OpenSymbol"/>
      <w:sz w:val="20"/>
    </w:rPr>
  </w:style>
  <w:style w:type="character" w:customStyle="1" w:styleId="WW-RTFNum431234567">
    <w:name w:val="WW-RTF_Num 4 31234567"/>
    <w:uiPriority w:val="99"/>
    <w:rPr>
      <w:rFonts w:ascii="OpenSymbol" w:eastAsia="OpenSymbol" w:hAnsi="OpenSymbol"/>
      <w:sz w:val="20"/>
    </w:rPr>
  </w:style>
  <w:style w:type="character" w:customStyle="1" w:styleId="WW-RTFNum441234567">
    <w:name w:val="WW-RTF_Num 4 41234567"/>
    <w:uiPriority w:val="99"/>
    <w:rPr>
      <w:rFonts w:ascii="OpenSymbol" w:eastAsia="OpenSymbol" w:hAnsi="OpenSymbol"/>
      <w:sz w:val="20"/>
    </w:rPr>
  </w:style>
  <w:style w:type="character" w:customStyle="1" w:styleId="WW-RTFNum451234567">
    <w:name w:val="WW-RTF_Num 4 51234567"/>
    <w:uiPriority w:val="99"/>
    <w:rPr>
      <w:rFonts w:ascii="OpenSymbol" w:eastAsia="OpenSymbol" w:hAnsi="OpenSymbol"/>
      <w:sz w:val="20"/>
    </w:rPr>
  </w:style>
  <w:style w:type="character" w:customStyle="1" w:styleId="WW-RTFNum461234567">
    <w:name w:val="WW-RTF_Num 4 61234567"/>
    <w:uiPriority w:val="99"/>
    <w:rPr>
      <w:rFonts w:ascii="OpenSymbol" w:eastAsia="OpenSymbol" w:hAnsi="OpenSymbol"/>
      <w:sz w:val="20"/>
    </w:rPr>
  </w:style>
  <w:style w:type="character" w:customStyle="1" w:styleId="WW-RTFNum471234567">
    <w:name w:val="WW-RTF_Num 4 71234567"/>
    <w:uiPriority w:val="99"/>
    <w:rPr>
      <w:rFonts w:ascii="OpenSymbol" w:eastAsia="OpenSymbol" w:hAnsi="OpenSymbol"/>
      <w:sz w:val="20"/>
    </w:rPr>
  </w:style>
  <w:style w:type="character" w:customStyle="1" w:styleId="WW-RTFNum481234567">
    <w:name w:val="WW-RTF_Num 4 81234567"/>
    <w:uiPriority w:val="99"/>
    <w:rPr>
      <w:rFonts w:ascii="OpenSymbol" w:eastAsia="OpenSymbol" w:hAnsi="OpenSymbol"/>
      <w:sz w:val="20"/>
    </w:rPr>
  </w:style>
  <w:style w:type="character" w:customStyle="1" w:styleId="WW-RTFNum491234567">
    <w:name w:val="WW-RTF_Num 4 91234567"/>
    <w:uiPriority w:val="99"/>
    <w:rPr>
      <w:rFonts w:ascii="OpenSymbol" w:eastAsia="OpenSymbol" w:hAnsi="OpenSymbol"/>
      <w:sz w:val="20"/>
    </w:rPr>
  </w:style>
  <w:style w:type="character" w:customStyle="1" w:styleId="WW-RTFNum4101234567">
    <w:name w:val="WW-RTF_Num 4 101234567"/>
    <w:uiPriority w:val="99"/>
    <w:rPr>
      <w:rFonts w:ascii="OpenSymbol" w:eastAsia="OpenSymbol" w:hAnsi="OpenSymbol"/>
      <w:sz w:val="20"/>
      <w:lang w:val="x-none" w:eastAsia="zh-CN"/>
    </w:rPr>
  </w:style>
  <w:style w:type="character" w:customStyle="1" w:styleId="WW-RTFNum4112345678">
    <w:name w:val="WW-RTF_Num 4 112345678"/>
    <w:uiPriority w:val="99"/>
    <w:rPr>
      <w:rFonts w:ascii="OpenSymbol" w:eastAsia="OpenSymbol" w:hAnsi="OpenSymbol"/>
      <w:sz w:val="20"/>
    </w:rPr>
  </w:style>
  <w:style w:type="character" w:customStyle="1" w:styleId="WW-RTFNum4212345678">
    <w:name w:val="WW-RTF_Num 4 212345678"/>
    <w:uiPriority w:val="99"/>
    <w:rPr>
      <w:rFonts w:ascii="OpenSymbol" w:eastAsia="OpenSymbol" w:hAnsi="OpenSymbol"/>
      <w:sz w:val="20"/>
    </w:rPr>
  </w:style>
  <w:style w:type="character" w:customStyle="1" w:styleId="WW-RTFNum4312345678">
    <w:name w:val="WW-RTF_Num 4 312345678"/>
    <w:uiPriority w:val="99"/>
    <w:rPr>
      <w:rFonts w:ascii="OpenSymbol" w:eastAsia="OpenSymbol" w:hAnsi="OpenSymbol"/>
      <w:sz w:val="20"/>
    </w:rPr>
  </w:style>
  <w:style w:type="character" w:customStyle="1" w:styleId="WW-RTFNum4412345678">
    <w:name w:val="WW-RTF_Num 4 412345678"/>
    <w:uiPriority w:val="99"/>
    <w:rPr>
      <w:rFonts w:ascii="OpenSymbol" w:eastAsia="OpenSymbol" w:hAnsi="OpenSymbol"/>
      <w:sz w:val="20"/>
    </w:rPr>
  </w:style>
  <w:style w:type="character" w:customStyle="1" w:styleId="WW-RTFNum4512345678">
    <w:name w:val="WW-RTF_Num 4 512345678"/>
    <w:uiPriority w:val="99"/>
    <w:rPr>
      <w:rFonts w:ascii="OpenSymbol" w:eastAsia="OpenSymbol" w:hAnsi="OpenSymbol"/>
      <w:sz w:val="20"/>
    </w:rPr>
  </w:style>
  <w:style w:type="character" w:customStyle="1" w:styleId="WW-RTFNum4612345678">
    <w:name w:val="WW-RTF_Num 4 612345678"/>
    <w:uiPriority w:val="99"/>
    <w:rPr>
      <w:rFonts w:ascii="OpenSymbol" w:eastAsia="OpenSymbol" w:hAnsi="OpenSymbol"/>
      <w:sz w:val="20"/>
    </w:rPr>
  </w:style>
  <w:style w:type="character" w:customStyle="1" w:styleId="WW-RTFNum4712345678">
    <w:name w:val="WW-RTF_Num 4 712345678"/>
    <w:uiPriority w:val="99"/>
    <w:rPr>
      <w:rFonts w:ascii="OpenSymbol" w:eastAsia="OpenSymbol" w:hAnsi="OpenSymbol"/>
      <w:sz w:val="20"/>
    </w:rPr>
  </w:style>
  <w:style w:type="character" w:customStyle="1" w:styleId="WW-RTFNum4812345678">
    <w:name w:val="WW-RTF_Num 4 812345678"/>
    <w:uiPriority w:val="99"/>
    <w:rPr>
      <w:rFonts w:ascii="OpenSymbol" w:eastAsia="OpenSymbol" w:hAnsi="OpenSymbol"/>
      <w:sz w:val="20"/>
    </w:rPr>
  </w:style>
  <w:style w:type="character" w:customStyle="1" w:styleId="WW-RTFNum4912345678">
    <w:name w:val="WW-RTF_Num 4 912345678"/>
    <w:uiPriority w:val="99"/>
    <w:rPr>
      <w:rFonts w:ascii="OpenSymbol" w:eastAsia="OpenSymbol" w:hAnsi="OpenSymbol"/>
      <w:sz w:val="20"/>
    </w:rPr>
  </w:style>
  <w:style w:type="character" w:customStyle="1" w:styleId="WW-RTFNum41012345678">
    <w:name w:val="WW-RTF_Num 4 1012345678"/>
    <w:uiPriority w:val="99"/>
    <w:rPr>
      <w:rFonts w:ascii="OpenSymbol" w:eastAsia="OpenSymbol" w:hAnsi="OpenSymbol"/>
      <w:sz w:val="20"/>
      <w:lang w:val="x-none" w:eastAsia="zh-CN"/>
    </w:rPr>
  </w:style>
  <w:style w:type="character" w:customStyle="1" w:styleId="WW-RTFNum41123456789">
    <w:name w:val="WW-RTF_Num 4 1123456789"/>
    <w:uiPriority w:val="99"/>
    <w:rPr>
      <w:rFonts w:ascii="OpenSymbol" w:eastAsia="OpenSymbol" w:hAnsi="OpenSymbol"/>
      <w:sz w:val="20"/>
    </w:rPr>
  </w:style>
  <w:style w:type="character" w:customStyle="1" w:styleId="WW-RTFNum42123456789">
    <w:name w:val="WW-RTF_Num 4 2123456789"/>
    <w:uiPriority w:val="99"/>
    <w:rPr>
      <w:rFonts w:ascii="OpenSymbol" w:eastAsia="OpenSymbol" w:hAnsi="OpenSymbol"/>
      <w:sz w:val="20"/>
    </w:rPr>
  </w:style>
  <w:style w:type="character" w:customStyle="1" w:styleId="WW-RTFNum43123456789">
    <w:name w:val="WW-RTF_Num 4 3123456789"/>
    <w:uiPriority w:val="99"/>
    <w:rPr>
      <w:rFonts w:ascii="OpenSymbol" w:eastAsia="OpenSymbol" w:hAnsi="OpenSymbol"/>
      <w:sz w:val="20"/>
    </w:rPr>
  </w:style>
  <w:style w:type="character" w:customStyle="1" w:styleId="WW-RTFNum44123456789">
    <w:name w:val="WW-RTF_Num 4 4123456789"/>
    <w:uiPriority w:val="99"/>
    <w:rPr>
      <w:rFonts w:ascii="OpenSymbol" w:eastAsia="OpenSymbol" w:hAnsi="OpenSymbol"/>
      <w:sz w:val="20"/>
    </w:rPr>
  </w:style>
  <w:style w:type="character" w:customStyle="1" w:styleId="WW-RTFNum45123456789">
    <w:name w:val="WW-RTF_Num 4 5123456789"/>
    <w:uiPriority w:val="99"/>
    <w:rPr>
      <w:rFonts w:ascii="OpenSymbol" w:eastAsia="OpenSymbol" w:hAnsi="OpenSymbol"/>
      <w:sz w:val="20"/>
    </w:rPr>
  </w:style>
  <w:style w:type="character" w:customStyle="1" w:styleId="WW-RTFNum46123456789">
    <w:name w:val="WW-RTF_Num 4 6123456789"/>
    <w:uiPriority w:val="99"/>
    <w:rPr>
      <w:rFonts w:ascii="OpenSymbol" w:eastAsia="OpenSymbol" w:hAnsi="OpenSymbol"/>
      <w:sz w:val="20"/>
    </w:rPr>
  </w:style>
  <w:style w:type="character" w:customStyle="1" w:styleId="WW-RTFNum47123456789">
    <w:name w:val="WW-RTF_Num 4 7123456789"/>
    <w:uiPriority w:val="99"/>
    <w:rPr>
      <w:rFonts w:ascii="OpenSymbol" w:eastAsia="OpenSymbol" w:hAnsi="OpenSymbol"/>
      <w:sz w:val="20"/>
    </w:rPr>
  </w:style>
  <w:style w:type="character" w:customStyle="1" w:styleId="WW-RTFNum48123456789">
    <w:name w:val="WW-RTF_Num 4 8123456789"/>
    <w:uiPriority w:val="99"/>
    <w:rPr>
      <w:rFonts w:ascii="OpenSymbol" w:eastAsia="OpenSymbol" w:hAnsi="OpenSymbol"/>
      <w:sz w:val="20"/>
    </w:rPr>
  </w:style>
  <w:style w:type="character" w:customStyle="1" w:styleId="WW-RTFNum49123456789">
    <w:name w:val="WW-RTF_Num 4 9123456789"/>
    <w:uiPriority w:val="99"/>
    <w:rPr>
      <w:rFonts w:ascii="OpenSymbol" w:eastAsia="OpenSymbol" w:hAnsi="OpenSymbol"/>
      <w:sz w:val="20"/>
    </w:rPr>
  </w:style>
  <w:style w:type="character" w:customStyle="1" w:styleId="WW-RTFNum410123456789">
    <w:name w:val="WW-RTF_Num 4 10123456789"/>
    <w:uiPriority w:val="99"/>
    <w:rPr>
      <w:rFonts w:ascii="OpenSymbol" w:eastAsia="OpenSymbol" w:hAnsi="OpenSymbol"/>
      <w:sz w:val="20"/>
      <w:lang w:val="x-none" w:eastAsia="zh-CN"/>
    </w:rPr>
  </w:style>
  <w:style w:type="character" w:customStyle="1" w:styleId="WW-RTFNum4112345678910">
    <w:name w:val="WW-RTF_Num 4 112345678910"/>
    <w:uiPriority w:val="99"/>
    <w:rPr>
      <w:rFonts w:ascii="OpenSymbol" w:eastAsia="OpenSymbol" w:hAnsi="OpenSymbol"/>
      <w:sz w:val="20"/>
    </w:rPr>
  </w:style>
  <w:style w:type="character" w:customStyle="1" w:styleId="WW-RTFNum4212345678910">
    <w:name w:val="WW-RTF_Num 4 212345678910"/>
    <w:uiPriority w:val="99"/>
    <w:rPr>
      <w:rFonts w:ascii="OpenSymbol" w:eastAsia="OpenSymbol" w:hAnsi="OpenSymbol"/>
      <w:sz w:val="20"/>
    </w:rPr>
  </w:style>
  <w:style w:type="character" w:customStyle="1" w:styleId="WW-RTFNum4312345678910">
    <w:name w:val="WW-RTF_Num 4 312345678910"/>
    <w:uiPriority w:val="99"/>
    <w:rPr>
      <w:rFonts w:ascii="OpenSymbol" w:eastAsia="OpenSymbol" w:hAnsi="OpenSymbol"/>
      <w:sz w:val="20"/>
    </w:rPr>
  </w:style>
  <w:style w:type="character" w:customStyle="1" w:styleId="WW-RTFNum4412345678910">
    <w:name w:val="WW-RTF_Num 4 412345678910"/>
    <w:uiPriority w:val="99"/>
    <w:rPr>
      <w:rFonts w:ascii="OpenSymbol" w:eastAsia="OpenSymbol" w:hAnsi="OpenSymbol"/>
      <w:sz w:val="20"/>
    </w:rPr>
  </w:style>
  <w:style w:type="character" w:customStyle="1" w:styleId="WW-RTFNum4512345678910">
    <w:name w:val="WW-RTF_Num 4 512345678910"/>
    <w:uiPriority w:val="99"/>
    <w:rPr>
      <w:rFonts w:ascii="OpenSymbol" w:eastAsia="OpenSymbol" w:hAnsi="OpenSymbol"/>
      <w:sz w:val="20"/>
    </w:rPr>
  </w:style>
  <w:style w:type="character" w:customStyle="1" w:styleId="WW-RTFNum4612345678910">
    <w:name w:val="WW-RTF_Num 4 612345678910"/>
    <w:uiPriority w:val="99"/>
    <w:rPr>
      <w:rFonts w:ascii="OpenSymbol" w:eastAsia="OpenSymbol" w:hAnsi="OpenSymbol"/>
      <w:sz w:val="20"/>
    </w:rPr>
  </w:style>
  <w:style w:type="character" w:customStyle="1" w:styleId="WW-RTFNum4712345678910">
    <w:name w:val="WW-RTF_Num 4 712345678910"/>
    <w:uiPriority w:val="99"/>
    <w:rPr>
      <w:rFonts w:ascii="OpenSymbol" w:eastAsia="OpenSymbol" w:hAnsi="OpenSymbol"/>
      <w:sz w:val="20"/>
    </w:rPr>
  </w:style>
  <w:style w:type="character" w:customStyle="1" w:styleId="WW-RTFNum4812345678910">
    <w:name w:val="WW-RTF_Num 4 812345678910"/>
    <w:uiPriority w:val="99"/>
    <w:rPr>
      <w:rFonts w:ascii="OpenSymbol" w:eastAsia="OpenSymbol" w:hAnsi="OpenSymbol"/>
      <w:sz w:val="20"/>
    </w:rPr>
  </w:style>
  <w:style w:type="character" w:customStyle="1" w:styleId="WW-RTFNum4912345678910">
    <w:name w:val="WW-RTF_Num 4 912345678910"/>
    <w:uiPriority w:val="99"/>
    <w:rPr>
      <w:rFonts w:ascii="OpenSymbol" w:eastAsia="OpenSymbol" w:hAnsi="OpenSymbol"/>
      <w:sz w:val="20"/>
    </w:rPr>
  </w:style>
  <w:style w:type="character" w:customStyle="1" w:styleId="WW-RTFNum41012345678910">
    <w:name w:val="WW-RTF_Num 4 1012345678910"/>
    <w:uiPriority w:val="99"/>
    <w:rPr>
      <w:rFonts w:ascii="OpenSymbol" w:eastAsia="OpenSymbol" w:hAnsi="OpenSymbol"/>
      <w:sz w:val="20"/>
      <w:lang w:val="x-none" w:eastAsia="zh-CN"/>
    </w:rPr>
  </w:style>
  <w:style w:type="character" w:customStyle="1" w:styleId="WW-RTFNum21">
    <w:name w:val="WW-RTF_Num 2 1"/>
    <w:uiPriority w:val="99"/>
    <w:rPr>
      <w:rFonts w:ascii="OpenSymbol" w:eastAsia="OpenSymbol" w:hAnsi="OpenSymbol"/>
      <w:sz w:val="20"/>
    </w:rPr>
  </w:style>
  <w:style w:type="character" w:customStyle="1" w:styleId="WW-RTFNum22">
    <w:name w:val="WW-RTF_Num 2 2"/>
    <w:uiPriority w:val="99"/>
    <w:rPr>
      <w:rFonts w:ascii="OpenSymbol" w:eastAsia="OpenSymbol" w:hAnsi="OpenSymbol"/>
      <w:sz w:val="20"/>
    </w:rPr>
  </w:style>
  <w:style w:type="character" w:customStyle="1" w:styleId="WW-RTFNum23">
    <w:name w:val="WW-RTF_Num 2 3"/>
    <w:uiPriority w:val="99"/>
    <w:rPr>
      <w:rFonts w:ascii="OpenSymbol" w:eastAsia="OpenSymbol" w:hAnsi="OpenSymbol"/>
      <w:sz w:val="20"/>
    </w:rPr>
  </w:style>
  <w:style w:type="character" w:customStyle="1" w:styleId="WW-RTFNum24">
    <w:name w:val="WW-RTF_Num 2 4"/>
    <w:uiPriority w:val="99"/>
    <w:rPr>
      <w:rFonts w:ascii="OpenSymbol" w:eastAsia="OpenSymbol" w:hAnsi="OpenSymbol"/>
      <w:sz w:val="20"/>
    </w:rPr>
  </w:style>
  <w:style w:type="character" w:customStyle="1" w:styleId="WW-RTFNum25">
    <w:name w:val="WW-RTF_Num 2 5"/>
    <w:uiPriority w:val="99"/>
    <w:rPr>
      <w:rFonts w:ascii="OpenSymbol" w:eastAsia="OpenSymbol" w:hAnsi="OpenSymbol"/>
      <w:sz w:val="20"/>
    </w:rPr>
  </w:style>
  <w:style w:type="character" w:customStyle="1" w:styleId="WW-RTFNum26">
    <w:name w:val="WW-RTF_Num 2 6"/>
    <w:uiPriority w:val="99"/>
    <w:rPr>
      <w:rFonts w:ascii="OpenSymbol" w:eastAsia="OpenSymbol" w:hAnsi="OpenSymbol"/>
      <w:sz w:val="20"/>
    </w:rPr>
  </w:style>
  <w:style w:type="character" w:customStyle="1" w:styleId="WW-RTFNum27">
    <w:name w:val="WW-RTF_Num 2 7"/>
    <w:uiPriority w:val="99"/>
    <w:rPr>
      <w:rFonts w:ascii="OpenSymbol" w:eastAsia="OpenSymbol" w:hAnsi="OpenSymbol"/>
      <w:sz w:val="20"/>
    </w:rPr>
  </w:style>
  <w:style w:type="character" w:customStyle="1" w:styleId="WW-RTFNum28">
    <w:name w:val="WW-RTF_Num 2 8"/>
    <w:uiPriority w:val="99"/>
    <w:rPr>
      <w:rFonts w:ascii="OpenSymbol" w:eastAsia="OpenSymbol" w:hAnsi="OpenSymbol"/>
      <w:sz w:val="20"/>
    </w:rPr>
  </w:style>
  <w:style w:type="character" w:customStyle="1" w:styleId="WW-RTFNum29">
    <w:name w:val="WW-RTF_Num 2 9"/>
    <w:uiPriority w:val="99"/>
    <w:rPr>
      <w:rFonts w:ascii="OpenSymbol" w:eastAsia="OpenSymbol" w:hAnsi="OpenSymbol"/>
      <w:sz w:val="20"/>
    </w:rPr>
  </w:style>
  <w:style w:type="character" w:customStyle="1" w:styleId="WW-RTFNum210">
    <w:name w:val="WW-RTF_Num 2 10"/>
    <w:uiPriority w:val="99"/>
    <w:rPr>
      <w:rFonts w:ascii="OpenSymbol" w:eastAsia="OpenSymbol" w:hAnsi="OpenSymbol"/>
      <w:sz w:val="20"/>
      <w:lang w:val="x-none" w:eastAsia="zh-CN"/>
    </w:rPr>
  </w:style>
  <w:style w:type="character" w:customStyle="1" w:styleId="WW-RTFNum211">
    <w:name w:val="WW-RTF_Num 2 11"/>
    <w:uiPriority w:val="99"/>
    <w:rPr>
      <w:rFonts w:ascii="OpenSymbol" w:eastAsia="OpenSymbol" w:hAnsi="OpenSymbol"/>
      <w:sz w:val="20"/>
    </w:rPr>
  </w:style>
  <w:style w:type="character" w:customStyle="1" w:styleId="WW-RTFNum221">
    <w:name w:val="WW-RTF_Num 2 21"/>
    <w:uiPriority w:val="99"/>
    <w:rPr>
      <w:rFonts w:ascii="OpenSymbol" w:eastAsia="OpenSymbol" w:hAnsi="OpenSymbol"/>
      <w:sz w:val="20"/>
    </w:rPr>
  </w:style>
  <w:style w:type="character" w:customStyle="1" w:styleId="WW-RTFNum231">
    <w:name w:val="WW-RTF_Num 2 31"/>
    <w:uiPriority w:val="99"/>
    <w:rPr>
      <w:rFonts w:ascii="OpenSymbol" w:eastAsia="OpenSymbol" w:hAnsi="OpenSymbol"/>
      <w:sz w:val="20"/>
    </w:rPr>
  </w:style>
  <w:style w:type="character" w:customStyle="1" w:styleId="WW-RTFNum241">
    <w:name w:val="WW-RTF_Num 2 41"/>
    <w:uiPriority w:val="99"/>
    <w:rPr>
      <w:rFonts w:ascii="OpenSymbol" w:eastAsia="OpenSymbol" w:hAnsi="OpenSymbol"/>
      <w:sz w:val="20"/>
    </w:rPr>
  </w:style>
  <w:style w:type="character" w:customStyle="1" w:styleId="WW-RTFNum251">
    <w:name w:val="WW-RTF_Num 2 51"/>
    <w:uiPriority w:val="99"/>
    <w:rPr>
      <w:rFonts w:ascii="OpenSymbol" w:eastAsia="OpenSymbol" w:hAnsi="OpenSymbol"/>
      <w:sz w:val="20"/>
    </w:rPr>
  </w:style>
  <w:style w:type="character" w:customStyle="1" w:styleId="WW-RTFNum261">
    <w:name w:val="WW-RTF_Num 2 61"/>
    <w:uiPriority w:val="99"/>
    <w:rPr>
      <w:rFonts w:ascii="OpenSymbol" w:eastAsia="OpenSymbol" w:hAnsi="OpenSymbol"/>
      <w:sz w:val="20"/>
    </w:rPr>
  </w:style>
  <w:style w:type="character" w:customStyle="1" w:styleId="WW-RTFNum271">
    <w:name w:val="WW-RTF_Num 2 71"/>
    <w:uiPriority w:val="99"/>
    <w:rPr>
      <w:rFonts w:ascii="OpenSymbol" w:eastAsia="OpenSymbol" w:hAnsi="OpenSymbol"/>
      <w:sz w:val="20"/>
    </w:rPr>
  </w:style>
  <w:style w:type="character" w:customStyle="1" w:styleId="WW-RTFNum281">
    <w:name w:val="WW-RTF_Num 2 81"/>
    <w:uiPriority w:val="99"/>
    <w:rPr>
      <w:rFonts w:ascii="OpenSymbol" w:eastAsia="OpenSymbol" w:hAnsi="OpenSymbol"/>
      <w:sz w:val="20"/>
    </w:rPr>
  </w:style>
  <w:style w:type="character" w:customStyle="1" w:styleId="WW-RTFNum291">
    <w:name w:val="WW-RTF_Num 2 91"/>
    <w:uiPriority w:val="99"/>
    <w:rPr>
      <w:rFonts w:ascii="OpenSymbol" w:eastAsia="OpenSymbol" w:hAnsi="OpenSymbol"/>
      <w:sz w:val="20"/>
    </w:rPr>
  </w:style>
  <w:style w:type="character" w:customStyle="1" w:styleId="WW-RTFNum2101">
    <w:name w:val="WW-RTF_Num 2 101"/>
    <w:uiPriority w:val="99"/>
    <w:rPr>
      <w:rFonts w:ascii="OpenSymbol" w:eastAsia="OpenSymbol" w:hAnsi="OpenSymbol"/>
      <w:sz w:val="20"/>
      <w:lang w:val="x-none" w:eastAsia="zh-CN"/>
    </w:rPr>
  </w:style>
  <w:style w:type="character" w:customStyle="1" w:styleId="WW-RTFNum2112">
    <w:name w:val="WW-RTF_Num 2 112"/>
    <w:uiPriority w:val="99"/>
    <w:rPr>
      <w:rFonts w:ascii="OpenSymbol" w:eastAsia="OpenSymbol" w:hAnsi="OpenSymbol"/>
      <w:sz w:val="20"/>
    </w:rPr>
  </w:style>
  <w:style w:type="character" w:customStyle="1" w:styleId="WW-RTFNum2212">
    <w:name w:val="WW-RTF_Num 2 212"/>
    <w:uiPriority w:val="99"/>
    <w:rPr>
      <w:rFonts w:ascii="OpenSymbol" w:eastAsia="OpenSymbol" w:hAnsi="OpenSymbol"/>
      <w:sz w:val="20"/>
    </w:rPr>
  </w:style>
  <w:style w:type="character" w:customStyle="1" w:styleId="WW-RTFNum2312">
    <w:name w:val="WW-RTF_Num 2 312"/>
    <w:uiPriority w:val="99"/>
    <w:rPr>
      <w:rFonts w:ascii="OpenSymbol" w:eastAsia="OpenSymbol" w:hAnsi="OpenSymbol"/>
      <w:sz w:val="20"/>
    </w:rPr>
  </w:style>
  <w:style w:type="character" w:customStyle="1" w:styleId="WW-RTFNum2412">
    <w:name w:val="WW-RTF_Num 2 412"/>
    <w:uiPriority w:val="99"/>
    <w:rPr>
      <w:rFonts w:ascii="OpenSymbol" w:eastAsia="OpenSymbol" w:hAnsi="OpenSymbol"/>
      <w:sz w:val="20"/>
    </w:rPr>
  </w:style>
  <w:style w:type="character" w:customStyle="1" w:styleId="WW-RTFNum2512">
    <w:name w:val="WW-RTF_Num 2 512"/>
    <w:uiPriority w:val="99"/>
    <w:rPr>
      <w:rFonts w:ascii="OpenSymbol" w:eastAsia="OpenSymbol" w:hAnsi="OpenSymbol"/>
      <w:sz w:val="20"/>
    </w:rPr>
  </w:style>
  <w:style w:type="character" w:customStyle="1" w:styleId="WW-RTFNum2612">
    <w:name w:val="WW-RTF_Num 2 612"/>
    <w:uiPriority w:val="99"/>
    <w:rPr>
      <w:rFonts w:ascii="OpenSymbol" w:eastAsia="OpenSymbol" w:hAnsi="OpenSymbol"/>
      <w:sz w:val="20"/>
    </w:rPr>
  </w:style>
  <w:style w:type="character" w:customStyle="1" w:styleId="WW-RTFNum2712">
    <w:name w:val="WW-RTF_Num 2 712"/>
    <w:uiPriority w:val="99"/>
    <w:rPr>
      <w:rFonts w:ascii="OpenSymbol" w:eastAsia="OpenSymbol" w:hAnsi="OpenSymbol"/>
      <w:sz w:val="20"/>
    </w:rPr>
  </w:style>
  <w:style w:type="character" w:customStyle="1" w:styleId="WW-RTFNum2812">
    <w:name w:val="WW-RTF_Num 2 812"/>
    <w:uiPriority w:val="99"/>
    <w:rPr>
      <w:rFonts w:ascii="OpenSymbol" w:eastAsia="OpenSymbol" w:hAnsi="OpenSymbol"/>
      <w:sz w:val="20"/>
    </w:rPr>
  </w:style>
  <w:style w:type="character" w:customStyle="1" w:styleId="WW-RTFNum2912">
    <w:name w:val="WW-RTF_Num 2 912"/>
    <w:uiPriority w:val="99"/>
    <w:rPr>
      <w:rFonts w:ascii="OpenSymbol" w:eastAsia="OpenSymbol" w:hAnsi="OpenSymbol"/>
      <w:sz w:val="20"/>
    </w:rPr>
  </w:style>
  <w:style w:type="character" w:customStyle="1" w:styleId="WW-RTFNum21012">
    <w:name w:val="WW-RTF_Num 2 1012"/>
    <w:uiPriority w:val="99"/>
    <w:rPr>
      <w:rFonts w:ascii="OpenSymbol" w:eastAsia="OpenSymbol" w:hAnsi="OpenSymbol"/>
      <w:sz w:val="20"/>
      <w:lang w:val="x-none" w:eastAsia="zh-CN"/>
    </w:rPr>
  </w:style>
  <w:style w:type="character" w:customStyle="1" w:styleId="WW-RTFNum21123">
    <w:name w:val="WW-RTF_Num 2 1123"/>
    <w:uiPriority w:val="99"/>
    <w:rPr>
      <w:rFonts w:ascii="OpenSymbol" w:eastAsia="OpenSymbol" w:hAnsi="OpenSymbol"/>
      <w:sz w:val="20"/>
    </w:rPr>
  </w:style>
  <w:style w:type="character" w:customStyle="1" w:styleId="WW-RTFNum22123">
    <w:name w:val="WW-RTF_Num 2 2123"/>
    <w:uiPriority w:val="99"/>
    <w:rPr>
      <w:rFonts w:ascii="OpenSymbol" w:eastAsia="OpenSymbol" w:hAnsi="OpenSymbol"/>
      <w:sz w:val="20"/>
    </w:rPr>
  </w:style>
  <w:style w:type="character" w:customStyle="1" w:styleId="WW-RTFNum23123">
    <w:name w:val="WW-RTF_Num 2 3123"/>
    <w:uiPriority w:val="99"/>
    <w:rPr>
      <w:rFonts w:ascii="OpenSymbol" w:eastAsia="OpenSymbol" w:hAnsi="OpenSymbol"/>
      <w:sz w:val="20"/>
    </w:rPr>
  </w:style>
  <w:style w:type="character" w:customStyle="1" w:styleId="WW-RTFNum24123">
    <w:name w:val="WW-RTF_Num 2 4123"/>
    <w:uiPriority w:val="99"/>
    <w:rPr>
      <w:rFonts w:ascii="OpenSymbol" w:eastAsia="OpenSymbol" w:hAnsi="OpenSymbol"/>
      <w:sz w:val="20"/>
    </w:rPr>
  </w:style>
  <w:style w:type="character" w:customStyle="1" w:styleId="WW-RTFNum25123">
    <w:name w:val="WW-RTF_Num 2 5123"/>
    <w:uiPriority w:val="99"/>
    <w:rPr>
      <w:rFonts w:ascii="OpenSymbol" w:eastAsia="OpenSymbol" w:hAnsi="OpenSymbol"/>
      <w:sz w:val="20"/>
    </w:rPr>
  </w:style>
  <w:style w:type="character" w:customStyle="1" w:styleId="WW-RTFNum26123">
    <w:name w:val="WW-RTF_Num 2 6123"/>
    <w:uiPriority w:val="99"/>
    <w:rPr>
      <w:rFonts w:ascii="OpenSymbol" w:eastAsia="OpenSymbol" w:hAnsi="OpenSymbol"/>
      <w:sz w:val="20"/>
    </w:rPr>
  </w:style>
  <w:style w:type="character" w:customStyle="1" w:styleId="WW-RTFNum27123">
    <w:name w:val="WW-RTF_Num 2 7123"/>
    <w:uiPriority w:val="99"/>
    <w:rPr>
      <w:rFonts w:ascii="OpenSymbol" w:eastAsia="OpenSymbol" w:hAnsi="OpenSymbol"/>
      <w:sz w:val="20"/>
    </w:rPr>
  </w:style>
  <w:style w:type="character" w:customStyle="1" w:styleId="WW-RTFNum28123">
    <w:name w:val="WW-RTF_Num 2 8123"/>
    <w:uiPriority w:val="99"/>
    <w:rPr>
      <w:rFonts w:ascii="OpenSymbol" w:eastAsia="OpenSymbol" w:hAnsi="OpenSymbol"/>
      <w:sz w:val="20"/>
    </w:rPr>
  </w:style>
  <w:style w:type="character" w:customStyle="1" w:styleId="WW-RTFNum29123">
    <w:name w:val="WW-RTF_Num 2 9123"/>
    <w:uiPriority w:val="99"/>
    <w:rPr>
      <w:rFonts w:ascii="OpenSymbol" w:eastAsia="OpenSymbol" w:hAnsi="OpenSymbol"/>
      <w:sz w:val="20"/>
    </w:rPr>
  </w:style>
  <w:style w:type="character" w:customStyle="1" w:styleId="WW-RTFNum210123">
    <w:name w:val="WW-RTF_Num 2 10123"/>
    <w:uiPriority w:val="99"/>
    <w:rPr>
      <w:rFonts w:ascii="OpenSymbol" w:eastAsia="OpenSymbol" w:hAnsi="OpenSymbol"/>
      <w:sz w:val="20"/>
      <w:lang w:val="x-none" w:eastAsia="zh-CN"/>
    </w:rPr>
  </w:style>
  <w:style w:type="character" w:customStyle="1" w:styleId="WW-RTFNum211234">
    <w:name w:val="WW-RTF_Num 2 11234"/>
    <w:uiPriority w:val="99"/>
    <w:rPr>
      <w:rFonts w:ascii="OpenSymbol" w:eastAsia="OpenSymbol" w:hAnsi="OpenSymbol"/>
      <w:sz w:val="20"/>
    </w:rPr>
  </w:style>
  <w:style w:type="character" w:customStyle="1" w:styleId="WW-RTFNum221234">
    <w:name w:val="WW-RTF_Num 2 21234"/>
    <w:uiPriority w:val="99"/>
    <w:rPr>
      <w:rFonts w:ascii="OpenSymbol" w:eastAsia="OpenSymbol" w:hAnsi="OpenSymbol"/>
      <w:sz w:val="20"/>
    </w:rPr>
  </w:style>
  <w:style w:type="character" w:customStyle="1" w:styleId="WW-RTFNum231234">
    <w:name w:val="WW-RTF_Num 2 31234"/>
    <w:uiPriority w:val="99"/>
    <w:rPr>
      <w:rFonts w:ascii="OpenSymbol" w:eastAsia="OpenSymbol" w:hAnsi="OpenSymbol"/>
      <w:sz w:val="20"/>
    </w:rPr>
  </w:style>
  <w:style w:type="character" w:customStyle="1" w:styleId="WW-RTFNum241234">
    <w:name w:val="WW-RTF_Num 2 41234"/>
    <w:uiPriority w:val="99"/>
    <w:rPr>
      <w:rFonts w:ascii="OpenSymbol" w:eastAsia="OpenSymbol" w:hAnsi="OpenSymbol"/>
      <w:sz w:val="20"/>
    </w:rPr>
  </w:style>
  <w:style w:type="character" w:customStyle="1" w:styleId="WW-RTFNum251234">
    <w:name w:val="WW-RTF_Num 2 51234"/>
    <w:uiPriority w:val="99"/>
    <w:rPr>
      <w:rFonts w:ascii="OpenSymbol" w:eastAsia="OpenSymbol" w:hAnsi="OpenSymbol"/>
      <w:sz w:val="20"/>
    </w:rPr>
  </w:style>
  <w:style w:type="character" w:customStyle="1" w:styleId="WW-RTFNum261234">
    <w:name w:val="WW-RTF_Num 2 61234"/>
    <w:uiPriority w:val="99"/>
    <w:rPr>
      <w:rFonts w:ascii="OpenSymbol" w:eastAsia="OpenSymbol" w:hAnsi="OpenSymbol"/>
      <w:sz w:val="20"/>
    </w:rPr>
  </w:style>
  <w:style w:type="character" w:customStyle="1" w:styleId="WW-RTFNum271234">
    <w:name w:val="WW-RTF_Num 2 71234"/>
    <w:uiPriority w:val="99"/>
    <w:rPr>
      <w:rFonts w:ascii="OpenSymbol" w:eastAsia="OpenSymbol" w:hAnsi="OpenSymbol"/>
      <w:sz w:val="20"/>
    </w:rPr>
  </w:style>
  <w:style w:type="character" w:customStyle="1" w:styleId="WW-RTFNum281234">
    <w:name w:val="WW-RTF_Num 2 81234"/>
    <w:uiPriority w:val="99"/>
    <w:rPr>
      <w:rFonts w:ascii="OpenSymbol" w:eastAsia="OpenSymbol" w:hAnsi="OpenSymbol"/>
      <w:sz w:val="20"/>
    </w:rPr>
  </w:style>
  <w:style w:type="character" w:customStyle="1" w:styleId="WW-RTFNum291234">
    <w:name w:val="WW-RTF_Num 2 91234"/>
    <w:uiPriority w:val="99"/>
    <w:rPr>
      <w:rFonts w:ascii="OpenSymbol" w:eastAsia="OpenSymbol" w:hAnsi="OpenSymbol"/>
      <w:sz w:val="20"/>
    </w:rPr>
  </w:style>
  <w:style w:type="character" w:customStyle="1" w:styleId="WW-RTFNum2101234">
    <w:name w:val="WW-RTF_Num 2 101234"/>
    <w:uiPriority w:val="99"/>
    <w:rPr>
      <w:rFonts w:ascii="OpenSymbol" w:eastAsia="OpenSymbol" w:hAnsi="OpenSymbol"/>
      <w:sz w:val="20"/>
      <w:lang w:val="x-none" w:eastAsia="zh-CN"/>
    </w:rPr>
  </w:style>
  <w:style w:type="character" w:customStyle="1" w:styleId="WW-RTFNum2112345">
    <w:name w:val="WW-RTF_Num 2 112345"/>
    <w:uiPriority w:val="99"/>
    <w:rPr>
      <w:rFonts w:ascii="OpenSymbol" w:eastAsia="OpenSymbol" w:hAnsi="OpenSymbol"/>
      <w:sz w:val="20"/>
    </w:rPr>
  </w:style>
  <w:style w:type="character" w:customStyle="1" w:styleId="WW-RTFNum2212345">
    <w:name w:val="WW-RTF_Num 2 212345"/>
    <w:uiPriority w:val="99"/>
    <w:rPr>
      <w:rFonts w:ascii="OpenSymbol" w:eastAsia="OpenSymbol" w:hAnsi="OpenSymbol"/>
      <w:sz w:val="20"/>
    </w:rPr>
  </w:style>
  <w:style w:type="character" w:customStyle="1" w:styleId="WW-RTFNum2312345">
    <w:name w:val="WW-RTF_Num 2 312345"/>
    <w:uiPriority w:val="99"/>
    <w:rPr>
      <w:rFonts w:ascii="OpenSymbol" w:eastAsia="OpenSymbol" w:hAnsi="OpenSymbol"/>
      <w:sz w:val="20"/>
    </w:rPr>
  </w:style>
  <w:style w:type="character" w:customStyle="1" w:styleId="WW-RTFNum2412345">
    <w:name w:val="WW-RTF_Num 2 412345"/>
    <w:uiPriority w:val="99"/>
    <w:rPr>
      <w:rFonts w:ascii="OpenSymbol" w:eastAsia="OpenSymbol" w:hAnsi="OpenSymbol"/>
      <w:sz w:val="20"/>
    </w:rPr>
  </w:style>
  <w:style w:type="character" w:customStyle="1" w:styleId="WW-RTFNum2512345">
    <w:name w:val="WW-RTF_Num 2 512345"/>
    <w:uiPriority w:val="99"/>
    <w:rPr>
      <w:rFonts w:ascii="OpenSymbol" w:eastAsia="OpenSymbol" w:hAnsi="OpenSymbol"/>
      <w:sz w:val="20"/>
    </w:rPr>
  </w:style>
  <w:style w:type="character" w:customStyle="1" w:styleId="WW-RTFNum2612345">
    <w:name w:val="WW-RTF_Num 2 612345"/>
    <w:uiPriority w:val="99"/>
    <w:rPr>
      <w:rFonts w:ascii="OpenSymbol" w:eastAsia="OpenSymbol" w:hAnsi="OpenSymbol"/>
      <w:sz w:val="20"/>
    </w:rPr>
  </w:style>
  <w:style w:type="character" w:customStyle="1" w:styleId="WW-RTFNum2712345">
    <w:name w:val="WW-RTF_Num 2 712345"/>
    <w:uiPriority w:val="99"/>
    <w:rPr>
      <w:rFonts w:ascii="OpenSymbol" w:eastAsia="OpenSymbol" w:hAnsi="OpenSymbol"/>
      <w:sz w:val="20"/>
    </w:rPr>
  </w:style>
  <w:style w:type="character" w:customStyle="1" w:styleId="WW-RTFNum2812345">
    <w:name w:val="WW-RTF_Num 2 812345"/>
    <w:uiPriority w:val="99"/>
    <w:rPr>
      <w:rFonts w:ascii="OpenSymbol" w:eastAsia="OpenSymbol" w:hAnsi="OpenSymbol"/>
      <w:sz w:val="20"/>
    </w:rPr>
  </w:style>
  <w:style w:type="character" w:customStyle="1" w:styleId="WW-RTFNum2912345">
    <w:name w:val="WW-RTF_Num 2 912345"/>
    <w:uiPriority w:val="99"/>
    <w:rPr>
      <w:rFonts w:ascii="OpenSymbol" w:eastAsia="OpenSymbol" w:hAnsi="OpenSymbol"/>
      <w:sz w:val="20"/>
    </w:rPr>
  </w:style>
  <w:style w:type="character" w:customStyle="1" w:styleId="WW-RTFNum21012345">
    <w:name w:val="WW-RTF_Num 2 1012345"/>
    <w:uiPriority w:val="99"/>
    <w:rPr>
      <w:rFonts w:ascii="OpenSymbol" w:eastAsia="OpenSymbol" w:hAnsi="OpenSymbol"/>
      <w:sz w:val="20"/>
      <w:lang w:val="x-none" w:eastAsia="zh-CN"/>
    </w:rPr>
  </w:style>
  <w:style w:type="character" w:customStyle="1" w:styleId="WW-RTFNum21123456">
    <w:name w:val="WW-RTF_Num 2 1123456"/>
    <w:uiPriority w:val="99"/>
    <w:rPr>
      <w:rFonts w:ascii="OpenSymbol" w:eastAsia="OpenSymbol" w:hAnsi="OpenSymbol"/>
      <w:sz w:val="20"/>
    </w:rPr>
  </w:style>
  <w:style w:type="character" w:customStyle="1" w:styleId="WW-RTFNum22123456">
    <w:name w:val="WW-RTF_Num 2 2123456"/>
    <w:uiPriority w:val="99"/>
    <w:rPr>
      <w:rFonts w:ascii="OpenSymbol" w:eastAsia="OpenSymbol" w:hAnsi="OpenSymbol"/>
      <w:sz w:val="20"/>
    </w:rPr>
  </w:style>
  <w:style w:type="character" w:customStyle="1" w:styleId="WW-RTFNum23123456">
    <w:name w:val="WW-RTF_Num 2 3123456"/>
    <w:uiPriority w:val="99"/>
    <w:rPr>
      <w:rFonts w:ascii="OpenSymbol" w:eastAsia="OpenSymbol" w:hAnsi="OpenSymbol"/>
      <w:sz w:val="20"/>
    </w:rPr>
  </w:style>
  <w:style w:type="character" w:customStyle="1" w:styleId="WW-RTFNum24123456">
    <w:name w:val="WW-RTF_Num 2 4123456"/>
    <w:uiPriority w:val="99"/>
    <w:rPr>
      <w:rFonts w:ascii="OpenSymbol" w:eastAsia="OpenSymbol" w:hAnsi="OpenSymbol"/>
      <w:sz w:val="20"/>
    </w:rPr>
  </w:style>
  <w:style w:type="character" w:customStyle="1" w:styleId="WW-RTFNum25123456">
    <w:name w:val="WW-RTF_Num 2 5123456"/>
    <w:uiPriority w:val="99"/>
    <w:rPr>
      <w:rFonts w:ascii="OpenSymbol" w:eastAsia="OpenSymbol" w:hAnsi="OpenSymbol"/>
      <w:sz w:val="20"/>
    </w:rPr>
  </w:style>
  <w:style w:type="character" w:customStyle="1" w:styleId="WW-RTFNum26123456">
    <w:name w:val="WW-RTF_Num 2 6123456"/>
    <w:uiPriority w:val="99"/>
    <w:rPr>
      <w:rFonts w:ascii="OpenSymbol" w:eastAsia="OpenSymbol" w:hAnsi="OpenSymbol"/>
      <w:sz w:val="20"/>
    </w:rPr>
  </w:style>
  <w:style w:type="character" w:customStyle="1" w:styleId="WW-RTFNum27123456">
    <w:name w:val="WW-RTF_Num 2 7123456"/>
    <w:uiPriority w:val="99"/>
    <w:rPr>
      <w:rFonts w:ascii="OpenSymbol" w:eastAsia="OpenSymbol" w:hAnsi="OpenSymbol"/>
      <w:sz w:val="20"/>
    </w:rPr>
  </w:style>
  <w:style w:type="character" w:customStyle="1" w:styleId="WW-RTFNum28123456">
    <w:name w:val="WW-RTF_Num 2 8123456"/>
    <w:uiPriority w:val="99"/>
    <w:rPr>
      <w:rFonts w:ascii="OpenSymbol" w:eastAsia="OpenSymbol" w:hAnsi="OpenSymbol"/>
      <w:sz w:val="20"/>
    </w:rPr>
  </w:style>
  <w:style w:type="character" w:customStyle="1" w:styleId="WW-RTFNum29123456">
    <w:name w:val="WW-RTF_Num 2 9123456"/>
    <w:uiPriority w:val="99"/>
    <w:rPr>
      <w:rFonts w:ascii="OpenSymbol" w:eastAsia="OpenSymbol" w:hAnsi="OpenSymbol"/>
      <w:sz w:val="20"/>
    </w:rPr>
  </w:style>
  <w:style w:type="character" w:customStyle="1" w:styleId="WW-RTFNum210123456">
    <w:name w:val="WW-RTF_Num 2 10123456"/>
    <w:uiPriority w:val="99"/>
    <w:rPr>
      <w:rFonts w:ascii="OpenSymbol" w:eastAsia="OpenSymbol" w:hAnsi="OpenSymbol"/>
      <w:sz w:val="20"/>
      <w:lang w:val="x-none" w:eastAsia="zh-CN"/>
    </w:rPr>
  </w:style>
  <w:style w:type="character" w:customStyle="1" w:styleId="WW-RTFNum211234567">
    <w:name w:val="WW-RTF_Num 2 11234567"/>
    <w:uiPriority w:val="99"/>
    <w:rPr>
      <w:rFonts w:ascii="OpenSymbol" w:eastAsia="OpenSymbol" w:hAnsi="OpenSymbol"/>
      <w:sz w:val="20"/>
    </w:rPr>
  </w:style>
  <w:style w:type="character" w:customStyle="1" w:styleId="WW-RTFNum221234567">
    <w:name w:val="WW-RTF_Num 2 21234567"/>
    <w:uiPriority w:val="99"/>
    <w:rPr>
      <w:rFonts w:ascii="OpenSymbol" w:eastAsia="OpenSymbol" w:hAnsi="OpenSymbol"/>
      <w:sz w:val="20"/>
    </w:rPr>
  </w:style>
  <w:style w:type="character" w:customStyle="1" w:styleId="WW-RTFNum231234567">
    <w:name w:val="WW-RTF_Num 2 31234567"/>
    <w:uiPriority w:val="99"/>
    <w:rPr>
      <w:rFonts w:ascii="OpenSymbol" w:eastAsia="OpenSymbol" w:hAnsi="OpenSymbol"/>
      <w:sz w:val="20"/>
    </w:rPr>
  </w:style>
  <w:style w:type="character" w:customStyle="1" w:styleId="WW-RTFNum241234567">
    <w:name w:val="WW-RTF_Num 2 41234567"/>
    <w:uiPriority w:val="99"/>
    <w:rPr>
      <w:rFonts w:ascii="OpenSymbol" w:eastAsia="OpenSymbol" w:hAnsi="OpenSymbol"/>
      <w:sz w:val="20"/>
    </w:rPr>
  </w:style>
  <w:style w:type="character" w:customStyle="1" w:styleId="WW-RTFNum251234567">
    <w:name w:val="WW-RTF_Num 2 51234567"/>
    <w:uiPriority w:val="99"/>
    <w:rPr>
      <w:rFonts w:ascii="OpenSymbol" w:eastAsia="OpenSymbol" w:hAnsi="OpenSymbol"/>
      <w:sz w:val="20"/>
    </w:rPr>
  </w:style>
  <w:style w:type="character" w:customStyle="1" w:styleId="WW-RTFNum261234567">
    <w:name w:val="WW-RTF_Num 2 61234567"/>
    <w:uiPriority w:val="99"/>
    <w:rPr>
      <w:rFonts w:ascii="OpenSymbol" w:eastAsia="OpenSymbol" w:hAnsi="OpenSymbol"/>
      <w:sz w:val="20"/>
    </w:rPr>
  </w:style>
  <w:style w:type="character" w:customStyle="1" w:styleId="WW-RTFNum271234567">
    <w:name w:val="WW-RTF_Num 2 71234567"/>
    <w:uiPriority w:val="99"/>
    <w:rPr>
      <w:rFonts w:ascii="OpenSymbol" w:eastAsia="OpenSymbol" w:hAnsi="OpenSymbol"/>
      <w:sz w:val="20"/>
    </w:rPr>
  </w:style>
  <w:style w:type="character" w:customStyle="1" w:styleId="WW-RTFNum281234567">
    <w:name w:val="WW-RTF_Num 2 81234567"/>
    <w:uiPriority w:val="99"/>
    <w:rPr>
      <w:rFonts w:ascii="OpenSymbol" w:eastAsia="OpenSymbol" w:hAnsi="OpenSymbol"/>
      <w:sz w:val="20"/>
    </w:rPr>
  </w:style>
  <w:style w:type="character" w:customStyle="1" w:styleId="WW-RTFNum291234567">
    <w:name w:val="WW-RTF_Num 2 91234567"/>
    <w:uiPriority w:val="99"/>
    <w:rPr>
      <w:rFonts w:ascii="OpenSymbol" w:eastAsia="OpenSymbol" w:hAnsi="OpenSymbol"/>
      <w:sz w:val="20"/>
    </w:rPr>
  </w:style>
  <w:style w:type="character" w:customStyle="1" w:styleId="WW-RTFNum2101234567">
    <w:name w:val="WW-RTF_Num 2 101234567"/>
    <w:uiPriority w:val="99"/>
    <w:rPr>
      <w:rFonts w:ascii="OpenSymbol" w:eastAsia="OpenSymbol" w:hAnsi="OpenSymbol"/>
      <w:sz w:val="20"/>
      <w:lang w:val="x-none" w:eastAsia="zh-CN"/>
    </w:rPr>
  </w:style>
  <w:style w:type="character" w:customStyle="1" w:styleId="WW-RTFNum2112345678">
    <w:name w:val="WW-RTF_Num 2 112345678"/>
    <w:uiPriority w:val="99"/>
    <w:rPr>
      <w:rFonts w:ascii="OpenSymbol" w:eastAsia="OpenSymbol" w:hAnsi="OpenSymbol"/>
      <w:sz w:val="20"/>
    </w:rPr>
  </w:style>
  <w:style w:type="character" w:customStyle="1" w:styleId="WW-RTFNum2212345678">
    <w:name w:val="WW-RTF_Num 2 212345678"/>
    <w:uiPriority w:val="99"/>
    <w:rPr>
      <w:rFonts w:ascii="OpenSymbol" w:eastAsia="OpenSymbol" w:hAnsi="OpenSymbol"/>
      <w:b/>
      <w:sz w:val="20"/>
    </w:rPr>
  </w:style>
  <w:style w:type="character" w:customStyle="1" w:styleId="WW-RTFNum2312345678">
    <w:name w:val="WW-RTF_Num 2 312345678"/>
    <w:uiPriority w:val="99"/>
    <w:rPr>
      <w:rFonts w:ascii="OpenSymbol" w:eastAsia="OpenSymbol" w:hAnsi="OpenSymbol"/>
      <w:b/>
      <w:sz w:val="20"/>
    </w:rPr>
  </w:style>
  <w:style w:type="character" w:customStyle="1" w:styleId="WW-RTFNum2412345678">
    <w:name w:val="WW-RTF_Num 2 412345678"/>
    <w:uiPriority w:val="99"/>
    <w:rPr>
      <w:rFonts w:ascii="OpenSymbol" w:eastAsia="OpenSymbol" w:hAnsi="OpenSymbol"/>
      <w:b/>
      <w:sz w:val="20"/>
    </w:rPr>
  </w:style>
  <w:style w:type="character" w:customStyle="1" w:styleId="WW-RTFNum2512345678">
    <w:name w:val="WW-RTF_Num 2 512345678"/>
    <w:uiPriority w:val="99"/>
    <w:rPr>
      <w:rFonts w:ascii="OpenSymbol" w:eastAsia="OpenSymbol" w:hAnsi="OpenSymbol"/>
      <w:b/>
      <w:sz w:val="20"/>
    </w:rPr>
  </w:style>
  <w:style w:type="character" w:customStyle="1" w:styleId="WW-RTFNum2612345678">
    <w:name w:val="WW-RTF_Num 2 612345678"/>
    <w:uiPriority w:val="99"/>
    <w:rPr>
      <w:rFonts w:ascii="OpenSymbol" w:eastAsia="OpenSymbol" w:hAnsi="OpenSymbol"/>
      <w:b/>
      <w:sz w:val="20"/>
    </w:rPr>
  </w:style>
  <w:style w:type="character" w:customStyle="1" w:styleId="WW-RTFNum2712345678">
    <w:name w:val="WW-RTF_Num 2 712345678"/>
    <w:uiPriority w:val="99"/>
    <w:rPr>
      <w:rFonts w:ascii="OpenSymbol" w:eastAsia="OpenSymbol" w:hAnsi="OpenSymbol"/>
      <w:b/>
      <w:sz w:val="20"/>
    </w:rPr>
  </w:style>
  <w:style w:type="character" w:customStyle="1" w:styleId="WW-RTFNum2812345678">
    <w:name w:val="WW-RTF_Num 2 812345678"/>
    <w:uiPriority w:val="99"/>
    <w:rPr>
      <w:rFonts w:ascii="OpenSymbol" w:eastAsia="OpenSymbol" w:hAnsi="OpenSymbol"/>
      <w:b/>
      <w:sz w:val="20"/>
    </w:rPr>
  </w:style>
  <w:style w:type="character" w:customStyle="1" w:styleId="WW-RTFNum2912345678">
    <w:name w:val="WW-RTF_Num 2 912345678"/>
    <w:uiPriority w:val="99"/>
    <w:rPr>
      <w:rFonts w:ascii="OpenSymbol" w:eastAsia="OpenSymbol" w:hAnsi="OpenSymbol"/>
      <w:b/>
      <w:sz w:val="20"/>
    </w:rPr>
  </w:style>
  <w:style w:type="character" w:customStyle="1" w:styleId="WW-RTFNum21012345678">
    <w:name w:val="WW-RTF_Num 2 1012345678"/>
    <w:uiPriority w:val="99"/>
    <w:rPr>
      <w:rFonts w:ascii="OpenSymbol" w:eastAsia="OpenSymbol" w:hAnsi="OpenSymbol"/>
      <w:sz w:val="20"/>
      <w:lang w:val="x-none" w:eastAsia="zh-CN"/>
    </w:rPr>
  </w:style>
  <w:style w:type="character" w:customStyle="1" w:styleId="WW-RTFNum21123456789">
    <w:name w:val="WW-RTF_Num 2 1123456789"/>
    <w:uiPriority w:val="99"/>
    <w:rPr>
      <w:rFonts w:ascii="OpenSymbol" w:eastAsia="OpenSymbol" w:hAnsi="OpenSymbol"/>
      <w:sz w:val="20"/>
    </w:rPr>
  </w:style>
  <w:style w:type="character" w:customStyle="1" w:styleId="WW-RTFNum22123456789">
    <w:name w:val="WW-RTF_Num 2 2123456789"/>
    <w:uiPriority w:val="99"/>
    <w:rPr>
      <w:rFonts w:ascii="OpenSymbol" w:eastAsia="OpenSymbol" w:hAnsi="OpenSymbol"/>
      <w:sz w:val="20"/>
    </w:rPr>
  </w:style>
  <w:style w:type="character" w:customStyle="1" w:styleId="WW-RTFNum23123456789">
    <w:name w:val="WW-RTF_Num 2 3123456789"/>
    <w:uiPriority w:val="99"/>
    <w:rPr>
      <w:rFonts w:ascii="OpenSymbol" w:eastAsia="OpenSymbol" w:hAnsi="OpenSymbol"/>
      <w:sz w:val="20"/>
    </w:rPr>
  </w:style>
  <w:style w:type="character" w:customStyle="1" w:styleId="WW-RTFNum24123456789">
    <w:name w:val="WW-RTF_Num 2 4123456789"/>
    <w:uiPriority w:val="99"/>
    <w:rPr>
      <w:rFonts w:ascii="OpenSymbol" w:eastAsia="OpenSymbol" w:hAnsi="OpenSymbol"/>
      <w:sz w:val="20"/>
    </w:rPr>
  </w:style>
  <w:style w:type="character" w:customStyle="1" w:styleId="WW-RTFNum25123456789">
    <w:name w:val="WW-RTF_Num 2 5123456789"/>
    <w:uiPriority w:val="99"/>
    <w:rPr>
      <w:rFonts w:ascii="OpenSymbol" w:eastAsia="OpenSymbol" w:hAnsi="OpenSymbol"/>
      <w:sz w:val="20"/>
    </w:rPr>
  </w:style>
  <w:style w:type="character" w:customStyle="1" w:styleId="WW-RTFNum26123456789">
    <w:name w:val="WW-RTF_Num 2 6123456789"/>
    <w:uiPriority w:val="99"/>
    <w:rPr>
      <w:rFonts w:ascii="OpenSymbol" w:eastAsia="OpenSymbol" w:hAnsi="OpenSymbol"/>
      <w:sz w:val="20"/>
    </w:rPr>
  </w:style>
  <w:style w:type="character" w:customStyle="1" w:styleId="WW-RTFNum27123456789">
    <w:name w:val="WW-RTF_Num 2 7123456789"/>
    <w:uiPriority w:val="99"/>
    <w:rPr>
      <w:rFonts w:ascii="OpenSymbol" w:eastAsia="OpenSymbol" w:hAnsi="OpenSymbol"/>
      <w:sz w:val="20"/>
    </w:rPr>
  </w:style>
  <w:style w:type="character" w:customStyle="1" w:styleId="WW-RTFNum28123456789">
    <w:name w:val="WW-RTF_Num 2 8123456789"/>
    <w:uiPriority w:val="99"/>
    <w:rPr>
      <w:rFonts w:ascii="OpenSymbol" w:eastAsia="OpenSymbol" w:hAnsi="OpenSymbol"/>
      <w:sz w:val="20"/>
    </w:rPr>
  </w:style>
  <w:style w:type="character" w:customStyle="1" w:styleId="WW-RTFNum29123456789">
    <w:name w:val="WW-RTF_Num 2 9123456789"/>
    <w:uiPriority w:val="99"/>
    <w:rPr>
      <w:rFonts w:ascii="OpenSymbol" w:eastAsia="OpenSymbol" w:hAnsi="OpenSymbol"/>
      <w:sz w:val="20"/>
    </w:rPr>
  </w:style>
  <w:style w:type="character" w:customStyle="1" w:styleId="WW-RTFNum210123456789">
    <w:name w:val="WW-RTF_Num 2 10123456789"/>
    <w:uiPriority w:val="99"/>
    <w:rPr>
      <w:rFonts w:ascii="OpenSymbol" w:eastAsia="OpenSymbol" w:hAnsi="OpenSymbol"/>
      <w:sz w:val="20"/>
      <w:lang w:val="x-none" w:eastAsia="zh-CN"/>
    </w:rPr>
  </w:style>
  <w:style w:type="character" w:customStyle="1" w:styleId="WW-RTFNum2112345678910">
    <w:name w:val="WW-RTF_Num 2 112345678910"/>
    <w:uiPriority w:val="99"/>
    <w:rPr>
      <w:rFonts w:ascii="OpenSymbol" w:eastAsia="OpenSymbol" w:hAnsi="OpenSymbol"/>
      <w:sz w:val="20"/>
    </w:rPr>
  </w:style>
  <w:style w:type="character" w:customStyle="1" w:styleId="WW-RTFNum2212345678910">
    <w:name w:val="WW-RTF_Num 2 212345678910"/>
    <w:uiPriority w:val="99"/>
    <w:rPr>
      <w:rFonts w:ascii="OpenSymbol" w:eastAsia="OpenSymbol" w:hAnsi="OpenSymbol"/>
      <w:sz w:val="20"/>
    </w:rPr>
  </w:style>
  <w:style w:type="character" w:customStyle="1" w:styleId="WW-RTFNum2312345678910">
    <w:name w:val="WW-RTF_Num 2 312345678910"/>
    <w:uiPriority w:val="99"/>
    <w:rPr>
      <w:rFonts w:ascii="OpenSymbol" w:eastAsia="OpenSymbol" w:hAnsi="OpenSymbol"/>
      <w:sz w:val="20"/>
    </w:rPr>
  </w:style>
  <w:style w:type="character" w:customStyle="1" w:styleId="WW-RTFNum2412345678910">
    <w:name w:val="WW-RTF_Num 2 412345678910"/>
    <w:uiPriority w:val="99"/>
    <w:rPr>
      <w:rFonts w:ascii="OpenSymbol" w:eastAsia="OpenSymbol" w:hAnsi="OpenSymbol"/>
      <w:sz w:val="20"/>
    </w:rPr>
  </w:style>
  <w:style w:type="character" w:customStyle="1" w:styleId="WW-RTFNum2512345678910">
    <w:name w:val="WW-RTF_Num 2 512345678910"/>
    <w:uiPriority w:val="99"/>
    <w:rPr>
      <w:rFonts w:ascii="OpenSymbol" w:eastAsia="OpenSymbol" w:hAnsi="OpenSymbol"/>
      <w:sz w:val="20"/>
    </w:rPr>
  </w:style>
  <w:style w:type="character" w:customStyle="1" w:styleId="WW-RTFNum2612345678910">
    <w:name w:val="WW-RTF_Num 2 612345678910"/>
    <w:uiPriority w:val="99"/>
    <w:rPr>
      <w:rFonts w:ascii="OpenSymbol" w:eastAsia="OpenSymbol" w:hAnsi="OpenSymbol"/>
      <w:sz w:val="20"/>
    </w:rPr>
  </w:style>
  <w:style w:type="character" w:customStyle="1" w:styleId="WW-RTFNum2712345678910">
    <w:name w:val="WW-RTF_Num 2 712345678910"/>
    <w:uiPriority w:val="99"/>
    <w:rPr>
      <w:rFonts w:ascii="OpenSymbol" w:eastAsia="OpenSymbol" w:hAnsi="OpenSymbol"/>
      <w:sz w:val="20"/>
    </w:rPr>
  </w:style>
  <w:style w:type="character" w:customStyle="1" w:styleId="WW-RTFNum2812345678910">
    <w:name w:val="WW-RTF_Num 2 812345678910"/>
    <w:uiPriority w:val="99"/>
    <w:rPr>
      <w:rFonts w:ascii="OpenSymbol" w:eastAsia="OpenSymbol" w:hAnsi="OpenSymbol"/>
      <w:sz w:val="20"/>
    </w:rPr>
  </w:style>
  <w:style w:type="character" w:customStyle="1" w:styleId="WW-RTFNum2912345678910">
    <w:name w:val="WW-RTF_Num 2 912345678910"/>
    <w:uiPriority w:val="99"/>
    <w:rPr>
      <w:rFonts w:ascii="OpenSymbol" w:eastAsia="OpenSymbol" w:hAnsi="OpenSymbol"/>
      <w:sz w:val="20"/>
    </w:rPr>
  </w:style>
  <w:style w:type="character" w:customStyle="1" w:styleId="WW-RTFNum21012345678910">
    <w:name w:val="WW-RTF_Num 2 1012345678910"/>
    <w:uiPriority w:val="99"/>
    <w:rPr>
      <w:rFonts w:ascii="OpenSymbol" w:eastAsia="OpenSymbol" w:hAnsi="OpenSymbol"/>
      <w:sz w:val="20"/>
      <w:lang w:val="x-none" w:eastAsia="zh-CN"/>
    </w:rPr>
  </w:style>
  <w:style w:type="character" w:customStyle="1" w:styleId="WW-RTFNum211234567891011">
    <w:name w:val="WW-RTF_Num 2 11234567891011"/>
    <w:uiPriority w:val="99"/>
    <w:rPr>
      <w:rFonts w:ascii="OpenSymbol" w:eastAsia="OpenSymbol" w:hAnsi="OpenSymbol"/>
      <w:sz w:val="20"/>
    </w:rPr>
  </w:style>
  <w:style w:type="character" w:customStyle="1" w:styleId="WW-RTFNum221234567891011">
    <w:name w:val="WW-RTF_Num 2 21234567891011"/>
    <w:uiPriority w:val="99"/>
    <w:rPr>
      <w:rFonts w:ascii="OpenSymbol" w:eastAsia="OpenSymbol" w:hAnsi="OpenSymbol"/>
      <w:sz w:val="20"/>
    </w:rPr>
  </w:style>
  <w:style w:type="character" w:customStyle="1" w:styleId="WW-RTFNum231234567891011">
    <w:name w:val="WW-RTF_Num 2 31234567891011"/>
    <w:uiPriority w:val="99"/>
    <w:rPr>
      <w:rFonts w:ascii="OpenSymbol" w:eastAsia="OpenSymbol" w:hAnsi="OpenSymbol"/>
      <w:sz w:val="20"/>
    </w:rPr>
  </w:style>
  <w:style w:type="character" w:customStyle="1" w:styleId="WW-RTFNum241234567891011">
    <w:name w:val="WW-RTF_Num 2 41234567891011"/>
    <w:uiPriority w:val="99"/>
    <w:rPr>
      <w:rFonts w:ascii="OpenSymbol" w:eastAsia="OpenSymbol" w:hAnsi="OpenSymbol"/>
      <w:sz w:val="20"/>
    </w:rPr>
  </w:style>
  <w:style w:type="character" w:customStyle="1" w:styleId="WW-RTFNum251234567891011">
    <w:name w:val="WW-RTF_Num 2 51234567891011"/>
    <w:uiPriority w:val="99"/>
    <w:rPr>
      <w:rFonts w:ascii="OpenSymbol" w:eastAsia="OpenSymbol" w:hAnsi="OpenSymbol"/>
      <w:sz w:val="20"/>
    </w:rPr>
  </w:style>
  <w:style w:type="character" w:customStyle="1" w:styleId="WW-RTFNum261234567891011">
    <w:name w:val="WW-RTF_Num 2 61234567891011"/>
    <w:uiPriority w:val="99"/>
    <w:rPr>
      <w:rFonts w:ascii="OpenSymbol" w:eastAsia="OpenSymbol" w:hAnsi="OpenSymbol"/>
      <w:sz w:val="20"/>
    </w:rPr>
  </w:style>
  <w:style w:type="character" w:customStyle="1" w:styleId="WW-RTFNum271234567891011">
    <w:name w:val="WW-RTF_Num 2 71234567891011"/>
    <w:uiPriority w:val="99"/>
    <w:rPr>
      <w:rFonts w:ascii="OpenSymbol" w:eastAsia="OpenSymbol" w:hAnsi="OpenSymbol"/>
      <w:sz w:val="20"/>
    </w:rPr>
  </w:style>
  <w:style w:type="character" w:customStyle="1" w:styleId="WW-RTFNum281234567891011">
    <w:name w:val="WW-RTF_Num 2 81234567891011"/>
    <w:uiPriority w:val="99"/>
    <w:rPr>
      <w:rFonts w:ascii="OpenSymbol" w:eastAsia="OpenSymbol" w:hAnsi="OpenSymbol"/>
      <w:sz w:val="20"/>
    </w:rPr>
  </w:style>
  <w:style w:type="character" w:customStyle="1" w:styleId="WW-RTFNum291234567891011">
    <w:name w:val="WW-RTF_Num 2 91234567891011"/>
    <w:uiPriority w:val="99"/>
    <w:rPr>
      <w:rFonts w:ascii="OpenSymbol" w:eastAsia="OpenSymbol" w:hAnsi="OpenSymbol"/>
      <w:sz w:val="20"/>
    </w:rPr>
  </w:style>
  <w:style w:type="character" w:customStyle="1" w:styleId="WW-RTFNum2101234567891011">
    <w:name w:val="WW-RTF_Num 2 101234567891011"/>
    <w:uiPriority w:val="99"/>
    <w:rPr>
      <w:rFonts w:ascii="OpenSymbol" w:eastAsia="OpenSymbol" w:hAnsi="OpenSymbol"/>
      <w:sz w:val="20"/>
      <w:lang w:val="x-none" w:eastAsia="zh-CN"/>
    </w:rPr>
  </w:style>
  <w:style w:type="character" w:customStyle="1" w:styleId="WW-RTFNum21123456789101112">
    <w:name w:val="WW-RTF_Num 2 1123456789101112"/>
    <w:uiPriority w:val="99"/>
    <w:rPr>
      <w:rFonts w:ascii="OpenSymbol" w:eastAsia="OpenSymbol" w:hAnsi="OpenSymbol"/>
      <w:sz w:val="20"/>
    </w:rPr>
  </w:style>
  <w:style w:type="character" w:customStyle="1" w:styleId="WW-RTFNum22123456789101112">
    <w:name w:val="WW-RTF_Num 2 2123456789101112"/>
    <w:uiPriority w:val="99"/>
    <w:rPr>
      <w:rFonts w:ascii="OpenSymbol" w:eastAsia="OpenSymbol" w:hAnsi="OpenSymbol"/>
      <w:sz w:val="20"/>
    </w:rPr>
  </w:style>
  <w:style w:type="character" w:customStyle="1" w:styleId="WW-RTFNum23123456789101112">
    <w:name w:val="WW-RTF_Num 2 3123456789101112"/>
    <w:uiPriority w:val="99"/>
    <w:rPr>
      <w:rFonts w:ascii="OpenSymbol" w:eastAsia="OpenSymbol" w:hAnsi="OpenSymbol"/>
      <w:sz w:val="20"/>
    </w:rPr>
  </w:style>
  <w:style w:type="character" w:customStyle="1" w:styleId="WW-RTFNum24123456789101112">
    <w:name w:val="WW-RTF_Num 2 4123456789101112"/>
    <w:uiPriority w:val="99"/>
    <w:rPr>
      <w:rFonts w:ascii="OpenSymbol" w:eastAsia="OpenSymbol" w:hAnsi="OpenSymbol"/>
      <w:sz w:val="20"/>
    </w:rPr>
  </w:style>
  <w:style w:type="character" w:customStyle="1" w:styleId="WW-RTFNum25123456789101112">
    <w:name w:val="WW-RTF_Num 2 5123456789101112"/>
    <w:uiPriority w:val="99"/>
    <w:rPr>
      <w:rFonts w:ascii="OpenSymbol" w:eastAsia="OpenSymbol" w:hAnsi="OpenSymbol"/>
      <w:sz w:val="20"/>
    </w:rPr>
  </w:style>
  <w:style w:type="character" w:customStyle="1" w:styleId="WW-RTFNum26123456789101112">
    <w:name w:val="WW-RTF_Num 2 6123456789101112"/>
    <w:uiPriority w:val="99"/>
    <w:rPr>
      <w:rFonts w:ascii="OpenSymbol" w:eastAsia="OpenSymbol" w:hAnsi="OpenSymbol"/>
      <w:sz w:val="20"/>
    </w:rPr>
  </w:style>
  <w:style w:type="character" w:customStyle="1" w:styleId="WW-RTFNum27123456789101112">
    <w:name w:val="WW-RTF_Num 2 7123456789101112"/>
    <w:uiPriority w:val="99"/>
    <w:rPr>
      <w:rFonts w:ascii="OpenSymbol" w:eastAsia="OpenSymbol" w:hAnsi="OpenSymbol"/>
      <w:sz w:val="20"/>
    </w:rPr>
  </w:style>
  <w:style w:type="character" w:customStyle="1" w:styleId="WW-RTFNum28123456789101112">
    <w:name w:val="WW-RTF_Num 2 8123456789101112"/>
    <w:uiPriority w:val="99"/>
    <w:rPr>
      <w:rFonts w:ascii="OpenSymbol" w:eastAsia="OpenSymbol" w:hAnsi="OpenSymbol"/>
      <w:sz w:val="20"/>
    </w:rPr>
  </w:style>
  <w:style w:type="character" w:customStyle="1" w:styleId="WW-RTFNum29123456789101112">
    <w:name w:val="WW-RTF_Num 2 9123456789101112"/>
    <w:uiPriority w:val="99"/>
    <w:rPr>
      <w:rFonts w:ascii="OpenSymbol" w:eastAsia="OpenSymbol" w:hAnsi="OpenSymbol"/>
      <w:sz w:val="20"/>
    </w:rPr>
  </w:style>
  <w:style w:type="character" w:customStyle="1" w:styleId="WW-RTFNum210123456789101112">
    <w:name w:val="WW-RTF_Num 2 10123456789101112"/>
    <w:uiPriority w:val="99"/>
    <w:rPr>
      <w:rFonts w:ascii="OpenSymbol" w:eastAsia="OpenSymbol" w:hAnsi="OpenSymbol"/>
      <w:sz w:val="20"/>
      <w:lang w:val="x-none" w:eastAsia="zh-CN"/>
    </w:rPr>
  </w:style>
  <w:style w:type="character" w:customStyle="1" w:styleId="WW-RTFNum411234567891011">
    <w:name w:val="WW-RTF_Num 4 11234567891011"/>
    <w:uiPriority w:val="99"/>
    <w:rPr>
      <w:rFonts w:ascii="OpenSymbol" w:eastAsia="OpenSymbol" w:hAnsi="OpenSymbol"/>
      <w:sz w:val="20"/>
    </w:rPr>
  </w:style>
  <w:style w:type="character" w:customStyle="1" w:styleId="WW-RTFNum421234567891011">
    <w:name w:val="WW-RTF_Num 4 21234567891011"/>
    <w:uiPriority w:val="99"/>
    <w:rPr>
      <w:rFonts w:ascii="OpenSymbol" w:eastAsia="OpenSymbol" w:hAnsi="OpenSymbol"/>
      <w:sz w:val="20"/>
    </w:rPr>
  </w:style>
  <w:style w:type="character" w:customStyle="1" w:styleId="WW-RTFNum431234567891011">
    <w:name w:val="WW-RTF_Num 4 31234567891011"/>
    <w:uiPriority w:val="99"/>
    <w:rPr>
      <w:rFonts w:ascii="OpenSymbol" w:eastAsia="OpenSymbol" w:hAnsi="OpenSymbol"/>
      <w:sz w:val="20"/>
    </w:rPr>
  </w:style>
  <w:style w:type="character" w:customStyle="1" w:styleId="WW-RTFNum441234567891011">
    <w:name w:val="WW-RTF_Num 4 41234567891011"/>
    <w:uiPriority w:val="99"/>
    <w:rPr>
      <w:rFonts w:ascii="OpenSymbol" w:eastAsia="OpenSymbol" w:hAnsi="OpenSymbol"/>
      <w:sz w:val="20"/>
    </w:rPr>
  </w:style>
  <w:style w:type="character" w:customStyle="1" w:styleId="WW-RTFNum451234567891011">
    <w:name w:val="WW-RTF_Num 4 51234567891011"/>
    <w:uiPriority w:val="99"/>
    <w:rPr>
      <w:rFonts w:ascii="OpenSymbol" w:eastAsia="OpenSymbol" w:hAnsi="OpenSymbol"/>
      <w:sz w:val="20"/>
    </w:rPr>
  </w:style>
  <w:style w:type="character" w:customStyle="1" w:styleId="WW-RTFNum461234567891011">
    <w:name w:val="WW-RTF_Num 4 61234567891011"/>
    <w:uiPriority w:val="99"/>
    <w:rPr>
      <w:rFonts w:ascii="OpenSymbol" w:eastAsia="OpenSymbol" w:hAnsi="OpenSymbol"/>
      <w:sz w:val="20"/>
    </w:rPr>
  </w:style>
  <w:style w:type="character" w:customStyle="1" w:styleId="WW-RTFNum471234567891011">
    <w:name w:val="WW-RTF_Num 4 71234567891011"/>
    <w:uiPriority w:val="99"/>
    <w:rPr>
      <w:rFonts w:ascii="OpenSymbol" w:eastAsia="OpenSymbol" w:hAnsi="OpenSymbol"/>
      <w:sz w:val="20"/>
    </w:rPr>
  </w:style>
  <w:style w:type="character" w:customStyle="1" w:styleId="WW-RTFNum481234567891011">
    <w:name w:val="WW-RTF_Num 4 81234567891011"/>
    <w:uiPriority w:val="99"/>
    <w:rPr>
      <w:rFonts w:ascii="OpenSymbol" w:eastAsia="OpenSymbol" w:hAnsi="OpenSymbol"/>
      <w:sz w:val="20"/>
    </w:rPr>
  </w:style>
  <w:style w:type="character" w:customStyle="1" w:styleId="WW-RTFNum491234567891011">
    <w:name w:val="WW-RTF_Num 4 91234567891011"/>
    <w:uiPriority w:val="99"/>
    <w:rPr>
      <w:rFonts w:ascii="OpenSymbol" w:eastAsia="OpenSymbol" w:hAnsi="OpenSymbol"/>
      <w:sz w:val="20"/>
    </w:rPr>
  </w:style>
  <w:style w:type="character" w:customStyle="1" w:styleId="WW-RTFNum4101234567891011">
    <w:name w:val="WW-RTF_Num 4 101234567891011"/>
    <w:uiPriority w:val="99"/>
    <w:rPr>
      <w:rFonts w:ascii="OpenSymbol" w:eastAsia="OpenSymbol" w:hAnsi="OpenSymbol"/>
      <w:sz w:val="20"/>
      <w:lang w:val="x-none" w:eastAsia="zh-CN"/>
    </w:rPr>
  </w:style>
  <w:style w:type="character" w:customStyle="1" w:styleId="WW-RTFNum4111">
    <w:name w:val="WW-RTF_Num 4 111"/>
    <w:uiPriority w:val="99"/>
    <w:rPr>
      <w:rFonts w:ascii="OpenSymbol" w:eastAsia="OpenSymbol" w:hAnsi="OpenSymbol"/>
      <w:sz w:val="20"/>
    </w:rPr>
  </w:style>
  <w:style w:type="character" w:customStyle="1" w:styleId="WW-RTFNum4211">
    <w:name w:val="WW-RTF_Num 4 211"/>
    <w:uiPriority w:val="99"/>
    <w:rPr>
      <w:rFonts w:ascii="OpenSymbol" w:eastAsia="OpenSymbol" w:hAnsi="OpenSymbol"/>
      <w:b/>
      <w:sz w:val="20"/>
    </w:rPr>
  </w:style>
  <w:style w:type="character" w:customStyle="1" w:styleId="WW-RTFNum4311">
    <w:name w:val="WW-RTF_Num 4 311"/>
    <w:uiPriority w:val="99"/>
    <w:rPr>
      <w:rFonts w:ascii="OpenSymbol" w:eastAsia="OpenSymbol" w:hAnsi="OpenSymbol"/>
      <w:b/>
      <w:sz w:val="20"/>
    </w:rPr>
  </w:style>
  <w:style w:type="character" w:customStyle="1" w:styleId="WW-RTFNum4411">
    <w:name w:val="WW-RTF_Num 4 411"/>
    <w:uiPriority w:val="99"/>
    <w:rPr>
      <w:rFonts w:ascii="OpenSymbol" w:eastAsia="OpenSymbol" w:hAnsi="OpenSymbol"/>
      <w:b/>
      <w:sz w:val="20"/>
    </w:rPr>
  </w:style>
  <w:style w:type="character" w:customStyle="1" w:styleId="WW-RTFNum4511">
    <w:name w:val="WW-RTF_Num 4 511"/>
    <w:uiPriority w:val="99"/>
    <w:rPr>
      <w:rFonts w:ascii="OpenSymbol" w:eastAsia="OpenSymbol" w:hAnsi="OpenSymbol"/>
      <w:b/>
      <w:sz w:val="20"/>
    </w:rPr>
  </w:style>
  <w:style w:type="character" w:customStyle="1" w:styleId="WW-RTFNum4611">
    <w:name w:val="WW-RTF_Num 4 611"/>
    <w:uiPriority w:val="99"/>
    <w:rPr>
      <w:rFonts w:ascii="OpenSymbol" w:eastAsia="OpenSymbol" w:hAnsi="OpenSymbol"/>
      <w:b/>
      <w:sz w:val="20"/>
    </w:rPr>
  </w:style>
  <w:style w:type="character" w:customStyle="1" w:styleId="WW-RTFNum4711">
    <w:name w:val="WW-RTF_Num 4 711"/>
    <w:uiPriority w:val="99"/>
    <w:rPr>
      <w:rFonts w:ascii="OpenSymbol" w:eastAsia="OpenSymbol" w:hAnsi="OpenSymbol"/>
      <w:b/>
      <w:sz w:val="20"/>
    </w:rPr>
  </w:style>
  <w:style w:type="character" w:customStyle="1" w:styleId="WW-RTFNum4811">
    <w:name w:val="WW-RTF_Num 4 811"/>
    <w:uiPriority w:val="99"/>
    <w:rPr>
      <w:rFonts w:ascii="OpenSymbol" w:eastAsia="OpenSymbol" w:hAnsi="OpenSymbol"/>
      <w:b/>
      <w:sz w:val="20"/>
    </w:rPr>
  </w:style>
  <w:style w:type="character" w:customStyle="1" w:styleId="WW-RTFNum4911">
    <w:name w:val="WW-RTF_Num 4 911"/>
    <w:uiPriority w:val="99"/>
    <w:rPr>
      <w:rFonts w:ascii="OpenSymbol" w:eastAsia="OpenSymbol" w:hAnsi="OpenSymbol"/>
      <w:b/>
      <w:sz w:val="20"/>
    </w:rPr>
  </w:style>
  <w:style w:type="character" w:customStyle="1" w:styleId="WW-RTFNum41011">
    <w:name w:val="WW-RTF_Num 4 1011"/>
    <w:uiPriority w:val="99"/>
    <w:rPr>
      <w:rFonts w:ascii="OpenSymbol" w:eastAsia="OpenSymbol" w:hAnsi="OpenSymbol"/>
      <w:sz w:val="20"/>
      <w:lang w:val="x-none" w:eastAsia="zh-CN"/>
    </w:rPr>
  </w:style>
  <w:style w:type="character" w:customStyle="1" w:styleId="WW-RTFNum41121">
    <w:name w:val="WW-RTF_Num 4 1121"/>
    <w:uiPriority w:val="99"/>
    <w:rPr>
      <w:rFonts w:ascii="OpenSymbol" w:eastAsia="OpenSymbol" w:hAnsi="OpenSymbol"/>
      <w:sz w:val="20"/>
    </w:rPr>
  </w:style>
  <w:style w:type="character" w:customStyle="1" w:styleId="WW-RTFNum42121">
    <w:name w:val="WW-RTF_Num 4 2121"/>
    <w:uiPriority w:val="99"/>
    <w:rPr>
      <w:rFonts w:ascii="OpenSymbol" w:eastAsia="OpenSymbol" w:hAnsi="OpenSymbol"/>
      <w:sz w:val="20"/>
    </w:rPr>
  </w:style>
  <w:style w:type="character" w:customStyle="1" w:styleId="WW-RTFNum43121">
    <w:name w:val="WW-RTF_Num 4 3121"/>
    <w:uiPriority w:val="99"/>
    <w:rPr>
      <w:rFonts w:ascii="OpenSymbol" w:eastAsia="OpenSymbol" w:hAnsi="OpenSymbol"/>
      <w:sz w:val="20"/>
    </w:rPr>
  </w:style>
  <w:style w:type="character" w:customStyle="1" w:styleId="WW-RTFNum44121">
    <w:name w:val="WW-RTF_Num 4 4121"/>
    <w:uiPriority w:val="99"/>
    <w:rPr>
      <w:rFonts w:ascii="OpenSymbol" w:eastAsia="OpenSymbol" w:hAnsi="OpenSymbol"/>
      <w:sz w:val="20"/>
    </w:rPr>
  </w:style>
  <w:style w:type="character" w:customStyle="1" w:styleId="WW-RTFNum45121">
    <w:name w:val="WW-RTF_Num 4 5121"/>
    <w:uiPriority w:val="99"/>
    <w:rPr>
      <w:rFonts w:ascii="OpenSymbol" w:eastAsia="OpenSymbol" w:hAnsi="OpenSymbol"/>
      <w:sz w:val="20"/>
    </w:rPr>
  </w:style>
  <w:style w:type="character" w:customStyle="1" w:styleId="WW-RTFNum46121">
    <w:name w:val="WW-RTF_Num 4 6121"/>
    <w:uiPriority w:val="99"/>
    <w:rPr>
      <w:rFonts w:ascii="OpenSymbol" w:eastAsia="OpenSymbol" w:hAnsi="OpenSymbol"/>
      <w:sz w:val="20"/>
    </w:rPr>
  </w:style>
  <w:style w:type="character" w:customStyle="1" w:styleId="WW-RTFNum47121">
    <w:name w:val="WW-RTF_Num 4 7121"/>
    <w:uiPriority w:val="99"/>
    <w:rPr>
      <w:rFonts w:ascii="OpenSymbol" w:eastAsia="OpenSymbol" w:hAnsi="OpenSymbol"/>
      <w:sz w:val="20"/>
    </w:rPr>
  </w:style>
  <w:style w:type="character" w:customStyle="1" w:styleId="WW-RTFNum48121">
    <w:name w:val="WW-RTF_Num 4 8121"/>
    <w:uiPriority w:val="99"/>
    <w:rPr>
      <w:rFonts w:ascii="OpenSymbol" w:eastAsia="OpenSymbol" w:hAnsi="OpenSymbol"/>
      <w:sz w:val="20"/>
    </w:rPr>
  </w:style>
  <w:style w:type="character" w:customStyle="1" w:styleId="WW-RTFNum49121">
    <w:name w:val="WW-RTF_Num 4 9121"/>
    <w:uiPriority w:val="99"/>
    <w:rPr>
      <w:rFonts w:ascii="OpenSymbol" w:eastAsia="OpenSymbol" w:hAnsi="OpenSymbol"/>
      <w:sz w:val="20"/>
    </w:rPr>
  </w:style>
  <w:style w:type="character" w:customStyle="1" w:styleId="WW-RTFNum410121">
    <w:name w:val="WW-RTF_Num 4 10121"/>
    <w:uiPriority w:val="99"/>
    <w:rPr>
      <w:rFonts w:ascii="OpenSymbol" w:eastAsia="OpenSymbol" w:hAnsi="OpenSymbol"/>
      <w:sz w:val="20"/>
      <w:lang w:val="x-none" w:eastAsia="zh-CN"/>
    </w:rPr>
  </w:style>
  <w:style w:type="character" w:customStyle="1" w:styleId="WW-RTFNum411231">
    <w:name w:val="WW-RTF_Num 4 11231"/>
    <w:uiPriority w:val="99"/>
    <w:rPr>
      <w:rFonts w:ascii="OpenSymbol" w:eastAsia="OpenSymbol" w:hAnsi="OpenSymbol"/>
      <w:sz w:val="20"/>
    </w:rPr>
  </w:style>
  <w:style w:type="character" w:customStyle="1" w:styleId="WW-RTFNum421231">
    <w:name w:val="WW-RTF_Num 4 21231"/>
    <w:uiPriority w:val="99"/>
    <w:rPr>
      <w:rFonts w:ascii="OpenSymbol" w:eastAsia="OpenSymbol" w:hAnsi="OpenSymbol"/>
      <w:sz w:val="20"/>
    </w:rPr>
  </w:style>
  <w:style w:type="character" w:customStyle="1" w:styleId="WW-RTFNum431231">
    <w:name w:val="WW-RTF_Num 4 31231"/>
    <w:uiPriority w:val="99"/>
    <w:rPr>
      <w:rFonts w:ascii="OpenSymbol" w:eastAsia="OpenSymbol" w:hAnsi="OpenSymbol"/>
      <w:sz w:val="20"/>
    </w:rPr>
  </w:style>
  <w:style w:type="character" w:customStyle="1" w:styleId="WW-RTFNum441231">
    <w:name w:val="WW-RTF_Num 4 41231"/>
    <w:uiPriority w:val="99"/>
    <w:rPr>
      <w:rFonts w:ascii="OpenSymbol" w:eastAsia="OpenSymbol" w:hAnsi="OpenSymbol"/>
      <w:sz w:val="20"/>
    </w:rPr>
  </w:style>
  <w:style w:type="character" w:customStyle="1" w:styleId="WW-RTFNum451231">
    <w:name w:val="WW-RTF_Num 4 51231"/>
    <w:uiPriority w:val="99"/>
    <w:rPr>
      <w:rFonts w:ascii="OpenSymbol" w:eastAsia="OpenSymbol" w:hAnsi="OpenSymbol"/>
      <w:sz w:val="20"/>
    </w:rPr>
  </w:style>
  <w:style w:type="character" w:customStyle="1" w:styleId="WW-RTFNum461231">
    <w:name w:val="WW-RTF_Num 4 61231"/>
    <w:uiPriority w:val="99"/>
    <w:rPr>
      <w:rFonts w:ascii="OpenSymbol" w:eastAsia="OpenSymbol" w:hAnsi="OpenSymbol"/>
      <w:sz w:val="20"/>
    </w:rPr>
  </w:style>
  <w:style w:type="character" w:customStyle="1" w:styleId="WW-RTFNum471231">
    <w:name w:val="WW-RTF_Num 4 71231"/>
    <w:uiPriority w:val="99"/>
    <w:rPr>
      <w:rFonts w:ascii="OpenSymbol" w:eastAsia="OpenSymbol" w:hAnsi="OpenSymbol"/>
      <w:sz w:val="20"/>
    </w:rPr>
  </w:style>
  <w:style w:type="character" w:customStyle="1" w:styleId="WW-RTFNum481231">
    <w:name w:val="WW-RTF_Num 4 81231"/>
    <w:uiPriority w:val="99"/>
    <w:rPr>
      <w:rFonts w:ascii="OpenSymbol" w:eastAsia="OpenSymbol" w:hAnsi="OpenSymbol"/>
      <w:sz w:val="20"/>
    </w:rPr>
  </w:style>
  <w:style w:type="character" w:customStyle="1" w:styleId="WW-RTFNum491231">
    <w:name w:val="WW-RTF_Num 4 91231"/>
    <w:uiPriority w:val="99"/>
    <w:rPr>
      <w:rFonts w:ascii="OpenSymbol" w:eastAsia="OpenSymbol" w:hAnsi="OpenSymbol"/>
      <w:sz w:val="20"/>
    </w:rPr>
  </w:style>
  <w:style w:type="character" w:customStyle="1" w:styleId="WW-RTFNum4101231">
    <w:name w:val="WW-RTF_Num 4 101231"/>
    <w:uiPriority w:val="99"/>
    <w:rPr>
      <w:rFonts w:ascii="OpenSymbol" w:eastAsia="OpenSymbol" w:hAnsi="OpenSymbol"/>
      <w:sz w:val="20"/>
      <w:lang w:val="x-none" w:eastAsia="zh-CN"/>
    </w:rPr>
  </w:style>
  <w:style w:type="character" w:customStyle="1" w:styleId="WW-RTFNum4112341">
    <w:name w:val="WW-RTF_Num 4 112341"/>
    <w:uiPriority w:val="99"/>
    <w:rPr>
      <w:rFonts w:ascii="OpenSymbol" w:eastAsia="OpenSymbol" w:hAnsi="OpenSymbol"/>
      <w:sz w:val="20"/>
    </w:rPr>
  </w:style>
  <w:style w:type="character" w:customStyle="1" w:styleId="WW-RTFNum4212341">
    <w:name w:val="WW-RTF_Num 4 212341"/>
    <w:uiPriority w:val="99"/>
    <w:rPr>
      <w:rFonts w:ascii="OpenSymbol" w:eastAsia="OpenSymbol" w:hAnsi="OpenSymbol"/>
      <w:sz w:val="20"/>
    </w:rPr>
  </w:style>
  <w:style w:type="character" w:customStyle="1" w:styleId="WW-RTFNum4312341">
    <w:name w:val="WW-RTF_Num 4 312341"/>
    <w:uiPriority w:val="99"/>
    <w:rPr>
      <w:rFonts w:ascii="OpenSymbol" w:eastAsia="OpenSymbol" w:hAnsi="OpenSymbol"/>
      <w:sz w:val="20"/>
    </w:rPr>
  </w:style>
  <w:style w:type="character" w:customStyle="1" w:styleId="WW-RTFNum4412341">
    <w:name w:val="WW-RTF_Num 4 412341"/>
    <w:uiPriority w:val="99"/>
    <w:rPr>
      <w:rFonts w:ascii="OpenSymbol" w:eastAsia="OpenSymbol" w:hAnsi="OpenSymbol"/>
      <w:sz w:val="20"/>
    </w:rPr>
  </w:style>
  <w:style w:type="character" w:customStyle="1" w:styleId="WW-RTFNum4512341">
    <w:name w:val="WW-RTF_Num 4 512341"/>
    <w:uiPriority w:val="99"/>
    <w:rPr>
      <w:rFonts w:ascii="OpenSymbol" w:eastAsia="OpenSymbol" w:hAnsi="OpenSymbol"/>
      <w:sz w:val="20"/>
    </w:rPr>
  </w:style>
  <w:style w:type="character" w:customStyle="1" w:styleId="WW-RTFNum4612341">
    <w:name w:val="WW-RTF_Num 4 612341"/>
    <w:uiPriority w:val="99"/>
    <w:rPr>
      <w:rFonts w:ascii="OpenSymbol" w:eastAsia="OpenSymbol" w:hAnsi="OpenSymbol"/>
      <w:sz w:val="20"/>
    </w:rPr>
  </w:style>
  <w:style w:type="character" w:customStyle="1" w:styleId="WW-RTFNum4712341">
    <w:name w:val="WW-RTF_Num 4 712341"/>
    <w:uiPriority w:val="99"/>
    <w:rPr>
      <w:rFonts w:ascii="OpenSymbol" w:eastAsia="OpenSymbol" w:hAnsi="OpenSymbol"/>
      <w:sz w:val="20"/>
    </w:rPr>
  </w:style>
  <w:style w:type="character" w:customStyle="1" w:styleId="WW-RTFNum4812341">
    <w:name w:val="WW-RTF_Num 4 812341"/>
    <w:uiPriority w:val="99"/>
    <w:rPr>
      <w:rFonts w:ascii="OpenSymbol" w:eastAsia="OpenSymbol" w:hAnsi="OpenSymbol"/>
      <w:sz w:val="20"/>
    </w:rPr>
  </w:style>
  <w:style w:type="character" w:customStyle="1" w:styleId="WW-RTFNum4912341">
    <w:name w:val="WW-RTF_Num 4 912341"/>
    <w:uiPriority w:val="99"/>
    <w:rPr>
      <w:rFonts w:ascii="OpenSymbol" w:eastAsia="OpenSymbol" w:hAnsi="OpenSymbol"/>
      <w:sz w:val="20"/>
    </w:rPr>
  </w:style>
  <w:style w:type="character" w:customStyle="1" w:styleId="WW-RTFNum41012341">
    <w:name w:val="WW-RTF_Num 4 1012341"/>
    <w:uiPriority w:val="99"/>
    <w:rPr>
      <w:rFonts w:ascii="OpenSymbol" w:eastAsia="OpenSymbol" w:hAnsi="OpenSymbol"/>
      <w:sz w:val="20"/>
      <w:lang w:val="x-none" w:eastAsia="zh-CN"/>
    </w:rPr>
  </w:style>
  <w:style w:type="character" w:customStyle="1" w:styleId="WW-RTFNum41123451">
    <w:name w:val="WW-RTF_Num 4 1123451"/>
    <w:uiPriority w:val="99"/>
    <w:rPr>
      <w:rFonts w:ascii="OpenSymbol" w:eastAsia="OpenSymbol" w:hAnsi="OpenSymbol"/>
      <w:sz w:val="20"/>
    </w:rPr>
  </w:style>
  <w:style w:type="character" w:customStyle="1" w:styleId="WW-RTFNum42123451">
    <w:name w:val="WW-RTF_Num 4 2123451"/>
    <w:uiPriority w:val="99"/>
    <w:rPr>
      <w:rFonts w:ascii="OpenSymbol" w:eastAsia="OpenSymbol" w:hAnsi="OpenSymbol"/>
      <w:sz w:val="20"/>
    </w:rPr>
  </w:style>
  <w:style w:type="character" w:customStyle="1" w:styleId="WW-RTFNum43123451">
    <w:name w:val="WW-RTF_Num 4 3123451"/>
    <w:uiPriority w:val="99"/>
    <w:rPr>
      <w:rFonts w:ascii="OpenSymbol" w:eastAsia="OpenSymbol" w:hAnsi="OpenSymbol"/>
      <w:sz w:val="20"/>
    </w:rPr>
  </w:style>
  <w:style w:type="character" w:customStyle="1" w:styleId="WW-RTFNum44123451">
    <w:name w:val="WW-RTF_Num 4 4123451"/>
    <w:uiPriority w:val="99"/>
    <w:rPr>
      <w:rFonts w:ascii="OpenSymbol" w:eastAsia="OpenSymbol" w:hAnsi="OpenSymbol"/>
      <w:sz w:val="20"/>
    </w:rPr>
  </w:style>
  <w:style w:type="character" w:customStyle="1" w:styleId="WW-RTFNum45123451">
    <w:name w:val="WW-RTF_Num 4 5123451"/>
    <w:uiPriority w:val="99"/>
    <w:rPr>
      <w:rFonts w:ascii="OpenSymbol" w:eastAsia="OpenSymbol" w:hAnsi="OpenSymbol"/>
      <w:sz w:val="20"/>
    </w:rPr>
  </w:style>
  <w:style w:type="character" w:customStyle="1" w:styleId="WW-RTFNum46123451">
    <w:name w:val="WW-RTF_Num 4 6123451"/>
    <w:uiPriority w:val="99"/>
    <w:rPr>
      <w:rFonts w:ascii="OpenSymbol" w:eastAsia="OpenSymbol" w:hAnsi="OpenSymbol"/>
      <w:sz w:val="20"/>
    </w:rPr>
  </w:style>
  <w:style w:type="character" w:customStyle="1" w:styleId="WW-RTFNum47123451">
    <w:name w:val="WW-RTF_Num 4 7123451"/>
    <w:uiPriority w:val="99"/>
    <w:rPr>
      <w:rFonts w:ascii="OpenSymbol" w:eastAsia="OpenSymbol" w:hAnsi="OpenSymbol"/>
      <w:sz w:val="20"/>
    </w:rPr>
  </w:style>
  <w:style w:type="character" w:customStyle="1" w:styleId="WW-RTFNum48123451">
    <w:name w:val="WW-RTF_Num 4 8123451"/>
    <w:uiPriority w:val="99"/>
    <w:rPr>
      <w:rFonts w:ascii="OpenSymbol" w:eastAsia="OpenSymbol" w:hAnsi="OpenSymbol"/>
      <w:sz w:val="20"/>
    </w:rPr>
  </w:style>
  <w:style w:type="character" w:customStyle="1" w:styleId="WW-RTFNum49123451">
    <w:name w:val="WW-RTF_Num 4 9123451"/>
    <w:uiPriority w:val="99"/>
    <w:rPr>
      <w:rFonts w:ascii="OpenSymbol" w:eastAsia="OpenSymbol" w:hAnsi="OpenSymbol"/>
      <w:sz w:val="20"/>
    </w:rPr>
  </w:style>
  <w:style w:type="character" w:customStyle="1" w:styleId="WW-RTFNum410123451">
    <w:name w:val="WW-RTF_Num 4 10123451"/>
    <w:uiPriority w:val="99"/>
    <w:rPr>
      <w:rFonts w:ascii="OpenSymbol" w:eastAsia="OpenSymbol" w:hAnsi="OpenSymbol"/>
      <w:sz w:val="20"/>
      <w:lang w:val="x-none" w:eastAsia="zh-CN"/>
    </w:rPr>
  </w:style>
  <w:style w:type="character" w:customStyle="1" w:styleId="WW-RTFNum411234561">
    <w:name w:val="WW-RTF_Num 4 11234561"/>
    <w:uiPriority w:val="99"/>
    <w:rPr>
      <w:rFonts w:ascii="OpenSymbol" w:eastAsia="OpenSymbol" w:hAnsi="OpenSymbol"/>
      <w:sz w:val="20"/>
    </w:rPr>
  </w:style>
  <w:style w:type="character" w:customStyle="1" w:styleId="WW-RTFNum421234561">
    <w:name w:val="WW-RTF_Num 4 21234561"/>
    <w:uiPriority w:val="99"/>
    <w:rPr>
      <w:rFonts w:ascii="OpenSymbol" w:eastAsia="OpenSymbol" w:hAnsi="OpenSymbol"/>
      <w:sz w:val="20"/>
    </w:rPr>
  </w:style>
  <w:style w:type="character" w:customStyle="1" w:styleId="WW-RTFNum431234561">
    <w:name w:val="WW-RTF_Num 4 31234561"/>
    <w:uiPriority w:val="99"/>
    <w:rPr>
      <w:rFonts w:ascii="OpenSymbol" w:eastAsia="OpenSymbol" w:hAnsi="OpenSymbol"/>
      <w:sz w:val="20"/>
    </w:rPr>
  </w:style>
  <w:style w:type="character" w:customStyle="1" w:styleId="WW-RTFNum441234561">
    <w:name w:val="WW-RTF_Num 4 41234561"/>
    <w:uiPriority w:val="99"/>
    <w:rPr>
      <w:rFonts w:ascii="OpenSymbol" w:eastAsia="OpenSymbol" w:hAnsi="OpenSymbol"/>
      <w:sz w:val="20"/>
    </w:rPr>
  </w:style>
  <w:style w:type="character" w:customStyle="1" w:styleId="WW-RTFNum451234561">
    <w:name w:val="WW-RTF_Num 4 51234561"/>
    <w:uiPriority w:val="99"/>
    <w:rPr>
      <w:rFonts w:ascii="OpenSymbol" w:eastAsia="OpenSymbol" w:hAnsi="OpenSymbol"/>
      <w:sz w:val="20"/>
    </w:rPr>
  </w:style>
  <w:style w:type="character" w:customStyle="1" w:styleId="WW-RTFNum461234561">
    <w:name w:val="WW-RTF_Num 4 61234561"/>
    <w:uiPriority w:val="99"/>
    <w:rPr>
      <w:rFonts w:ascii="OpenSymbol" w:eastAsia="OpenSymbol" w:hAnsi="OpenSymbol"/>
      <w:sz w:val="20"/>
    </w:rPr>
  </w:style>
  <w:style w:type="character" w:customStyle="1" w:styleId="WW-RTFNum471234561">
    <w:name w:val="WW-RTF_Num 4 71234561"/>
    <w:uiPriority w:val="99"/>
    <w:rPr>
      <w:rFonts w:ascii="OpenSymbol" w:eastAsia="OpenSymbol" w:hAnsi="OpenSymbol"/>
      <w:sz w:val="20"/>
    </w:rPr>
  </w:style>
  <w:style w:type="character" w:customStyle="1" w:styleId="WW-RTFNum481234561">
    <w:name w:val="WW-RTF_Num 4 81234561"/>
    <w:uiPriority w:val="99"/>
    <w:rPr>
      <w:rFonts w:ascii="OpenSymbol" w:eastAsia="OpenSymbol" w:hAnsi="OpenSymbol"/>
      <w:sz w:val="20"/>
    </w:rPr>
  </w:style>
  <w:style w:type="character" w:customStyle="1" w:styleId="WW-RTFNum491234561">
    <w:name w:val="WW-RTF_Num 4 91234561"/>
    <w:uiPriority w:val="99"/>
    <w:rPr>
      <w:rFonts w:ascii="OpenSymbol" w:eastAsia="OpenSymbol" w:hAnsi="OpenSymbol"/>
      <w:sz w:val="20"/>
    </w:rPr>
  </w:style>
  <w:style w:type="character" w:customStyle="1" w:styleId="WW-RTFNum4101234561">
    <w:name w:val="WW-RTF_Num 4 101234561"/>
    <w:uiPriority w:val="99"/>
    <w:rPr>
      <w:rFonts w:ascii="OpenSymbol" w:eastAsia="OpenSymbol" w:hAnsi="OpenSymbol"/>
      <w:sz w:val="20"/>
      <w:lang w:val="x-none" w:eastAsia="zh-CN"/>
    </w:rPr>
  </w:style>
  <w:style w:type="character" w:customStyle="1" w:styleId="WW-RTFNum4112345671">
    <w:name w:val="WW-RTF_Num 4 112345671"/>
    <w:uiPriority w:val="99"/>
    <w:rPr>
      <w:rFonts w:ascii="OpenSymbol" w:eastAsia="OpenSymbol" w:hAnsi="OpenSymbol"/>
      <w:sz w:val="20"/>
    </w:rPr>
  </w:style>
  <w:style w:type="character" w:customStyle="1" w:styleId="WW-RTFNum4212345671">
    <w:name w:val="WW-RTF_Num 4 212345671"/>
    <w:uiPriority w:val="99"/>
    <w:rPr>
      <w:rFonts w:ascii="OpenSymbol" w:eastAsia="OpenSymbol" w:hAnsi="OpenSymbol"/>
      <w:sz w:val="20"/>
    </w:rPr>
  </w:style>
  <w:style w:type="character" w:customStyle="1" w:styleId="WW-RTFNum4312345671">
    <w:name w:val="WW-RTF_Num 4 312345671"/>
    <w:uiPriority w:val="99"/>
    <w:rPr>
      <w:rFonts w:ascii="OpenSymbol" w:eastAsia="OpenSymbol" w:hAnsi="OpenSymbol"/>
      <w:sz w:val="20"/>
    </w:rPr>
  </w:style>
  <w:style w:type="character" w:customStyle="1" w:styleId="WW-RTFNum4412345671">
    <w:name w:val="WW-RTF_Num 4 412345671"/>
    <w:uiPriority w:val="99"/>
    <w:rPr>
      <w:rFonts w:ascii="OpenSymbol" w:eastAsia="OpenSymbol" w:hAnsi="OpenSymbol"/>
      <w:sz w:val="20"/>
    </w:rPr>
  </w:style>
  <w:style w:type="character" w:customStyle="1" w:styleId="WW-RTFNum4512345671">
    <w:name w:val="WW-RTF_Num 4 512345671"/>
    <w:uiPriority w:val="99"/>
    <w:rPr>
      <w:rFonts w:ascii="OpenSymbol" w:eastAsia="OpenSymbol" w:hAnsi="OpenSymbol"/>
      <w:sz w:val="20"/>
    </w:rPr>
  </w:style>
  <w:style w:type="character" w:customStyle="1" w:styleId="WW-RTFNum4612345671">
    <w:name w:val="WW-RTF_Num 4 612345671"/>
    <w:uiPriority w:val="99"/>
    <w:rPr>
      <w:rFonts w:ascii="OpenSymbol" w:eastAsia="OpenSymbol" w:hAnsi="OpenSymbol"/>
      <w:sz w:val="20"/>
    </w:rPr>
  </w:style>
  <w:style w:type="character" w:customStyle="1" w:styleId="WW-RTFNum4712345671">
    <w:name w:val="WW-RTF_Num 4 712345671"/>
    <w:uiPriority w:val="99"/>
    <w:rPr>
      <w:rFonts w:ascii="OpenSymbol" w:eastAsia="OpenSymbol" w:hAnsi="OpenSymbol"/>
      <w:sz w:val="20"/>
    </w:rPr>
  </w:style>
  <w:style w:type="character" w:customStyle="1" w:styleId="WW-RTFNum4812345671">
    <w:name w:val="WW-RTF_Num 4 812345671"/>
    <w:uiPriority w:val="99"/>
    <w:rPr>
      <w:rFonts w:ascii="OpenSymbol" w:eastAsia="OpenSymbol" w:hAnsi="OpenSymbol"/>
      <w:sz w:val="20"/>
    </w:rPr>
  </w:style>
  <w:style w:type="character" w:customStyle="1" w:styleId="WW-RTFNum4912345671">
    <w:name w:val="WW-RTF_Num 4 912345671"/>
    <w:uiPriority w:val="99"/>
    <w:rPr>
      <w:rFonts w:ascii="OpenSymbol" w:eastAsia="OpenSymbol" w:hAnsi="OpenSymbol"/>
      <w:sz w:val="20"/>
    </w:rPr>
  </w:style>
  <w:style w:type="character" w:customStyle="1" w:styleId="WW-RTFNum41012345671">
    <w:name w:val="WW-RTF_Num 4 1012345671"/>
    <w:uiPriority w:val="99"/>
    <w:rPr>
      <w:rFonts w:ascii="OpenSymbol" w:eastAsia="OpenSymbol" w:hAnsi="OpenSymbol"/>
      <w:sz w:val="20"/>
      <w:lang w:val="x-none" w:eastAsia="zh-CN"/>
    </w:rPr>
  </w:style>
  <w:style w:type="character" w:customStyle="1" w:styleId="WW-RTFNum41123456781">
    <w:name w:val="WW-RTF_Num 4 1123456781"/>
    <w:uiPriority w:val="99"/>
    <w:rPr>
      <w:rFonts w:ascii="OpenSymbol" w:eastAsia="OpenSymbol" w:hAnsi="OpenSymbol"/>
      <w:sz w:val="20"/>
    </w:rPr>
  </w:style>
  <w:style w:type="character" w:customStyle="1" w:styleId="WW-RTFNum42123456781">
    <w:name w:val="WW-RTF_Num 4 2123456781"/>
    <w:uiPriority w:val="99"/>
    <w:rPr>
      <w:rFonts w:ascii="OpenSymbol" w:eastAsia="OpenSymbol" w:hAnsi="OpenSymbol"/>
      <w:sz w:val="20"/>
    </w:rPr>
  </w:style>
  <w:style w:type="character" w:customStyle="1" w:styleId="WW-RTFNum43123456781">
    <w:name w:val="WW-RTF_Num 4 3123456781"/>
    <w:uiPriority w:val="99"/>
    <w:rPr>
      <w:rFonts w:ascii="OpenSymbol" w:eastAsia="OpenSymbol" w:hAnsi="OpenSymbol"/>
      <w:sz w:val="20"/>
    </w:rPr>
  </w:style>
  <w:style w:type="character" w:customStyle="1" w:styleId="WW-RTFNum44123456781">
    <w:name w:val="WW-RTF_Num 4 4123456781"/>
    <w:uiPriority w:val="99"/>
    <w:rPr>
      <w:rFonts w:ascii="OpenSymbol" w:eastAsia="OpenSymbol" w:hAnsi="OpenSymbol"/>
      <w:sz w:val="20"/>
    </w:rPr>
  </w:style>
  <w:style w:type="character" w:customStyle="1" w:styleId="WW-RTFNum45123456781">
    <w:name w:val="WW-RTF_Num 4 5123456781"/>
    <w:uiPriority w:val="99"/>
    <w:rPr>
      <w:rFonts w:ascii="OpenSymbol" w:eastAsia="OpenSymbol" w:hAnsi="OpenSymbol"/>
      <w:sz w:val="20"/>
    </w:rPr>
  </w:style>
  <w:style w:type="character" w:customStyle="1" w:styleId="WW-RTFNum46123456781">
    <w:name w:val="WW-RTF_Num 4 6123456781"/>
    <w:uiPriority w:val="99"/>
    <w:rPr>
      <w:rFonts w:ascii="OpenSymbol" w:eastAsia="OpenSymbol" w:hAnsi="OpenSymbol"/>
      <w:sz w:val="20"/>
    </w:rPr>
  </w:style>
  <w:style w:type="character" w:customStyle="1" w:styleId="WW-RTFNum47123456781">
    <w:name w:val="WW-RTF_Num 4 7123456781"/>
    <w:uiPriority w:val="99"/>
    <w:rPr>
      <w:rFonts w:ascii="OpenSymbol" w:eastAsia="OpenSymbol" w:hAnsi="OpenSymbol"/>
      <w:sz w:val="20"/>
    </w:rPr>
  </w:style>
  <w:style w:type="character" w:customStyle="1" w:styleId="WW-RTFNum48123456781">
    <w:name w:val="WW-RTF_Num 4 8123456781"/>
    <w:uiPriority w:val="99"/>
    <w:rPr>
      <w:rFonts w:ascii="OpenSymbol" w:eastAsia="OpenSymbol" w:hAnsi="OpenSymbol"/>
      <w:sz w:val="20"/>
    </w:rPr>
  </w:style>
  <w:style w:type="character" w:customStyle="1" w:styleId="WW-RTFNum49123456781">
    <w:name w:val="WW-RTF_Num 4 9123456781"/>
    <w:uiPriority w:val="99"/>
    <w:rPr>
      <w:rFonts w:ascii="OpenSymbol" w:eastAsia="OpenSymbol" w:hAnsi="OpenSymbol"/>
      <w:sz w:val="20"/>
    </w:rPr>
  </w:style>
  <w:style w:type="character" w:customStyle="1" w:styleId="WW-RTFNum410123456781">
    <w:name w:val="WW-RTF_Num 4 10123456781"/>
    <w:uiPriority w:val="99"/>
    <w:rPr>
      <w:rFonts w:ascii="OpenSymbol" w:eastAsia="OpenSymbol" w:hAnsi="OpenSymbol"/>
      <w:sz w:val="20"/>
      <w:lang w:val="x-none" w:eastAsia="zh-CN"/>
    </w:rPr>
  </w:style>
  <w:style w:type="character" w:customStyle="1" w:styleId="WW-RTFNum411234567891">
    <w:name w:val="WW-RTF_Num 4 11234567891"/>
    <w:uiPriority w:val="99"/>
    <w:rPr>
      <w:rFonts w:ascii="OpenSymbol" w:eastAsia="OpenSymbol" w:hAnsi="OpenSymbol"/>
      <w:sz w:val="20"/>
    </w:rPr>
  </w:style>
  <w:style w:type="character" w:customStyle="1" w:styleId="WW-RTFNum421234567891">
    <w:name w:val="WW-RTF_Num 4 21234567891"/>
    <w:uiPriority w:val="99"/>
    <w:rPr>
      <w:rFonts w:ascii="OpenSymbol" w:eastAsia="OpenSymbol" w:hAnsi="OpenSymbol"/>
      <w:sz w:val="20"/>
    </w:rPr>
  </w:style>
  <w:style w:type="character" w:customStyle="1" w:styleId="WW-RTFNum431234567891">
    <w:name w:val="WW-RTF_Num 4 31234567891"/>
    <w:uiPriority w:val="99"/>
    <w:rPr>
      <w:rFonts w:ascii="OpenSymbol" w:eastAsia="OpenSymbol" w:hAnsi="OpenSymbol"/>
      <w:sz w:val="20"/>
    </w:rPr>
  </w:style>
  <w:style w:type="character" w:customStyle="1" w:styleId="WW-RTFNum441234567891">
    <w:name w:val="WW-RTF_Num 4 41234567891"/>
    <w:uiPriority w:val="99"/>
    <w:rPr>
      <w:rFonts w:ascii="OpenSymbol" w:eastAsia="OpenSymbol" w:hAnsi="OpenSymbol"/>
      <w:sz w:val="20"/>
    </w:rPr>
  </w:style>
  <w:style w:type="character" w:customStyle="1" w:styleId="WW-RTFNum451234567891">
    <w:name w:val="WW-RTF_Num 4 51234567891"/>
    <w:uiPriority w:val="99"/>
    <w:rPr>
      <w:rFonts w:ascii="OpenSymbol" w:eastAsia="OpenSymbol" w:hAnsi="OpenSymbol"/>
      <w:sz w:val="20"/>
    </w:rPr>
  </w:style>
  <w:style w:type="character" w:customStyle="1" w:styleId="WW-RTFNum461234567891">
    <w:name w:val="WW-RTF_Num 4 61234567891"/>
    <w:uiPriority w:val="99"/>
    <w:rPr>
      <w:rFonts w:ascii="OpenSymbol" w:eastAsia="OpenSymbol" w:hAnsi="OpenSymbol"/>
      <w:sz w:val="20"/>
    </w:rPr>
  </w:style>
  <w:style w:type="character" w:customStyle="1" w:styleId="WW-RTFNum471234567891">
    <w:name w:val="WW-RTF_Num 4 71234567891"/>
    <w:uiPriority w:val="99"/>
    <w:rPr>
      <w:rFonts w:ascii="OpenSymbol" w:eastAsia="OpenSymbol" w:hAnsi="OpenSymbol"/>
      <w:sz w:val="20"/>
    </w:rPr>
  </w:style>
  <w:style w:type="character" w:customStyle="1" w:styleId="WW-RTFNum481234567891">
    <w:name w:val="WW-RTF_Num 4 81234567891"/>
    <w:uiPriority w:val="99"/>
    <w:rPr>
      <w:rFonts w:ascii="OpenSymbol" w:eastAsia="OpenSymbol" w:hAnsi="OpenSymbol"/>
      <w:sz w:val="20"/>
    </w:rPr>
  </w:style>
  <w:style w:type="character" w:customStyle="1" w:styleId="WW-RTFNum491234567891">
    <w:name w:val="WW-RTF_Num 4 91234567891"/>
    <w:uiPriority w:val="99"/>
    <w:rPr>
      <w:rFonts w:ascii="OpenSymbol" w:eastAsia="OpenSymbol" w:hAnsi="OpenSymbol"/>
      <w:sz w:val="20"/>
    </w:rPr>
  </w:style>
  <w:style w:type="character" w:customStyle="1" w:styleId="WW-RTFNum4101234567891">
    <w:name w:val="WW-RTF_Num 4 101234567891"/>
    <w:uiPriority w:val="99"/>
    <w:rPr>
      <w:rFonts w:ascii="OpenSymbol" w:eastAsia="OpenSymbol" w:hAnsi="OpenSymbol"/>
      <w:sz w:val="20"/>
      <w:lang w:val="x-none" w:eastAsia="zh-CN"/>
    </w:rPr>
  </w:style>
  <w:style w:type="character" w:customStyle="1" w:styleId="WW-RTFNum41123456789101">
    <w:name w:val="WW-RTF_Num 4 1123456789101"/>
    <w:uiPriority w:val="99"/>
    <w:rPr>
      <w:rFonts w:ascii="OpenSymbol" w:eastAsia="OpenSymbol" w:hAnsi="OpenSymbol"/>
      <w:sz w:val="20"/>
    </w:rPr>
  </w:style>
  <w:style w:type="character" w:customStyle="1" w:styleId="WW-RTFNum42123456789101">
    <w:name w:val="WW-RTF_Num 4 2123456789101"/>
    <w:uiPriority w:val="99"/>
    <w:rPr>
      <w:rFonts w:ascii="OpenSymbol" w:eastAsia="OpenSymbol" w:hAnsi="OpenSymbol"/>
      <w:sz w:val="20"/>
    </w:rPr>
  </w:style>
  <w:style w:type="character" w:customStyle="1" w:styleId="WW-RTFNum43123456789101">
    <w:name w:val="WW-RTF_Num 4 3123456789101"/>
    <w:uiPriority w:val="99"/>
    <w:rPr>
      <w:rFonts w:ascii="OpenSymbol" w:eastAsia="OpenSymbol" w:hAnsi="OpenSymbol"/>
      <w:sz w:val="20"/>
    </w:rPr>
  </w:style>
  <w:style w:type="character" w:customStyle="1" w:styleId="WW-RTFNum44123456789101">
    <w:name w:val="WW-RTF_Num 4 4123456789101"/>
    <w:uiPriority w:val="99"/>
    <w:rPr>
      <w:rFonts w:ascii="OpenSymbol" w:eastAsia="OpenSymbol" w:hAnsi="OpenSymbol"/>
      <w:sz w:val="20"/>
    </w:rPr>
  </w:style>
  <w:style w:type="character" w:customStyle="1" w:styleId="WW-RTFNum45123456789101">
    <w:name w:val="WW-RTF_Num 4 5123456789101"/>
    <w:uiPriority w:val="99"/>
    <w:rPr>
      <w:rFonts w:ascii="OpenSymbol" w:eastAsia="OpenSymbol" w:hAnsi="OpenSymbol"/>
      <w:sz w:val="20"/>
    </w:rPr>
  </w:style>
  <w:style w:type="character" w:customStyle="1" w:styleId="WW-RTFNum46123456789101">
    <w:name w:val="WW-RTF_Num 4 6123456789101"/>
    <w:uiPriority w:val="99"/>
    <w:rPr>
      <w:rFonts w:ascii="OpenSymbol" w:eastAsia="OpenSymbol" w:hAnsi="OpenSymbol"/>
      <w:sz w:val="20"/>
    </w:rPr>
  </w:style>
  <w:style w:type="character" w:customStyle="1" w:styleId="WW-RTFNum47123456789101">
    <w:name w:val="WW-RTF_Num 4 7123456789101"/>
    <w:uiPriority w:val="99"/>
    <w:rPr>
      <w:rFonts w:ascii="OpenSymbol" w:eastAsia="OpenSymbol" w:hAnsi="OpenSymbol"/>
      <w:sz w:val="20"/>
    </w:rPr>
  </w:style>
  <w:style w:type="character" w:customStyle="1" w:styleId="WW-RTFNum48123456789101">
    <w:name w:val="WW-RTF_Num 4 8123456789101"/>
    <w:uiPriority w:val="99"/>
    <w:rPr>
      <w:rFonts w:ascii="OpenSymbol" w:eastAsia="OpenSymbol" w:hAnsi="OpenSymbol"/>
      <w:sz w:val="20"/>
    </w:rPr>
  </w:style>
  <w:style w:type="character" w:customStyle="1" w:styleId="WW-RTFNum49123456789101">
    <w:name w:val="WW-RTF_Num 4 9123456789101"/>
    <w:uiPriority w:val="99"/>
    <w:rPr>
      <w:rFonts w:ascii="OpenSymbol" w:eastAsia="OpenSymbol" w:hAnsi="OpenSymbol"/>
      <w:sz w:val="20"/>
    </w:rPr>
  </w:style>
  <w:style w:type="character" w:customStyle="1" w:styleId="WW-RTFNum410123456789101">
    <w:name w:val="WW-RTF_Num 4 10123456789101"/>
    <w:uiPriority w:val="99"/>
    <w:rPr>
      <w:rFonts w:ascii="OpenSymbol" w:eastAsia="OpenSymbol" w:hAnsi="OpenSymbol"/>
      <w:sz w:val="20"/>
      <w:lang w:val="x-none" w:eastAsia="zh-CN"/>
    </w:rPr>
  </w:style>
  <w:style w:type="character" w:customStyle="1" w:styleId="WW-RTFNum2112345678910111213">
    <w:name w:val="WW-RTF_Num 2 112345678910111213"/>
    <w:uiPriority w:val="99"/>
    <w:rPr>
      <w:rFonts w:ascii="OpenSymbol" w:eastAsia="OpenSymbol" w:hAnsi="OpenSymbol"/>
      <w:sz w:val="20"/>
    </w:rPr>
  </w:style>
  <w:style w:type="character" w:customStyle="1" w:styleId="WW-RTFNum2212345678910111213">
    <w:name w:val="WW-RTF_Num 2 212345678910111213"/>
    <w:uiPriority w:val="99"/>
    <w:rPr>
      <w:rFonts w:ascii="OpenSymbol" w:eastAsia="OpenSymbol" w:hAnsi="OpenSymbol"/>
      <w:sz w:val="20"/>
    </w:rPr>
  </w:style>
  <w:style w:type="character" w:customStyle="1" w:styleId="WW-RTFNum2312345678910111213">
    <w:name w:val="WW-RTF_Num 2 312345678910111213"/>
    <w:uiPriority w:val="99"/>
    <w:rPr>
      <w:rFonts w:ascii="OpenSymbol" w:eastAsia="OpenSymbol" w:hAnsi="OpenSymbol"/>
      <w:sz w:val="20"/>
    </w:rPr>
  </w:style>
  <w:style w:type="character" w:customStyle="1" w:styleId="WW-RTFNum2412345678910111213">
    <w:name w:val="WW-RTF_Num 2 412345678910111213"/>
    <w:uiPriority w:val="99"/>
    <w:rPr>
      <w:rFonts w:ascii="OpenSymbol" w:eastAsia="OpenSymbol" w:hAnsi="OpenSymbol"/>
      <w:sz w:val="20"/>
    </w:rPr>
  </w:style>
  <w:style w:type="character" w:customStyle="1" w:styleId="WW-RTFNum2512345678910111213">
    <w:name w:val="WW-RTF_Num 2 512345678910111213"/>
    <w:uiPriority w:val="99"/>
    <w:rPr>
      <w:rFonts w:ascii="OpenSymbol" w:eastAsia="OpenSymbol" w:hAnsi="OpenSymbol"/>
      <w:sz w:val="20"/>
    </w:rPr>
  </w:style>
  <w:style w:type="character" w:customStyle="1" w:styleId="WW-RTFNum2612345678910111213">
    <w:name w:val="WW-RTF_Num 2 612345678910111213"/>
    <w:uiPriority w:val="99"/>
    <w:rPr>
      <w:rFonts w:ascii="OpenSymbol" w:eastAsia="OpenSymbol" w:hAnsi="OpenSymbol"/>
      <w:sz w:val="20"/>
    </w:rPr>
  </w:style>
  <w:style w:type="character" w:customStyle="1" w:styleId="WW-RTFNum2712345678910111213">
    <w:name w:val="WW-RTF_Num 2 712345678910111213"/>
    <w:uiPriority w:val="99"/>
    <w:rPr>
      <w:rFonts w:ascii="OpenSymbol" w:eastAsia="OpenSymbol" w:hAnsi="OpenSymbol"/>
      <w:sz w:val="20"/>
    </w:rPr>
  </w:style>
  <w:style w:type="character" w:customStyle="1" w:styleId="WW-RTFNum2812345678910111213">
    <w:name w:val="WW-RTF_Num 2 812345678910111213"/>
    <w:uiPriority w:val="99"/>
    <w:rPr>
      <w:rFonts w:ascii="OpenSymbol" w:eastAsia="OpenSymbol" w:hAnsi="OpenSymbol"/>
      <w:sz w:val="20"/>
    </w:rPr>
  </w:style>
  <w:style w:type="character" w:customStyle="1" w:styleId="WW-RTFNum2912345678910111213">
    <w:name w:val="WW-RTF_Num 2 912345678910111213"/>
    <w:uiPriority w:val="99"/>
    <w:rPr>
      <w:rFonts w:ascii="OpenSymbol" w:eastAsia="OpenSymbol" w:hAnsi="OpenSymbol"/>
      <w:sz w:val="20"/>
    </w:rPr>
  </w:style>
  <w:style w:type="character" w:customStyle="1" w:styleId="WW-RTFNum21012345678910111213">
    <w:name w:val="WW-RTF_Num 2 1012345678910111213"/>
    <w:uiPriority w:val="99"/>
    <w:rPr>
      <w:rFonts w:ascii="OpenSymbol" w:eastAsia="OpenSymbol" w:hAnsi="OpenSymbol"/>
      <w:sz w:val="20"/>
      <w:lang w:val="x-none" w:eastAsia="zh-CN"/>
    </w:rPr>
  </w:style>
  <w:style w:type="character" w:customStyle="1" w:styleId="WW-RTFNum2111">
    <w:name w:val="WW-RTF_Num 2 111"/>
    <w:uiPriority w:val="99"/>
    <w:rPr>
      <w:rFonts w:ascii="OpenSymbol" w:eastAsia="OpenSymbol" w:hAnsi="OpenSymbol"/>
      <w:sz w:val="20"/>
    </w:rPr>
  </w:style>
  <w:style w:type="character" w:customStyle="1" w:styleId="WW-RTFNum2211">
    <w:name w:val="WW-RTF_Num 2 211"/>
    <w:uiPriority w:val="99"/>
    <w:rPr>
      <w:rFonts w:ascii="OpenSymbol" w:eastAsia="OpenSymbol" w:hAnsi="OpenSymbol"/>
      <w:sz w:val="20"/>
    </w:rPr>
  </w:style>
  <w:style w:type="character" w:customStyle="1" w:styleId="WW-RTFNum2311">
    <w:name w:val="WW-RTF_Num 2 311"/>
    <w:uiPriority w:val="99"/>
    <w:rPr>
      <w:rFonts w:ascii="OpenSymbol" w:eastAsia="OpenSymbol" w:hAnsi="OpenSymbol"/>
      <w:sz w:val="20"/>
    </w:rPr>
  </w:style>
  <w:style w:type="character" w:customStyle="1" w:styleId="WW-RTFNum2411">
    <w:name w:val="WW-RTF_Num 2 411"/>
    <w:uiPriority w:val="99"/>
    <w:rPr>
      <w:rFonts w:ascii="OpenSymbol" w:eastAsia="OpenSymbol" w:hAnsi="OpenSymbol"/>
      <w:sz w:val="20"/>
    </w:rPr>
  </w:style>
  <w:style w:type="character" w:customStyle="1" w:styleId="WW-RTFNum2511">
    <w:name w:val="WW-RTF_Num 2 511"/>
    <w:uiPriority w:val="99"/>
    <w:rPr>
      <w:rFonts w:ascii="OpenSymbol" w:eastAsia="OpenSymbol" w:hAnsi="OpenSymbol"/>
      <w:sz w:val="20"/>
    </w:rPr>
  </w:style>
  <w:style w:type="character" w:customStyle="1" w:styleId="WW-RTFNum2611">
    <w:name w:val="WW-RTF_Num 2 611"/>
    <w:uiPriority w:val="99"/>
    <w:rPr>
      <w:rFonts w:ascii="OpenSymbol" w:eastAsia="OpenSymbol" w:hAnsi="OpenSymbol"/>
      <w:sz w:val="20"/>
    </w:rPr>
  </w:style>
  <w:style w:type="character" w:customStyle="1" w:styleId="WW-RTFNum2711">
    <w:name w:val="WW-RTF_Num 2 711"/>
    <w:uiPriority w:val="99"/>
    <w:rPr>
      <w:rFonts w:ascii="OpenSymbol" w:eastAsia="OpenSymbol" w:hAnsi="OpenSymbol"/>
      <w:sz w:val="20"/>
    </w:rPr>
  </w:style>
  <w:style w:type="character" w:customStyle="1" w:styleId="WW-RTFNum2811">
    <w:name w:val="WW-RTF_Num 2 811"/>
    <w:uiPriority w:val="99"/>
    <w:rPr>
      <w:rFonts w:ascii="OpenSymbol" w:eastAsia="OpenSymbol" w:hAnsi="OpenSymbol"/>
      <w:sz w:val="20"/>
    </w:rPr>
  </w:style>
  <w:style w:type="character" w:customStyle="1" w:styleId="WW-RTFNum2911">
    <w:name w:val="WW-RTF_Num 2 911"/>
    <w:uiPriority w:val="99"/>
    <w:rPr>
      <w:rFonts w:ascii="OpenSymbol" w:eastAsia="OpenSymbol" w:hAnsi="OpenSymbol"/>
      <w:sz w:val="20"/>
    </w:rPr>
  </w:style>
  <w:style w:type="character" w:customStyle="1" w:styleId="WW-RTFNum21011">
    <w:name w:val="WW-RTF_Num 2 1011"/>
    <w:uiPriority w:val="99"/>
    <w:rPr>
      <w:rFonts w:ascii="OpenSymbol" w:eastAsia="OpenSymbol" w:hAnsi="OpenSymbol"/>
      <w:sz w:val="20"/>
      <w:lang w:val="x-none" w:eastAsia="zh-CN"/>
    </w:rPr>
  </w:style>
  <w:style w:type="character" w:customStyle="1" w:styleId="WW-RTFNum21121">
    <w:name w:val="WW-RTF_Num 2 1121"/>
    <w:uiPriority w:val="99"/>
    <w:rPr>
      <w:rFonts w:ascii="OpenSymbol" w:eastAsia="OpenSymbol" w:hAnsi="OpenSymbol"/>
      <w:sz w:val="20"/>
    </w:rPr>
  </w:style>
  <w:style w:type="character" w:customStyle="1" w:styleId="WW-RTFNum22121">
    <w:name w:val="WW-RTF_Num 2 2121"/>
    <w:uiPriority w:val="99"/>
    <w:rPr>
      <w:rFonts w:ascii="OpenSymbol" w:eastAsia="OpenSymbol" w:hAnsi="OpenSymbol"/>
      <w:sz w:val="20"/>
    </w:rPr>
  </w:style>
  <w:style w:type="character" w:customStyle="1" w:styleId="WW-RTFNum23121">
    <w:name w:val="WW-RTF_Num 2 3121"/>
    <w:uiPriority w:val="99"/>
    <w:rPr>
      <w:rFonts w:ascii="OpenSymbol" w:eastAsia="OpenSymbol" w:hAnsi="OpenSymbol"/>
      <w:sz w:val="20"/>
    </w:rPr>
  </w:style>
  <w:style w:type="character" w:customStyle="1" w:styleId="WW-RTFNum24121">
    <w:name w:val="WW-RTF_Num 2 4121"/>
    <w:uiPriority w:val="99"/>
    <w:rPr>
      <w:rFonts w:ascii="OpenSymbol" w:eastAsia="OpenSymbol" w:hAnsi="OpenSymbol"/>
      <w:sz w:val="20"/>
    </w:rPr>
  </w:style>
  <w:style w:type="character" w:customStyle="1" w:styleId="WW-RTFNum25121">
    <w:name w:val="WW-RTF_Num 2 5121"/>
    <w:uiPriority w:val="99"/>
    <w:rPr>
      <w:rFonts w:ascii="OpenSymbol" w:eastAsia="OpenSymbol" w:hAnsi="OpenSymbol"/>
      <w:sz w:val="20"/>
    </w:rPr>
  </w:style>
  <w:style w:type="character" w:customStyle="1" w:styleId="WW-RTFNum26121">
    <w:name w:val="WW-RTF_Num 2 6121"/>
    <w:uiPriority w:val="99"/>
    <w:rPr>
      <w:rFonts w:ascii="OpenSymbol" w:eastAsia="OpenSymbol" w:hAnsi="OpenSymbol"/>
      <w:sz w:val="20"/>
    </w:rPr>
  </w:style>
  <w:style w:type="character" w:customStyle="1" w:styleId="WW-RTFNum27121">
    <w:name w:val="WW-RTF_Num 2 7121"/>
    <w:uiPriority w:val="99"/>
    <w:rPr>
      <w:rFonts w:ascii="OpenSymbol" w:eastAsia="OpenSymbol" w:hAnsi="OpenSymbol"/>
      <w:sz w:val="20"/>
    </w:rPr>
  </w:style>
  <w:style w:type="character" w:customStyle="1" w:styleId="WW-RTFNum28121">
    <w:name w:val="WW-RTF_Num 2 8121"/>
    <w:uiPriority w:val="99"/>
    <w:rPr>
      <w:rFonts w:ascii="OpenSymbol" w:eastAsia="OpenSymbol" w:hAnsi="OpenSymbol"/>
      <w:sz w:val="20"/>
    </w:rPr>
  </w:style>
  <w:style w:type="character" w:customStyle="1" w:styleId="WW-RTFNum29121">
    <w:name w:val="WW-RTF_Num 2 9121"/>
    <w:uiPriority w:val="99"/>
    <w:rPr>
      <w:rFonts w:ascii="OpenSymbol" w:eastAsia="OpenSymbol" w:hAnsi="OpenSymbol"/>
      <w:sz w:val="20"/>
    </w:rPr>
  </w:style>
  <w:style w:type="character" w:customStyle="1" w:styleId="WW-RTFNum210121">
    <w:name w:val="WW-RTF_Num 2 10121"/>
    <w:uiPriority w:val="99"/>
    <w:rPr>
      <w:rFonts w:ascii="OpenSymbol" w:eastAsia="OpenSymbol" w:hAnsi="OpenSymbol"/>
      <w:sz w:val="20"/>
      <w:lang w:val="x-none" w:eastAsia="zh-CN"/>
    </w:rPr>
  </w:style>
  <w:style w:type="character" w:customStyle="1" w:styleId="WW-RTFNum211231">
    <w:name w:val="WW-RTF_Num 2 11231"/>
    <w:uiPriority w:val="99"/>
    <w:rPr>
      <w:rFonts w:ascii="OpenSymbol" w:eastAsia="OpenSymbol" w:hAnsi="OpenSymbol"/>
      <w:sz w:val="20"/>
    </w:rPr>
  </w:style>
  <w:style w:type="character" w:customStyle="1" w:styleId="WW-RTFNum221231">
    <w:name w:val="WW-RTF_Num 2 21231"/>
    <w:uiPriority w:val="99"/>
    <w:rPr>
      <w:rFonts w:ascii="OpenSymbol" w:eastAsia="OpenSymbol" w:hAnsi="OpenSymbol"/>
      <w:sz w:val="20"/>
    </w:rPr>
  </w:style>
  <w:style w:type="character" w:customStyle="1" w:styleId="WW-RTFNum231231">
    <w:name w:val="WW-RTF_Num 2 31231"/>
    <w:uiPriority w:val="99"/>
    <w:rPr>
      <w:rFonts w:ascii="OpenSymbol" w:eastAsia="OpenSymbol" w:hAnsi="OpenSymbol"/>
      <w:sz w:val="20"/>
    </w:rPr>
  </w:style>
  <w:style w:type="character" w:customStyle="1" w:styleId="WW-RTFNum241231">
    <w:name w:val="WW-RTF_Num 2 41231"/>
    <w:uiPriority w:val="99"/>
    <w:rPr>
      <w:rFonts w:ascii="OpenSymbol" w:eastAsia="OpenSymbol" w:hAnsi="OpenSymbol"/>
      <w:sz w:val="20"/>
    </w:rPr>
  </w:style>
  <w:style w:type="character" w:customStyle="1" w:styleId="WW-RTFNum251231">
    <w:name w:val="WW-RTF_Num 2 51231"/>
    <w:uiPriority w:val="99"/>
    <w:rPr>
      <w:rFonts w:ascii="OpenSymbol" w:eastAsia="OpenSymbol" w:hAnsi="OpenSymbol"/>
      <w:sz w:val="20"/>
    </w:rPr>
  </w:style>
  <w:style w:type="character" w:customStyle="1" w:styleId="WW-RTFNum261231">
    <w:name w:val="WW-RTF_Num 2 61231"/>
    <w:uiPriority w:val="99"/>
    <w:rPr>
      <w:rFonts w:ascii="OpenSymbol" w:eastAsia="OpenSymbol" w:hAnsi="OpenSymbol"/>
      <w:sz w:val="20"/>
    </w:rPr>
  </w:style>
  <w:style w:type="character" w:customStyle="1" w:styleId="WW-RTFNum271231">
    <w:name w:val="WW-RTF_Num 2 71231"/>
    <w:uiPriority w:val="99"/>
    <w:rPr>
      <w:rFonts w:ascii="OpenSymbol" w:eastAsia="OpenSymbol" w:hAnsi="OpenSymbol"/>
      <w:sz w:val="20"/>
    </w:rPr>
  </w:style>
  <w:style w:type="character" w:customStyle="1" w:styleId="WW-RTFNum281231">
    <w:name w:val="WW-RTF_Num 2 81231"/>
    <w:uiPriority w:val="99"/>
    <w:rPr>
      <w:rFonts w:ascii="OpenSymbol" w:eastAsia="OpenSymbol" w:hAnsi="OpenSymbol"/>
      <w:sz w:val="20"/>
    </w:rPr>
  </w:style>
  <w:style w:type="character" w:customStyle="1" w:styleId="WW-RTFNum291231">
    <w:name w:val="WW-RTF_Num 2 91231"/>
    <w:uiPriority w:val="99"/>
    <w:rPr>
      <w:rFonts w:ascii="OpenSymbol" w:eastAsia="OpenSymbol" w:hAnsi="OpenSymbol"/>
      <w:sz w:val="20"/>
    </w:rPr>
  </w:style>
  <w:style w:type="character" w:customStyle="1" w:styleId="WW-RTFNum2101231">
    <w:name w:val="WW-RTF_Num 2 101231"/>
    <w:uiPriority w:val="99"/>
    <w:rPr>
      <w:rFonts w:ascii="OpenSymbol" w:eastAsia="OpenSymbol" w:hAnsi="OpenSymbol"/>
      <w:sz w:val="20"/>
      <w:lang w:val="x-none" w:eastAsia="zh-CN"/>
    </w:rPr>
  </w:style>
  <w:style w:type="character" w:customStyle="1" w:styleId="WW-RTFNum2112341">
    <w:name w:val="WW-RTF_Num 2 112341"/>
    <w:uiPriority w:val="99"/>
    <w:rPr>
      <w:rFonts w:ascii="OpenSymbol" w:eastAsia="OpenSymbol" w:hAnsi="OpenSymbol"/>
      <w:sz w:val="20"/>
    </w:rPr>
  </w:style>
  <w:style w:type="character" w:customStyle="1" w:styleId="WW-RTFNum2212341">
    <w:name w:val="WW-RTF_Num 2 212341"/>
    <w:uiPriority w:val="99"/>
    <w:rPr>
      <w:rFonts w:ascii="OpenSymbol" w:eastAsia="OpenSymbol" w:hAnsi="OpenSymbol"/>
      <w:sz w:val="20"/>
    </w:rPr>
  </w:style>
  <w:style w:type="character" w:customStyle="1" w:styleId="WW-RTFNum2312341">
    <w:name w:val="WW-RTF_Num 2 312341"/>
    <w:uiPriority w:val="99"/>
    <w:rPr>
      <w:rFonts w:ascii="OpenSymbol" w:eastAsia="OpenSymbol" w:hAnsi="OpenSymbol"/>
      <w:sz w:val="20"/>
    </w:rPr>
  </w:style>
  <w:style w:type="character" w:customStyle="1" w:styleId="WW-RTFNum2412341">
    <w:name w:val="WW-RTF_Num 2 412341"/>
    <w:uiPriority w:val="99"/>
    <w:rPr>
      <w:rFonts w:ascii="OpenSymbol" w:eastAsia="OpenSymbol" w:hAnsi="OpenSymbol"/>
      <w:sz w:val="20"/>
    </w:rPr>
  </w:style>
  <w:style w:type="character" w:customStyle="1" w:styleId="WW-RTFNum2512341">
    <w:name w:val="WW-RTF_Num 2 512341"/>
    <w:uiPriority w:val="99"/>
    <w:rPr>
      <w:rFonts w:ascii="OpenSymbol" w:eastAsia="OpenSymbol" w:hAnsi="OpenSymbol"/>
      <w:sz w:val="20"/>
    </w:rPr>
  </w:style>
  <w:style w:type="character" w:customStyle="1" w:styleId="WW-RTFNum2612341">
    <w:name w:val="WW-RTF_Num 2 612341"/>
    <w:uiPriority w:val="99"/>
    <w:rPr>
      <w:rFonts w:ascii="OpenSymbol" w:eastAsia="OpenSymbol" w:hAnsi="OpenSymbol"/>
      <w:sz w:val="20"/>
    </w:rPr>
  </w:style>
  <w:style w:type="character" w:customStyle="1" w:styleId="WW-RTFNum2712341">
    <w:name w:val="WW-RTF_Num 2 712341"/>
    <w:uiPriority w:val="99"/>
    <w:rPr>
      <w:rFonts w:ascii="OpenSymbol" w:eastAsia="OpenSymbol" w:hAnsi="OpenSymbol"/>
      <w:sz w:val="20"/>
    </w:rPr>
  </w:style>
  <w:style w:type="character" w:customStyle="1" w:styleId="WW-RTFNum2812341">
    <w:name w:val="WW-RTF_Num 2 812341"/>
    <w:uiPriority w:val="99"/>
    <w:rPr>
      <w:rFonts w:ascii="OpenSymbol" w:eastAsia="OpenSymbol" w:hAnsi="OpenSymbol"/>
      <w:sz w:val="20"/>
    </w:rPr>
  </w:style>
  <w:style w:type="character" w:customStyle="1" w:styleId="WW-RTFNum2912341">
    <w:name w:val="WW-RTF_Num 2 912341"/>
    <w:uiPriority w:val="99"/>
    <w:rPr>
      <w:rFonts w:ascii="OpenSymbol" w:eastAsia="OpenSymbol" w:hAnsi="OpenSymbol"/>
      <w:sz w:val="20"/>
    </w:rPr>
  </w:style>
  <w:style w:type="character" w:customStyle="1" w:styleId="WW-RTFNum21012341">
    <w:name w:val="WW-RTF_Num 2 1012341"/>
    <w:uiPriority w:val="99"/>
    <w:rPr>
      <w:rFonts w:ascii="OpenSymbol" w:eastAsia="OpenSymbol" w:hAnsi="OpenSymbol"/>
      <w:sz w:val="20"/>
      <w:lang w:val="x-none" w:eastAsia="zh-CN"/>
    </w:rPr>
  </w:style>
  <w:style w:type="character" w:customStyle="1" w:styleId="WW-RTFNum21123451">
    <w:name w:val="WW-RTF_Num 2 1123451"/>
    <w:uiPriority w:val="99"/>
    <w:rPr>
      <w:rFonts w:ascii="OpenSymbol" w:eastAsia="OpenSymbol" w:hAnsi="OpenSymbol"/>
      <w:sz w:val="20"/>
    </w:rPr>
  </w:style>
  <w:style w:type="character" w:customStyle="1" w:styleId="WW-RTFNum22123451">
    <w:name w:val="WW-RTF_Num 2 2123451"/>
    <w:uiPriority w:val="99"/>
    <w:rPr>
      <w:rFonts w:ascii="OpenSymbol" w:eastAsia="OpenSymbol" w:hAnsi="OpenSymbol"/>
      <w:sz w:val="20"/>
    </w:rPr>
  </w:style>
  <w:style w:type="character" w:customStyle="1" w:styleId="WW-RTFNum23123451">
    <w:name w:val="WW-RTF_Num 2 3123451"/>
    <w:uiPriority w:val="99"/>
    <w:rPr>
      <w:rFonts w:ascii="OpenSymbol" w:eastAsia="OpenSymbol" w:hAnsi="OpenSymbol"/>
      <w:sz w:val="20"/>
    </w:rPr>
  </w:style>
  <w:style w:type="character" w:customStyle="1" w:styleId="WW-RTFNum24123451">
    <w:name w:val="WW-RTF_Num 2 4123451"/>
    <w:uiPriority w:val="99"/>
    <w:rPr>
      <w:rFonts w:ascii="OpenSymbol" w:eastAsia="OpenSymbol" w:hAnsi="OpenSymbol"/>
      <w:sz w:val="20"/>
    </w:rPr>
  </w:style>
  <w:style w:type="character" w:customStyle="1" w:styleId="WW-RTFNum25123451">
    <w:name w:val="WW-RTF_Num 2 5123451"/>
    <w:uiPriority w:val="99"/>
    <w:rPr>
      <w:rFonts w:ascii="OpenSymbol" w:eastAsia="OpenSymbol" w:hAnsi="OpenSymbol"/>
      <w:sz w:val="20"/>
    </w:rPr>
  </w:style>
  <w:style w:type="character" w:customStyle="1" w:styleId="WW-RTFNum26123451">
    <w:name w:val="WW-RTF_Num 2 6123451"/>
    <w:uiPriority w:val="99"/>
    <w:rPr>
      <w:rFonts w:ascii="OpenSymbol" w:eastAsia="OpenSymbol" w:hAnsi="OpenSymbol"/>
      <w:sz w:val="20"/>
    </w:rPr>
  </w:style>
  <w:style w:type="character" w:customStyle="1" w:styleId="WW-RTFNum27123451">
    <w:name w:val="WW-RTF_Num 2 7123451"/>
    <w:uiPriority w:val="99"/>
    <w:rPr>
      <w:rFonts w:ascii="OpenSymbol" w:eastAsia="OpenSymbol" w:hAnsi="OpenSymbol"/>
      <w:sz w:val="20"/>
    </w:rPr>
  </w:style>
  <w:style w:type="character" w:customStyle="1" w:styleId="WW-RTFNum28123451">
    <w:name w:val="WW-RTF_Num 2 8123451"/>
    <w:uiPriority w:val="99"/>
    <w:rPr>
      <w:rFonts w:ascii="OpenSymbol" w:eastAsia="OpenSymbol" w:hAnsi="OpenSymbol"/>
      <w:sz w:val="20"/>
    </w:rPr>
  </w:style>
  <w:style w:type="character" w:customStyle="1" w:styleId="WW-RTFNum29123451">
    <w:name w:val="WW-RTF_Num 2 9123451"/>
    <w:uiPriority w:val="99"/>
    <w:rPr>
      <w:rFonts w:ascii="OpenSymbol" w:eastAsia="OpenSymbol" w:hAnsi="OpenSymbol"/>
      <w:sz w:val="20"/>
    </w:rPr>
  </w:style>
  <w:style w:type="character" w:customStyle="1" w:styleId="WW-RTFNum210123451">
    <w:name w:val="WW-RTF_Num 2 10123451"/>
    <w:uiPriority w:val="99"/>
    <w:rPr>
      <w:rFonts w:ascii="OpenSymbol" w:eastAsia="OpenSymbol" w:hAnsi="OpenSymbol"/>
      <w:sz w:val="20"/>
      <w:lang w:val="x-none" w:eastAsia="zh-CN"/>
    </w:rPr>
  </w:style>
  <w:style w:type="character" w:customStyle="1" w:styleId="WW-RTFNum211234561">
    <w:name w:val="WW-RTF_Num 2 11234561"/>
    <w:uiPriority w:val="99"/>
    <w:rPr>
      <w:rFonts w:eastAsia="Times New Roman"/>
      <w:sz w:val="20"/>
    </w:rPr>
  </w:style>
  <w:style w:type="character" w:customStyle="1" w:styleId="WW-RTFNum221234561">
    <w:name w:val="WW-RTF_Num 2 21234561"/>
    <w:uiPriority w:val="99"/>
    <w:rPr>
      <w:rFonts w:eastAsia="Times New Roman"/>
      <w:sz w:val="20"/>
    </w:rPr>
  </w:style>
  <w:style w:type="character" w:customStyle="1" w:styleId="WW-RTFNum231234561">
    <w:name w:val="WW-RTF_Num 2 31234561"/>
    <w:uiPriority w:val="99"/>
    <w:rPr>
      <w:rFonts w:eastAsia="Times New Roman"/>
      <w:sz w:val="20"/>
    </w:rPr>
  </w:style>
  <w:style w:type="character" w:customStyle="1" w:styleId="WW-RTFNum241234561">
    <w:name w:val="WW-RTF_Num 2 41234561"/>
    <w:uiPriority w:val="99"/>
    <w:rPr>
      <w:rFonts w:eastAsia="Times New Roman"/>
      <w:sz w:val="20"/>
    </w:rPr>
  </w:style>
  <w:style w:type="character" w:customStyle="1" w:styleId="WW-RTFNum251234561">
    <w:name w:val="WW-RTF_Num 2 51234561"/>
    <w:uiPriority w:val="99"/>
    <w:rPr>
      <w:rFonts w:eastAsia="Times New Roman"/>
      <w:sz w:val="20"/>
    </w:rPr>
  </w:style>
  <w:style w:type="character" w:customStyle="1" w:styleId="WW-RTFNum261234561">
    <w:name w:val="WW-RTF_Num 2 61234561"/>
    <w:uiPriority w:val="99"/>
    <w:rPr>
      <w:rFonts w:eastAsia="Times New Roman"/>
      <w:sz w:val="20"/>
    </w:rPr>
  </w:style>
  <w:style w:type="character" w:customStyle="1" w:styleId="WW-RTFNum271234561">
    <w:name w:val="WW-RTF_Num 2 71234561"/>
    <w:uiPriority w:val="99"/>
    <w:rPr>
      <w:rFonts w:eastAsia="Times New Roman"/>
      <w:sz w:val="20"/>
    </w:rPr>
  </w:style>
  <w:style w:type="character" w:customStyle="1" w:styleId="WW-RTFNum281234561">
    <w:name w:val="WW-RTF_Num 2 81234561"/>
    <w:uiPriority w:val="99"/>
    <w:rPr>
      <w:rFonts w:eastAsia="Times New Roman"/>
      <w:sz w:val="20"/>
    </w:rPr>
  </w:style>
  <w:style w:type="character" w:customStyle="1" w:styleId="WW-RTFNum291234561">
    <w:name w:val="WW-RTF_Num 2 91234561"/>
    <w:uiPriority w:val="99"/>
    <w:rPr>
      <w:rFonts w:eastAsia="Times New Roman"/>
      <w:sz w:val="20"/>
    </w:rPr>
  </w:style>
  <w:style w:type="character" w:customStyle="1" w:styleId="WW-RTFNum2101234561">
    <w:name w:val="WW-RTF_Num 2 101234561"/>
    <w:uiPriority w:val="99"/>
    <w:rPr>
      <w:rFonts w:ascii="OpenSymbol" w:eastAsia="OpenSymbol" w:hAnsi="OpenSymbol"/>
      <w:sz w:val="20"/>
      <w:lang w:val="x-none" w:eastAsia="zh-CN"/>
    </w:rPr>
  </w:style>
  <w:style w:type="character" w:customStyle="1" w:styleId="WW-RTFNum2112345671">
    <w:name w:val="WW-RTF_Num 2 112345671"/>
    <w:uiPriority w:val="99"/>
    <w:rPr>
      <w:rFonts w:ascii="OpenSymbol" w:eastAsia="OpenSymbol" w:hAnsi="OpenSymbol"/>
      <w:sz w:val="20"/>
    </w:rPr>
  </w:style>
  <w:style w:type="character" w:customStyle="1" w:styleId="WW-RTFNum2212345671">
    <w:name w:val="WW-RTF_Num 2 212345671"/>
    <w:uiPriority w:val="99"/>
    <w:rPr>
      <w:rFonts w:ascii="OpenSymbol" w:eastAsia="OpenSymbol" w:hAnsi="OpenSymbol"/>
      <w:sz w:val="20"/>
    </w:rPr>
  </w:style>
  <w:style w:type="character" w:customStyle="1" w:styleId="WW-RTFNum2312345671">
    <w:name w:val="WW-RTF_Num 2 312345671"/>
    <w:uiPriority w:val="99"/>
    <w:rPr>
      <w:rFonts w:ascii="OpenSymbol" w:eastAsia="OpenSymbol" w:hAnsi="OpenSymbol"/>
      <w:sz w:val="20"/>
    </w:rPr>
  </w:style>
  <w:style w:type="character" w:customStyle="1" w:styleId="WW-RTFNum2412345671">
    <w:name w:val="WW-RTF_Num 2 412345671"/>
    <w:uiPriority w:val="99"/>
    <w:rPr>
      <w:rFonts w:ascii="OpenSymbol" w:eastAsia="OpenSymbol" w:hAnsi="OpenSymbol"/>
      <w:sz w:val="20"/>
    </w:rPr>
  </w:style>
  <w:style w:type="character" w:customStyle="1" w:styleId="WW-RTFNum2512345671">
    <w:name w:val="WW-RTF_Num 2 512345671"/>
    <w:uiPriority w:val="99"/>
    <w:rPr>
      <w:rFonts w:ascii="OpenSymbol" w:eastAsia="OpenSymbol" w:hAnsi="OpenSymbol"/>
      <w:sz w:val="20"/>
    </w:rPr>
  </w:style>
  <w:style w:type="character" w:customStyle="1" w:styleId="WW-RTFNum2612345671">
    <w:name w:val="WW-RTF_Num 2 612345671"/>
    <w:uiPriority w:val="99"/>
    <w:rPr>
      <w:rFonts w:ascii="OpenSymbol" w:eastAsia="OpenSymbol" w:hAnsi="OpenSymbol"/>
      <w:sz w:val="20"/>
    </w:rPr>
  </w:style>
  <w:style w:type="character" w:customStyle="1" w:styleId="WW-RTFNum2712345671">
    <w:name w:val="WW-RTF_Num 2 712345671"/>
    <w:uiPriority w:val="99"/>
    <w:rPr>
      <w:rFonts w:ascii="OpenSymbol" w:eastAsia="OpenSymbol" w:hAnsi="OpenSymbol"/>
      <w:sz w:val="20"/>
    </w:rPr>
  </w:style>
  <w:style w:type="character" w:customStyle="1" w:styleId="WW-RTFNum2812345671">
    <w:name w:val="WW-RTF_Num 2 812345671"/>
    <w:uiPriority w:val="99"/>
    <w:rPr>
      <w:rFonts w:ascii="OpenSymbol" w:eastAsia="OpenSymbol" w:hAnsi="OpenSymbol"/>
      <w:sz w:val="20"/>
    </w:rPr>
  </w:style>
  <w:style w:type="character" w:customStyle="1" w:styleId="WW-RTFNum2912345671">
    <w:name w:val="WW-RTF_Num 2 912345671"/>
    <w:uiPriority w:val="99"/>
    <w:rPr>
      <w:rFonts w:ascii="OpenSymbol" w:eastAsia="OpenSymbol" w:hAnsi="OpenSymbol"/>
      <w:sz w:val="20"/>
    </w:rPr>
  </w:style>
  <w:style w:type="character" w:customStyle="1" w:styleId="WW-RTFNum21012345671">
    <w:name w:val="WW-RTF_Num 2 1012345671"/>
    <w:uiPriority w:val="99"/>
    <w:rPr>
      <w:rFonts w:ascii="OpenSymbol" w:eastAsia="OpenSymbol" w:hAnsi="OpenSymbol"/>
      <w:sz w:val="20"/>
      <w:lang w:val="x-none" w:eastAsia="zh-CN"/>
    </w:rPr>
  </w:style>
  <w:style w:type="character" w:customStyle="1" w:styleId="WW-RTFNum21123456781">
    <w:name w:val="WW-RTF_Num 2 1123456781"/>
    <w:uiPriority w:val="99"/>
    <w:rPr>
      <w:rFonts w:ascii="OpenSymbol" w:eastAsia="OpenSymbol" w:hAnsi="OpenSymbol"/>
      <w:sz w:val="20"/>
    </w:rPr>
  </w:style>
  <w:style w:type="character" w:customStyle="1" w:styleId="WW-RTFNum22123456781">
    <w:name w:val="WW-RTF_Num 2 2123456781"/>
    <w:uiPriority w:val="99"/>
    <w:rPr>
      <w:rFonts w:ascii="OpenSymbol" w:eastAsia="OpenSymbol" w:hAnsi="OpenSymbol"/>
      <w:sz w:val="20"/>
    </w:rPr>
  </w:style>
  <w:style w:type="character" w:customStyle="1" w:styleId="WW-RTFNum23123456781">
    <w:name w:val="WW-RTF_Num 2 3123456781"/>
    <w:uiPriority w:val="99"/>
    <w:rPr>
      <w:rFonts w:ascii="OpenSymbol" w:eastAsia="OpenSymbol" w:hAnsi="OpenSymbol"/>
      <w:sz w:val="20"/>
    </w:rPr>
  </w:style>
  <w:style w:type="character" w:customStyle="1" w:styleId="WW-RTFNum24123456781">
    <w:name w:val="WW-RTF_Num 2 4123456781"/>
    <w:uiPriority w:val="99"/>
    <w:rPr>
      <w:rFonts w:ascii="OpenSymbol" w:eastAsia="OpenSymbol" w:hAnsi="OpenSymbol"/>
      <w:sz w:val="20"/>
    </w:rPr>
  </w:style>
  <w:style w:type="character" w:customStyle="1" w:styleId="WW-RTFNum25123456781">
    <w:name w:val="WW-RTF_Num 2 5123456781"/>
    <w:uiPriority w:val="99"/>
    <w:rPr>
      <w:rFonts w:ascii="OpenSymbol" w:eastAsia="OpenSymbol" w:hAnsi="OpenSymbol"/>
      <w:sz w:val="20"/>
    </w:rPr>
  </w:style>
  <w:style w:type="character" w:customStyle="1" w:styleId="WW-RTFNum26123456781">
    <w:name w:val="WW-RTF_Num 2 6123456781"/>
    <w:uiPriority w:val="99"/>
    <w:rPr>
      <w:rFonts w:ascii="OpenSymbol" w:eastAsia="OpenSymbol" w:hAnsi="OpenSymbol"/>
      <w:sz w:val="20"/>
    </w:rPr>
  </w:style>
  <w:style w:type="character" w:customStyle="1" w:styleId="WW-RTFNum27123456781">
    <w:name w:val="WW-RTF_Num 2 7123456781"/>
    <w:uiPriority w:val="99"/>
    <w:rPr>
      <w:rFonts w:ascii="OpenSymbol" w:eastAsia="OpenSymbol" w:hAnsi="OpenSymbol"/>
      <w:sz w:val="20"/>
    </w:rPr>
  </w:style>
  <w:style w:type="character" w:customStyle="1" w:styleId="WW-RTFNum28123456781">
    <w:name w:val="WW-RTF_Num 2 8123456781"/>
    <w:uiPriority w:val="99"/>
    <w:rPr>
      <w:rFonts w:ascii="OpenSymbol" w:eastAsia="OpenSymbol" w:hAnsi="OpenSymbol"/>
      <w:sz w:val="20"/>
    </w:rPr>
  </w:style>
  <w:style w:type="character" w:customStyle="1" w:styleId="WW-RTFNum29123456781">
    <w:name w:val="WW-RTF_Num 2 9123456781"/>
    <w:uiPriority w:val="99"/>
    <w:rPr>
      <w:rFonts w:ascii="OpenSymbol" w:eastAsia="OpenSymbol" w:hAnsi="OpenSymbol"/>
      <w:sz w:val="20"/>
    </w:rPr>
  </w:style>
  <w:style w:type="character" w:customStyle="1" w:styleId="WW-RTFNum210123456781">
    <w:name w:val="WW-RTF_Num 2 10123456781"/>
    <w:uiPriority w:val="99"/>
    <w:rPr>
      <w:rFonts w:ascii="OpenSymbol" w:eastAsia="OpenSymbol" w:hAnsi="OpenSymbol"/>
      <w:sz w:val="20"/>
      <w:lang w:val="x-none" w:eastAsia="zh-CN"/>
    </w:rPr>
  </w:style>
  <w:style w:type="character" w:customStyle="1" w:styleId="WW-RTFNum211234567891">
    <w:name w:val="WW-RTF_Num 2 11234567891"/>
    <w:uiPriority w:val="99"/>
    <w:rPr>
      <w:rFonts w:ascii="OpenSymbol" w:eastAsia="OpenSymbol" w:hAnsi="OpenSymbol"/>
      <w:sz w:val="20"/>
    </w:rPr>
  </w:style>
  <w:style w:type="character" w:customStyle="1" w:styleId="WW-RTFNum221234567891">
    <w:name w:val="WW-RTF_Num 2 21234567891"/>
    <w:uiPriority w:val="99"/>
    <w:rPr>
      <w:rFonts w:ascii="OpenSymbol" w:eastAsia="OpenSymbol" w:hAnsi="OpenSymbol"/>
      <w:sz w:val="20"/>
    </w:rPr>
  </w:style>
  <w:style w:type="character" w:customStyle="1" w:styleId="WW-RTFNum231234567891">
    <w:name w:val="WW-RTF_Num 2 31234567891"/>
    <w:uiPriority w:val="99"/>
    <w:rPr>
      <w:rFonts w:ascii="OpenSymbol" w:eastAsia="OpenSymbol" w:hAnsi="OpenSymbol"/>
      <w:sz w:val="20"/>
    </w:rPr>
  </w:style>
  <w:style w:type="character" w:customStyle="1" w:styleId="WW-RTFNum241234567891">
    <w:name w:val="WW-RTF_Num 2 41234567891"/>
    <w:uiPriority w:val="99"/>
    <w:rPr>
      <w:rFonts w:ascii="OpenSymbol" w:eastAsia="OpenSymbol" w:hAnsi="OpenSymbol"/>
      <w:sz w:val="20"/>
    </w:rPr>
  </w:style>
  <w:style w:type="character" w:customStyle="1" w:styleId="WW-RTFNum251234567891">
    <w:name w:val="WW-RTF_Num 2 51234567891"/>
    <w:uiPriority w:val="99"/>
    <w:rPr>
      <w:rFonts w:ascii="OpenSymbol" w:eastAsia="OpenSymbol" w:hAnsi="OpenSymbol"/>
      <w:sz w:val="20"/>
    </w:rPr>
  </w:style>
  <w:style w:type="character" w:customStyle="1" w:styleId="WW-RTFNum261234567891">
    <w:name w:val="WW-RTF_Num 2 61234567891"/>
    <w:uiPriority w:val="99"/>
    <w:rPr>
      <w:rFonts w:ascii="OpenSymbol" w:eastAsia="OpenSymbol" w:hAnsi="OpenSymbol"/>
      <w:sz w:val="20"/>
    </w:rPr>
  </w:style>
  <w:style w:type="character" w:customStyle="1" w:styleId="WW-RTFNum271234567891">
    <w:name w:val="WW-RTF_Num 2 71234567891"/>
    <w:uiPriority w:val="99"/>
    <w:rPr>
      <w:rFonts w:ascii="OpenSymbol" w:eastAsia="OpenSymbol" w:hAnsi="OpenSymbol"/>
      <w:sz w:val="20"/>
    </w:rPr>
  </w:style>
  <w:style w:type="character" w:customStyle="1" w:styleId="WW-RTFNum281234567891">
    <w:name w:val="WW-RTF_Num 2 81234567891"/>
    <w:uiPriority w:val="99"/>
    <w:rPr>
      <w:rFonts w:ascii="OpenSymbol" w:eastAsia="OpenSymbol" w:hAnsi="OpenSymbol"/>
      <w:sz w:val="20"/>
    </w:rPr>
  </w:style>
  <w:style w:type="character" w:customStyle="1" w:styleId="WW-RTFNum291234567891">
    <w:name w:val="WW-RTF_Num 2 91234567891"/>
    <w:uiPriority w:val="99"/>
    <w:rPr>
      <w:rFonts w:ascii="OpenSymbol" w:eastAsia="OpenSymbol" w:hAnsi="OpenSymbol"/>
      <w:sz w:val="20"/>
    </w:rPr>
  </w:style>
  <w:style w:type="character" w:customStyle="1" w:styleId="WW-RTFNum2101234567891">
    <w:name w:val="WW-RTF_Num 2 101234567891"/>
    <w:uiPriority w:val="99"/>
    <w:rPr>
      <w:rFonts w:ascii="OpenSymbol" w:eastAsia="OpenSymbol" w:hAnsi="OpenSymbol"/>
      <w:sz w:val="20"/>
      <w:lang w:val="x-none" w:eastAsia="zh-CN"/>
    </w:rPr>
  </w:style>
  <w:style w:type="character" w:customStyle="1" w:styleId="WW-RTFNum21123456789101">
    <w:name w:val="WW-RTF_Num 2 1123456789101"/>
    <w:uiPriority w:val="99"/>
    <w:rPr>
      <w:rFonts w:ascii="OpenSymbol" w:eastAsia="OpenSymbol" w:hAnsi="OpenSymbol"/>
      <w:sz w:val="20"/>
    </w:rPr>
  </w:style>
  <w:style w:type="character" w:customStyle="1" w:styleId="WW-RTFNum22123456789101">
    <w:name w:val="WW-RTF_Num 2 2123456789101"/>
    <w:uiPriority w:val="99"/>
    <w:rPr>
      <w:rFonts w:ascii="OpenSymbol" w:eastAsia="OpenSymbol" w:hAnsi="OpenSymbol"/>
      <w:sz w:val="20"/>
    </w:rPr>
  </w:style>
  <w:style w:type="character" w:customStyle="1" w:styleId="WW-RTFNum23123456789101">
    <w:name w:val="WW-RTF_Num 2 3123456789101"/>
    <w:uiPriority w:val="99"/>
    <w:rPr>
      <w:rFonts w:ascii="OpenSymbol" w:eastAsia="OpenSymbol" w:hAnsi="OpenSymbol"/>
      <w:sz w:val="20"/>
    </w:rPr>
  </w:style>
  <w:style w:type="character" w:customStyle="1" w:styleId="WW-RTFNum24123456789101">
    <w:name w:val="WW-RTF_Num 2 4123456789101"/>
    <w:uiPriority w:val="99"/>
    <w:rPr>
      <w:rFonts w:ascii="OpenSymbol" w:eastAsia="OpenSymbol" w:hAnsi="OpenSymbol"/>
      <w:sz w:val="20"/>
    </w:rPr>
  </w:style>
  <w:style w:type="character" w:customStyle="1" w:styleId="WW-RTFNum25123456789101">
    <w:name w:val="WW-RTF_Num 2 5123456789101"/>
    <w:uiPriority w:val="99"/>
    <w:rPr>
      <w:rFonts w:ascii="OpenSymbol" w:eastAsia="OpenSymbol" w:hAnsi="OpenSymbol"/>
      <w:sz w:val="20"/>
    </w:rPr>
  </w:style>
  <w:style w:type="character" w:customStyle="1" w:styleId="WW-RTFNum26123456789101">
    <w:name w:val="WW-RTF_Num 2 6123456789101"/>
    <w:uiPriority w:val="99"/>
    <w:rPr>
      <w:rFonts w:ascii="OpenSymbol" w:eastAsia="OpenSymbol" w:hAnsi="OpenSymbol"/>
      <w:sz w:val="20"/>
    </w:rPr>
  </w:style>
  <w:style w:type="character" w:customStyle="1" w:styleId="WW-RTFNum27123456789101">
    <w:name w:val="WW-RTF_Num 2 7123456789101"/>
    <w:uiPriority w:val="99"/>
    <w:rPr>
      <w:rFonts w:ascii="OpenSymbol" w:eastAsia="OpenSymbol" w:hAnsi="OpenSymbol"/>
      <w:sz w:val="20"/>
    </w:rPr>
  </w:style>
  <w:style w:type="character" w:customStyle="1" w:styleId="WW-RTFNum28123456789101">
    <w:name w:val="WW-RTF_Num 2 8123456789101"/>
    <w:uiPriority w:val="99"/>
    <w:rPr>
      <w:rFonts w:ascii="OpenSymbol" w:eastAsia="OpenSymbol" w:hAnsi="OpenSymbol"/>
      <w:sz w:val="20"/>
    </w:rPr>
  </w:style>
  <w:style w:type="character" w:customStyle="1" w:styleId="WW-RTFNum29123456789101">
    <w:name w:val="WW-RTF_Num 2 9123456789101"/>
    <w:uiPriority w:val="99"/>
    <w:rPr>
      <w:rFonts w:ascii="OpenSymbol" w:eastAsia="OpenSymbol" w:hAnsi="OpenSymbol"/>
      <w:sz w:val="20"/>
    </w:rPr>
  </w:style>
  <w:style w:type="character" w:customStyle="1" w:styleId="WW-RTFNum210123456789101">
    <w:name w:val="WW-RTF_Num 2 10123456789101"/>
    <w:uiPriority w:val="99"/>
    <w:rPr>
      <w:rFonts w:ascii="OpenSymbol" w:eastAsia="OpenSymbol" w:hAnsi="OpenSymbol"/>
      <w:sz w:val="20"/>
      <w:lang w:val="x-none" w:eastAsia="zh-CN"/>
    </w:rPr>
  </w:style>
  <w:style w:type="character" w:customStyle="1" w:styleId="WW-RTFNum2112345678910111">
    <w:name w:val="WW-RTF_Num 2 112345678910111"/>
    <w:uiPriority w:val="99"/>
    <w:rPr>
      <w:rFonts w:ascii="OpenSymbol" w:eastAsia="OpenSymbol" w:hAnsi="OpenSymbol"/>
      <w:sz w:val="20"/>
    </w:rPr>
  </w:style>
  <w:style w:type="character" w:customStyle="1" w:styleId="WW-RTFNum2212345678910111">
    <w:name w:val="WW-RTF_Num 2 212345678910111"/>
    <w:uiPriority w:val="99"/>
    <w:rPr>
      <w:rFonts w:ascii="OpenSymbol" w:eastAsia="OpenSymbol" w:hAnsi="OpenSymbol"/>
      <w:sz w:val="20"/>
    </w:rPr>
  </w:style>
  <w:style w:type="character" w:customStyle="1" w:styleId="WW-RTFNum2312345678910111">
    <w:name w:val="WW-RTF_Num 2 312345678910111"/>
    <w:uiPriority w:val="99"/>
    <w:rPr>
      <w:rFonts w:ascii="OpenSymbol" w:eastAsia="OpenSymbol" w:hAnsi="OpenSymbol"/>
      <w:sz w:val="20"/>
    </w:rPr>
  </w:style>
  <w:style w:type="character" w:customStyle="1" w:styleId="WW-RTFNum2412345678910111">
    <w:name w:val="WW-RTF_Num 2 412345678910111"/>
    <w:uiPriority w:val="99"/>
    <w:rPr>
      <w:rFonts w:ascii="OpenSymbol" w:eastAsia="OpenSymbol" w:hAnsi="OpenSymbol"/>
      <w:sz w:val="20"/>
    </w:rPr>
  </w:style>
  <w:style w:type="character" w:customStyle="1" w:styleId="WW-RTFNum2512345678910111">
    <w:name w:val="WW-RTF_Num 2 512345678910111"/>
    <w:uiPriority w:val="99"/>
    <w:rPr>
      <w:rFonts w:ascii="OpenSymbol" w:eastAsia="OpenSymbol" w:hAnsi="OpenSymbol"/>
      <w:sz w:val="20"/>
    </w:rPr>
  </w:style>
  <w:style w:type="character" w:customStyle="1" w:styleId="WW-RTFNum2612345678910111">
    <w:name w:val="WW-RTF_Num 2 612345678910111"/>
    <w:uiPriority w:val="99"/>
    <w:rPr>
      <w:rFonts w:ascii="OpenSymbol" w:eastAsia="OpenSymbol" w:hAnsi="OpenSymbol"/>
      <w:sz w:val="20"/>
    </w:rPr>
  </w:style>
  <w:style w:type="character" w:customStyle="1" w:styleId="WW-RTFNum2712345678910111">
    <w:name w:val="WW-RTF_Num 2 712345678910111"/>
    <w:uiPriority w:val="99"/>
    <w:rPr>
      <w:rFonts w:ascii="OpenSymbol" w:eastAsia="OpenSymbol" w:hAnsi="OpenSymbol"/>
      <w:sz w:val="20"/>
    </w:rPr>
  </w:style>
  <w:style w:type="character" w:customStyle="1" w:styleId="WW-RTFNum2812345678910111">
    <w:name w:val="WW-RTF_Num 2 812345678910111"/>
    <w:uiPriority w:val="99"/>
    <w:rPr>
      <w:rFonts w:ascii="OpenSymbol" w:eastAsia="OpenSymbol" w:hAnsi="OpenSymbol"/>
      <w:sz w:val="20"/>
    </w:rPr>
  </w:style>
  <w:style w:type="character" w:customStyle="1" w:styleId="WW-RTFNum2912345678910111">
    <w:name w:val="WW-RTF_Num 2 912345678910111"/>
    <w:uiPriority w:val="99"/>
    <w:rPr>
      <w:rFonts w:ascii="OpenSymbol" w:eastAsia="OpenSymbol" w:hAnsi="OpenSymbol"/>
      <w:sz w:val="20"/>
    </w:rPr>
  </w:style>
  <w:style w:type="character" w:customStyle="1" w:styleId="WW-RTFNum21012345678910111">
    <w:name w:val="WW-RTF_Num 2 1012345678910111"/>
    <w:uiPriority w:val="99"/>
    <w:rPr>
      <w:rFonts w:ascii="OpenSymbol" w:eastAsia="OpenSymbol" w:hAnsi="OpenSymbol"/>
      <w:sz w:val="20"/>
      <w:lang w:val="x-none" w:eastAsia="zh-CN"/>
    </w:rPr>
  </w:style>
  <w:style w:type="character" w:customStyle="1" w:styleId="WW-RTFNum211234567891011121">
    <w:name w:val="WW-RTF_Num 2 11234567891011121"/>
    <w:uiPriority w:val="99"/>
    <w:rPr>
      <w:rFonts w:ascii="OpenSymbol" w:eastAsia="OpenSymbol" w:hAnsi="OpenSymbol"/>
      <w:sz w:val="20"/>
    </w:rPr>
  </w:style>
  <w:style w:type="character" w:customStyle="1" w:styleId="WW-RTFNum221234567891011121">
    <w:name w:val="WW-RTF_Num 2 21234567891011121"/>
    <w:uiPriority w:val="99"/>
    <w:rPr>
      <w:rFonts w:ascii="OpenSymbol" w:eastAsia="OpenSymbol" w:hAnsi="OpenSymbol"/>
      <w:sz w:val="20"/>
    </w:rPr>
  </w:style>
  <w:style w:type="character" w:customStyle="1" w:styleId="WW-RTFNum231234567891011121">
    <w:name w:val="WW-RTF_Num 2 31234567891011121"/>
    <w:uiPriority w:val="99"/>
    <w:rPr>
      <w:rFonts w:ascii="OpenSymbol" w:eastAsia="OpenSymbol" w:hAnsi="OpenSymbol"/>
      <w:sz w:val="20"/>
    </w:rPr>
  </w:style>
  <w:style w:type="character" w:customStyle="1" w:styleId="WW-RTFNum241234567891011121">
    <w:name w:val="WW-RTF_Num 2 41234567891011121"/>
    <w:uiPriority w:val="99"/>
    <w:rPr>
      <w:rFonts w:ascii="OpenSymbol" w:eastAsia="OpenSymbol" w:hAnsi="OpenSymbol"/>
      <w:sz w:val="20"/>
    </w:rPr>
  </w:style>
  <w:style w:type="character" w:customStyle="1" w:styleId="WW-RTFNum251234567891011121">
    <w:name w:val="WW-RTF_Num 2 51234567891011121"/>
    <w:uiPriority w:val="99"/>
    <w:rPr>
      <w:rFonts w:ascii="OpenSymbol" w:eastAsia="OpenSymbol" w:hAnsi="OpenSymbol"/>
      <w:sz w:val="20"/>
    </w:rPr>
  </w:style>
  <w:style w:type="character" w:customStyle="1" w:styleId="WW-RTFNum261234567891011121">
    <w:name w:val="WW-RTF_Num 2 61234567891011121"/>
    <w:uiPriority w:val="99"/>
    <w:rPr>
      <w:rFonts w:ascii="OpenSymbol" w:eastAsia="OpenSymbol" w:hAnsi="OpenSymbol"/>
      <w:sz w:val="20"/>
    </w:rPr>
  </w:style>
  <w:style w:type="character" w:customStyle="1" w:styleId="WW-RTFNum271234567891011121">
    <w:name w:val="WW-RTF_Num 2 71234567891011121"/>
    <w:uiPriority w:val="99"/>
    <w:rPr>
      <w:rFonts w:ascii="OpenSymbol" w:eastAsia="OpenSymbol" w:hAnsi="OpenSymbol"/>
      <w:sz w:val="20"/>
    </w:rPr>
  </w:style>
  <w:style w:type="character" w:customStyle="1" w:styleId="WW-RTFNum281234567891011121">
    <w:name w:val="WW-RTF_Num 2 81234567891011121"/>
    <w:uiPriority w:val="99"/>
    <w:rPr>
      <w:rFonts w:ascii="OpenSymbol" w:eastAsia="OpenSymbol" w:hAnsi="OpenSymbol"/>
      <w:sz w:val="20"/>
    </w:rPr>
  </w:style>
  <w:style w:type="character" w:customStyle="1" w:styleId="WW-RTFNum291234567891011121">
    <w:name w:val="WW-RTF_Num 2 91234567891011121"/>
    <w:uiPriority w:val="99"/>
    <w:rPr>
      <w:rFonts w:ascii="OpenSymbol" w:eastAsia="OpenSymbol" w:hAnsi="OpenSymbol"/>
      <w:sz w:val="20"/>
    </w:rPr>
  </w:style>
  <w:style w:type="character" w:customStyle="1" w:styleId="WW-RTFNum2101234567891011121">
    <w:name w:val="WW-RTF_Num 2 101234567891011121"/>
    <w:uiPriority w:val="99"/>
    <w:rPr>
      <w:rFonts w:ascii="OpenSymbol" w:eastAsia="OpenSymbol" w:hAnsi="OpenSymbol"/>
      <w:sz w:val="20"/>
      <w:lang w:val="x-none" w:eastAsia="zh-CN"/>
    </w:rPr>
  </w:style>
  <w:style w:type="character" w:customStyle="1" w:styleId="WW-RTFNum21123456789101112131">
    <w:name w:val="WW-RTF_Num 2 1123456789101112131"/>
    <w:uiPriority w:val="99"/>
    <w:rPr>
      <w:rFonts w:ascii="OpenSymbol" w:eastAsia="OpenSymbol" w:hAnsi="OpenSymbol"/>
      <w:sz w:val="20"/>
    </w:rPr>
  </w:style>
  <w:style w:type="character" w:customStyle="1" w:styleId="WW-RTFNum22123456789101112131">
    <w:name w:val="WW-RTF_Num 2 2123456789101112131"/>
    <w:uiPriority w:val="99"/>
    <w:rPr>
      <w:rFonts w:ascii="OpenSymbol" w:eastAsia="OpenSymbol" w:hAnsi="OpenSymbol"/>
      <w:b/>
      <w:sz w:val="20"/>
    </w:rPr>
  </w:style>
  <w:style w:type="character" w:customStyle="1" w:styleId="WW-RTFNum23123456789101112131">
    <w:name w:val="WW-RTF_Num 2 3123456789101112131"/>
    <w:uiPriority w:val="99"/>
    <w:rPr>
      <w:rFonts w:ascii="OpenSymbol" w:eastAsia="OpenSymbol" w:hAnsi="OpenSymbol"/>
      <w:b/>
      <w:sz w:val="20"/>
    </w:rPr>
  </w:style>
  <w:style w:type="character" w:customStyle="1" w:styleId="WW-RTFNum24123456789101112131">
    <w:name w:val="WW-RTF_Num 2 4123456789101112131"/>
    <w:uiPriority w:val="99"/>
    <w:rPr>
      <w:rFonts w:ascii="OpenSymbol" w:eastAsia="OpenSymbol" w:hAnsi="OpenSymbol"/>
      <w:b/>
      <w:sz w:val="20"/>
    </w:rPr>
  </w:style>
  <w:style w:type="character" w:customStyle="1" w:styleId="WW-RTFNum25123456789101112131">
    <w:name w:val="WW-RTF_Num 2 5123456789101112131"/>
    <w:uiPriority w:val="99"/>
    <w:rPr>
      <w:rFonts w:ascii="OpenSymbol" w:eastAsia="OpenSymbol" w:hAnsi="OpenSymbol"/>
      <w:b/>
      <w:sz w:val="20"/>
    </w:rPr>
  </w:style>
  <w:style w:type="character" w:customStyle="1" w:styleId="WW-RTFNum26123456789101112131">
    <w:name w:val="WW-RTF_Num 2 6123456789101112131"/>
    <w:uiPriority w:val="99"/>
    <w:rPr>
      <w:rFonts w:ascii="OpenSymbol" w:eastAsia="OpenSymbol" w:hAnsi="OpenSymbol"/>
      <w:b/>
      <w:sz w:val="20"/>
    </w:rPr>
  </w:style>
  <w:style w:type="character" w:customStyle="1" w:styleId="WW-RTFNum27123456789101112131">
    <w:name w:val="WW-RTF_Num 2 7123456789101112131"/>
    <w:uiPriority w:val="99"/>
    <w:rPr>
      <w:rFonts w:ascii="OpenSymbol" w:eastAsia="OpenSymbol" w:hAnsi="OpenSymbol"/>
      <w:b/>
      <w:sz w:val="20"/>
    </w:rPr>
  </w:style>
  <w:style w:type="character" w:customStyle="1" w:styleId="WW-RTFNum28123456789101112131">
    <w:name w:val="WW-RTF_Num 2 8123456789101112131"/>
    <w:uiPriority w:val="99"/>
    <w:rPr>
      <w:rFonts w:ascii="OpenSymbol" w:eastAsia="OpenSymbol" w:hAnsi="OpenSymbol"/>
      <w:b/>
      <w:sz w:val="20"/>
    </w:rPr>
  </w:style>
  <w:style w:type="character" w:customStyle="1" w:styleId="WW-RTFNum29123456789101112131">
    <w:name w:val="WW-RTF_Num 2 9123456789101112131"/>
    <w:uiPriority w:val="99"/>
    <w:rPr>
      <w:rFonts w:ascii="OpenSymbol" w:eastAsia="OpenSymbol" w:hAnsi="OpenSymbol"/>
      <w:b/>
      <w:sz w:val="20"/>
    </w:rPr>
  </w:style>
  <w:style w:type="character" w:customStyle="1" w:styleId="WW-RTFNum210123456789101112131">
    <w:name w:val="WW-RTF_Num 2 10123456789101112131"/>
    <w:uiPriority w:val="99"/>
    <w:rPr>
      <w:rFonts w:ascii="OpenSymbol" w:eastAsia="OpenSymbol" w:hAnsi="OpenSymbol"/>
      <w:sz w:val="20"/>
      <w:lang w:val="x-none" w:eastAsia="zh-CN"/>
    </w:rPr>
  </w:style>
  <w:style w:type="character" w:customStyle="1" w:styleId="WW-RTFNum211234567891011121314">
    <w:name w:val="WW-RTF_Num 2 11234567891011121314"/>
    <w:uiPriority w:val="99"/>
    <w:rPr>
      <w:rFonts w:ascii="OpenSymbol" w:eastAsia="OpenSymbol" w:hAnsi="OpenSymbol"/>
      <w:sz w:val="20"/>
    </w:rPr>
  </w:style>
  <w:style w:type="character" w:customStyle="1" w:styleId="WW-RTFNum221234567891011121314">
    <w:name w:val="WW-RTF_Num 2 21234567891011121314"/>
    <w:uiPriority w:val="99"/>
    <w:rPr>
      <w:rFonts w:ascii="OpenSymbol" w:eastAsia="OpenSymbol" w:hAnsi="OpenSymbol"/>
      <w:sz w:val="20"/>
    </w:rPr>
  </w:style>
  <w:style w:type="character" w:customStyle="1" w:styleId="WW-RTFNum231234567891011121314">
    <w:name w:val="WW-RTF_Num 2 31234567891011121314"/>
    <w:uiPriority w:val="99"/>
    <w:rPr>
      <w:rFonts w:ascii="OpenSymbol" w:eastAsia="OpenSymbol" w:hAnsi="OpenSymbol"/>
      <w:sz w:val="20"/>
    </w:rPr>
  </w:style>
  <w:style w:type="character" w:customStyle="1" w:styleId="WW-RTFNum241234567891011121314">
    <w:name w:val="WW-RTF_Num 2 41234567891011121314"/>
    <w:uiPriority w:val="99"/>
    <w:rPr>
      <w:rFonts w:ascii="OpenSymbol" w:eastAsia="OpenSymbol" w:hAnsi="OpenSymbol"/>
      <w:sz w:val="20"/>
    </w:rPr>
  </w:style>
  <w:style w:type="character" w:customStyle="1" w:styleId="WW-RTFNum251234567891011121314">
    <w:name w:val="WW-RTF_Num 2 51234567891011121314"/>
    <w:uiPriority w:val="99"/>
    <w:rPr>
      <w:rFonts w:ascii="OpenSymbol" w:eastAsia="OpenSymbol" w:hAnsi="OpenSymbol"/>
      <w:sz w:val="20"/>
    </w:rPr>
  </w:style>
  <w:style w:type="character" w:customStyle="1" w:styleId="WW-RTFNum261234567891011121314">
    <w:name w:val="WW-RTF_Num 2 61234567891011121314"/>
    <w:uiPriority w:val="99"/>
    <w:rPr>
      <w:rFonts w:ascii="OpenSymbol" w:eastAsia="OpenSymbol" w:hAnsi="OpenSymbol"/>
      <w:sz w:val="20"/>
    </w:rPr>
  </w:style>
  <w:style w:type="character" w:customStyle="1" w:styleId="WW-RTFNum271234567891011121314">
    <w:name w:val="WW-RTF_Num 2 71234567891011121314"/>
    <w:uiPriority w:val="99"/>
    <w:rPr>
      <w:rFonts w:ascii="OpenSymbol" w:eastAsia="OpenSymbol" w:hAnsi="OpenSymbol"/>
      <w:sz w:val="20"/>
    </w:rPr>
  </w:style>
  <w:style w:type="character" w:customStyle="1" w:styleId="WW-RTFNum281234567891011121314">
    <w:name w:val="WW-RTF_Num 2 81234567891011121314"/>
    <w:uiPriority w:val="99"/>
    <w:rPr>
      <w:rFonts w:ascii="OpenSymbol" w:eastAsia="OpenSymbol" w:hAnsi="OpenSymbol"/>
      <w:sz w:val="20"/>
    </w:rPr>
  </w:style>
  <w:style w:type="character" w:customStyle="1" w:styleId="WW-RTFNum291234567891011121314">
    <w:name w:val="WW-RTF_Num 2 91234567891011121314"/>
    <w:uiPriority w:val="99"/>
    <w:rPr>
      <w:rFonts w:ascii="OpenSymbol" w:eastAsia="OpenSymbol" w:hAnsi="OpenSymbol"/>
      <w:sz w:val="20"/>
    </w:rPr>
  </w:style>
  <w:style w:type="character" w:customStyle="1" w:styleId="WW-RTFNum2101234567891011121314">
    <w:name w:val="WW-RTF_Num 2 101234567891011121314"/>
    <w:uiPriority w:val="99"/>
    <w:rPr>
      <w:rFonts w:ascii="OpenSymbol" w:eastAsia="OpenSymbol" w:hAnsi="OpenSymbol"/>
      <w:sz w:val="20"/>
      <w:lang w:val="x-none" w:eastAsia="zh-CN"/>
    </w:rPr>
  </w:style>
  <w:style w:type="character" w:customStyle="1" w:styleId="WW-RTFNum21123456789101112131415">
    <w:name w:val="WW-RTF_Num 2 1123456789101112131415"/>
    <w:uiPriority w:val="99"/>
    <w:rPr>
      <w:rFonts w:eastAsia="Times New Roman"/>
      <w:sz w:val="20"/>
    </w:rPr>
  </w:style>
  <w:style w:type="character" w:customStyle="1" w:styleId="WW-RTFNum22123456789101112131415">
    <w:name w:val="WW-RTF_Num 2 2123456789101112131415"/>
    <w:uiPriority w:val="99"/>
    <w:rPr>
      <w:rFonts w:eastAsia="Times New Roman"/>
      <w:sz w:val="20"/>
    </w:rPr>
  </w:style>
  <w:style w:type="character" w:customStyle="1" w:styleId="WW-RTFNum23123456789101112131415">
    <w:name w:val="WW-RTF_Num 2 3123456789101112131415"/>
    <w:uiPriority w:val="99"/>
    <w:rPr>
      <w:rFonts w:eastAsia="Times New Roman"/>
      <w:sz w:val="20"/>
    </w:rPr>
  </w:style>
  <w:style w:type="character" w:customStyle="1" w:styleId="WW-RTFNum24123456789101112131415">
    <w:name w:val="WW-RTF_Num 2 4123456789101112131415"/>
    <w:uiPriority w:val="99"/>
    <w:rPr>
      <w:rFonts w:eastAsia="Times New Roman"/>
      <w:sz w:val="20"/>
    </w:rPr>
  </w:style>
  <w:style w:type="character" w:customStyle="1" w:styleId="WW-RTFNum25123456789101112131415">
    <w:name w:val="WW-RTF_Num 2 5123456789101112131415"/>
    <w:uiPriority w:val="99"/>
    <w:rPr>
      <w:rFonts w:eastAsia="Times New Roman"/>
      <w:sz w:val="20"/>
    </w:rPr>
  </w:style>
  <w:style w:type="character" w:customStyle="1" w:styleId="WW-RTFNum26123456789101112131415">
    <w:name w:val="WW-RTF_Num 2 6123456789101112131415"/>
    <w:uiPriority w:val="99"/>
    <w:rPr>
      <w:rFonts w:eastAsia="Times New Roman"/>
      <w:sz w:val="20"/>
    </w:rPr>
  </w:style>
  <w:style w:type="character" w:customStyle="1" w:styleId="WW-RTFNum27123456789101112131415">
    <w:name w:val="WW-RTF_Num 2 7123456789101112131415"/>
    <w:uiPriority w:val="99"/>
    <w:rPr>
      <w:rFonts w:eastAsia="Times New Roman"/>
      <w:sz w:val="20"/>
    </w:rPr>
  </w:style>
  <w:style w:type="character" w:customStyle="1" w:styleId="WW-RTFNum28123456789101112131415">
    <w:name w:val="WW-RTF_Num 2 8123456789101112131415"/>
    <w:uiPriority w:val="99"/>
    <w:rPr>
      <w:rFonts w:eastAsia="Times New Roman"/>
      <w:sz w:val="20"/>
    </w:rPr>
  </w:style>
  <w:style w:type="character" w:customStyle="1" w:styleId="WW-RTFNum29123456789101112131415">
    <w:name w:val="WW-RTF_Num 2 9123456789101112131415"/>
    <w:uiPriority w:val="99"/>
    <w:rPr>
      <w:rFonts w:eastAsia="Times New Roman"/>
      <w:sz w:val="20"/>
    </w:rPr>
  </w:style>
  <w:style w:type="character" w:customStyle="1" w:styleId="WW-RTFNum210123456789101112131415">
    <w:name w:val="WW-RTF_Num 2 10123456789101112131415"/>
    <w:uiPriority w:val="99"/>
    <w:rPr>
      <w:rFonts w:ascii="OpenSymbol" w:eastAsia="OpenSymbol" w:hAnsi="OpenSymbol"/>
      <w:sz w:val="20"/>
      <w:lang w:val="x-none" w:eastAsia="zh-CN"/>
    </w:rPr>
  </w:style>
  <w:style w:type="character" w:customStyle="1" w:styleId="WW-RTFNum2112345678910111213141516">
    <w:name w:val="WW-RTF_Num 2 112345678910111213141516"/>
    <w:uiPriority w:val="99"/>
    <w:rPr>
      <w:rFonts w:ascii="OpenSymbol" w:eastAsia="OpenSymbol" w:hAnsi="OpenSymbol"/>
      <w:sz w:val="20"/>
    </w:rPr>
  </w:style>
  <w:style w:type="character" w:customStyle="1" w:styleId="WW-RTFNum2212345678910111213141516">
    <w:name w:val="WW-RTF_Num 2 212345678910111213141516"/>
    <w:uiPriority w:val="99"/>
    <w:rPr>
      <w:rFonts w:ascii="OpenSymbol" w:eastAsia="OpenSymbol" w:hAnsi="OpenSymbol"/>
      <w:sz w:val="20"/>
    </w:rPr>
  </w:style>
  <w:style w:type="character" w:customStyle="1" w:styleId="WW-RTFNum2312345678910111213141516">
    <w:name w:val="WW-RTF_Num 2 312345678910111213141516"/>
    <w:uiPriority w:val="99"/>
    <w:rPr>
      <w:rFonts w:ascii="OpenSymbol" w:eastAsia="OpenSymbol" w:hAnsi="OpenSymbol"/>
      <w:sz w:val="20"/>
    </w:rPr>
  </w:style>
  <w:style w:type="character" w:customStyle="1" w:styleId="WW-RTFNum2412345678910111213141516">
    <w:name w:val="WW-RTF_Num 2 412345678910111213141516"/>
    <w:uiPriority w:val="99"/>
    <w:rPr>
      <w:rFonts w:ascii="OpenSymbol" w:eastAsia="OpenSymbol" w:hAnsi="OpenSymbol"/>
      <w:sz w:val="20"/>
    </w:rPr>
  </w:style>
  <w:style w:type="character" w:customStyle="1" w:styleId="WW-RTFNum2512345678910111213141516">
    <w:name w:val="WW-RTF_Num 2 512345678910111213141516"/>
    <w:uiPriority w:val="99"/>
    <w:rPr>
      <w:rFonts w:ascii="OpenSymbol" w:eastAsia="OpenSymbol" w:hAnsi="OpenSymbol"/>
      <w:sz w:val="20"/>
    </w:rPr>
  </w:style>
  <w:style w:type="character" w:customStyle="1" w:styleId="WW-RTFNum2612345678910111213141516">
    <w:name w:val="WW-RTF_Num 2 612345678910111213141516"/>
    <w:uiPriority w:val="99"/>
    <w:rPr>
      <w:rFonts w:ascii="OpenSymbol" w:eastAsia="OpenSymbol" w:hAnsi="OpenSymbol"/>
      <w:sz w:val="20"/>
    </w:rPr>
  </w:style>
  <w:style w:type="character" w:customStyle="1" w:styleId="WW-RTFNum2712345678910111213141516">
    <w:name w:val="WW-RTF_Num 2 712345678910111213141516"/>
    <w:uiPriority w:val="99"/>
    <w:rPr>
      <w:rFonts w:ascii="OpenSymbol" w:eastAsia="OpenSymbol" w:hAnsi="OpenSymbol"/>
      <w:sz w:val="20"/>
    </w:rPr>
  </w:style>
  <w:style w:type="character" w:customStyle="1" w:styleId="WW-RTFNum2812345678910111213141516">
    <w:name w:val="WW-RTF_Num 2 812345678910111213141516"/>
    <w:uiPriority w:val="99"/>
    <w:rPr>
      <w:rFonts w:ascii="OpenSymbol" w:eastAsia="OpenSymbol" w:hAnsi="OpenSymbol"/>
      <w:sz w:val="20"/>
    </w:rPr>
  </w:style>
  <w:style w:type="character" w:customStyle="1" w:styleId="WW-RTFNum2912345678910111213141516">
    <w:name w:val="WW-RTF_Num 2 912345678910111213141516"/>
    <w:uiPriority w:val="99"/>
    <w:rPr>
      <w:rFonts w:ascii="OpenSymbol" w:eastAsia="OpenSymbol" w:hAnsi="OpenSymbol"/>
      <w:sz w:val="20"/>
    </w:rPr>
  </w:style>
  <w:style w:type="character" w:customStyle="1" w:styleId="WW-RTFNum21012345678910111213141516">
    <w:name w:val="WW-RTF_Num 2 1012345678910111213141516"/>
    <w:uiPriority w:val="99"/>
    <w:rPr>
      <w:rFonts w:ascii="OpenSymbol" w:eastAsia="OpenSymbol" w:hAnsi="OpenSymbol"/>
      <w:sz w:val="20"/>
      <w:lang w:val="x-none" w:eastAsia="zh-CN"/>
    </w:rPr>
  </w:style>
  <w:style w:type="character" w:customStyle="1" w:styleId="WW-RTFNum211234567891011121314151617">
    <w:name w:val="WW-RTF_Num 2 11234567891011121314151617"/>
    <w:uiPriority w:val="99"/>
    <w:rPr>
      <w:rFonts w:ascii="OpenSymbol" w:eastAsia="OpenSymbol" w:hAnsi="OpenSymbol"/>
      <w:sz w:val="20"/>
    </w:rPr>
  </w:style>
  <w:style w:type="character" w:customStyle="1" w:styleId="WW-RTFNum221234567891011121314151617">
    <w:name w:val="WW-RTF_Num 2 21234567891011121314151617"/>
    <w:uiPriority w:val="99"/>
    <w:rPr>
      <w:rFonts w:ascii="OpenSymbol" w:eastAsia="OpenSymbol" w:hAnsi="OpenSymbol"/>
      <w:sz w:val="20"/>
    </w:rPr>
  </w:style>
  <w:style w:type="character" w:customStyle="1" w:styleId="WW-RTFNum231234567891011121314151617">
    <w:name w:val="WW-RTF_Num 2 31234567891011121314151617"/>
    <w:uiPriority w:val="99"/>
    <w:rPr>
      <w:rFonts w:ascii="OpenSymbol" w:eastAsia="OpenSymbol" w:hAnsi="OpenSymbol"/>
      <w:sz w:val="20"/>
    </w:rPr>
  </w:style>
  <w:style w:type="character" w:customStyle="1" w:styleId="WW-RTFNum241234567891011121314151617">
    <w:name w:val="WW-RTF_Num 2 41234567891011121314151617"/>
    <w:uiPriority w:val="99"/>
    <w:rPr>
      <w:rFonts w:ascii="OpenSymbol" w:eastAsia="OpenSymbol" w:hAnsi="OpenSymbol"/>
      <w:sz w:val="20"/>
    </w:rPr>
  </w:style>
  <w:style w:type="character" w:customStyle="1" w:styleId="WW-RTFNum251234567891011121314151617">
    <w:name w:val="WW-RTF_Num 2 51234567891011121314151617"/>
    <w:uiPriority w:val="99"/>
    <w:rPr>
      <w:rFonts w:ascii="OpenSymbol" w:eastAsia="OpenSymbol" w:hAnsi="OpenSymbol"/>
      <w:sz w:val="20"/>
    </w:rPr>
  </w:style>
  <w:style w:type="character" w:customStyle="1" w:styleId="WW-RTFNum261234567891011121314151617">
    <w:name w:val="WW-RTF_Num 2 61234567891011121314151617"/>
    <w:uiPriority w:val="99"/>
    <w:rPr>
      <w:rFonts w:ascii="OpenSymbol" w:eastAsia="OpenSymbol" w:hAnsi="OpenSymbol"/>
      <w:sz w:val="20"/>
    </w:rPr>
  </w:style>
  <w:style w:type="character" w:customStyle="1" w:styleId="WW-RTFNum271234567891011121314151617">
    <w:name w:val="WW-RTF_Num 2 71234567891011121314151617"/>
    <w:uiPriority w:val="99"/>
    <w:rPr>
      <w:rFonts w:ascii="OpenSymbol" w:eastAsia="OpenSymbol" w:hAnsi="OpenSymbol"/>
      <w:sz w:val="20"/>
    </w:rPr>
  </w:style>
  <w:style w:type="character" w:customStyle="1" w:styleId="WW-RTFNum281234567891011121314151617">
    <w:name w:val="WW-RTF_Num 2 81234567891011121314151617"/>
    <w:uiPriority w:val="99"/>
    <w:rPr>
      <w:rFonts w:ascii="OpenSymbol" w:eastAsia="OpenSymbol" w:hAnsi="OpenSymbol"/>
      <w:sz w:val="20"/>
    </w:rPr>
  </w:style>
  <w:style w:type="character" w:customStyle="1" w:styleId="WW-RTFNum291234567891011121314151617">
    <w:name w:val="WW-RTF_Num 2 91234567891011121314151617"/>
    <w:uiPriority w:val="99"/>
    <w:rPr>
      <w:rFonts w:ascii="OpenSymbol" w:eastAsia="OpenSymbol" w:hAnsi="OpenSymbol"/>
      <w:sz w:val="20"/>
    </w:rPr>
  </w:style>
  <w:style w:type="character" w:customStyle="1" w:styleId="WW-RTFNum2101234567891011121314151617">
    <w:name w:val="WW-RTF_Num 2 101234567891011121314151617"/>
    <w:uiPriority w:val="99"/>
    <w:rPr>
      <w:rFonts w:ascii="OpenSymbol" w:eastAsia="OpenSymbol" w:hAnsi="OpenSymbol"/>
      <w:sz w:val="20"/>
      <w:lang w:val="x-none" w:eastAsia="zh-CN"/>
    </w:rPr>
  </w:style>
  <w:style w:type="character" w:customStyle="1" w:styleId="WW-RTFNum21123456789101112131415161718">
    <w:name w:val="WW-RTF_Num 2 1123456789101112131415161718"/>
    <w:uiPriority w:val="99"/>
    <w:rPr>
      <w:rFonts w:ascii="OpenSymbol" w:eastAsia="OpenSymbol" w:hAnsi="OpenSymbol"/>
      <w:sz w:val="20"/>
    </w:rPr>
  </w:style>
  <w:style w:type="character" w:customStyle="1" w:styleId="WW-RTFNum22123456789101112131415161718">
    <w:name w:val="WW-RTF_Num 2 2123456789101112131415161718"/>
    <w:uiPriority w:val="99"/>
    <w:rPr>
      <w:rFonts w:ascii="OpenSymbol" w:eastAsia="OpenSymbol" w:hAnsi="OpenSymbol"/>
      <w:sz w:val="20"/>
    </w:rPr>
  </w:style>
  <w:style w:type="character" w:customStyle="1" w:styleId="WW-RTFNum23123456789101112131415161718">
    <w:name w:val="WW-RTF_Num 2 3123456789101112131415161718"/>
    <w:uiPriority w:val="99"/>
    <w:rPr>
      <w:rFonts w:ascii="OpenSymbol" w:eastAsia="OpenSymbol" w:hAnsi="OpenSymbol"/>
      <w:sz w:val="20"/>
    </w:rPr>
  </w:style>
  <w:style w:type="character" w:customStyle="1" w:styleId="WW-RTFNum24123456789101112131415161718">
    <w:name w:val="WW-RTF_Num 2 4123456789101112131415161718"/>
    <w:uiPriority w:val="99"/>
    <w:rPr>
      <w:rFonts w:ascii="OpenSymbol" w:eastAsia="OpenSymbol" w:hAnsi="OpenSymbol"/>
      <w:sz w:val="20"/>
    </w:rPr>
  </w:style>
  <w:style w:type="character" w:customStyle="1" w:styleId="WW-RTFNum25123456789101112131415161718">
    <w:name w:val="WW-RTF_Num 2 5123456789101112131415161718"/>
    <w:uiPriority w:val="99"/>
    <w:rPr>
      <w:rFonts w:ascii="OpenSymbol" w:eastAsia="OpenSymbol" w:hAnsi="OpenSymbol"/>
      <w:sz w:val="20"/>
    </w:rPr>
  </w:style>
  <w:style w:type="character" w:customStyle="1" w:styleId="WW-RTFNum26123456789101112131415161718">
    <w:name w:val="WW-RTF_Num 2 6123456789101112131415161718"/>
    <w:uiPriority w:val="99"/>
    <w:rPr>
      <w:rFonts w:ascii="OpenSymbol" w:eastAsia="OpenSymbol" w:hAnsi="OpenSymbol"/>
      <w:sz w:val="20"/>
    </w:rPr>
  </w:style>
  <w:style w:type="character" w:customStyle="1" w:styleId="WW-RTFNum27123456789101112131415161718">
    <w:name w:val="WW-RTF_Num 2 7123456789101112131415161718"/>
    <w:uiPriority w:val="99"/>
    <w:rPr>
      <w:rFonts w:ascii="OpenSymbol" w:eastAsia="OpenSymbol" w:hAnsi="OpenSymbol"/>
      <w:sz w:val="20"/>
    </w:rPr>
  </w:style>
  <w:style w:type="character" w:customStyle="1" w:styleId="WW-RTFNum28123456789101112131415161718">
    <w:name w:val="WW-RTF_Num 2 8123456789101112131415161718"/>
    <w:uiPriority w:val="99"/>
    <w:rPr>
      <w:rFonts w:ascii="OpenSymbol" w:eastAsia="OpenSymbol" w:hAnsi="OpenSymbol"/>
      <w:sz w:val="20"/>
    </w:rPr>
  </w:style>
  <w:style w:type="character" w:customStyle="1" w:styleId="WW-RTFNum29123456789101112131415161718">
    <w:name w:val="WW-RTF_Num 2 9123456789101112131415161718"/>
    <w:uiPriority w:val="99"/>
    <w:rPr>
      <w:rFonts w:ascii="OpenSymbol" w:eastAsia="OpenSymbol" w:hAnsi="OpenSymbol"/>
      <w:sz w:val="20"/>
    </w:rPr>
  </w:style>
  <w:style w:type="character" w:customStyle="1" w:styleId="WW-RTFNum210123456789101112131415161718">
    <w:name w:val="WW-RTF_Num 2 10123456789101112131415161718"/>
    <w:uiPriority w:val="99"/>
    <w:rPr>
      <w:rFonts w:ascii="OpenSymbol" w:eastAsia="OpenSymbol" w:hAnsi="OpenSymbol"/>
      <w:sz w:val="20"/>
      <w:lang w:val="x-none" w:eastAsia="zh-CN"/>
    </w:rPr>
  </w:style>
  <w:style w:type="character" w:customStyle="1" w:styleId="WW-RTFNum21111">
    <w:name w:val="WW-RTF_Num 2 1111"/>
    <w:uiPriority w:val="99"/>
    <w:rPr>
      <w:sz w:val="20"/>
    </w:rPr>
  </w:style>
  <w:style w:type="character" w:customStyle="1" w:styleId="WW-RTFNum22111">
    <w:name w:val="WW-RTF_Num 2 2111"/>
    <w:uiPriority w:val="99"/>
    <w:rPr>
      <w:sz w:val="20"/>
    </w:rPr>
  </w:style>
  <w:style w:type="character" w:customStyle="1" w:styleId="WW-RTFNum23111">
    <w:name w:val="WW-RTF_Num 2 3111"/>
    <w:uiPriority w:val="99"/>
    <w:rPr>
      <w:sz w:val="20"/>
    </w:rPr>
  </w:style>
  <w:style w:type="character" w:customStyle="1" w:styleId="WW-RTFNum24111">
    <w:name w:val="WW-RTF_Num 2 4111"/>
    <w:uiPriority w:val="99"/>
    <w:rPr>
      <w:sz w:val="20"/>
    </w:rPr>
  </w:style>
  <w:style w:type="character" w:customStyle="1" w:styleId="WW-RTFNum25111">
    <w:name w:val="WW-RTF_Num 2 5111"/>
    <w:uiPriority w:val="99"/>
    <w:rPr>
      <w:sz w:val="20"/>
    </w:rPr>
  </w:style>
  <w:style w:type="character" w:customStyle="1" w:styleId="WW-RTFNum26111">
    <w:name w:val="WW-RTF_Num 2 6111"/>
    <w:uiPriority w:val="99"/>
    <w:rPr>
      <w:sz w:val="20"/>
    </w:rPr>
  </w:style>
  <w:style w:type="character" w:customStyle="1" w:styleId="WW-RTFNum27111">
    <w:name w:val="WW-RTF_Num 2 7111"/>
    <w:uiPriority w:val="99"/>
    <w:rPr>
      <w:sz w:val="20"/>
    </w:rPr>
  </w:style>
  <w:style w:type="character" w:customStyle="1" w:styleId="WW-RTFNum28111">
    <w:name w:val="WW-RTF_Num 2 8111"/>
    <w:uiPriority w:val="99"/>
    <w:rPr>
      <w:sz w:val="20"/>
    </w:rPr>
  </w:style>
  <w:style w:type="character" w:customStyle="1" w:styleId="WW-RTFNum29111">
    <w:name w:val="WW-RTF_Num 2 9111"/>
    <w:uiPriority w:val="99"/>
    <w:rPr>
      <w:sz w:val="20"/>
    </w:rPr>
  </w:style>
  <w:style w:type="character" w:customStyle="1" w:styleId="WW-RTFNum210111">
    <w:name w:val="WW-RTF_Num 2 10111"/>
    <w:uiPriority w:val="99"/>
    <w:rPr>
      <w:rFonts w:ascii="OpenSymbol" w:eastAsia="OpenSymbol" w:hAnsi="OpenSymbol"/>
      <w:sz w:val="20"/>
      <w:lang w:val="x-none" w:eastAsia="zh-CN"/>
    </w:rPr>
  </w:style>
  <w:style w:type="character" w:customStyle="1" w:styleId="WW-RTFNum211211">
    <w:name w:val="WW-RTF_Num 2 11211"/>
    <w:uiPriority w:val="99"/>
    <w:rPr>
      <w:rFonts w:ascii="OpenSymbol" w:eastAsia="OpenSymbol" w:hAnsi="OpenSymbol"/>
      <w:sz w:val="20"/>
    </w:rPr>
  </w:style>
  <w:style w:type="character" w:customStyle="1" w:styleId="WW-RTFNum221211">
    <w:name w:val="WW-RTF_Num 2 21211"/>
    <w:uiPriority w:val="99"/>
    <w:rPr>
      <w:rFonts w:ascii="OpenSymbol" w:eastAsia="OpenSymbol" w:hAnsi="OpenSymbol"/>
      <w:sz w:val="20"/>
    </w:rPr>
  </w:style>
  <w:style w:type="character" w:customStyle="1" w:styleId="WW-RTFNum231211">
    <w:name w:val="WW-RTF_Num 2 31211"/>
    <w:uiPriority w:val="99"/>
    <w:rPr>
      <w:rFonts w:ascii="OpenSymbol" w:eastAsia="OpenSymbol" w:hAnsi="OpenSymbol"/>
      <w:sz w:val="20"/>
    </w:rPr>
  </w:style>
  <w:style w:type="character" w:customStyle="1" w:styleId="WW-RTFNum241211">
    <w:name w:val="WW-RTF_Num 2 41211"/>
    <w:uiPriority w:val="99"/>
    <w:rPr>
      <w:rFonts w:ascii="OpenSymbol" w:eastAsia="OpenSymbol" w:hAnsi="OpenSymbol"/>
      <w:sz w:val="20"/>
    </w:rPr>
  </w:style>
  <w:style w:type="character" w:customStyle="1" w:styleId="WW-RTFNum251211">
    <w:name w:val="WW-RTF_Num 2 51211"/>
    <w:uiPriority w:val="99"/>
    <w:rPr>
      <w:rFonts w:ascii="OpenSymbol" w:eastAsia="OpenSymbol" w:hAnsi="OpenSymbol"/>
      <w:sz w:val="20"/>
    </w:rPr>
  </w:style>
  <w:style w:type="character" w:customStyle="1" w:styleId="WW-RTFNum261211">
    <w:name w:val="WW-RTF_Num 2 61211"/>
    <w:uiPriority w:val="99"/>
    <w:rPr>
      <w:rFonts w:ascii="OpenSymbol" w:eastAsia="OpenSymbol" w:hAnsi="OpenSymbol"/>
      <w:sz w:val="20"/>
    </w:rPr>
  </w:style>
  <w:style w:type="character" w:customStyle="1" w:styleId="WW-RTFNum271211">
    <w:name w:val="WW-RTF_Num 2 71211"/>
    <w:uiPriority w:val="99"/>
    <w:rPr>
      <w:rFonts w:ascii="OpenSymbol" w:eastAsia="OpenSymbol" w:hAnsi="OpenSymbol"/>
      <w:sz w:val="20"/>
    </w:rPr>
  </w:style>
  <w:style w:type="character" w:customStyle="1" w:styleId="WW-RTFNum281211">
    <w:name w:val="WW-RTF_Num 2 81211"/>
    <w:uiPriority w:val="99"/>
    <w:rPr>
      <w:rFonts w:ascii="OpenSymbol" w:eastAsia="OpenSymbol" w:hAnsi="OpenSymbol"/>
      <w:sz w:val="20"/>
    </w:rPr>
  </w:style>
  <w:style w:type="character" w:customStyle="1" w:styleId="WW-RTFNum291211">
    <w:name w:val="WW-RTF_Num 2 91211"/>
    <w:uiPriority w:val="99"/>
    <w:rPr>
      <w:rFonts w:ascii="OpenSymbol" w:eastAsia="OpenSymbol" w:hAnsi="OpenSymbol"/>
      <w:sz w:val="20"/>
    </w:rPr>
  </w:style>
  <w:style w:type="character" w:customStyle="1" w:styleId="WW-RTFNum2101211">
    <w:name w:val="WW-RTF_Num 2 101211"/>
    <w:uiPriority w:val="99"/>
    <w:rPr>
      <w:rFonts w:ascii="OpenSymbol" w:eastAsia="OpenSymbol" w:hAnsi="OpenSymbol"/>
      <w:sz w:val="20"/>
      <w:lang w:val="x-none" w:eastAsia="zh-CN"/>
    </w:rPr>
  </w:style>
  <w:style w:type="character" w:customStyle="1" w:styleId="WW-RTFNum2112311">
    <w:name w:val="WW-RTF_Num 2 112311"/>
    <w:uiPriority w:val="99"/>
    <w:rPr>
      <w:rFonts w:ascii="OpenSymbol" w:eastAsia="OpenSymbol" w:hAnsi="OpenSymbol"/>
      <w:sz w:val="20"/>
    </w:rPr>
  </w:style>
  <w:style w:type="character" w:customStyle="1" w:styleId="WW-RTFNum2212311">
    <w:name w:val="WW-RTF_Num 2 212311"/>
    <w:uiPriority w:val="99"/>
    <w:rPr>
      <w:rFonts w:ascii="OpenSymbol" w:eastAsia="OpenSymbol" w:hAnsi="OpenSymbol"/>
      <w:b/>
      <w:sz w:val="20"/>
    </w:rPr>
  </w:style>
  <w:style w:type="character" w:customStyle="1" w:styleId="WW-RTFNum2312311">
    <w:name w:val="WW-RTF_Num 2 312311"/>
    <w:uiPriority w:val="99"/>
    <w:rPr>
      <w:rFonts w:ascii="OpenSymbol" w:eastAsia="OpenSymbol" w:hAnsi="OpenSymbol"/>
      <w:b/>
      <w:sz w:val="20"/>
    </w:rPr>
  </w:style>
  <w:style w:type="character" w:customStyle="1" w:styleId="WW-RTFNum2412311">
    <w:name w:val="WW-RTF_Num 2 412311"/>
    <w:uiPriority w:val="99"/>
    <w:rPr>
      <w:rFonts w:ascii="OpenSymbol" w:eastAsia="OpenSymbol" w:hAnsi="OpenSymbol"/>
      <w:b/>
      <w:sz w:val="20"/>
    </w:rPr>
  </w:style>
  <w:style w:type="character" w:customStyle="1" w:styleId="WW-RTFNum2512311">
    <w:name w:val="WW-RTF_Num 2 512311"/>
    <w:uiPriority w:val="99"/>
    <w:rPr>
      <w:rFonts w:ascii="OpenSymbol" w:eastAsia="OpenSymbol" w:hAnsi="OpenSymbol"/>
      <w:b/>
      <w:sz w:val="20"/>
    </w:rPr>
  </w:style>
  <w:style w:type="character" w:customStyle="1" w:styleId="WW-RTFNum2612311">
    <w:name w:val="WW-RTF_Num 2 612311"/>
    <w:uiPriority w:val="99"/>
    <w:rPr>
      <w:rFonts w:ascii="OpenSymbol" w:eastAsia="OpenSymbol" w:hAnsi="OpenSymbol"/>
      <w:b/>
      <w:sz w:val="20"/>
    </w:rPr>
  </w:style>
  <w:style w:type="character" w:customStyle="1" w:styleId="WW-RTFNum2712311">
    <w:name w:val="WW-RTF_Num 2 712311"/>
    <w:uiPriority w:val="99"/>
    <w:rPr>
      <w:rFonts w:ascii="OpenSymbol" w:eastAsia="OpenSymbol" w:hAnsi="OpenSymbol"/>
      <w:b/>
      <w:sz w:val="20"/>
    </w:rPr>
  </w:style>
  <w:style w:type="character" w:customStyle="1" w:styleId="WW-RTFNum2812311">
    <w:name w:val="WW-RTF_Num 2 812311"/>
    <w:uiPriority w:val="99"/>
    <w:rPr>
      <w:rFonts w:ascii="OpenSymbol" w:eastAsia="OpenSymbol" w:hAnsi="OpenSymbol"/>
      <w:b/>
      <w:sz w:val="20"/>
    </w:rPr>
  </w:style>
  <w:style w:type="character" w:customStyle="1" w:styleId="WW-RTFNum2912311">
    <w:name w:val="WW-RTF_Num 2 912311"/>
    <w:uiPriority w:val="99"/>
    <w:rPr>
      <w:rFonts w:ascii="OpenSymbol" w:eastAsia="OpenSymbol" w:hAnsi="OpenSymbol"/>
      <w:b/>
      <w:sz w:val="20"/>
    </w:rPr>
  </w:style>
  <w:style w:type="character" w:customStyle="1" w:styleId="WW-RTFNum21012311">
    <w:name w:val="WW-RTF_Num 2 1012311"/>
    <w:uiPriority w:val="99"/>
    <w:rPr>
      <w:rFonts w:ascii="OpenSymbol" w:eastAsia="OpenSymbol" w:hAnsi="OpenSymbol"/>
      <w:sz w:val="20"/>
      <w:lang w:val="x-none" w:eastAsia="zh-CN"/>
    </w:rPr>
  </w:style>
  <w:style w:type="character" w:customStyle="1" w:styleId="WW-RTFNum21123411">
    <w:name w:val="WW-RTF_Num 2 1123411"/>
    <w:uiPriority w:val="99"/>
    <w:rPr>
      <w:rFonts w:ascii="OpenSymbol" w:eastAsia="OpenSymbol" w:hAnsi="OpenSymbol"/>
      <w:sz w:val="20"/>
    </w:rPr>
  </w:style>
  <w:style w:type="character" w:customStyle="1" w:styleId="WW-RTFNum22123411">
    <w:name w:val="WW-RTF_Num 2 2123411"/>
    <w:uiPriority w:val="99"/>
    <w:rPr>
      <w:rFonts w:ascii="OpenSymbol" w:eastAsia="OpenSymbol" w:hAnsi="OpenSymbol"/>
      <w:sz w:val="20"/>
    </w:rPr>
  </w:style>
  <w:style w:type="character" w:customStyle="1" w:styleId="WW-RTFNum23123411">
    <w:name w:val="WW-RTF_Num 2 3123411"/>
    <w:uiPriority w:val="99"/>
    <w:rPr>
      <w:rFonts w:ascii="OpenSymbol" w:eastAsia="OpenSymbol" w:hAnsi="OpenSymbol"/>
      <w:sz w:val="20"/>
    </w:rPr>
  </w:style>
  <w:style w:type="character" w:customStyle="1" w:styleId="WW-RTFNum24123411">
    <w:name w:val="WW-RTF_Num 2 4123411"/>
    <w:uiPriority w:val="99"/>
    <w:rPr>
      <w:rFonts w:ascii="OpenSymbol" w:eastAsia="OpenSymbol" w:hAnsi="OpenSymbol"/>
      <w:sz w:val="20"/>
    </w:rPr>
  </w:style>
  <w:style w:type="character" w:customStyle="1" w:styleId="WW-RTFNum25123411">
    <w:name w:val="WW-RTF_Num 2 5123411"/>
    <w:uiPriority w:val="99"/>
    <w:rPr>
      <w:rFonts w:ascii="OpenSymbol" w:eastAsia="OpenSymbol" w:hAnsi="OpenSymbol"/>
      <w:sz w:val="20"/>
    </w:rPr>
  </w:style>
  <w:style w:type="character" w:customStyle="1" w:styleId="WW-RTFNum26123411">
    <w:name w:val="WW-RTF_Num 2 6123411"/>
    <w:uiPriority w:val="99"/>
    <w:rPr>
      <w:rFonts w:ascii="OpenSymbol" w:eastAsia="OpenSymbol" w:hAnsi="OpenSymbol"/>
      <w:sz w:val="20"/>
    </w:rPr>
  </w:style>
  <w:style w:type="character" w:customStyle="1" w:styleId="WW-RTFNum27123411">
    <w:name w:val="WW-RTF_Num 2 7123411"/>
    <w:uiPriority w:val="99"/>
    <w:rPr>
      <w:rFonts w:ascii="OpenSymbol" w:eastAsia="OpenSymbol" w:hAnsi="OpenSymbol"/>
      <w:sz w:val="20"/>
    </w:rPr>
  </w:style>
  <w:style w:type="character" w:customStyle="1" w:styleId="WW-RTFNum28123411">
    <w:name w:val="WW-RTF_Num 2 8123411"/>
    <w:uiPriority w:val="99"/>
    <w:rPr>
      <w:rFonts w:ascii="OpenSymbol" w:eastAsia="OpenSymbol" w:hAnsi="OpenSymbol"/>
      <w:sz w:val="20"/>
    </w:rPr>
  </w:style>
  <w:style w:type="character" w:customStyle="1" w:styleId="WW-RTFNum29123411">
    <w:name w:val="WW-RTF_Num 2 9123411"/>
    <w:uiPriority w:val="99"/>
    <w:rPr>
      <w:rFonts w:ascii="OpenSymbol" w:eastAsia="OpenSymbol" w:hAnsi="OpenSymbol"/>
      <w:sz w:val="20"/>
    </w:rPr>
  </w:style>
  <w:style w:type="character" w:customStyle="1" w:styleId="WW-RTFNum210123411">
    <w:name w:val="WW-RTF_Num 2 10123411"/>
    <w:uiPriority w:val="99"/>
    <w:rPr>
      <w:rFonts w:ascii="OpenSymbol" w:eastAsia="OpenSymbol" w:hAnsi="OpenSymbol"/>
      <w:sz w:val="20"/>
      <w:lang w:val="x-none" w:eastAsia="zh-CN"/>
    </w:rPr>
  </w:style>
  <w:style w:type="character" w:customStyle="1" w:styleId="WW-RTFNum211234511">
    <w:name w:val="WW-RTF_Num 2 11234511"/>
    <w:uiPriority w:val="99"/>
    <w:rPr>
      <w:rFonts w:ascii="OpenSymbol" w:eastAsia="OpenSymbol" w:hAnsi="OpenSymbol"/>
      <w:sz w:val="20"/>
    </w:rPr>
  </w:style>
  <w:style w:type="character" w:customStyle="1" w:styleId="WW-RTFNum221234511">
    <w:name w:val="WW-RTF_Num 2 21234511"/>
    <w:uiPriority w:val="99"/>
    <w:rPr>
      <w:rFonts w:ascii="OpenSymbol" w:eastAsia="OpenSymbol" w:hAnsi="OpenSymbol"/>
      <w:sz w:val="20"/>
    </w:rPr>
  </w:style>
  <w:style w:type="character" w:customStyle="1" w:styleId="WW-RTFNum231234511">
    <w:name w:val="WW-RTF_Num 2 31234511"/>
    <w:uiPriority w:val="99"/>
    <w:rPr>
      <w:rFonts w:ascii="OpenSymbol" w:eastAsia="OpenSymbol" w:hAnsi="OpenSymbol"/>
      <w:sz w:val="20"/>
    </w:rPr>
  </w:style>
  <w:style w:type="character" w:customStyle="1" w:styleId="WW-RTFNum241234511">
    <w:name w:val="WW-RTF_Num 2 41234511"/>
    <w:uiPriority w:val="99"/>
    <w:rPr>
      <w:rFonts w:ascii="OpenSymbol" w:eastAsia="OpenSymbol" w:hAnsi="OpenSymbol"/>
      <w:sz w:val="20"/>
    </w:rPr>
  </w:style>
  <w:style w:type="character" w:customStyle="1" w:styleId="WW-RTFNum251234511">
    <w:name w:val="WW-RTF_Num 2 51234511"/>
    <w:uiPriority w:val="99"/>
    <w:rPr>
      <w:rFonts w:ascii="OpenSymbol" w:eastAsia="OpenSymbol" w:hAnsi="OpenSymbol"/>
      <w:sz w:val="20"/>
    </w:rPr>
  </w:style>
  <w:style w:type="character" w:customStyle="1" w:styleId="WW-RTFNum261234511">
    <w:name w:val="WW-RTF_Num 2 61234511"/>
    <w:uiPriority w:val="99"/>
    <w:rPr>
      <w:rFonts w:ascii="OpenSymbol" w:eastAsia="OpenSymbol" w:hAnsi="OpenSymbol"/>
      <w:sz w:val="20"/>
    </w:rPr>
  </w:style>
  <w:style w:type="character" w:customStyle="1" w:styleId="WW-RTFNum271234511">
    <w:name w:val="WW-RTF_Num 2 71234511"/>
    <w:uiPriority w:val="99"/>
    <w:rPr>
      <w:rFonts w:ascii="OpenSymbol" w:eastAsia="OpenSymbol" w:hAnsi="OpenSymbol"/>
      <w:sz w:val="20"/>
    </w:rPr>
  </w:style>
  <w:style w:type="character" w:customStyle="1" w:styleId="WW-RTFNum281234511">
    <w:name w:val="WW-RTF_Num 2 81234511"/>
    <w:uiPriority w:val="99"/>
    <w:rPr>
      <w:rFonts w:ascii="OpenSymbol" w:eastAsia="OpenSymbol" w:hAnsi="OpenSymbol"/>
      <w:sz w:val="20"/>
    </w:rPr>
  </w:style>
  <w:style w:type="character" w:customStyle="1" w:styleId="WW-RTFNum291234511">
    <w:name w:val="WW-RTF_Num 2 91234511"/>
    <w:uiPriority w:val="99"/>
    <w:rPr>
      <w:rFonts w:ascii="OpenSymbol" w:eastAsia="OpenSymbol" w:hAnsi="OpenSymbol"/>
      <w:sz w:val="20"/>
    </w:rPr>
  </w:style>
  <w:style w:type="character" w:customStyle="1" w:styleId="WW-RTFNum2101234511">
    <w:name w:val="WW-RTF_Num 2 101234511"/>
    <w:uiPriority w:val="99"/>
    <w:rPr>
      <w:rFonts w:ascii="OpenSymbol" w:eastAsia="OpenSymbol" w:hAnsi="OpenSymbol"/>
      <w:sz w:val="20"/>
      <w:lang w:val="x-none" w:eastAsia="zh-CN"/>
    </w:rPr>
  </w:style>
  <w:style w:type="character" w:customStyle="1" w:styleId="WW-RTFNum2112345611">
    <w:name w:val="WW-RTF_Num 2 112345611"/>
    <w:uiPriority w:val="99"/>
    <w:rPr>
      <w:rFonts w:ascii="OpenSymbol" w:eastAsia="OpenSymbol" w:hAnsi="OpenSymbol"/>
      <w:sz w:val="20"/>
    </w:rPr>
  </w:style>
  <w:style w:type="character" w:customStyle="1" w:styleId="WW-RTFNum2212345611">
    <w:name w:val="WW-RTF_Num 2 212345611"/>
    <w:uiPriority w:val="99"/>
    <w:rPr>
      <w:rFonts w:ascii="OpenSymbol" w:eastAsia="OpenSymbol" w:hAnsi="OpenSymbol"/>
      <w:sz w:val="20"/>
    </w:rPr>
  </w:style>
  <w:style w:type="character" w:customStyle="1" w:styleId="WW-RTFNum2312345611">
    <w:name w:val="WW-RTF_Num 2 312345611"/>
    <w:uiPriority w:val="99"/>
    <w:rPr>
      <w:rFonts w:ascii="OpenSymbol" w:eastAsia="OpenSymbol" w:hAnsi="OpenSymbol"/>
      <w:sz w:val="20"/>
    </w:rPr>
  </w:style>
  <w:style w:type="character" w:customStyle="1" w:styleId="WW-RTFNum2412345611">
    <w:name w:val="WW-RTF_Num 2 412345611"/>
    <w:uiPriority w:val="99"/>
    <w:rPr>
      <w:rFonts w:ascii="OpenSymbol" w:eastAsia="OpenSymbol" w:hAnsi="OpenSymbol"/>
      <w:sz w:val="20"/>
    </w:rPr>
  </w:style>
  <w:style w:type="character" w:customStyle="1" w:styleId="WW-RTFNum2512345611">
    <w:name w:val="WW-RTF_Num 2 512345611"/>
    <w:uiPriority w:val="99"/>
    <w:rPr>
      <w:rFonts w:ascii="OpenSymbol" w:eastAsia="OpenSymbol" w:hAnsi="OpenSymbol"/>
      <w:sz w:val="20"/>
    </w:rPr>
  </w:style>
  <w:style w:type="character" w:customStyle="1" w:styleId="WW-RTFNum2612345611">
    <w:name w:val="WW-RTF_Num 2 612345611"/>
    <w:uiPriority w:val="99"/>
    <w:rPr>
      <w:rFonts w:ascii="OpenSymbol" w:eastAsia="OpenSymbol" w:hAnsi="OpenSymbol"/>
      <w:sz w:val="20"/>
    </w:rPr>
  </w:style>
  <w:style w:type="character" w:customStyle="1" w:styleId="WW-RTFNum2712345611">
    <w:name w:val="WW-RTF_Num 2 712345611"/>
    <w:uiPriority w:val="99"/>
    <w:rPr>
      <w:rFonts w:ascii="OpenSymbol" w:eastAsia="OpenSymbol" w:hAnsi="OpenSymbol"/>
      <w:sz w:val="20"/>
    </w:rPr>
  </w:style>
  <w:style w:type="character" w:customStyle="1" w:styleId="WW-RTFNum2812345611">
    <w:name w:val="WW-RTF_Num 2 812345611"/>
    <w:uiPriority w:val="99"/>
    <w:rPr>
      <w:rFonts w:ascii="OpenSymbol" w:eastAsia="OpenSymbol" w:hAnsi="OpenSymbol"/>
      <w:sz w:val="20"/>
    </w:rPr>
  </w:style>
  <w:style w:type="character" w:customStyle="1" w:styleId="WW-RTFNum2912345611">
    <w:name w:val="WW-RTF_Num 2 912345611"/>
    <w:uiPriority w:val="99"/>
    <w:rPr>
      <w:rFonts w:ascii="OpenSymbol" w:eastAsia="OpenSymbol" w:hAnsi="OpenSymbol"/>
      <w:sz w:val="20"/>
    </w:rPr>
  </w:style>
  <w:style w:type="character" w:customStyle="1" w:styleId="WW-RTFNum21012345611">
    <w:name w:val="WW-RTF_Num 2 1012345611"/>
    <w:uiPriority w:val="99"/>
    <w:rPr>
      <w:rFonts w:ascii="OpenSymbol" w:eastAsia="OpenSymbol" w:hAnsi="OpenSymbol"/>
      <w:sz w:val="20"/>
      <w:lang w:val="x-none" w:eastAsia="zh-CN"/>
    </w:rPr>
  </w:style>
  <w:style w:type="character" w:customStyle="1" w:styleId="WW-RTFNum21123456711">
    <w:name w:val="WW-RTF_Num 2 1123456711"/>
    <w:uiPriority w:val="99"/>
    <w:rPr>
      <w:rFonts w:ascii="OpenSymbol" w:eastAsia="OpenSymbol" w:hAnsi="OpenSymbol"/>
      <w:sz w:val="20"/>
    </w:rPr>
  </w:style>
  <w:style w:type="character" w:customStyle="1" w:styleId="WW-RTFNum22123456711">
    <w:name w:val="WW-RTF_Num 2 2123456711"/>
    <w:uiPriority w:val="99"/>
    <w:rPr>
      <w:rFonts w:ascii="OpenSymbol" w:eastAsia="OpenSymbol" w:hAnsi="OpenSymbol"/>
      <w:sz w:val="20"/>
    </w:rPr>
  </w:style>
  <w:style w:type="character" w:customStyle="1" w:styleId="WW-RTFNum23123456711">
    <w:name w:val="WW-RTF_Num 2 3123456711"/>
    <w:uiPriority w:val="99"/>
    <w:rPr>
      <w:rFonts w:ascii="OpenSymbol" w:eastAsia="OpenSymbol" w:hAnsi="OpenSymbol"/>
      <w:sz w:val="20"/>
    </w:rPr>
  </w:style>
  <w:style w:type="character" w:customStyle="1" w:styleId="WW-RTFNum24123456711">
    <w:name w:val="WW-RTF_Num 2 4123456711"/>
    <w:uiPriority w:val="99"/>
    <w:rPr>
      <w:rFonts w:ascii="OpenSymbol" w:eastAsia="OpenSymbol" w:hAnsi="OpenSymbol"/>
      <w:sz w:val="20"/>
    </w:rPr>
  </w:style>
  <w:style w:type="character" w:customStyle="1" w:styleId="WW-RTFNum25123456711">
    <w:name w:val="WW-RTF_Num 2 5123456711"/>
    <w:uiPriority w:val="99"/>
    <w:rPr>
      <w:rFonts w:ascii="OpenSymbol" w:eastAsia="OpenSymbol" w:hAnsi="OpenSymbol"/>
      <w:sz w:val="20"/>
    </w:rPr>
  </w:style>
  <w:style w:type="character" w:customStyle="1" w:styleId="WW-RTFNum26123456711">
    <w:name w:val="WW-RTF_Num 2 6123456711"/>
    <w:uiPriority w:val="99"/>
    <w:rPr>
      <w:rFonts w:ascii="OpenSymbol" w:eastAsia="OpenSymbol" w:hAnsi="OpenSymbol"/>
      <w:sz w:val="20"/>
    </w:rPr>
  </w:style>
  <w:style w:type="character" w:customStyle="1" w:styleId="WW-RTFNum27123456711">
    <w:name w:val="WW-RTF_Num 2 7123456711"/>
    <w:uiPriority w:val="99"/>
    <w:rPr>
      <w:rFonts w:ascii="OpenSymbol" w:eastAsia="OpenSymbol" w:hAnsi="OpenSymbol"/>
      <w:sz w:val="20"/>
    </w:rPr>
  </w:style>
  <w:style w:type="character" w:customStyle="1" w:styleId="WW-RTFNum28123456711">
    <w:name w:val="WW-RTF_Num 2 8123456711"/>
    <w:uiPriority w:val="99"/>
    <w:rPr>
      <w:rFonts w:ascii="OpenSymbol" w:eastAsia="OpenSymbol" w:hAnsi="OpenSymbol"/>
      <w:sz w:val="20"/>
    </w:rPr>
  </w:style>
  <w:style w:type="character" w:customStyle="1" w:styleId="WW-RTFNum29123456711">
    <w:name w:val="WW-RTF_Num 2 9123456711"/>
    <w:uiPriority w:val="99"/>
    <w:rPr>
      <w:rFonts w:ascii="OpenSymbol" w:eastAsia="OpenSymbol" w:hAnsi="OpenSymbol"/>
      <w:sz w:val="20"/>
    </w:rPr>
  </w:style>
  <w:style w:type="character" w:customStyle="1" w:styleId="WW-RTFNum210123456711">
    <w:name w:val="WW-RTF_Num 2 10123456711"/>
    <w:uiPriority w:val="99"/>
    <w:rPr>
      <w:rFonts w:ascii="OpenSymbol" w:eastAsia="OpenSymbol" w:hAnsi="OpenSymbol"/>
      <w:sz w:val="20"/>
      <w:lang w:val="x-none" w:eastAsia="zh-CN"/>
    </w:rPr>
  </w:style>
  <w:style w:type="character" w:customStyle="1" w:styleId="WW-RTFNum211234567811">
    <w:name w:val="WW-RTF_Num 2 11234567811"/>
    <w:uiPriority w:val="99"/>
    <w:rPr>
      <w:rFonts w:ascii="OpenSymbol" w:eastAsia="OpenSymbol" w:hAnsi="OpenSymbol"/>
      <w:sz w:val="20"/>
    </w:rPr>
  </w:style>
  <w:style w:type="character" w:customStyle="1" w:styleId="WW-RTFNum221234567811">
    <w:name w:val="WW-RTF_Num 2 21234567811"/>
    <w:uiPriority w:val="99"/>
    <w:rPr>
      <w:rFonts w:ascii="OpenSymbol" w:eastAsia="OpenSymbol" w:hAnsi="OpenSymbol"/>
      <w:sz w:val="20"/>
    </w:rPr>
  </w:style>
  <w:style w:type="character" w:customStyle="1" w:styleId="WW-RTFNum231234567811">
    <w:name w:val="WW-RTF_Num 2 31234567811"/>
    <w:uiPriority w:val="99"/>
    <w:rPr>
      <w:rFonts w:ascii="OpenSymbol" w:eastAsia="OpenSymbol" w:hAnsi="OpenSymbol"/>
      <w:sz w:val="20"/>
    </w:rPr>
  </w:style>
  <w:style w:type="character" w:customStyle="1" w:styleId="WW-RTFNum241234567811">
    <w:name w:val="WW-RTF_Num 2 41234567811"/>
    <w:uiPriority w:val="99"/>
    <w:rPr>
      <w:rFonts w:ascii="OpenSymbol" w:eastAsia="OpenSymbol" w:hAnsi="OpenSymbol"/>
      <w:sz w:val="20"/>
    </w:rPr>
  </w:style>
  <w:style w:type="character" w:customStyle="1" w:styleId="WW-RTFNum251234567811">
    <w:name w:val="WW-RTF_Num 2 51234567811"/>
    <w:uiPriority w:val="99"/>
    <w:rPr>
      <w:rFonts w:ascii="OpenSymbol" w:eastAsia="OpenSymbol" w:hAnsi="OpenSymbol"/>
      <w:sz w:val="20"/>
    </w:rPr>
  </w:style>
  <w:style w:type="character" w:customStyle="1" w:styleId="WW-RTFNum261234567811">
    <w:name w:val="WW-RTF_Num 2 61234567811"/>
    <w:uiPriority w:val="99"/>
    <w:rPr>
      <w:rFonts w:ascii="OpenSymbol" w:eastAsia="OpenSymbol" w:hAnsi="OpenSymbol"/>
      <w:sz w:val="20"/>
    </w:rPr>
  </w:style>
  <w:style w:type="character" w:customStyle="1" w:styleId="WW-RTFNum271234567811">
    <w:name w:val="WW-RTF_Num 2 71234567811"/>
    <w:uiPriority w:val="99"/>
    <w:rPr>
      <w:rFonts w:ascii="OpenSymbol" w:eastAsia="OpenSymbol" w:hAnsi="OpenSymbol"/>
      <w:sz w:val="20"/>
    </w:rPr>
  </w:style>
  <w:style w:type="character" w:customStyle="1" w:styleId="WW-RTFNum281234567811">
    <w:name w:val="WW-RTF_Num 2 81234567811"/>
    <w:uiPriority w:val="99"/>
    <w:rPr>
      <w:rFonts w:ascii="OpenSymbol" w:eastAsia="OpenSymbol" w:hAnsi="OpenSymbol"/>
      <w:sz w:val="20"/>
    </w:rPr>
  </w:style>
  <w:style w:type="character" w:customStyle="1" w:styleId="WW-RTFNum291234567811">
    <w:name w:val="WW-RTF_Num 2 91234567811"/>
    <w:uiPriority w:val="99"/>
    <w:rPr>
      <w:rFonts w:ascii="OpenSymbol" w:eastAsia="OpenSymbol" w:hAnsi="OpenSymbol"/>
      <w:sz w:val="20"/>
    </w:rPr>
  </w:style>
  <w:style w:type="character" w:customStyle="1" w:styleId="WW-RTFNum2101234567811">
    <w:name w:val="WW-RTF_Num 2 101234567811"/>
    <w:uiPriority w:val="99"/>
    <w:rPr>
      <w:rFonts w:ascii="OpenSymbol" w:eastAsia="OpenSymbol" w:hAnsi="OpenSymbol"/>
      <w:sz w:val="20"/>
      <w:lang w:val="x-none" w:eastAsia="zh-CN"/>
    </w:rPr>
  </w:style>
  <w:style w:type="character" w:customStyle="1" w:styleId="WW-RTFNum2112345678911">
    <w:name w:val="WW-RTF_Num 2 112345678911"/>
    <w:uiPriority w:val="99"/>
    <w:rPr>
      <w:rFonts w:ascii="OpenSymbol" w:eastAsia="OpenSymbol" w:hAnsi="OpenSymbol"/>
      <w:sz w:val="20"/>
    </w:rPr>
  </w:style>
  <w:style w:type="character" w:customStyle="1" w:styleId="WW-RTFNum2212345678911">
    <w:name w:val="WW-RTF_Num 2 212345678911"/>
    <w:uiPriority w:val="99"/>
    <w:rPr>
      <w:rFonts w:ascii="OpenSymbol" w:eastAsia="OpenSymbol" w:hAnsi="OpenSymbol"/>
      <w:sz w:val="20"/>
    </w:rPr>
  </w:style>
  <w:style w:type="character" w:customStyle="1" w:styleId="WW-RTFNum2312345678911">
    <w:name w:val="WW-RTF_Num 2 312345678911"/>
    <w:uiPriority w:val="99"/>
    <w:rPr>
      <w:rFonts w:ascii="OpenSymbol" w:eastAsia="OpenSymbol" w:hAnsi="OpenSymbol"/>
      <w:sz w:val="20"/>
    </w:rPr>
  </w:style>
  <w:style w:type="character" w:customStyle="1" w:styleId="WW-RTFNum2412345678911">
    <w:name w:val="WW-RTF_Num 2 412345678911"/>
    <w:uiPriority w:val="99"/>
    <w:rPr>
      <w:rFonts w:ascii="OpenSymbol" w:eastAsia="OpenSymbol" w:hAnsi="OpenSymbol"/>
      <w:sz w:val="20"/>
    </w:rPr>
  </w:style>
  <w:style w:type="character" w:customStyle="1" w:styleId="WW-RTFNum2512345678911">
    <w:name w:val="WW-RTF_Num 2 512345678911"/>
    <w:uiPriority w:val="99"/>
    <w:rPr>
      <w:rFonts w:ascii="OpenSymbol" w:eastAsia="OpenSymbol" w:hAnsi="OpenSymbol"/>
      <w:sz w:val="20"/>
    </w:rPr>
  </w:style>
  <w:style w:type="character" w:customStyle="1" w:styleId="WW-RTFNum2612345678911">
    <w:name w:val="WW-RTF_Num 2 612345678911"/>
    <w:uiPriority w:val="99"/>
    <w:rPr>
      <w:rFonts w:ascii="OpenSymbol" w:eastAsia="OpenSymbol" w:hAnsi="OpenSymbol"/>
      <w:sz w:val="20"/>
    </w:rPr>
  </w:style>
  <w:style w:type="character" w:customStyle="1" w:styleId="WW-RTFNum2712345678911">
    <w:name w:val="WW-RTF_Num 2 712345678911"/>
    <w:uiPriority w:val="99"/>
    <w:rPr>
      <w:rFonts w:ascii="OpenSymbol" w:eastAsia="OpenSymbol" w:hAnsi="OpenSymbol"/>
      <w:sz w:val="20"/>
    </w:rPr>
  </w:style>
  <w:style w:type="character" w:customStyle="1" w:styleId="WW-RTFNum2812345678911">
    <w:name w:val="WW-RTF_Num 2 812345678911"/>
    <w:uiPriority w:val="99"/>
    <w:rPr>
      <w:rFonts w:ascii="OpenSymbol" w:eastAsia="OpenSymbol" w:hAnsi="OpenSymbol"/>
      <w:sz w:val="20"/>
    </w:rPr>
  </w:style>
  <w:style w:type="character" w:customStyle="1" w:styleId="WW-RTFNum2912345678911">
    <w:name w:val="WW-RTF_Num 2 912345678911"/>
    <w:uiPriority w:val="99"/>
    <w:rPr>
      <w:rFonts w:ascii="OpenSymbol" w:eastAsia="OpenSymbol" w:hAnsi="OpenSymbol"/>
      <w:sz w:val="20"/>
    </w:rPr>
  </w:style>
  <w:style w:type="character" w:customStyle="1" w:styleId="WW-RTFNum21012345678911">
    <w:name w:val="WW-RTF_Num 2 1012345678911"/>
    <w:uiPriority w:val="99"/>
    <w:rPr>
      <w:rFonts w:ascii="OpenSymbol" w:eastAsia="OpenSymbol" w:hAnsi="OpenSymbol"/>
      <w:sz w:val="20"/>
      <w:lang w:val="x-none" w:eastAsia="zh-CN"/>
    </w:rPr>
  </w:style>
  <w:style w:type="character" w:customStyle="1" w:styleId="WW-RTFNum2112345678910112">
    <w:name w:val="WW-RTF_Num 2 112345678910112"/>
    <w:uiPriority w:val="99"/>
    <w:rPr>
      <w:sz w:val="20"/>
    </w:rPr>
  </w:style>
  <w:style w:type="character" w:customStyle="1" w:styleId="WW-RTFNum2212345678910112">
    <w:name w:val="WW-RTF_Num 2 212345678910112"/>
    <w:uiPriority w:val="99"/>
    <w:rPr>
      <w:sz w:val="20"/>
    </w:rPr>
  </w:style>
  <w:style w:type="character" w:customStyle="1" w:styleId="WW-RTFNum2312345678910112">
    <w:name w:val="WW-RTF_Num 2 312345678910112"/>
    <w:uiPriority w:val="99"/>
    <w:rPr>
      <w:sz w:val="20"/>
    </w:rPr>
  </w:style>
  <w:style w:type="character" w:customStyle="1" w:styleId="WW-RTFNum2412345678910112">
    <w:name w:val="WW-RTF_Num 2 412345678910112"/>
    <w:uiPriority w:val="99"/>
    <w:rPr>
      <w:sz w:val="20"/>
    </w:rPr>
  </w:style>
  <w:style w:type="character" w:customStyle="1" w:styleId="WW-RTFNum2512345678910112">
    <w:name w:val="WW-RTF_Num 2 512345678910112"/>
    <w:uiPriority w:val="99"/>
    <w:rPr>
      <w:sz w:val="20"/>
    </w:rPr>
  </w:style>
  <w:style w:type="character" w:customStyle="1" w:styleId="WW-RTFNum2612345678910112">
    <w:name w:val="WW-RTF_Num 2 612345678910112"/>
    <w:uiPriority w:val="99"/>
    <w:rPr>
      <w:sz w:val="20"/>
    </w:rPr>
  </w:style>
  <w:style w:type="character" w:customStyle="1" w:styleId="WW-RTFNum2712345678910112">
    <w:name w:val="WW-RTF_Num 2 712345678910112"/>
    <w:uiPriority w:val="99"/>
    <w:rPr>
      <w:sz w:val="20"/>
    </w:rPr>
  </w:style>
  <w:style w:type="character" w:customStyle="1" w:styleId="WW-RTFNum2812345678910112">
    <w:name w:val="WW-RTF_Num 2 812345678910112"/>
    <w:uiPriority w:val="99"/>
    <w:rPr>
      <w:sz w:val="20"/>
    </w:rPr>
  </w:style>
  <w:style w:type="character" w:customStyle="1" w:styleId="WW-RTFNum2912345678910112">
    <w:name w:val="WW-RTF_Num 2 912345678910112"/>
    <w:uiPriority w:val="99"/>
    <w:rPr>
      <w:sz w:val="20"/>
    </w:rPr>
  </w:style>
  <w:style w:type="character" w:customStyle="1" w:styleId="WW-RTFNum21012345678910112">
    <w:name w:val="WW-RTF_Num 2 1012345678910112"/>
    <w:uiPriority w:val="99"/>
    <w:rPr>
      <w:rFonts w:ascii="OpenSymbol" w:eastAsia="OpenSymbol" w:hAnsi="OpenSymbol"/>
      <w:sz w:val="20"/>
      <w:lang w:val="x-none" w:eastAsia="zh-CN"/>
    </w:rPr>
  </w:style>
  <w:style w:type="character" w:customStyle="1" w:styleId="WW-RTFNum21123456789101111">
    <w:name w:val="WW-RTF_Num 2 1123456789101111"/>
    <w:uiPriority w:val="99"/>
    <w:rPr>
      <w:rFonts w:ascii="OpenSymbol" w:eastAsia="OpenSymbol" w:hAnsi="OpenSymbol"/>
      <w:sz w:val="20"/>
    </w:rPr>
  </w:style>
  <w:style w:type="character" w:customStyle="1" w:styleId="WW-RTFNum22123456789101111">
    <w:name w:val="WW-RTF_Num 2 2123456789101111"/>
    <w:uiPriority w:val="99"/>
    <w:rPr>
      <w:rFonts w:ascii="OpenSymbol" w:eastAsia="OpenSymbol" w:hAnsi="OpenSymbol"/>
      <w:sz w:val="20"/>
    </w:rPr>
  </w:style>
  <w:style w:type="character" w:customStyle="1" w:styleId="WW-RTFNum23123456789101111">
    <w:name w:val="WW-RTF_Num 2 3123456789101111"/>
    <w:uiPriority w:val="99"/>
    <w:rPr>
      <w:rFonts w:ascii="OpenSymbol" w:eastAsia="OpenSymbol" w:hAnsi="OpenSymbol"/>
      <w:sz w:val="20"/>
    </w:rPr>
  </w:style>
  <w:style w:type="character" w:customStyle="1" w:styleId="WW-RTFNum24123456789101111">
    <w:name w:val="WW-RTF_Num 2 4123456789101111"/>
    <w:uiPriority w:val="99"/>
    <w:rPr>
      <w:rFonts w:ascii="OpenSymbol" w:eastAsia="OpenSymbol" w:hAnsi="OpenSymbol"/>
      <w:sz w:val="20"/>
    </w:rPr>
  </w:style>
  <w:style w:type="character" w:customStyle="1" w:styleId="WW-RTFNum25123456789101111">
    <w:name w:val="WW-RTF_Num 2 5123456789101111"/>
    <w:uiPriority w:val="99"/>
    <w:rPr>
      <w:rFonts w:ascii="OpenSymbol" w:eastAsia="OpenSymbol" w:hAnsi="OpenSymbol"/>
      <w:sz w:val="20"/>
    </w:rPr>
  </w:style>
  <w:style w:type="character" w:customStyle="1" w:styleId="WW-RTFNum26123456789101111">
    <w:name w:val="WW-RTF_Num 2 6123456789101111"/>
    <w:uiPriority w:val="99"/>
    <w:rPr>
      <w:rFonts w:ascii="OpenSymbol" w:eastAsia="OpenSymbol" w:hAnsi="OpenSymbol"/>
      <w:sz w:val="20"/>
    </w:rPr>
  </w:style>
  <w:style w:type="character" w:customStyle="1" w:styleId="WW-RTFNum27123456789101111">
    <w:name w:val="WW-RTF_Num 2 7123456789101111"/>
    <w:uiPriority w:val="99"/>
    <w:rPr>
      <w:rFonts w:ascii="OpenSymbol" w:eastAsia="OpenSymbol" w:hAnsi="OpenSymbol"/>
      <w:sz w:val="20"/>
    </w:rPr>
  </w:style>
  <w:style w:type="character" w:customStyle="1" w:styleId="WW-RTFNum28123456789101111">
    <w:name w:val="WW-RTF_Num 2 8123456789101111"/>
    <w:uiPriority w:val="99"/>
    <w:rPr>
      <w:rFonts w:ascii="OpenSymbol" w:eastAsia="OpenSymbol" w:hAnsi="OpenSymbol"/>
      <w:sz w:val="20"/>
    </w:rPr>
  </w:style>
  <w:style w:type="character" w:customStyle="1" w:styleId="WW-RTFNum29123456789101111">
    <w:name w:val="WW-RTF_Num 2 9123456789101111"/>
    <w:uiPriority w:val="99"/>
    <w:rPr>
      <w:rFonts w:ascii="OpenSymbol" w:eastAsia="OpenSymbol" w:hAnsi="OpenSymbol"/>
      <w:sz w:val="20"/>
    </w:rPr>
  </w:style>
  <w:style w:type="character" w:customStyle="1" w:styleId="WW-RTFNum210123456789101111">
    <w:name w:val="WW-RTF_Num 2 10123456789101111"/>
    <w:uiPriority w:val="99"/>
    <w:rPr>
      <w:rFonts w:ascii="OpenSymbol" w:eastAsia="OpenSymbol" w:hAnsi="OpenSymbol"/>
      <w:sz w:val="20"/>
      <w:lang w:val="x-none" w:eastAsia="zh-CN"/>
    </w:rPr>
  </w:style>
  <w:style w:type="character" w:customStyle="1" w:styleId="WW-RTFNum2112345678910111211">
    <w:name w:val="WW-RTF_Num 2 112345678910111211"/>
    <w:uiPriority w:val="99"/>
    <w:rPr>
      <w:rFonts w:ascii="OpenSymbol" w:eastAsia="OpenSymbol" w:hAnsi="OpenSymbol"/>
      <w:sz w:val="20"/>
    </w:rPr>
  </w:style>
  <w:style w:type="character" w:customStyle="1" w:styleId="WW-RTFNum2212345678910111211">
    <w:name w:val="WW-RTF_Num 2 212345678910111211"/>
    <w:uiPriority w:val="99"/>
    <w:rPr>
      <w:rFonts w:ascii="OpenSymbol" w:eastAsia="OpenSymbol" w:hAnsi="OpenSymbol"/>
      <w:sz w:val="20"/>
    </w:rPr>
  </w:style>
  <w:style w:type="character" w:customStyle="1" w:styleId="WW-RTFNum2312345678910111211">
    <w:name w:val="WW-RTF_Num 2 312345678910111211"/>
    <w:uiPriority w:val="99"/>
    <w:rPr>
      <w:rFonts w:ascii="OpenSymbol" w:eastAsia="OpenSymbol" w:hAnsi="OpenSymbol"/>
      <w:sz w:val="20"/>
    </w:rPr>
  </w:style>
  <w:style w:type="character" w:customStyle="1" w:styleId="WW-RTFNum2412345678910111211">
    <w:name w:val="WW-RTF_Num 2 412345678910111211"/>
    <w:uiPriority w:val="99"/>
    <w:rPr>
      <w:rFonts w:ascii="OpenSymbol" w:eastAsia="OpenSymbol" w:hAnsi="OpenSymbol"/>
      <w:sz w:val="20"/>
    </w:rPr>
  </w:style>
  <w:style w:type="character" w:customStyle="1" w:styleId="WW-RTFNum2512345678910111211">
    <w:name w:val="WW-RTF_Num 2 512345678910111211"/>
    <w:uiPriority w:val="99"/>
    <w:rPr>
      <w:rFonts w:ascii="OpenSymbol" w:eastAsia="OpenSymbol" w:hAnsi="OpenSymbol"/>
      <w:sz w:val="20"/>
    </w:rPr>
  </w:style>
  <w:style w:type="character" w:customStyle="1" w:styleId="WW-RTFNum2612345678910111211">
    <w:name w:val="WW-RTF_Num 2 612345678910111211"/>
    <w:uiPriority w:val="99"/>
    <w:rPr>
      <w:rFonts w:ascii="OpenSymbol" w:eastAsia="OpenSymbol" w:hAnsi="OpenSymbol"/>
      <w:sz w:val="20"/>
    </w:rPr>
  </w:style>
  <w:style w:type="character" w:customStyle="1" w:styleId="WW-RTFNum2712345678910111211">
    <w:name w:val="WW-RTF_Num 2 712345678910111211"/>
    <w:uiPriority w:val="99"/>
    <w:rPr>
      <w:rFonts w:ascii="OpenSymbol" w:eastAsia="OpenSymbol" w:hAnsi="OpenSymbol"/>
      <w:sz w:val="20"/>
    </w:rPr>
  </w:style>
  <w:style w:type="character" w:customStyle="1" w:styleId="WW-RTFNum2812345678910111211">
    <w:name w:val="WW-RTF_Num 2 812345678910111211"/>
    <w:uiPriority w:val="99"/>
    <w:rPr>
      <w:rFonts w:ascii="OpenSymbol" w:eastAsia="OpenSymbol" w:hAnsi="OpenSymbol"/>
      <w:sz w:val="20"/>
    </w:rPr>
  </w:style>
  <w:style w:type="character" w:customStyle="1" w:styleId="WW-RTFNum2912345678910111211">
    <w:name w:val="WW-RTF_Num 2 912345678910111211"/>
    <w:uiPriority w:val="99"/>
    <w:rPr>
      <w:rFonts w:ascii="OpenSymbol" w:eastAsia="OpenSymbol" w:hAnsi="OpenSymbol"/>
      <w:sz w:val="20"/>
    </w:rPr>
  </w:style>
  <w:style w:type="character" w:customStyle="1" w:styleId="WW-RTFNum21012345678910111211">
    <w:name w:val="WW-RTF_Num 2 1012345678910111211"/>
    <w:uiPriority w:val="99"/>
    <w:rPr>
      <w:rFonts w:ascii="OpenSymbol" w:eastAsia="OpenSymbol" w:hAnsi="OpenSymbol"/>
      <w:sz w:val="20"/>
      <w:lang w:val="x-none" w:eastAsia="zh-CN"/>
    </w:rPr>
  </w:style>
  <w:style w:type="character" w:customStyle="1" w:styleId="WW-RTFNum211234567891011121311">
    <w:name w:val="WW-RTF_Num 2 11234567891011121311"/>
    <w:uiPriority w:val="99"/>
    <w:rPr>
      <w:rFonts w:ascii="OpenSymbol" w:eastAsia="OpenSymbol" w:hAnsi="OpenSymbol"/>
      <w:sz w:val="20"/>
    </w:rPr>
  </w:style>
  <w:style w:type="character" w:customStyle="1" w:styleId="WW-RTFNum221234567891011121311">
    <w:name w:val="WW-RTF_Num 2 21234567891011121311"/>
    <w:uiPriority w:val="99"/>
    <w:rPr>
      <w:rFonts w:ascii="OpenSymbol" w:eastAsia="OpenSymbol" w:hAnsi="OpenSymbol"/>
      <w:sz w:val="20"/>
    </w:rPr>
  </w:style>
  <w:style w:type="character" w:customStyle="1" w:styleId="WW-RTFNum231234567891011121311">
    <w:name w:val="WW-RTF_Num 2 31234567891011121311"/>
    <w:uiPriority w:val="99"/>
    <w:rPr>
      <w:rFonts w:ascii="OpenSymbol" w:eastAsia="OpenSymbol" w:hAnsi="OpenSymbol"/>
      <w:sz w:val="20"/>
    </w:rPr>
  </w:style>
  <w:style w:type="character" w:customStyle="1" w:styleId="WW-RTFNum241234567891011121311">
    <w:name w:val="WW-RTF_Num 2 41234567891011121311"/>
    <w:uiPriority w:val="99"/>
    <w:rPr>
      <w:rFonts w:ascii="OpenSymbol" w:eastAsia="OpenSymbol" w:hAnsi="OpenSymbol"/>
      <w:sz w:val="20"/>
    </w:rPr>
  </w:style>
  <w:style w:type="character" w:customStyle="1" w:styleId="WW-RTFNum251234567891011121311">
    <w:name w:val="WW-RTF_Num 2 51234567891011121311"/>
    <w:uiPriority w:val="99"/>
    <w:rPr>
      <w:rFonts w:ascii="OpenSymbol" w:eastAsia="OpenSymbol" w:hAnsi="OpenSymbol"/>
      <w:sz w:val="20"/>
    </w:rPr>
  </w:style>
  <w:style w:type="character" w:customStyle="1" w:styleId="WW-RTFNum261234567891011121311">
    <w:name w:val="WW-RTF_Num 2 61234567891011121311"/>
    <w:uiPriority w:val="99"/>
    <w:rPr>
      <w:rFonts w:ascii="OpenSymbol" w:eastAsia="OpenSymbol" w:hAnsi="OpenSymbol"/>
      <w:sz w:val="20"/>
    </w:rPr>
  </w:style>
  <w:style w:type="character" w:customStyle="1" w:styleId="WW-RTFNum271234567891011121311">
    <w:name w:val="WW-RTF_Num 2 71234567891011121311"/>
    <w:uiPriority w:val="99"/>
    <w:rPr>
      <w:rFonts w:ascii="OpenSymbol" w:eastAsia="OpenSymbol" w:hAnsi="OpenSymbol"/>
      <w:sz w:val="20"/>
    </w:rPr>
  </w:style>
  <w:style w:type="character" w:customStyle="1" w:styleId="WW-RTFNum281234567891011121311">
    <w:name w:val="WW-RTF_Num 2 81234567891011121311"/>
    <w:uiPriority w:val="99"/>
    <w:rPr>
      <w:rFonts w:ascii="OpenSymbol" w:eastAsia="OpenSymbol" w:hAnsi="OpenSymbol"/>
      <w:sz w:val="20"/>
    </w:rPr>
  </w:style>
  <w:style w:type="character" w:customStyle="1" w:styleId="WW-RTFNum291234567891011121311">
    <w:name w:val="WW-RTF_Num 2 91234567891011121311"/>
    <w:uiPriority w:val="99"/>
    <w:rPr>
      <w:rFonts w:ascii="OpenSymbol" w:eastAsia="OpenSymbol" w:hAnsi="OpenSymbol"/>
      <w:sz w:val="20"/>
    </w:rPr>
  </w:style>
  <w:style w:type="character" w:customStyle="1" w:styleId="WW-RTFNum2101234567891011121311">
    <w:name w:val="WW-RTF_Num 2 101234567891011121311"/>
    <w:uiPriority w:val="99"/>
    <w:rPr>
      <w:rFonts w:ascii="OpenSymbol" w:eastAsia="OpenSymbol" w:hAnsi="OpenSymbol"/>
      <w:sz w:val="20"/>
      <w:lang w:val="x-none" w:eastAsia="zh-CN"/>
    </w:rPr>
  </w:style>
  <w:style w:type="character" w:customStyle="1" w:styleId="WW-RTFNum2112345678910111213141">
    <w:name w:val="WW-RTF_Num 2 112345678910111213141"/>
    <w:uiPriority w:val="99"/>
    <w:rPr>
      <w:rFonts w:ascii="OpenSymbol" w:eastAsia="OpenSymbol" w:hAnsi="OpenSymbol"/>
      <w:sz w:val="20"/>
    </w:rPr>
  </w:style>
  <w:style w:type="character" w:customStyle="1" w:styleId="WW-RTFNum2212345678910111213141">
    <w:name w:val="WW-RTF_Num 2 212345678910111213141"/>
    <w:uiPriority w:val="99"/>
    <w:rPr>
      <w:rFonts w:ascii="OpenSymbol" w:eastAsia="OpenSymbol" w:hAnsi="OpenSymbol"/>
      <w:sz w:val="20"/>
    </w:rPr>
  </w:style>
  <w:style w:type="character" w:customStyle="1" w:styleId="WW-RTFNum2312345678910111213141">
    <w:name w:val="WW-RTF_Num 2 312345678910111213141"/>
    <w:uiPriority w:val="99"/>
    <w:rPr>
      <w:rFonts w:ascii="OpenSymbol" w:eastAsia="OpenSymbol" w:hAnsi="OpenSymbol"/>
      <w:sz w:val="20"/>
    </w:rPr>
  </w:style>
  <w:style w:type="character" w:customStyle="1" w:styleId="WW-RTFNum2412345678910111213141">
    <w:name w:val="WW-RTF_Num 2 412345678910111213141"/>
    <w:uiPriority w:val="99"/>
    <w:rPr>
      <w:rFonts w:ascii="OpenSymbol" w:eastAsia="OpenSymbol" w:hAnsi="OpenSymbol"/>
      <w:sz w:val="20"/>
    </w:rPr>
  </w:style>
  <w:style w:type="character" w:customStyle="1" w:styleId="WW-RTFNum2512345678910111213141">
    <w:name w:val="WW-RTF_Num 2 512345678910111213141"/>
    <w:uiPriority w:val="99"/>
    <w:rPr>
      <w:rFonts w:ascii="OpenSymbol" w:eastAsia="OpenSymbol" w:hAnsi="OpenSymbol"/>
      <w:sz w:val="20"/>
    </w:rPr>
  </w:style>
  <w:style w:type="character" w:customStyle="1" w:styleId="WW-RTFNum2612345678910111213141">
    <w:name w:val="WW-RTF_Num 2 612345678910111213141"/>
    <w:uiPriority w:val="99"/>
    <w:rPr>
      <w:rFonts w:ascii="OpenSymbol" w:eastAsia="OpenSymbol" w:hAnsi="OpenSymbol"/>
      <w:sz w:val="20"/>
    </w:rPr>
  </w:style>
  <w:style w:type="character" w:customStyle="1" w:styleId="WW-RTFNum2712345678910111213141">
    <w:name w:val="WW-RTF_Num 2 712345678910111213141"/>
    <w:uiPriority w:val="99"/>
    <w:rPr>
      <w:rFonts w:ascii="OpenSymbol" w:eastAsia="OpenSymbol" w:hAnsi="OpenSymbol"/>
      <w:sz w:val="20"/>
    </w:rPr>
  </w:style>
  <w:style w:type="character" w:customStyle="1" w:styleId="WW-RTFNum2812345678910111213141">
    <w:name w:val="WW-RTF_Num 2 812345678910111213141"/>
    <w:uiPriority w:val="99"/>
    <w:rPr>
      <w:rFonts w:ascii="OpenSymbol" w:eastAsia="OpenSymbol" w:hAnsi="OpenSymbol"/>
      <w:sz w:val="20"/>
    </w:rPr>
  </w:style>
  <w:style w:type="character" w:customStyle="1" w:styleId="WW-RTFNum2912345678910111213141">
    <w:name w:val="WW-RTF_Num 2 912345678910111213141"/>
    <w:uiPriority w:val="99"/>
    <w:rPr>
      <w:rFonts w:ascii="OpenSymbol" w:eastAsia="OpenSymbol" w:hAnsi="OpenSymbol"/>
      <w:sz w:val="20"/>
    </w:rPr>
  </w:style>
  <w:style w:type="character" w:customStyle="1" w:styleId="WW-RTFNum21012345678910111213141">
    <w:name w:val="WW-RTF_Num 2 1012345678910111213141"/>
    <w:uiPriority w:val="99"/>
    <w:rPr>
      <w:rFonts w:ascii="OpenSymbol" w:eastAsia="OpenSymbol" w:hAnsi="OpenSymbol"/>
      <w:sz w:val="20"/>
      <w:lang w:val="x-none" w:eastAsia="zh-CN"/>
    </w:rPr>
  </w:style>
  <w:style w:type="character" w:customStyle="1" w:styleId="WW-RTFNum211234567891011121314151">
    <w:name w:val="WW-RTF_Num 2 11234567891011121314151"/>
    <w:uiPriority w:val="99"/>
    <w:rPr>
      <w:rFonts w:ascii="OpenSymbol" w:eastAsia="OpenSymbol" w:hAnsi="OpenSymbol"/>
      <w:sz w:val="20"/>
    </w:rPr>
  </w:style>
  <w:style w:type="character" w:customStyle="1" w:styleId="WW-RTFNum221234567891011121314151">
    <w:name w:val="WW-RTF_Num 2 21234567891011121314151"/>
    <w:uiPriority w:val="99"/>
    <w:rPr>
      <w:rFonts w:ascii="OpenSymbol" w:eastAsia="OpenSymbol" w:hAnsi="OpenSymbol"/>
      <w:sz w:val="20"/>
    </w:rPr>
  </w:style>
  <w:style w:type="character" w:customStyle="1" w:styleId="WW-RTFNum231234567891011121314151">
    <w:name w:val="WW-RTF_Num 2 31234567891011121314151"/>
    <w:uiPriority w:val="99"/>
    <w:rPr>
      <w:rFonts w:ascii="OpenSymbol" w:eastAsia="OpenSymbol" w:hAnsi="OpenSymbol"/>
      <w:sz w:val="20"/>
    </w:rPr>
  </w:style>
  <w:style w:type="character" w:customStyle="1" w:styleId="WW-RTFNum241234567891011121314151">
    <w:name w:val="WW-RTF_Num 2 41234567891011121314151"/>
    <w:uiPriority w:val="99"/>
    <w:rPr>
      <w:rFonts w:ascii="OpenSymbol" w:eastAsia="OpenSymbol" w:hAnsi="OpenSymbol"/>
      <w:sz w:val="20"/>
    </w:rPr>
  </w:style>
  <w:style w:type="character" w:customStyle="1" w:styleId="WW-RTFNum251234567891011121314151">
    <w:name w:val="WW-RTF_Num 2 51234567891011121314151"/>
    <w:uiPriority w:val="99"/>
    <w:rPr>
      <w:rFonts w:ascii="OpenSymbol" w:eastAsia="OpenSymbol" w:hAnsi="OpenSymbol"/>
      <w:sz w:val="20"/>
    </w:rPr>
  </w:style>
  <w:style w:type="character" w:customStyle="1" w:styleId="WW-RTFNum261234567891011121314151">
    <w:name w:val="WW-RTF_Num 2 61234567891011121314151"/>
    <w:uiPriority w:val="99"/>
    <w:rPr>
      <w:rFonts w:ascii="OpenSymbol" w:eastAsia="OpenSymbol" w:hAnsi="OpenSymbol"/>
      <w:sz w:val="20"/>
    </w:rPr>
  </w:style>
  <w:style w:type="character" w:customStyle="1" w:styleId="WW-RTFNum271234567891011121314151">
    <w:name w:val="WW-RTF_Num 2 71234567891011121314151"/>
    <w:uiPriority w:val="99"/>
    <w:rPr>
      <w:rFonts w:ascii="OpenSymbol" w:eastAsia="OpenSymbol" w:hAnsi="OpenSymbol"/>
      <w:sz w:val="20"/>
    </w:rPr>
  </w:style>
  <w:style w:type="character" w:customStyle="1" w:styleId="WW-RTFNum281234567891011121314151">
    <w:name w:val="WW-RTF_Num 2 81234567891011121314151"/>
    <w:uiPriority w:val="99"/>
    <w:rPr>
      <w:rFonts w:ascii="OpenSymbol" w:eastAsia="OpenSymbol" w:hAnsi="OpenSymbol"/>
      <w:sz w:val="20"/>
    </w:rPr>
  </w:style>
  <w:style w:type="character" w:customStyle="1" w:styleId="WW-RTFNum291234567891011121314151">
    <w:name w:val="WW-RTF_Num 2 91234567891011121314151"/>
    <w:uiPriority w:val="99"/>
    <w:rPr>
      <w:rFonts w:ascii="OpenSymbol" w:eastAsia="OpenSymbol" w:hAnsi="OpenSymbol"/>
      <w:sz w:val="20"/>
    </w:rPr>
  </w:style>
  <w:style w:type="character" w:customStyle="1" w:styleId="WW-RTFNum2101234567891011121314151">
    <w:name w:val="WW-RTF_Num 2 101234567891011121314151"/>
    <w:uiPriority w:val="99"/>
    <w:rPr>
      <w:rFonts w:ascii="OpenSymbol" w:eastAsia="OpenSymbol" w:hAnsi="OpenSymbol"/>
      <w:sz w:val="20"/>
      <w:lang w:val="x-none" w:eastAsia="zh-CN"/>
    </w:rPr>
  </w:style>
  <w:style w:type="character" w:customStyle="1" w:styleId="WW-RTFNum21123456789101112131415161">
    <w:name w:val="WW-RTF_Num 2 1123456789101112131415161"/>
    <w:uiPriority w:val="99"/>
    <w:rPr>
      <w:rFonts w:ascii="OpenSymbol" w:eastAsia="OpenSymbol" w:hAnsi="OpenSymbol"/>
      <w:sz w:val="20"/>
    </w:rPr>
  </w:style>
  <w:style w:type="character" w:customStyle="1" w:styleId="WW-RTFNum22123456789101112131415161">
    <w:name w:val="WW-RTF_Num 2 2123456789101112131415161"/>
    <w:uiPriority w:val="99"/>
    <w:rPr>
      <w:rFonts w:ascii="OpenSymbol" w:eastAsia="OpenSymbol" w:hAnsi="OpenSymbol"/>
      <w:sz w:val="20"/>
    </w:rPr>
  </w:style>
  <w:style w:type="character" w:customStyle="1" w:styleId="WW-RTFNum23123456789101112131415161">
    <w:name w:val="WW-RTF_Num 2 3123456789101112131415161"/>
    <w:uiPriority w:val="99"/>
    <w:rPr>
      <w:rFonts w:ascii="OpenSymbol" w:eastAsia="OpenSymbol" w:hAnsi="OpenSymbol"/>
      <w:sz w:val="20"/>
    </w:rPr>
  </w:style>
  <w:style w:type="character" w:customStyle="1" w:styleId="WW-RTFNum24123456789101112131415161">
    <w:name w:val="WW-RTF_Num 2 4123456789101112131415161"/>
    <w:uiPriority w:val="99"/>
    <w:rPr>
      <w:rFonts w:ascii="OpenSymbol" w:eastAsia="OpenSymbol" w:hAnsi="OpenSymbol"/>
      <w:sz w:val="20"/>
    </w:rPr>
  </w:style>
  <w:style w:type="character" w:customStyle="1" w:styleId="WW-RTFNum25123456789101112131415161">
    <w:name w:val="WW-RTF_Num 2 5123456789101112131415161"/>
    <w:uiPriority w:val="99"/>
    <w:rPr>
      <w:rFonts w:ascii="OpenSymbol" w:eastAsia="OpenSymbol" w:hAnsi="OpenSymbol"/>
      <w:sz w:val="20"/>
    </w:rPr>
  </w:style>
  <w:style w:type="character" w:customStyle="1" w:styleId="WW-RTFNum26123456789101112131415161">
    <w:name w:val="WW-RTF_Num 2 6123456789101112131415161"/>
    <w:uiPriority w:val="99"/>
    <w:rPr>
      <w:rFonts w:ascii="OpenSymbol" w:eastAsia="OpenSymbol" w:hAnsi="OpenSymbol"/>
      <w:sz w:val="20"/>
    </w:rPr>
  </w:style>
  <w:style w:type="character" w:customStyle="1" w:styleId="WW-RTFNum27123456789101112131415161">
    <w:name w:val="WW-RTF_Num 2 7123456789101112131415161"/>
    <w:uiPriority w:val="99"/>
    <w:rPr>
      <w:rFonts w:ascii="OpenSymbol" w:eastAsia="OpenSymbol" w:hAnsi="OpenSymbol"/>
      <w:sz w:val="20"/>
    </w:rPr>
  </w:style>
  <w:style w:type="character" w:customStyle="1" w:styleId="WW-RTFNum28123456789101112131415161">
    <w:name w:val="WW-RTF_Num 2 8123456789101112131415161"/>
    <w:uiPriority w:val="99"/>
    <w:rPr>
      <w:rFonts w:ascii="OpenSymbol" w:eastAsia="OpenSymbol" w:hAnsi="OpenSymbol"/>
      <w:sz w:val="20"/>
    </w:rPr>
  </w:style>
  <w:style w:type="character" w:customStyle="1" w:styleId="WW-RTFNum29123456789101112131415161">
    <w:name w:val="WW-RTF_Num 2 9123456789101112131415161"/>
    <w:uiPriority w:val="99"/>
    <w:rPr>
      <w:rFonts w:ascii="OpenSymbol" w:eastAsia="OpenSymbol" w:hAnsi="OpenSymbol"/>
      <w:sz w:val="20"/>
    </w:rPr>
  </w:style>
  <w:style w:type="character" w:customStyle="1" w:styleId="WW-RTFNum210123456789101112131415161">
    <w:name w:val="WW-RTF_Num 2 10123456789101112131415161"/>
    <w:uiPriority w:val="99"/>
    <w:rPr>
      <w:rFonts w:ascii="OpenSymbol" w:eastAsia="OpenSymbol" w:hAnsi="OpenSymbol"/>
      <w:sz w:val="20"/>
      <w:lang w:val="x-none" w:eastAsia="zh-CN"/>
    </w:rPr>
  </w:style>
  <w:style w:type="character" w:customStyle="1" w:styleId="WW-RTFNum2112345678910111213141516171">
    <w:name w:val="WW-RTF_Num 2 112345678910111213141516171"/>
    <w:uiPriority w:val="99"/>
    <w:rPr>
      <w:rFonts w:ascii="OpenSymbol" w:eastAsia="OpenSymbol" w:hAnsi="OpenSymbol"/>
      <w:sz w:val="20"/>
    </w:rPr>
  </w:style>
  <w:style w:type="character" w:customStyle="1" w:styleId="WW-RTFNum2212345678910111213141516171">
    <w:name w:val="WW-RTF_Num 2 212345678910111213141516171"/>
    <w:uiPriority w:val="99"/>
    <w:rPr>
      <w:rFonts w:ascii="OpenSymbol" w:eastAsia="OpenSymbol" w:hAnsi="OpenSymbol"/>
      <w:sz w:val="20"/>
    </w:rPr>
  </w:style>
  <w:style w:type="character" w:customStyle="1" w:styleId="WW-RTFNum2312345678910111213141516171">
    <w:name w:val="WW-RTF_Num 2 312345678910111213141516171"/>
    <w:uiPriority w:val="99"/>
    <w:rPr>
      <w:rFonts w:ascii="OpenSymbol" w:eastAsia="OpenSymbol" w:hAnsi="OpenSymbol"/>
      <w:sz w:val="20"/>
    </w:rPr>
  </w:style>
  <w:style w:type="character" w:customStyle="1" w:styleId="WW-RTFNum2412345678910111213141516171">
    <w:name w:val="WW-RTF_Num 2 412345678910111213141516171"/>
    <w:uiPriority w:val="99"/>
    <w:rPr>
      <w:rFonts w:ascii="OpenSymbol" w:eastAsia="OpenSymbol" w:hAnsi="OpenSymbol"/>
      <w:sz w:val="20"/>
    </w:rPr>
  </w:style>
  <w:style w:type="character" w:customStyle="1" w:styleId="WW-RTFNum2512345678910111213141516171">
    <w:name w:val="WW-RTF_Num 2 512345678910111213141516171"/>
    <w:uiPriority w:val="99"/>
    <w:rPr>
      <w:rFonts w:ascii="OpenSymbol" w:eastAsia="OpenSymbol" w:hAnsi="OpenSymbol"/>
      <w:sz w:val="20"/>
    </w:rPr>
  </w:style>
  <w:style w:type="character" w:customStyle="1" w:styleId="WW-RTFNum2612345678910111213141516171">
    <w:name w:val="WW-RTF_Num 2 612345678910111213141516171"/>
    <w:uiPriority w:val="99"/>
    <w:rPr>
      <w:rFonts w:ascii="OpenSymbol" w:eastAsia="OpenSymbol" w:hAnsi="OpenSymbol"/>
      <w:sz w:val="20"/>
    </w:rPr>
  </w:style>
  <w:style w:type="character" w:customStyle="1" w:styleId="WW-RTFNum2712345678910111213141516171">
    <w:name w:val="WW-RTF_Num 2 712345678910111213141516171"/>
    <w:uiPriority w:val="99"/>
    <w:rPr>
      <w:rFonts w:ascii="OpenSymbol" w:eastAsia="OpenSymbol" w:hAnsi="OpenSymbol"/>
      <w:sz w:val="20"/>
    </w:rPr>
  </w:style>
  <w:style w:type="character" w:customStyle="1" w:styleId="WW-RTFNum2812345678910111213141516171">
    <w:name w:val="WW-RTF_Num 2 812345678910111213141516171"/>
    <w:uiPriority w:val="99"/>
    <w:rPr>
      <w:rFonts w:ascii="OpenSymbol" w:eastAsia="OpenSymbol" w:hAnsi="OpenSymbol"/>
      <w:sz w:val="20"/>
    </w:rPr>
  </w:style>
  <w:style w:type="character" w:customStyle="1" w:styleId="WW-RTFNum2912345678910111213141516171">
    <w:name w:val="WW-RTF_Num 2 912345678910111213141516171"/>
    <w:uiPriority w:val="99"/>
    <w:rPr>
      <w:rFonts w:ascii="OpenSymbol" w:eastAsia="OpenSymbol" w:hAnsi="OpenSymbol"/>
      <w:sz w:val="20"/>
    </w:rPr>
  </w:style>
  <w:style w:type="character" w:customStyle="1" w:styleId="WW-RTFNum21012345678910111213141516171">
    <w:name w:val="WW-RTF_Num 2 1012345678910111213141516171"/>
    <w:uiPriority w:val="99"/>
    <w:rPr>
      <w:rFonts w:ascii="OpenSymbol" w:eastAsia="OpenSymbol" w:hAnsi="OpenSymbol"/>
      <w:sz w:val="20"/>
      <w:lang w:val="x-none" w:eastAsia="zh-CN"/>
    </w:rPr>
  </w:style>
  <w:style w:type="character" w:customStyle="1" w:styleId="WW-RTFNum211234567891011121314151617181">
    <w:name w:val="WW-RTF_Num 2 11234567891011121314151617181"/>
    <w:uiPriority w:val="99"/>
    <w:rPr>
      <w:rFonts w:ascii="Symbol" w:hAnsi="Symbol"/>
      <w:sz w:val="20"/>
    </w:rPr>
  </w:style>
  <w:style w:type="character" w:customStyle="1" w:styleId="WW-RTFNum221234567891011121314151617181">
    <w:name w:val="WW-RTF_Num 2 21234567891011121314151617181"/>
    <w:uiPriority w:val="99"/>
    <w:rPr>
      <w:rFonts w:ascii="Courier New" w:hAnsi="Courier New"/>
      <w:sz w:val="20"/>
    </w:rPr>
  </w:style>
  <w:style w:type="character" w:customStyle="1" w:styleId="WW-RTFNum231234567891011121314151617181">
    <w:name w:val="WW-RTF_Num 2 31234567891011121314151617181"/>
    <w:uiPriority w:val="99"/>
    <w:rPr>
      <w:rFonts w:ascii="Wingdings" w:hAnsi="Wingdings"/>
      <w:sz w:val="20"/>
    </w:rPr>
  </w:style>
  <w:style w:type="character" w:customStyle="1" w:styleId="WW-RTFNum241234567891011121314151617181">
    <w:name w:val="WW-RTF_Num 2 41234567891011121314151617181"/>
    <w:uiPriority w:val="99"/>
    <w:rPr>
      <w:rFonts w:ascii="Symbol" w:hAnsi="Symbol"/>
      <w:sz w:val="20"/>
    </w:rPr>
  </w:style>
  <w:style w:type="character" w:customStyle="1" w:styleId="WW-RTFNum251234567891011121314151617181">
    <w:name w:val="WW-RTF_Num 2 51234567891011121314151617181"/>
    <w:uiPriority w:val="99"/>
    <w:rPr>
      <w:rFonts w:ascii="Courier New" w:hAnsi="Courier New"/>
      <w:sz w:val="20"/>
    </w:rPr>
  </w:style>
  <w:style w:type="character" w:customStyle="1" w:styleId="WW-RTFNum261234567891011121314151617181">
    <w:name w:val="WW-RTF_Num 2 61234567891011121314151617181"/>
    <w:uiPriority w:val="99"/>
    <w:rPr>
      <w:rFonts w:ascii="Wingdings" w:hAnsi="Wingdings"/>
      <w:sz w:val="20"/>
    </w:rPr>
  </w:style>
  <w:style w:type="character" w:customStyle="1" w:styleId="WW-RTFNum271234567891011121314151617181">
    <w:name w:val="WW-RTF_Num 2 71234567891011121314151617181"/>
    <w:uiPriority w:val="99"/>
    <w:rPr>
      <w:rFonts w:ascii="Symbol" w:hAnsi="Symbol"/>
      <w:sz w:val="20"/>
    </w:rPr>
  </w:style>
  <w:style w:type="character" w:customStyle="1" w:styleId="WW-RTFNum281234567891011121314151617181">
    <w:name w:val="WW-RTF_Num 2 81234567891011121314151617181"/>
    <w:uiPriority w:val="99"/>
    <w:rPr>
      <w:rFonts w:ascii="Courier New" w:hAnsi="Courier New"/>
      <w:sz w:val="20"/>
    </w:rPr>
  </w:style>
  <w:style w:type="character" w:customStyle="1" w:styleId="WW-RTFNum291234567891011121314151617181">
    <w:name w:val="WW-RTF_Num 2 91234567891011121314151617181"/>
    <w:uiPriority w:val="99"/>
    <w:rPr>
      <w:rFonts w:ascii="Wingdings" w:hAnsi="Wingdings"/>
      <w:sz w:val="20"/>
    </w:rPr>
  </w:style>
  <w:style w:type="character" w:customStyle="1" w:styleId="WW-RTFNum2101234567891011121314151617181">
    <w:name w:val="WW-RTF_Num 2 101234567891011121314151617181"/>
    <w:uiPriority w:val="99"/>
    <w:rPr>
      <w:rFonts w:ascii="OpenSymbol" w:eastAsia="OpenSymbol" w:hAnsi="OpenSymbol"/>
      <w:sz w:val="20"/>
      <w:lang w:val="x-none" w:eastAsia="zh-CN"/>
    </w:rPr>
  </w:style>
  <w:style w:type="character" w:customStyle="1" w:styleId="WW-RTFNum4112345678910111">
    <w:name w:val="WW-RTF_Num 4 112345678910111"/>
    <w:uiPriority w:val="99"/>
    <w:rPr>
      <w:rFonts w:ascii="OpenSymbol" w:eastAsia="OpenSymbol" w:hAnsi="OpenSymbol"/>
      <w:sz w:val="20"/>
    </w:rPr>
  </w:style>
  <w:style w:type="character" w:customStyle="1" w:styleId="WW-RTFNum4212345678910111">
    <w:name w:val="WW-RTF_Num 4 212345678910111"/>
    <w:uiPriority w:val="99"/>
    <w:rPr>
      <w:rFonts w:ascii="OpenSymbol" w:eastAsia="OpenSymbol" w:hAnsi="OpenSymbol"/>
      <w:sz w:val="20"/>
    </w:rPr>
  </w:style>
  <w:style w:type="character" w:customStyle="1" w:styleId="WW-RTFNum4312345678910111">
    <w:name w:val="WW-RTF_Num 4 312345678910111"/>
    <w:uiPriority w:val="99"/>
    <w:rPr>
      <w:rFonts w:ascii="OpenSymbol" w:eastAsia="OpenSymbol" w:hAnsi="OpenSymbol"/>
      <w:sz w:val="20"/>
    </w:rPr>
  </w:style>
  <w:style w:type="character" w:customStyle="1" w:styleId="WW-RTFNum4412345678910111">
    <w:name w:val="WW-RTF_Num 4 412345678910111"/>
    <w:uiPriority w:val="99"/>
    <w:rPr>
      <w:rFonts w:ascii="OpenSymbol" w:eastAsia="OpenSymbol" w:hAnsi="OpenSymbol"/>
      <w:sz w:val="20"/>
    </w:rPr>
  </w:style>
  <w:style w:type="character" w:customStyle="1" w:styleId="WW-RTFNum4512345678910111">
    <w:name w:val="WW-RTF_Num 4 512345678910111"/>
    <w:uiPriority w:val="99"/>
    <w:rPr>
      <w:rFonts w:ascii="OpenSymbol" w:eastAsia="OpenSymbol" w:hAnsi="OpenSymbol"/>
      <w:sz w:val="20"/>
    </w:rPr>
  </w:style>
  <w:style w:type="character" w:customStyle="1" w:styleId="WW-RTFNum4612345678910111">
    <w:name w:val="WW-RTF_Num 4 612345678910111"/>
    <w:uiPriority w:val="99"/>
    <w:rPr>
      <w:rFonts w:ascii="OpenSymbol" w:eastAsia="OpenSymbol" w:hAnsi="OpenSymbol"/>
      <w:sz w:val="20"/>
    </w:rPr>
  </w:style>
  <w:style w:type="character" w:customStyle="1" w:styleId="WW-RTFNum4712345678910111">
    <w:name w:val="WW-RTF_Num 4 712345678910111"/>
    <w:uiPriority w:val="99"/>
    <w:rPr>
      <w:rFonts w:ascii="OpenSymbol" w:eastAsia="OpenSymbol" w:hAnsi="OpenSymbol"/>
      <w:sz w:val="20"/>
    </w:rPr>
  </w:style>
  <w:style w:type="character" w:customStyle="1" w:styleId="WW-RTFNum4812345678910111">
    <w:name w:val="WW-RTF_Num 4 812345678910111"/>
    <w:uiPriority w:val="99"/>
    <w:rPr>
      <w:rFonts w:ascii="OpenSymbol" w:eastAsia="OpenSymbol" w:hAnsi="OpenSymbol"/>
      <w:sz w:val="20"/>
    </w:rPr>
  </w:style>
  <w:style w:type="character" w:customStyle="1" w:styleId="WW-RTFNum4912345678910111">
    <w:name w:val="WW-RTF_Num 4 912345678910111"/>
    <w:uiPriority w:val="99"/>
    <w:rPr>
      <w:rFonts w:ascii="OpenSymbol" w:eastAsia="OpenSymbol" w:hAnsi="OpenSymbol"/>
      <w:sz w:val="20"/>
    </w:rPr>
  </w:style>
  <w:style w:type="character" w:customStyle="1" w:styleId="WW-RTFNum41012345678910111">
    <w:name w:val="WW-RTF_Num 4 1012345678910111"/>
    <w:uiPriority w:val="99"/>
    <w:rPr>
      <w:rFonts w:ascii="OpenSymbol" w:eastAsia="OpenSymbol" w:hAnsi="OpenSymbol"/>
      <w:sz w:val="20"/>
      <w:lang w:val="x-none" w:eastAsia="zh-CN"/>
    </w:rPr>
  </w:style>
  <w:style w:type="character" w:customStyle="1" w:styleId="WW-RTFNum41111">
    <w:name w:val="WW-RTF_Num 4 1111"/>
    <w:uiPriority w:val="99"/>
    <w:rPr>
      <w:rFonts w:ascii="OpenSymbol" w:eastAsia="OpenSymbol" w:hAnsi="OpenSymbol"/>
      <w:sz w:val="20"/>
    </w:rPr>
  </w:style>
  <w:style w:type="character" w:customStyle="1" w:styleId="WW-RTFNum42111">
    <w:name w:val="WW-RTF_Num 4 2111"/>
    <w:uiPriority w:val="99"/>
    <w:rPr>
      <w:rFonts w:ascii="OpenSymbol" w:eastAsia="OpenSymbol" w:hAnsi="OpenSymbol"/>
      <w:sz w:val="20"/>
    </w:rPr>
  </w:style>
  <w:style w:type="character" w:customStyle="1" w:styleId="WW-RTFNum43111">
    <w:name w:val="WW-RTF_Num 4 3111"/>
    <w:uiPriority w:val="99"/>
    <w:rPr>
      <w:rFonts w:ascii="OpenSymbol" w:eastAsia="OpenSymbol" w:hAnsi="OpenSymbol"/>
      <w:sz w:val="20"/>
    </w:rPr>
  </w:style>
  <w:style w:type="character" w:customStyle="1" w:styleId="WW-RTFNum44111">
    <w:name w:val="WW-RTF_Num 4 4111"/>
    <w:uiPriority w:val="99"/>
    <w:rPr>
      <w:rFonts w:ascii="OpenSymbol" w:eastAsia="OpenSymbol" w:hAnsi="OpenSymbol"/>
      <w:sz w:val="20"/>
    </w:rPr>
  </w:style>
  <w:style w:type="character" w:customStyle="1" w:styleId="WW-RTFNum45111">
    <w:name w:val="WW-RTF_Num 4 5111"/>
    <w:uiPriority w:val="99"/>
    <w:rPr>
      <w:rFonts w:ascii="OpenSymbol" w:eastAsia="OpenSymbol" w:hAnsi="OpenSymbol"/>
      <w:sz w:val="20"/>
    </w:rPr>
  </w:style>
  <w:style w:type="character" w:customStyle="1" w:styleId="WW-RTFNum46111">
    <w:name w:val="WW-RTF_Num 4 6111"/>
    <w:uiPriority w:val="99"/>
    <w:rPr>
      <w:rFonts w:ascii="OpenSymbol" w:eastAsia="OpenSymbol" w:hAnsi="OpenSymbol"/>
      <w:sz w:val="20"/>
    </w:rPr>
  </w:style>
  <w:style w:type="character" w:customStyle="1" w:styleId="WW-RTFNum47111">
    <w:name w:val="WW-RTF_Num 4 7111"/>
    <w:uiPriority w:val="99"/>
    <w:rPr>
      <w:rFonts w:ascii="OpenSymbol" w:eastAsia="OpenSymbol" w:hAnsi="OpenSymbol"/>
      <w:sz w:val="20"/>
    </w:rPr>
  </w:style>
  <w:style w:type="character" w:customStyle="1" w:styleId="WW-RTFNum48111">
    <w:name w:val="WW-RTF_Num 4 8111"/>
    <w:uiPriority w:val="99"/>
    <w:rPr>
      <w:rFonts w:ascii="OpenSymbol" w:eastAsia="OpenSymbol" w:hAnsi="OpenSymbol"/>
      <w:sz w:val="20"/>
    </w:rPr>
  </w:style>
  <w:style w:type="character" w:customStyle="1" w:styleId="WW-RTFNum49111">
    <w:name w:val="WW-RTF_Num 4 9111"/>
    <w:uiPriority w:val="99"/>
    <w:rPr>
      <w:rFonts w:ascii="OpenSymbol" w:eastAsia="OpenSymbol" w:hAnsi="OpenSymbol"/>
      <w:sz w:val="20"/>
    </w:rPr>
  </w:style>
  <w:style w:type="character" w:customStyle="1" w:styleId="WW-RTFNum410111">
    <w:name w:val="WW-RTF_Num 4 10111"/>
    <w:uiPriority w:val="99"/>
    <w:rPr>
      <w:rFonts w:ascii="OpenSymbol" w:eastAsia="OpenSymbol" w:hAnsi="OpenSymbol"/>
      <w:sz w:val="20"/>
      <w:lang w:val="x-none" w:eastAsia="zh-CN"/>
    </w:rPr>
  </w:style>
  <w:style w:type="character" w:customStyle="1" w:styleId="RTFNum51">
    <w:name w:val="RTF_Num 5 1"/>
    <w:uiPriority w:val="99"/>
    <w:rPr>
      <w:rFonts w:ascii="Symbol" w:hAnsi="Symbol"/>
      <w:sz w:val="20"/>
    </w:rPr>
  </w:style>
  <w:style w:type="character" w:customStyle="1" w:styleId="RTFNum52">
    <w:name w:val="RTF_Num 5 2"/>
    <w:uiPriority w:val="99"/>
    <w:rPr>
      <w:sz w:val="20"/>
    </w:rPr>
  </w:style>
  <w:style w:type="character" w:customStyle="1" w:styleId="RTFNum53">
    <w:name w:val="RTF_Num 5 3"/>
    <w:uiPriority w:val="99"/>
    <w:rPr>
      <w:sz w:val="20"/>
    </w:rPr>
  </w:style>
  <w:style w:type="character" w:customStyle="1" w:styleId="RTFNum54">
    <w:name w:val="RTF_Num 5 4"/>
    <w:uiPriority w:val="99"/>
    <w:rPr>
      <w:sz w:val="20"/>
    </w:rPr>
  </w:style>
  <w:style w:type="character" w:customStyle="1" w:styleId="RTFNum55">
    <w:name w:val="RTF_Num 5 5"/>
    <w:uiPriority w:val="99"/>
    <w:rPr>
      <w:sz w:val="20"/>
    </w:rPr>
  </w:style>
  <w:style w:type="character" w:customStyle="1" w:styleId="RTFNum56">
    <w:name w:val="RTF_Num 5 6"/>
    <w:uiPriority w:val="99"/>
    <w:rPr>
      <w:sz w:val="20"/>
    </w:rPr>
  </w:style>
  <w:style w:type="character" w:customStyle="1" w:styleId="RTFNum57">
    <w:name w:val="RTF_Num 5 7"/>
    <w:uiPriority w:val="99"/>
    <w:rPr>
      <w:sz w:val="20"/>
    </w:rPr>
  </w:style>
  <w:style w:type="character" w:customStyle="1" w:styleId="RTFNum58">
    <w:name w:val="RTF_Num 5 8"/>
    <w:uiPriority w:val="99"/>
    <w:rPr>
      <w:sz w:val="20"/>
    </w:rPr>
  </w:style>
  <w:style w:type="character" w:customStyle="1" w:styleId="RTFNum59">
    <w:name w:val="RTF_Num 5 9"/>
    <w:uiPriority w:val="99"/>
    <w:rPr>
      <w:sz w:val="20"/>
    </w:rPr>
  </w:style>
  <w:style w:type="character" w:customStyle="1" w:styleId="RTFNum510">
    <w:name w:val="RTF_Num 5 10"/>
    <w:uiPriority w:val="99"/>
    <w:rPr>
      <w:rFonts w:ascii="OpenSymbol" w:eastAsia="OpenSymbol" w:hAnsi="OpenSymbol"/>
      <w:sz w:val="20"/>
      <w:lang w:val="x-none" w:eastAsia="zh-CN"/>
    </w:rPr>
  </w:style>
  <w:style w:type="character" w:customStyle="1" w:styleId="RTFNum61">
    <w:name w:val="RTF_Num 6 1"/>
    <w:uiPriority w:val="99"/>
    <w:rPr>
      <w:rFonts w:ascii="Symbol" w:hAnsi="Symbol"/>
      <w:sz w:val="20"/>
    </w:rPr>
  </w:style>
  <w:style w:type="character" w:customStyle="1" w:styleId="RTFNum62">
    <w:name w:val="RTF_Num 6 2"/>
    <w:uiPriority w:val="99"/>
    <w:rPr>
      <w:rFonts w:ascii="Courier New" w:hAnsi="Courier New"/>
      <w:sz w:val="20"/>
    </w:rPr>
  </w:style>
  <w:style w:type="character" w:customStyle="1" w:styleId="RTFNum63">
    <w:name w:val="RTF_Num 6 3"/>
    <w:uiPriority w:val="99"/>
    <w:rPr>
      <w:rFonts w:ascii="Wingdings" w:hAnsi="Wingdings"/>
      <w:sz w:val="20"/>
    </w:rPr>
  </w:style>
  <w:style w:type="character" w:customStyle="1" w:styleId="RTFNum64">
    <w:name w:val="RTF_Num 6 4"/>
    <w:uiPriority w:val="99"/>
    <w:rPr>
      <w:rFonts w:ascii="Symbol" w:hAnsi="Symbol"/>
      <w:sz w:val="20"/>
    </w:rPr>
  </w:style>
  <w:style w:type="character" w:customStyle="1" w:styleId="RTFNum65">
    <w:name w:val="RTF_Num 6 5"/>
    <w:uiPriority w:val="99"/>
    <w:rPr>
      <w:rFonts w:ascii="Courier New" w:hAnsi="Courier New"/>
      <w:sz w:val="20"/>
    </w:rPr>
  </w:style>
  <w:style w:type="character" w:customStyle="1" w:styleId="RTFNum66">
    <w:name w:val="RTF_Num 6 6"/>
    <w:uiPriority w:val="99"/>
    <w:rPr>
      <w:rFonts w:ascii="Wingdings" w:hAnsi="Wingdings"/>
      <w:sz w:val="20"/>
    </w:rPr>
  </w:style>
  <w:style w:type="character" w:customStyle="1" w:styleId="RTFNum67">
    <w:name w:val="RTF_Num 6 7"/>
    <w:uiPriority w:val="99"/>
    <w:rPr>
      <w:rFonts w:ascii="Symbol" w:hAnsi="Symbol"/>
      <w:sz w:val="20"/>
    </w:rPr>
  </w:style>
  <w:style w:type="character" w:customStyle="1" w:styleId="RTFNum68">
    <w:name w:val="RTF_Num 6 8"/>
    <w:uiPriority w:val="99"/>
    <w:rPr>
      <w:rFonts w:ascii="Courier New" w:hAnsi="Courier New"/>
      <w:sz w:val="20"/>
    </w:rPr>
  </w:style>
  <w:style w:type="character" w:customStyle="1" w:styleId="RTFNum69">
    <w:name w:val="RTF_Num 6 9"/>
    <w:uiPriority w:val="99"/>
    <w:rPr>
      <w:rFonts w:ascii="Wingdings" w:hAnsi="Wingdings"/>
      <w:sz w:val="20"/>
    </w:rPr>
  </w:style>
  <w:style w:type="character" w:customStyle="1" w:styleId="RTFNum610">
    <w:name w:val="RTF_Num 6 10"/>
    <w:uiPriority w:val="99"/>
    <w:rPr>
      <w:rFonts w:ascii="OpenSymbol" w:eastAsia="OpenSymbol" w:hAnsi="OpenSymbol"/>
      <w:sz w:val="20"/>
      <w:lang w:val="x-none" w:eastAsia="zh-CN"/>
    </w:rPr>
  </w:style>
  <w:style w:type="character" w:customStyle="1" w:styleId="RTFNum71">
    <w:name w:val="RTF_Num 7 1"/>
    <w:uiPriority w:val="99"/>
    <w:rPr>
      <w:sz w:val="20"/>
    </w:rPr>
  </w:style>
  <w:style w:type="character" w:customStyle="1" w:styleId="RTFNum72">
    <w:name w:val="RTF_Num 7 2"/>
    <w:uiPriority w:val="99"/>
    <w:rPr>
      <w:sz w:val="20"/>
    </w:rPr>
  </w:style>
  <w:style w:type="character" w:customStyle="1" w:styleId="RTFNum73">
    <w:name w:val="RTF_Num 7 3"/>
    <w:uiPriority w:val="99"/>
    <w:rPr>
      <w:sz w:val="20"/>
    </w:rPr>
  </w:style>
  <w:style w:type="character" w:customStyle="1" w:styleId="RTFNum74">
    <w:name w:val="RTF_Num 7 4"/>
    <w:uiPriority w:val="99"/>
    <w:rPr>
      <w:sz w:val="20"/>
    </w:rPr>
  </w:style>
  <w:style w:type="character" w:customStyle="1" w:styleId="RTFNum75">
    <w:name w:val="RTF_Num 7 5"/>
    <w:uiPriority w:val="99"/>
    <w:rPr>
      <w:sz w:val="20"/>
    </w:rPr>
  </w:style>
  <w:style w:type="character" w:customStyle="1" w:styleId="RTFNum76">
    <w:name w:val="RTF_Num 7 6"/>
    <w:uiPriority w:val="99"/>
    <w:rPr>
      <w:sz w:val="20"/>
    </w:rPr>
  </w:style>
  <w:style w:type="character" w:customStyle="1" w:styleId="RTFNum77">
    <w:name w:val="RTF_Num 7 7"/>
    <w:uiPriority w:val="99"/>
    <w:rPr>
      <w:sz w:val="20"/>
    </w:rPr>
  </w:style>
  <w:style w:type="character" w:customStyle="1" w:styleId="RTFNum78">
    <w:name w:val="RTF_Num 7 8"/>
    <w:uiPriority w:val="99"/>
    <w:rPr>
      <w:sz w:val="20"/>
    </w:rPr>
  </w:style>
  <w:style w:type="character" w:customStyle="1" w:styleId="RTFNum79">
    <w:name w:val="RTF_Num 7 9"/>
    <w:uiPriority w:val="99"/>
    <w:rPr>
      <w:sz w:val="20"/>
    </w:rPr>
  </w:style>
  <w:style w:type="character" w:customStyle="1" w:styleId="RTFNum710">
    <w:name w:val="RTF_Num 7 10"/>
    <w:uiPriority w:val="99"/>
    <w:rPr>
      <w:rFonts w:ascii="OpenSymbol" w:eastAsia="OpenSymbol" w:hAnsi="OpenSymbol"/>
      <w:sz w:val="20"/>
      <w:lang w:val="x-none" w:eastAsia="zh-CN"/>
    </w:rPr>
  </w:style>
  <w:style w:type="character" w:customStyle="1" w:styleId="RTFNum81">
    <w:name w:val="RTF_Num 8 1"/>
    <w:uiPriority w:val="99"/>
    <w:rPr>
      <w:sz w:val="20"/>
    </w:rPr>
  </w:style>
  <w:style w:type="character" w:customStyle="1" w:styleId="RTFNum82">
    <w:name w:val="RTF_Num 8 2"/>
    <w:uiPriority w:val="99"/>
    <w:rPr>
      <w:sz w:val="20"/>
    </w:rPr>
  </w:style>
  <w:style w:type="character" w:customStyle="1" w:styleId="RTFNum83">
    <w:name w:val="RTF_Num 8 3"/>
    <w:uiPriority w:val="99"/>
    <w:rPr>
      <w:sz w:val="20"/>
    </w:rPr>
  </w:style>
  <w:style w:type="character" w:customStyle="1" w:styleId="RTFNum84">
    <w:name w:val="RTF_Num 8 4"/>
    <w:uiPriority w:val="99"/>
    <w:rPr>
      <w:sz w:val="20"/>
    </w:rPr>
  </w:style>
  <w:style w:type="character" w:customStyle="1" w:styleId="RTFNum85">
    <w:name w:val="RTF_Num 8 5"/>
    <w:uiPriority w:val="99"/>
    <w:rPr>
      <w:sz w:val="20"/>
    </w:rPr>
  </w:style>
  <w:style w:type="character" w:customStyle="1" w:styleId="RTFNum86">
    <w:name w:val="RTF_Num 8 6"/>
    <w:uiPriority w:val="99"/>
    <w:rPr>
      <w:sz w:val="20"/>
    </w:rPr>
  </w:style>
  <w:style w:type="character" w:customStyle="1" w:styleId="RTFNum87">
    <w:name w:val="RTF_Num 8 7"/>
    <w:uiPriority w:val="99"/>
    <w:rPr>
      <w:sz w:val="20"/>
    </w:rPr>
  </w:style>
  <w:style w:type="character" w:customStyle="1" w:styleId="RTFNum88">
    <w:name w:val="RTF_Num 8 8"/>
    <w:uiPriority w:val="99"/>
    <w:rPr>
      <w:sz w:val="20"/>
    </w:rPr>
  </w:style>
  <w:style w:type="character" w:customStyle="1" w:styleId="RTFNum89">
    <w:name w:val="RTF_Num 8 9"/>
    <w:uiPriority w:val="99"/>
    <w:rPr>
      <w:sz w:val="20"/>
    </w:rPr>
  </w:style>
  <w:style w:type="character" w:customStyle="1" w:styleId="RTFNum810">
    <w:name w:val="RTF_Num 8 10"/>
    <w:uiPriority w:val="99"/>
    <w:rPr>
      <w:rFonts w:ascii="OpenSymbol" w:eastAsia="OpenSymbol" w:hAnsi="OpenSymbol"/>
      <w:sz w:val="20"/>
      <w:lang w:val="x-none" w:eastAsia="zh-CN"/>
    </w:rPr>
  </w:style>
  <w:style w:type="character" w:customStyle="1" w:styleId="RTFNum91">
    <w:name w:val="RTF_Num 9 1"/>
    <w:uiPriority w:val="99"/>
    <w:rPr>
      <w:sz w:val="20"/>
    </w:rPr>
  </w:style>
  <w:style w:type="character" w:customStyle="1" w:styleId="RTFNum92">
    <w:name w:val="RTF_Num 9 2"/>
    <w:uiPriority w:val="99"/>
    <w:rPr>
      <w:sz w:val="20"/>
    </w:rPr>
  </w:style>
  <w:style w:type="character" w:customStyle="1" w:styleId="RTFNum93">
    <w:name w:val="RTF_Num 9 3"/>
    <w:uiPriority w:val="99"/>
    <w:rPr>
      <w:sz w:val="20"/>
    </w:rPr>
  </w:style>
  <w:style w:type="character" w:customStyle="1" w:styleId="RTFNum94">
    <w:name w:val="RTF_Num 9 4"/>
    <w:uiPriority w:val="99"/>
    <w:rPr>
      <w:sz w:val="20"/>
    </w:rPr>
  </w:style>
  <w:style w:type="character" w:customStyle="1" w:styleId="RTFNum95">
    <w:name w:val="RTF_Num 9 5"/>
    <w:uiPriority w:val="99"/>
    <w:rPr>
      <w:sz w:val="20"/>
    </w:rPr>
  </w:style>
  <w:style w:type="character" w:customStyle="1" w:styleId="RTFNum96">
    <w:name w:val="RTF_Num 9 6"/>
    <w:uiPriority w:val="99"/>
    <w:rPr>
      <w:sz w:val="20"/>
    </w:rPr>
  </w:style>
  <w:style w:type="character" w:customStyle="1" w:styleId="RTFNum97">
    <w:name w:val="RTF_Num 9 7"/>
    <w:uiPriority w:val="99"/>
    <w:rPr>
      <w:sz w:val="20"/>
    </w:rPr>
  </w:style>
  <w:style w:type="character" w:customStyle="1" w:styleId="RTFNum98">
    <w:name w:val="RTF_Num 9 8"/>
    <w:uiPriority w:val="99"/>
    <w:rPr>
      <w:sz w:val="20"/>
    </w:rPr>
  </w:style>
  <w:style w:type="character" w:customStyle="1" w:styleId="RTFNum99">
    <w:name w:val="RTF_Num 9 9"/>
    <w:uiPriority w:val="99"/>
    <w:rPr>
      <w:sz w:val="20"/>
    </w:rPr>
  </w:style>
  <w:style w:type="character" w:customStyle="1" w:styleId="RTFNum910">
    <w:name w:val="RTF_Num 9 10"/>
    <w:uiPriority w:val="99"/>
    <w:rPr>
      <w:rFonts w:ascii="OpenSymbol" w:eastAsia="OpenSymbol" w:hAnsi="OpenSymbol"/>
      <w:sz w:val="20"/>
      <w:lang w:val="x-none" w:eastAsia="zh-CN"/>
    </w:rPr>
  </w:style>
  <w:style w:type="character" w:customStyle="1" w:styleId="RTFNum101">
    <w:name w:val="RTF_Num 10 1"/>
    <w:uiPriority w:val="99"/>
    <w:rPr>
      <w:sz w:val="20"/>
    </w:rPr>
  </w:style>
  <w:style w:type="character" w:customStyle="1" w:styleId="RTFNum102">
    <w:name w:val="RTF_Num 10 2"/>
    <w:uiPriority w:val="99"/>
    <w:rPr>
      <w:sz w:val="20"/>
    </w:rPr>
  </w:style>
  <w:style w:type="character" w:customStyle="1" w:styleId="RTFNum103">
    <w:name w:val="RTF_Num 10 3"/>
    <w:uiPriority w:val="99"/>
    <w:rPr>
      <w:sz w:val="20"/>
    </w:rPr>
  </w:style>
  <w:style w:type="character" w:customStyle="1" w:styleId="RTFNum104">
    <w:name w:val="RTF_Num 10 4"/>
    <w:uiPriority w:val="99"/>
    <w:rPr>
      <w:sz w:val="20"/>
    </w:rPr>
  </w:style>
  <w:style w:type="character" w:customStyle="1" w:styleId="RTFNum105">
    <w:name w:val="RTF_Num 10 5"/>
    <w:uiPriority w:val="99"/>
    <w:rPr>
      <w:sz w:val="20"/>
    </w:rPr>
  </w:style>
  <w:style w:type="character" w:customStyle="1" w:styleId="RTFNum106">
    <w:name w:val="RTF_Num 10 6"/>
    <w:uiPriority w:val="99"/>
    <w:rPr>
      <w:sz w:val="20"/>
    </w:rPr>
  </w:style>
  <w:style w:type="character" w:customStyle="1" w:styleId="RTFNum107">
    <w:name w:val="RTF_Num 10 7"/>
    <w:uiPriority w:val="99"/>
    <w:rPr>
      <w:sz w:val="20"/>
    </w:rPr>
  </w:style>
  <w:style w:type="character" w:customStyle="1" w:styleId="RTFNum108">
    <w:name w:val="RTF_Num 10 8"/>
    <w:uiPriority w:val="99"/>
    <w:rPr>
      <w:sz w:val="20"/>
    </w:rPr>
  </w:style>
  <w:style w:type="character" w:customStyle="1" w:styleId="RTFNum109">
    <w:name w:val="RTF_Num 10 9"/>
    <w:uiPriority w:val="99"/>
    <w:rPr>
      <w:sz w:val="20"/>
    </w:rPr>
  </w:style>
  <w:style w:type="character" w:customStyle="1" w:styleId="RTFNum1010">
    <w:name w:val="RTF_Num 10 10"/>
    <w:uiPriority w:val="99"/>
    <w:rPr>
      <w:rFonts w:ascii="OpenSymbol" w:eastAsia="OpenSymbol" w:hAnsi="OpenSymbol"/>
      <w:sz w:val="20"/>
      <w:lang w:val="x-none" w:eastAsia="zh-CN"/>
    </w:rPr>
  </w:style>
  <w:style w:type="character" w:customStyle="1" w:styleId="RTFNum111">
    <w:name w:val="RTF_Num 11 1"/>
    <w:uiPriority w:val="99"/>
    <w:rPr>
      <w:rFonts w:ascii="Symbol" w:hAnsi="Symbol"/>
      <w:sz w:val="20"/>
    </w:rPr>
  </w:style>
  <w:style w:type="character" w:customStyle="1" w:styleId="RTFNum112">
    <w:name w:val="RTF_Num 11 2"/>
    <w:uiPriority w:val="99"/>
    <w:rPr>
      <w:sz w:val="20"/>
    </w:rPr>
  </w:style>
  <w:style w:type="character" w:customStyle="1" w:styleId="RTFNum113">
    <w:name w:val="RTF_Num 11 3"/>
    <w:uiPriority w:val="99"/>
    <w:rPr>
      <w:sz w:val="20"/>
    </w:rPr>
  </w:style>
  <w:style w:type="character" w:customStyle="1" w:styleId="RTFNum114">
    <w:name w:val="RTF_Num 11 4"/>
    <w:uiPriority w:val="99"/>
    <w:rPr>
      <w:sz w:val="20"/>
    </w:rPr>
  </w:style>
  <w:style w:type="character" w:customStyle="1" w:styleId="RTFNum115">
    <w:name w:val="RTF_Num 11 5"/>
    <w:uiPriority w:val="99"/>
    <w:rPr>
      <w:sz w:val="20"/>
    </w:rPr>
  </w:style>
  <w:style w:type="character" w:customStyle="1" w:styleId="RTFNum116">
    <w:name w:val="RTF_Num 11 6"/>
    <w:uiPriority w:val="99"/>
    <w:rPr>
      <w:sz w:val="20"/>
    </w:rPr>
  </w:style>
  <w:style w:type="character" w:customStyle="1" w:styleId="RTFNum117">
    <w:name w:val="RTF_Num 11 7"/>
    <w:uiPriority w:val="99"/>
    <w:rPr>
      <w:sz w:val="20"/>
    </w:rPr>
  </w:style>
  <w:style w:type="character" w:customStyle="1" w:styleId="RTFNum118">
    <w:name w:val="RTF_Num 11 8"/>
    <w:uiPriority w:val="99"/>
    <w:rPr>
      <w:sz w:val="20"/>
    </w:rPr>
  </w:style>
  <w:style w:type="character" w:customStyle="1" w:styleId="RTFNum119">
    <w:name w:val="RTF_Num 11 9"/>
    <w:uiPriority w:val="99"/>
    <w:rPr>
      <w:sz w:val="20"/>
    </w:rPr>
  </w:style>
  <w:style w:type="character" w:customStyle="1" w:styleId="RTFNum1110">
    <w:name w:val="RTF_Num 11 10"/>
    <w:uiPriority w:val="99"/>
    <w:rPr>
      <w:rFonts w:ascii="OpenSymbol" w:eastAsia="OpenSymbol" w:hAnsi="OpenSymbol"/>
      <w:sz w:val="20"/>
      <w:lang w:val="x-none" w:eastAsia="zh-CN"/>
    </w:rPr>
  </w:style>
  <w:style w:type="character" w:customStyle="1" w:styleId="RTFNum121">
    <w:name w:val="RTF_Num 12 1"/>
    <w:uiPriority w:val="99"/>
    <w:rPr>
      <w:rFonts w:ascii="Symbol" w:hAnsi="Symbol"/>
      <w:sz w:val="20"/>
    </w:rPr>
  </w:style>
  <w:style w:type="character" w:customStyle="1" w:styleId="RTFNum122">
    <w:name w:val="RTF_Num 12 2"/>
    <w:uiPriority w:val="99"/>
    <w:rPr>
      <w:rFonts w:ascii="Courier New" w:hAnsi="Courier New"/>
      <w:sz w:val="20"/>
    </w:rPr>
  </w:style>
  <w:style w:type="character" w:customStyle="1" w:styleId="RTFNum123">
    <w:name w:val="RTF_Num 12 3"/>
    <w:uiPriority w:val="99"/>
    <w:rPr>
      <w:rFonts w:ascii="Wingdings" w:hAnsi="Wingdings"/>
      <w:sz w:val="20"/>
    </w:rPr>
  </w:style>
  <w:style w:type="character" w:customStyle="1" w:styleId="RTFNum124">
    <w:name w:val="RTF_Num 12 4"/>
    <w:uiPriority w:val="99"/>
    <w:rPr>
      <w:rFonts w:ascii="Symbol" w:hAnsi="Symbol"/>
      <w:sz w:val="20"/>
    </w:rPr>
  </w:style>
  <w:style w:type="character" w:customStyle="1" w:styleId="RTFNum125">
    <w:name w:val="RTF_Num 12 5"/>
    <w:uiPriority w:val="99"/>
    <w:rPr>
      <w:rFonts w:ascii="Courier New" w:hAnsi="Courier New"/>
      <w:sz w:val="20"/>
    </w:rPr>
  </w:style>
  <w:style w:type="character" w:customStyle="1" w:styleId="RTFNum126">
    <w:name w:val="RTF_Num 12 6"/>
    <w:uiPriority w:val="99"/>
    <w:rPr>
      <w:rFonts w:ascii="Wingdings" w:hAnsi="Wingdings"/>
      <w:sz w:val="20"/>
    </w:rPr>
  </w:style>
  <w:style w:type="character" w:customStyle="1" w:styleId="RTFNum127">
    <w:name w:val="RTF_Num 12 7"/>
    <w:uiPriority w:val="99"/>
    <w:rPr>
      <w:rFonts w:ascii="Symbol" w:hAnsi="Symbol"/>
      <w:sz w:val="20"/>
    </w:rPr>
  </w:style>
  <w:style w:type="character" w:customStyle="1" w:styleId="RTFNum128">
    <w:name w:val="RTF_Num 12 8"/>
    <w:uiPriority w:val="99"/>
    <w:rPr>
      <w:rFonts w:ascii="Courier New" w:hAnsi="Courier New"/>
      <w:sz w:val="20"/>
    </w:rPr>
  </w:style>
  <w:style w:type="character" w:customStyle="1" w:styleId="RTFNum129">
    <w:name w:val="RTF_Num 12 9"/>
    <w:uiPriority w:val="99"/>
    <w:rPr>
      <w:rFonts w:ascii="Wingdings" w:hAnsi="Wingdings"/>
      <w:sz w:val="20"/>
    </w:rPr>
  </w:style>
  <w:style w:type="character" w:customStyle="1" w:styleId="RTFNum1210">
    <w:name w:val="RTF_Num 12 10"/>
    <w:uiPriority w:val="99"/>
    <w:rPr>
      <w:rFonts w:ascii="OpenSymbol" w:eastAsia="OpenSymbol" w:hAnsi="OpenSymbol"/>
      <w:sz w:val="20"/>
      <w:lang w:val="x-none" w:eastAsia="zh-CN"/>
    </w:rPr>
  </w:style>
  <w:style w:type="character" w:customStyle="1" w:styleId="RTFNum131">
    <w:name w:val="RTF_Num 13 1"/>
    <w:uiPriority w:val="99"/>
    <w:rPr>
      <w:rFonts w:ascii="Symbol" w:hAnsi="Symbol"/>
      <w:sz w:val="20"/>
    </w:rPr>
  </w:style>
  <w:style w:type="character" w:customStyle="1" w:styleId="RTFNum132">
    <w:name w:val="RTF_Num 13 2"/>
    <w:uiPriority w:val="99"/>
    <w:rPr>
      <w:rFonts w:ascii="Courier New" w:hAnsi="Courier New"/>
      <w:sz w:val="20"/>
    </w:rPr>
  </w:style>
  <w:style w:type="character" w:customStyle="1" w:styleId="RTFNum133">
    <w:name w:val="RTF_Num 13 3"/>
    <w:uiPriority w:val="99"/>
    <w:rPr>
      <w:rFonts w:ascii="Wingdings" w:hAnsi="Wingdings"/>
      <w:sz w:val="20"/>
    </w:rPr>
  </w:style>
  <w:style w:type="character" w:customStyle="1" w:styleId="RTFNum134">
    <w:name w:val="RTF_Num 13 4"/>
    <w:uiPriority w:val="99"/>
    <w:rPr>
      <w:rFonts w:ascii="Symbol" w:hAnsi="Symbol"/>
      <w:sz w:val="20"/>
    </w:rPr>
  </w:style>
  <w:style w:type="character" w:customStyle="1" w:styleId="RTFNum135">
    <w:name w:val="RTF_Num 13 5"/>
    <w:uiPriority w:val="99"/>
    <w:rPr>
      <w:rFonts w:ascii="Courier New" w:hAnsi="Courier New"/>
      <w:sz w:val="20"/>
    </w:rPr>
  </w:style>
  <w:style w:type="character" w:customStyle="1" w:styleId="RTFNum136">
    <w:name w:val="RTF_Num 13 6"/>
    <w:uiPriority w:val="99"/>
    <w:rPr>
      <w:rFonts w:ascii="Wingdings" w:hAnsi="Wingdings"/>
      <w:sz w:val="20"/>
    </w:rPr>
  </w:style>
  <w:style w:type="character" w:customStyle="1" w:styleId="RTFNum137">
    <w:name w:val="RTF_Num 13 7"/>
    <w:uiPriority w:val="99"/>
    <w:rPr>
      <w:rFonts w:ascii="Symbol" w:hAnsi="Symbol"/>
      <w:sz w:val="20"/>
    </w:rPr>
  </w:style>
  <w:style w:type="character" w:customStyle="1" w:styleId="RTFNum138">
    <w:name w:val="RTF_Num 13 8"/>
    <w:uiPriority w:val="99"/>
    <w:rPr>
      <w:rFonts w:ascii="Courier New" w:hAnsi="Courier New"/>
      <w:sz w:val="20"/>
    </w:rPr>
  </w:style>
  <w:style w:type="character" w:customStyle="1" w:styleId="RTFNum139">
    <w:name w:val="RTF_Num 13 9"/>
    <w:uiPriority w:val="99"/>
    <w:rPr>
      <w:rFonts w:ascii="Wingdings" w:hAnsi="Wingdings"/>
      <w:sz w:val="20"/>
    </w:rPr>
  </w:style>
  <w:style w:type="character" w:customStyle="1" w:styleId="RTFNum1310">
    <w:name w:val="RTF_Num 13 10"/>
    <w:uiPriority w:val="99"/>
    <w:rPr>
      <w:rFonts w:ascii="OpenSymbol" w:eastAsia="OpenSymbol" w:hAnsi="OpenSymbol"/>
      <w:sz w:val="20"/>
      <w:lang w:val="x-none" w:eastAsia="zh-CN"/>
    </w:rPr>
  </w:style>
  <w:style w:type="character" w:customStyle="1" w:styleId="RTFNum141">
    <w:name w:val="RTF_Num 14 1"/>
    <w:uiPriority w:val="99"/>
    <w:rPr>
      <w:rFonts w:ascii="Symbol" w:hAnsi="Symbol"/>
      <w:sz w:val="20"/>
    </w:rPr>
  </w:style>
  <w:style w:type="character" w:customStyle="1" w:styleId="RTFNum142">
    <w:name w:val="RTF_Num 14 2"/>
    <w:uiPriority w:val="99"/>
    <w:rPr>
      <w:rFonts w:ascii="Courier New" w:hAnsi="Courier New"/>
      <w:sz w:val="20"/>
    </w:rPr>
  </w:style>
  <w:style w:type="character" w:customStyle="1" w:styleId="RTFNum143">
    <w:name w:val="RTF_Num 14 3"/>
    <w:uiPriority w:val="99"/>
    <w:rPr>
      <w:rFonts w:ascii="Wingdings" w:hAnsi="Wingdings"/>
      <w:sz w:val="20"/>
    </w:rPr>
  </w:style>
  <w:style w:type="character" w:customStyle="1" w:styleId="RTFNum144">
    <w:name w:val="RTF_Num 14 4"/>
    <w:uiPriority w:val="99"/>
    <w:rPr>
      <w:rFonts w:ascii="Symbol" w:hAnsi="Symbol"/>
      <w:sz w:val="20"/>
    </w:rPr>
  </w:style>
  <w:style w:type="character" w:customStyle="1" w:styleId="RTFNum145">
    <w:name w:val="RTF_Num 14 5"/>
    <w:uiPriority w:val="99"/>
    <w:rPr>
      <w:rFonts w:ascii="Courier New" w:hAnsi="Courier New"/>
      <w:sz w:val="20"/>
    </w:rPr>
  </w:style>
  <w:style w:type="character" w:customStyle="1" w:styleId="RTFNum146">
    <w:name w:val="RTF_Num 14 6"/>
    <w:uiPriority w:val="99"/>
    <w:rPr>
      <w:rFonts w:ascii="Wingdings" w:hAnsi="Wingdings"/>
      <w:sz w:val="20"/>
    </w:rPr>
  </w:style>
  <w:style w:type="character" w:customStyle="1" w:styleId="RTFNum147">
    <w:name w:val="RTF_Num 14 7"/>
    <w:uiPriority w:val="99"/>
    <w:rPr>
      <w:rFonts w:ascii="Symbol" w:hAnsi="Symbol"/>
      <w:sz w:val="20"/>
    </w:rPr>
  </w:style>
  <w:style w:type="character" w:customStyle="1" w:styleId="RTFNum148">
    <w:name w:val="RTF_Num 14 8"/>
    <w:uiPriority w:val="99"/>
    <w:rPr>
      <w:rFonts w:ascii="Courier New" w:hAnsi="Courier New"/>
      <w:sz w:val="20"/>
    </w:rPr>
  </w:style>
  <w:style w:type="character" w:customStyle="1" w:styleId="RTFNum149">
    <w:name w:val="RTF_Num 14 9"/>
    <w:uiPriority w:val="99"/>
    <w:rPr>
      <w:rFonts w:ascii="Wingdings" w:hAnsi="Wingdings"/>
      <w:sz w:val="20"/>
    </w:rPr>
  </w:style>
  <w:style w:type="character" w:customStyle="1" w:styleId="RTFNum1410">
    <w:name w:val="RTF_Num 14 10"/>
    <w:uiPriority w:val="99"/>
    <w:rPr>
      <w:rFonts w:ascii="OpenSymbol" w:eastAsia="OpenSymbol" w:hAnsi="OpenSymbol"/>
      <w:sz w:val="20"/>
      <w:lang w:val="x-none" w:eastAsia="zh-CN"/>
    </w:rPr>
  </w:style>
  <w:style w:type="character" w:customStyle="1" w:styleId="RTFNum151">
    <w:name w:val="RTF_Num 15 1"/>
    <w:uiPriority w:val="99"/>
    <w:rPr>
      <w:sz w:val="20"/>
    </w:rPr>
  </w:style>
  <w:style w:type="character" w:customStyle="1" w:styleId="RTFNum152">
    <w:name w:val="RTF_Num 15 2"/>
    <w:uiPriority w:val="99"/>
    <w:rPr>
      <w:b/>
      <w:sz w:val="20"/>
    </w:rPr>
  </w:style>
  <w:style w:type="character" w:customStyle="1" w:styleId="RTFNum153">
    <w:name w:val="RTF_Num 15 3"/>
    <w:uiPriority w:val="99"/>
    <w:rPr>
      <w:b/>
      <w:sz w:val="20"/>
    </w:rPr>
  </w:style>
  <w:style w:type="character" w:customStyle="1" w:styleId="RTFNum154">
    <w:name w:val="RTF_Num 15 4"/>
    <w:uiPriority w:val="99"/>
    <w:rPr>
      <w:b/>
      <w:sz w:val="20"/>
    </w:rPr>
  </w:style>
  <w:style w:type="character" w:customStyle="1" w:styleId="RTFNum155">
    <w:name w:val="RTF_Num 15 5"/>
    <w:uiPriority w:val="99"/>
    <w:rPr>
      <w:b/>
      <w:sz w:val="20"/>
    </w:rPr>
  </w:style>
  <w:style w:type="character" w:customStyle="1" w:styleId="RTFNum156">
    <w:name w:val="RTF_Num 15 6"/>
    <w:uiPriority w:val="99"/>
    <w:rPr>
      <w:b/>
      <w:sz w:val="20"/>
    </w:rPr>
  </w:style>
  <w:style w:type="character" w:customStyle="1" w:styleId="RTFNum157">
    <w:name w:val="RTF_Num 15 7"/>
    <w:uiPriority w:val="99"/>
    <w:rPr>
      <w:b/>
      <w:sz w:val="20"/>
    </w:rPr>
  </w:style>
  <w:style w:type="character" w:customStyle="1" w:styleId="RTFNum158">
    <w:name w:val="RTF_Num 15 8"/>
    <w:uiPriority w:val="99"/>
    <w:rPr>
      <w:b/>
      <w:sz w:val="20"/>
    </w:rPr>
  </w:style>
  <w:style w:type="character" w:customStyle="1" w:styleId="RTFNum159">
    <w:name w:val="RTF_Num 15 9"/>
    <w:uiPriority w:val="99"/>
    <w:rPr>
      <w:b/>
      <w:sz w:val="20"/>
    </w:rPr>
  </w:style>
  <w:style w:type="character" w:customStyle="1" w:styleId="RTFNum1510">
    <w:name w:val="RTF_Num 15 10"/>
    <w:uiPriority w:val="99"/>
    <w:rPr>
      <w:rFonts w:ascii="OpenSymbol" w:eastAsia="OpenSymbol" w:hAnsi="OpenSymbol"/>
      <w:sz w:val="20"/>
      <w:lang w:val="x-none" w:eastAsia="zh-CN"/>
    </w:rPr>
  </w:style>
  <w:style w:type="character" w:customStyle="1" w:styleId="RTFNum161">
    <w:name w:val="RTF_Num 16 1"/>
    <w:uiPriority w:val="99"/>
    <w:rPr>
      <w:sz w:val="20"/>
    </w:rPr>
  </w:style>
  <w:style w:type="character" w:customStyle="1" w:styleId="RTFNum162">
    <w:name w:val="RTF_Num 16 2"/>
    <w:uiPriority w:val="99"/>
    <w:rPr>
      <w:sz w:val="20"/>
    </w:rPr>
  </w:style>
  <w:style w:type="character" w:customStyle="1" w:styleId="RTFNum163">
    <w:name w:val="RTF_Num 16 3"/>
    <w:uiPriority w:val="99"/>
    <w:rPr>
      <w:sz w:val="20"/>
    </w:rPr>
  </w:style>
  <w:style w:type="character" w:customStyle="1" w:styleId="RTFNum164">
    <w:name w:val="RTF_Num 16 4"/>
    <w:uiPriority w:val="99"/>
    <w:rPr>
      <w:sz w:val="20"/>
    </w:rPr>
  </w:style>
  <w:style w:type="character" w:customStyle="1" w:styleId="RTFNum165">
    <w:name w:val="RTF_Num 16 5"/>
    <w:uiPriority w:val="99"/>
    <w:rPr>
      <w:sz w:val="20"/>
    </w:rPr>
  </w:style>
  <w:style w:type="character" w:customStyle="1" w:styleId="RTFNum166">
    <w:name w:val="RTF_Num 16 6"/>
    <w:uiPriority w:val="99"/>
    <w:rPr>
      <w:sz w:val="20"/>
    </w:rPr>
  </w:style>
  <w:style w:type="character" w:customStyle="1" w:styleId="RTFNum167">
    <w:name w:val="RTF_Num 16 7"/>
    <w:uiPriority w:val="99"/>
    <w:rPr>
      <w:sz w:val="20"/>
    </w:rPr>
  </w:style>
  <w:style w:type="character" w:customStyle="1" w:styleId="RTFNum168">
    <w:name w:val="RTF_Num 16 8"/>
    <w:uiPriority w:val="99"/>
    <w:rPr>
      <w:sz w:val="20"/>
    </w:rPr>
  </w:style>
  <w:style w:type="character" w:customStyle="1" w:styleId="RTFNum169">
    <w:name w:val="RTF_Num 16 9"/>
    <w:uiPriority w:val="99"/>
    <w:rPr>
      <w:sz w:val="20"/>
    </w:rPr>
  </w:style>
  <w:style w:type="character" w:customStyle="1" w:styleId="RTFNum1610">
    <w:name w:val="RTF_Num 16 10"/>
    <w:uiPriority w:val="99"/>
    <w:rPr>
      <w:rFonts w:ascii="OpenSymbol" w:eastAsia="OpenSymbol" w:hAnsi="OpenSymbol"/>
      <w:sz w:val="20"/>
      <w:lang w:val="x-none" w:eastAsia="zh-CN"/>
    </w:rPr>
  </w:style>
  <w:style w:type="character" w:customStyle="1" w:styleId="RTFNum171">
    <w:name w:val="RTF_Num 17 1"/>
    <w:uiPriority w:val="99"/>
    <w:rPr>
      <w:sz w:val="20"/>
    </w:rPr>
  </w:style>
  <w:style w:type="character" w:customStyle="1" w:styleId="RTFNum172">
    <w:name w:val="RTF_Num 17 2"/>
    <w:uiPriority w:val="99"/>
    <w:rPr>
      <w:sz w:val="20"/>
    </w:rPr>
  </w:style>
  <w:style w:type="character" w:customStyle="1" w:styleId="RTFNum173">
    <w:name w:val="RTF_Num 17 3"/>
    <w:uiPriority w:val="99"/>
    <w:rPr>
      <w:sz w:val="20"/>
    </w:rPr>
  </w:style>
  <w:style w:type="character" w:customStyle="1" w:styleId="RTFNum174">
    <w:name w:val="RTF_Num 17 4"/>
    <w:uiPriority w:val="99"/>
    <w:rPr>
      <w:sz w:val="20"/>
    </w:rPr>
  </w:style>
  <w:style w:type="character" w:customStyle="1" w:styleId="RTFNum175">
    <w:name w:val="RTF_Num 17 5"/>
    <w:uiPriority w:val="99"/>
    <w:rPr>
      <w:sz w:val="20"/>
    </w:rPr>
  </w:style>
  <w:style w:type="character" w:customStyle="1" w:styleId="RTFNum176">
    <w:name w:val="RTF_Num 17 6"/>
    <w:uiPriority w:val="99"/>
    <w:rPr>
      <w:sz w:val="20"/>
    </w:rPr>
  </w:style>
  <w:style w:type="character" w:customStyle="1" w:styleId="RTFNum177">
    <w:name w:val="RTF_Num 17 7"/>
    <w:uiPriority w:val="99"/>
    <w:rPr>
      <w:sz w:val="20"/>
    </w:rPr>
  </w:style>
  <w:style w:type="character" w:customStyle="1" w:styleId="RTFNum178">
    <w:name w:val="RTF_Num 17 8"/>
    <w:uiPriority w:val="99"/>
    <w:rPr>
      <w:sz w:val="20"/>
    </w:rPr>
  </w:style>
  <w:style w:type="character" w:customStyle="1" w:styleId="RTFNum179">
    <w:name w:val="RTF_Num 17 9"/>
    <w:uiPriority w:val="99"/>
    <w:rPr>
      <w:sz w:val="20"/>
    </w:rPr>
  </w:style>
  <w:style w:type="character" w:customStyle="1" w:styleId="RTFNum1710">
    <w:name w:val="RTF_Num 17 10"/>
    <w:uiPriority w:val="99"/>
    <w:rPr>
      <w:rFonts w:ascii="OpenSymbol" w:eastAsia="OpenSymbol" w:hAnsi="OpenSymbol"/>
      <w:sz w:val="20"/>
      <w:lang w:val="x-none" w:eastAsia="zh-CN"/>
    </w:rPr>
  </w:style>
  <w:style w:type="character" w:customStyle="1" w:styleId="RTFNum181">
    <w:name w:val="RTF_Num 18 1"/>
    <w:uiPriority w:val="99"/>
    <w:rPr>
      <w:rFonts w:ascii="Symbol" w:hAnsi="Symbol"/>
      <w:sz w:val="20"/>
    </w:rPr>
  </w:style>
  <w:style w:type="character" w:customStyle="1" w:styleId="RTFNum182">
    <w:name w:val="RTF_Num 18 2"/>
    <w:uiPriority w:val="99"/>
    <w:rPr>
      <w:rFonts w:ascii="Courier New" w:hAnsi="Courier New"/>
      <w:sz w:val="20"/>
    </w:rPr>
  </w:style>
  <w:style w:type="character" w:customStyle="1" w:styleId="RTFNum183">
    <w:name w:val="RTF_Num 18 3"/>
    <w:uiPriority w:val="99"/>
    <w:rPr>
      <w:rFonts w:ascii="Wingdings" w:hAnsi="Wingdings"/>
      <w:sz w:val="20"/>
    </w:rPr>
  </w:style>
  <w:style w:type="character" w:customStyle="1" w:styleId="RTFNum184">
    <w:name w:val="RTF_Num 18 4"/>
    <w:uiPriority w:val="99"/>
    <w:rPr>
      <w:rFonts w:ascii="Symbol" w:hAnsi="Symbol"/>
      <w:sz w:val="20"/>
    </w:rPr>
  </w:style>
  <w:style w:type="character" w:customStyle="1" w:styleId="RTFNum185">
    <w:name w:val="RTF_Num 18 5"/>
    <w:uiPriority w:val="99"/>
    <w:rPr>
      <w:rFonts w:ascii="Courier New" w:hAnsi="Courier New"/>
      <w:sz w:val="20"/>
    </w:rPr>
  </w:style>
  <w:style w:type="character" w:customStyle="1" w:styleId="RTFNum186">
    <w:name w:val="RTF_Num 18 6"/>
    <w:uiPriority w:val="99"/>
    <w:rPr>
      <w:rFonts w:ascii="Wingdings" w:hAnsi="Wingdings"/>
      <w:sz w:val="20"/>
    </w:rPr>
  </w:style>
  <w:style w:type="character" w:customStyle="1" w:styleId="RTFNum187">
    <w:name w:val="RTF_Num 18 7"/>
    <w:uiPriority w:val="99"/>
    <w:rPr>
      <w:rFonts w:ascii="Symbol" w:hAnsi="Symbol"/>
      <w:sz w:val="20"/>
    </w:rPr>
  </w:style>
  <w:style w:type="character" w:customStyle="1" w:styleId="RTFNum188">
    <w:name w:val="RTF_Num 18 8"/>
    <w:uiPriority w:val="99"/>
    <w:rPr>
      <w:rFonts w:ascii="Courier New" w:hAnsi="Courier New"/>
      <w:sz w:val="20"/>
    </w:rPr>
  </w:style>
  <w:style w:type="character" w:customStyle="1" w:styleId="RTFNum189">
    <w:name w:val="RTF_Num 18 9"/>
    <w:uiPriority w:val="99"/>
    <w:rPr>
      <w:rFonts w:ascii="Wingdings" w:hAnsi="Wingdings"/>
      <w:sz w:val="20"/>
    </w:rPr>
  </w:style>
  <w:style w:type="character" w:customStyle="1" w:styleId="RTFNum1810">
    <w:name w:val="RTF_Num 18 10"/>
    <w:uiPriority w:val="99"/>
    <w:rPr>
      <w:rFonts w:ascii="OpenSymbol" w:eastAsia="OpenSymbol" w:hAnsi="OpenSymbol"/>
      <w:sz w:val="20"/>
      <w:lang w:val="x-none" w:eastAsia="zh-CN"/>
    </w:rPr>
  </w:style>
  <w:style w:type="character" w:customStyle="1" w:styleId="RTFNum2114">
    <w:name w:val="RTF_Num 21 1"/>
    <w:uiPriority w:val="99"/>
    <w:rPr>
      <w:rFonts w:eastAsia="Times New Roman"/>
      <w:sz w:val="20"/>
    </w:rPr>
  </w:style>
  <w:style w:type="character" w:customStyle="1" w:styleId="RTFNum2120">
    <w:name w:val="RTF_Num 21 2"/>
    <w:uiPriority w:val="99"/>
    <w:rPr>
      <w:rFonts w:ascii="Courier New" w:hAnsi="Courier New"/>
      <w:sz w:val="20"/>
    </w:rPr>
  </w:style>
  <w:style w:type="character" w:customStyle="1" w:styleId="RTFNum2130">
    <w:name w:val="RTF_Num 21 3"/>
    <w:uiPriority w:val="99"/>
    <w:rPr>
      <w:rFonts w:ascii="Wingdings" w:hAnsi="Wingdings"/>
      <w:sz w:val="20"/>
    </w:rPr>
  </w:style>
  <w:style w:type="character" w:customStyle="1" w:styleId="RTFNum2140">
    <w:name w:val="RTF_Num 21 4"/>
    <w:uiPriority w:val="99"/>
    <w:rPr>
      <w:rFonts w:ascii="Symbol" w:hAnsi="Symbol"/>
      <w:sz w:val="20"/>
    </w:rPr>
  </w:style>
  <w:style w:type="character" w:customStyle="1" w:styleId="RTFNum2150">
    <w:name w:val="RTF_Num 21 5"/>
    <w:uiPriority w:val="99"/>
    <w:rPr>
      <w:rFonts w:ascii="Courier New" w:hAnsi="Courier New"/>
      <w:sz w:val="20"/>
    </w:rPr>
  </w:style>
  <w:style w:type="character" w:customStyle="1" w:styleId="RTFNum2160">
    <w:name w:val="RTF_Num 21 6"/>
    <w:uiPriority w:val="99"/>
    <w:rPr>
      <w:rFonts w:ascii="Wingdings" w:hAnsi="Wingdings"/>
      <w:sz w:val="20"/>
    </w:rPr>
  </w:style>
  <w:style w:type="character" w:customStyle="1" w:styleId="RTFNum2170">
    <w:name w:val="RTF_Num 21 7"/>
    <w:uiPriority w:val="99"/>
    <w:rPr>
      <w:rFonts w:ascii="Symbol" w:hAnsi="Symbol"/>
      <w:sz w:val="20"/>
    </w:rPr>
  </w:style>
  <w:style w:type="character" w:customStyle="1" w:styleId="RTFNum2180">
    <w:name w:val="RTF_Num 21 8"/>
    <w:uiPriority w:val="99"/>
    <w:rPr>
      <w:rFonts w:ascii="Courier New" w:hAnsi="Courier New"/>
      <w:sz w:val="20"/>
    </w:rPr>
  </w:style>
  <w:style w:type="character" w:customStyle="1" w:styleId="RTFNum2190">
    <w:name w:val="RTF_Num 21 9"/>
    <w:uiPriority w:val="99"/>
    <w:rPr>
      <w:rFonts w:ascii="Wingdings" w:hAnsi="Wingdings"/>
      <w:sz w:val="20"/>
    </w:rPr>
  </w:style>
  <w:style w:type="character" w:customStyle="1" w:styleId="RTFNum21100">
    <w:name w:val="RTF_Num 21 10"/>
    <w:uiPriority w:val="99"/>
    <w:rPr>
      <w:rFonts w:ascii="OpenSymbol" w:eastAsia="OpenSymbol" w:hAnsi="OpenSymbol"/>
      <w:sz w:val="20"/>
      <w:lang w:val="x-none" w:eastAsia="zh-CN"/>
    </w:rPr>
  </w:style>
  <w:style w:type="character" w:customStyle="1" w:styleId="RTFNum2214">
    <w:name w:val="RTF_Num 22 1"/>
    <w:uiPriority w:val="99"/>
    <w:rPr>
      <w:sz w:val="20"/>
    </w:rPr>
  </w:style>
  <w:style w:type="character" w:customStyle="1" w:styleId="RTFNum2220">
    <w:name w:val="RTF_Num 22 2"/>
    <w:uiPriority w:val="99"/>
    <w:rPr>
      <w:sz w:val="20"/>
    </w:rPr>
  </w:style>
  <w:style w:type="character" w:customStyle="1" w:styleId="RTFNum2230">
    <w:name w:val="RTF_Num 22 3"/>
    <w:uiPriority w:val="99"/>
    <w:rPr>
      <w:sz w:val="20"/>
    </w:rPr>
  </w:style>
  <w:style w:type="character" w:customStyle="1" w:styleId="RTFNum2240">
    <w:name w:val="RTF_Num 22 4"/>
    <w:uiPriority w:val="99"/>
    <w:rPr>
      <w:sz w:val="20"/>
    </w:rPr>
  </w:style>
  <w:style w:type="character" w:customStyle="1" w:styleId="RTFNum2250">
    <w:name w:val="RTF_Num 22 5"/>
    <w:uiPriority w:val="99"/>
    <w:rPr>
      <w:sz w:val="20"/>
    </w:rPr>
  </w:style>
  <w:style w:type="character" w:customStyle="1" w:styleId="RTFNum2260">
    <w:name w:val="RTF_Num 22 6"/>
    <w:uiPriority w:val="99"/>
    <w:rPr>
      <w:sz w:val="20"/>
    </w:rPr>
  </w:style>
  <w:style w:type="character" w:customStyle="1" w:styleId="RTFNum2270">
    <w:name w:val="RTF_Num 22 7"/>
    <w:uiPriority w:val="99"/>
    <w:rPr>
      <w:sz w:val="20"/>
    </w:rPr>
  </w:style>
  <w:style w:type="character" w:customStyle="1" w:styleId="RTFNum2280">
    <w:name w:val="RTF_Num 22 8"/>
    <w:uiPriority w:val="99"/>
    <w:rPr>
      <w:sz w:val="20"/>
    </w:rPr>
  </w:style>
  <w:style w:type="character" w:customStyle="1" w:styleId="RTFNum2290">
    <w:name w:val="RTF_Num 22 9"/>
    <w:uiPriority w:val="99"/>
    <w:rPr>
      <w:sz w:val="20"/>
    </w:rPr>
  </w:style>
  <w:style w:type="character" w:customStyle="1" w:styleId="RTFNum22100">
    <w:name w:val="RTF_Num 22 10"/>
    <w:uiPriority w:val="99"/>
    <w:rPr>
      <w:rFonts w:ascii="OpenSymbol" w:eastAsia="OpenSymbol" w:hAnsi="OpenSymbol"/>
      <w:sz w:val="20"/>
      <w:lang w:val="x-none" w:eastAsia="zh-CN"/>
    </w:rPr>
  </w:style>
  <w:style w:type="character" w:customStyle="1" w:styleId="WW-RTFNum411211">
    <w:name w:val="WW-RTF_Num 4 11211"/>
    <w:uiPriority w:val="99"/>
    <w:rPr>
      <w:sz w:val="20"/>
    </w:rPr>
  </w:style>
  <w:style w:type="character" w:customStyle="1" w:styleId="WW-RTFNum421211">
    <w:name w:val="WW-RTF_Num 4 21211"/>
    <w:uiPriority w:val="99"/>
    <w:rPr>
      <w:sz w:val="20"/>
    </w:rPr>
  </w:style>
  <w:style w:type="character" w:customStyle="1" w:styleId="WW-RTFNum431211">
    <w:name w:val="WW-RTF_Num 4 31211"/>
    <w:uiPriority w:val="99"/>
    <w:rPr>
      <w:sz w:val="20"/>
    </w:rPr>
  </w:style>
  <w:style w:type="character" w:customStyle="1" w:styleId="WW-RTFNum441211">
    <w:name w:val="WW-RTF_Num 4 41211"/>
    <w:uiPriority w:val="99"/>
    <w:rPr>
      <w:sz w:val="20"/>
    </w:rPr>
  </w:style>
  <w:style w:type="character" w:customStyle="1" w:styleId="WW-RTFNum451211">
    <w:name w:val="WW-RTF_Num 4 51211"/>
    <w:uiPriority w:val="99"/>
    <w:rPr>
      <w:sz w:val="20"/>
    </w:rPr>
  </w:style>
  <w:style w:type="character" w:customStyle="1" w:styleId="WW-RTFNum461211">
    <w:name w:val="WW-RTF_Num 4 61211"/>
    <w:uiPriority w:val="99"/>
    <w:rPr>
      <w:sz w:val="20"/>
    </w:rPr>
  </w:style>
  <w:style w:type="character" w:customStyle="1" w:styleId="WW-RTFNum471211">
    <w:name w:val="WW-RTF_Num 4 71211"/>
    <w:uiPriority w:val="99"/>
    <w:rPr>
      <w:sz w:val="20"/>
    </w:rPr>
  </w:style>
  <w:style w:type="character" w:customStyle="1" w:styleId="WW-RTFNum481211">
    <w:name w:val="WW-RTF_Num 4 81211"/>
    <w:uiPriority w:val="99"/>
    <w:rPr>
      <w:sz w:val="20"/>
    </w:rPr>
  </w:style>
  <w:style w:type="character" w:customStyle="1" w:styleId="WW-RTFNum491211">
    <w:name w:val="WW-RTF_Num 4 91211"/>
    <w:uiPriority w:val="99"/>
    <w:rPr>
      <w:sz w:val="20"/>
    </w:rPr>
  </w:style>
  <w:style w:type="character" w:customStyle="1" w:styleId="WW-RTFNum4101211">
    <w:name w:val="WW-RTF_Num 4 101211"/>
    <w:uiPriority w:val="99"/>
    <w:rPr>
      <w:rFonts w:ascii="OpenSymbol" w:eastAsia="OpenSymbol" w:hAnsi="OpenSymbol"/>
      <w:sz w:val="20"/>
      <w:lang w:val="x-none" w:eastAsia="zh-CN"/>
    </w:rPr>
  </w:style>
  <w:style w:type="character" w:customStyle="1" w:styleId="WW-RTFNum411111">
    <w:name w:val="WW-RTF_Num 4 11111"/>
    <w:uiPriority w:val="99"/>
    <w:rPr>
      <w:rFonts w:ascii="OpenSymbol" w:eastAsia="OpenSymbol" w:hAnsi="OpenSymbol"/>
      <w:sz w:val="20"/>
    </w:rPr>
  </w:style>
  <w:style w:type="character" w:customStyle="1" w:styleId="WW-RTFNum421111">
    <w:name w:val="WW-RTF_Num 4 21111"/>
    <w:uiPriority w:val="99"/>
    <w:rPr>
      <w:rFonts w:ascii="OpenSymbol" w:eastAsia="OpenSymbol" w:hAnsi="OpenSymbol"/>
      <w:sz w:val="20"/>
    </w:rPr>
  </w:style>
  <w:style w:type="character" w:customStyle="1" w:styleId="WW-RTFNum431111">
    <w:name w:val="WW-RTF_Num 4 31111"/>
    <w:uiPriority w:val="99"/>
    <w:rPr>
      <w:rFonts w:ascii="OpenSymbol" w:eastAsia="OpenSymbol" w:hAnsi="OpenSymbol"/>
      <w:sz w:val="20"/>
    </w:rPr>
  </w:style>
  <w:style w:type="character" w:customStyle="1" w:styleId="WW-RTFNum441111">
    <w:name w:val="WW-RTF_Num 4 41111"/>
    <w:uiPriority w:val="99"/>
    <w:rPr>
      <w:rFonts w:ascii="OpenSymbol" w:eastAsia="OpenSymbol" w:hAnsi="OpenSymbol"/>
      <w:sz w:val="20"/>
    </w:rPr>
  </w:style>
  <w:style w:type="character" w:customStyle="1" w:styleId="WW-RTFNum451111">
    <w:name w:val="WW-RTF_Num 4 51111"/>
    <w:uiPriority w:val="99"/>
    <w:rPr>
      <w:rFonts w:ascii="OpenSymbol" w:eastAsia="OpenSymbol" w:hAnsi="OpenSymbol"/>
      <w:sz w:val="20"/>
    </w:rPr>
  </w:style>
  <w:style w:type="character" w:customStyle="1" w:styleId="WW-RTFNum461111">
    <w:name w:val="WW-RTF_Num 4 61111"/>
    <w:uiPriority w:val="99"/>
    <w:rPr>
      <w:rFonts w:ascii="OpenSymbol" w:eastAsia="OpenSymbol" w:hAnsi="OpenSymbol"/>
      <w:sz w:val="20"/>
    </w:rPr>
  </w:style>
  <w:style w:type="character" w:customStyle="1" w:styleId="WW-RTFNum471111">
    <w:name w:val="WW-RTF_Num 4 71111"/>
    <w:uiPriority w:val="99"/>
    <w:rPr>
      <w:rFonts w:ascii="OpenSymbol" w:eastAsia="OpenSymbol" w:hAnsi="OpenSymbol"/>
      <w:sz w:val="20"/>
    </w:rPr>
  </w:style>
  <w:style w:type="character" w:customStyle="1" w:styleId="WW-RTFNum481111">
    <w:name w:val="WW-RTF_Num 4 81111"/>
    <w:uiPriority w:val="99"/>
    <w:rPr>
      <w:rFonts w:ascii="OpenSymbol" w:eastAsia="OpenSymbol" w:hAnsi="OpenSymbol"/>
      <w:sz w:val="20"/>
    </w:rPr>
  </w:style>
  <w:style w:type="character" w:customStyle="1" w:styleId="WW-RTFNum491111">
    <w:name w:val="WW-RTF_Num 4 91111"/>
    <w:uiPriority w:val="99"/>
    <w:rPr>
      <w:rFonts w:ascii="OpenSymbol" w:eastAsia="OpenSymbol" w:hAnsi="OpenSymbol"/>
      <w:sz w:val="20"/>
    </w:rPr>
  </w:style>
  <w:style w:type="character" w:customStyle="1" w:styleId="WW-RTFNum4101111">
    <w:name w:val="WW-RTF_Num 4 101111"/>
    <w:uiPriority w:val="99"/>
    <w:rPr>
      <w:rFonts w:ascii="OpenSymbol" w:eastAsia="OpenSymbol" w:hAnsi="OpenSymbol"/>
      <w:sz w:val="20"/>
      <w:lang w:val="x-none" w:eastAsia="zh-CN"/>
    </w:rPr>
  </w:style>
  <w:style w:type="character" w:customStyle="1" w:styleId="WW-RTFNum4112111">
    <w:name w:val="WW-RTF_Num 4 112111"/>
    <w:uiPriority w:val="99"/>
    <w:rPr>
      <w:rFonts w:ascii="OpenSymbol" w:eastAsia="OpenSymbol" w:hAnsi="OpenSymbol"/>
      <w:sz w:val="20"/>
    </w:rPr>
  </w:style>
  <w:style w:type="character" w:customStyle="1" w:styleId="WW-RTFNum4212111">
    <w:name w:val="WW-RTF_Num 4 212111"/>
    <w:uiPriority w:val="99"/>
    <w:rPr>
      <w:rFonts w:ascii="OpenSymbol" w:eastAsia="OpenSymbol" w:hAnsi="OpenSymbol"/>
      <w:b/>
      <w:sz w:val="20"/>
    </w:rPr>
  </w:style>
  <w:style w:type="character" w:customStyle="1" w:styleId="WW-RTFNum4312111">
    <w:name w:val="WW-RTF_Num 4 312111"/>
    <w:uiPriority w:val="99"/>
    <w:rPr>
      <w:rFonts w:ascii="OpenSymbol" w:eastAsia="OpenSymbol" w:hAnsi="OpenSymbol"/>
      <w:b/>
      <w:sz w:val="20"/>
    </w:rPr>
  </w:style>
  <w:style w:type="character" w:customStyle="1" w:styleId="WW-RTFNum4412111">
    <w:name w:val="WW-RTF_Num 4 412111"/>
    <w:uiPriority w:val="99"/>
    <w:rPr>
      <w:rFonts w:ascii="OpenSymbol" w:eastAsia="OpenSymbol" w:hAnsi="OpenSymbol"/>
      <w:b/>
      <w:sz w:val="20"/>
    </w:rPr>
  </w:style>
  <w:style w:type="character" w:customStyle="1" w:styleId="WW-RTFNum4512111">
    <w:name w:val="WW-RTF_Num 4 512111"/>
    <w:uiPriority w:val="99"/>
    <w:rPr>
      <w:rFonts w:ascii="OpenSymbol" w:eastAsia="OpenSymbol" w:hAnsi="OpenSymbol"/>
      <w:b/>
      <w:sz w:val="20"/>
    </w:rPr>
  </w:style>
  <w:style w:type="character" w:customStyle="1" w:styleId="WW-RTFNum4612111">
    <w:name w:val="WW-RTF_Num 4 612111"/>
    <w:uiPriority w:val="99"/>
    <w:rPr>
      <w:rFonts w:ascii="OpenSymbol" w:eastAsia="OpenSymbol" w:hAnsi="OpenSymbol"/>
      <w:b/>
      <w:sz w:val="20"/>
    </w:rPr>
  </w:style>
  <w:style w:type="character" w:customStyle="1" w:styleId="WW-RTFNum4712111">
    <w:name w:val="WW-RTF_Num 4 712111"/>
    <w:uiPriority w:val="99"/>
    <w:rPr>
      <w:rFonts w:ascii="OpenSymbol" w:eastAsia="OpenSymbol" w:hAnsi="OpenSymbol"/>
      <w:b/>
      <w:sz w:val="20"/>
    </w:rPr>
  </w:style>
  <w:style w:type="character" w:customStyle="1" w:styleId="WW-RTFNum4812111">
    <w:name w:val="WW-RTF_Num 4 812111"/>
    <w:uiPriority w:val="99"/>
    <w:rPr>
      <w:rFonts w:ascii="OpenSymbol" w:eastAsia="OpenSymbol" w:hAnsi="OpenSymbol"/>
      <w:b/>
      <w:sz w:val="20"/>
    </w:rPr>
  </w:style>
  <w:style w:type="character" w:customStyle="1" w:styleId="WW-RTFNum4912111">
    <w:name w:val="WW-RTF_Num 4 912111"/>
    <w:uiPriority w:val="99"/>
    <w:rPr>
      <w:rFonts w:ascii="OpenSymbol" w:eastAsia="OpenSymbol" w:hAnsi="OpenSymbol"/>
      <w:b/>
      <w:sz w:val="20"/>
    </w:rPr>
  </w:style>
  <w:style w:type="character" w:customStyle="1" w:styleId="WW-RTFNum41012111">
    <w:name w:val="WW-RTF_Num 4 1012111"/>
    <w:uiPriority w:val="99"/>
    <w:rPr>
      <w:rFonts w:ascii="OpenSymbol" w:eastAsia="OpenSymbol" w:hAnsi="OpenSymbol"/>
      <w:sz w:val="20"/>
      <w:lang w:val="x-none" w:eastAsia="zh-CN"/>
    </w:rPr>
  </w:style>
  <w:style w:type="character" w:customStyle="1" w:styleId="WW-RTFNum4112311">
    <w:name w:val="WW-RTF_Num 4 112311"/>
    <w:uiPriority w:val="99"/>
    <w:rPr>
      <w:rFonts w:ascii="OpenSymbol" w:eastAsia="OpenSymbol" w:hAnsi="OpenSymbol"/>
      <w:sz w:val="20"/>
    </w:rPr>
  </w:style>
  <w:style w:type="character" w:customStyle="1" w:styleId="WW-RTFNum4212311">
    <w:name w:val="WW-RTF_Num 4 212311"/>
    <w:uiPriority w:val="99"/>
    <w:rPr>
      <w:rFonts w:ascii="OpenSymbol" w:eastAsia="OpenSymbol" w:hAnsi="OpenSymbol"/>
      <w:sz w:val="20"/>
    </w:rPr>
  </w:style>
  <w:style w:type="character" w:customStyle="1" w:styleId="WW-RTFNum4312311">
    <w:name w:val="WW-RTF_Num 4 312311"/>
    <w:uiPriority w:val="99"/>
    <w:rPr>
      <w:rFonts w:ascii="OpenSymbol" w:eastAsia="OpenSymbol" w:hAnsi="OpenSymbol"/>
      <w:sz w:val="20"/>
    </w:rPr>
  </w:style>
  <w:style w:type="character" w:customStyle="1" w:styleId="WW-RTFNum4412311">
    <w:name w:val="WW-RTF_Num 4 412311"/>
    <w:uiPriority w:val="99"/>
    <w:rPr>
      <w:rFonts w:ascii="OpenSymbol" w:eastAsia="OpenSymbol" w:hAnsi="OpenSymbol"/>
      <w:sz w:val="20"/>
    </w:rPr>
  </w:style>
  <w:style w:type="character" w:customStyle="1" w:styleId="WW-RTFNum4512311">
    <w:name w:val="WW-RTF_Num 4 512311"/>
    <w:uiPriority w:val="99"/>
    <w:rPr>
      <w:rFonts w:ascii="OpenSymbol" w:eastAsia="OpenSymbol" w:hAnsi="OpenSymbol"/>
      <w:sz w:val="20"/>
    </w:rPr>
  </w:style>
  <w:style w:type="character" w:customStyle="1" w:styleId="WW-RTFNum4612311">
    <w:name w:val="WW-RTF_Num 4 612311"/>
    <w:uiPriority w:val="99"/>
    <w:rPr>
      <w:rFonts w:ascii="OpenSymbol" w:eastAsia="OpenSymbol" w:hAnsi="OpenSymbol"/>
      <w:sz w:val="20"/>
    </w:rPr>
  </w:style>
  <w:style w:type="character" w:customStyle="1" w:styleId="WW-RTFNum4712311">
    <w:name w:val="WW-RTF_Num 4 712311"/>
    <w:uiPriority w:val="99"/>
    <w:rPr>
      <w:rFonts w:ascii="OpenSymbol" w:eastAsia="OpenSymbol" w:hAnsi="OpenSymbol"/>
      <w:sz w:val="20"/>
    </w:rPr>
  </w:style>
  <w:style w:type="character" w:customStyle="1" w:styleId="WW-RTFNum4812311">
    <w:name w:val="WW-RTF_Num 4 812311"/>
    <w:uiPriority w:val="99"/>
    <w:rPr>
      <w:rFonts w:ascii="OpenSymbol" w:eastAsia="OpenSymbol" w:hAnsi="OpenSymbol"/>
      <w:sz w:val="20"/>
    </w:rPr>
  </w:style>
  <w:style w:type="character" w:customStyle="1" w:styleId="WW-RTFNum4912311">
    <w:name w:val="WW-RTF_Num 4 912311"/>
    <w:uiPriority w:val="99"/>
    <w:rPr>
      <w:rFonts w:ascii="OpenSymbol" w:eastAsia="OpenSymbol" w:hAnsi="OpenSymbol"/>
      <w:sz w:val="20"/>
    </w:rPr>
  </w:style>
  <w:style w:type="character" w:customStyle="1" w:styleId="WW-RTFNum41012311">
    <w:name w:val="WW-RTF_Num 4 1012311"/>
    <w:uiPriority w:val="99"/>
    <w:rPr>
      <w:rFonts w:ascii="OpenSymbol" w:eastAsia="OpenSymbol" w:hAnsi="OpenSymbol"/>
      <w:sz w:val="20"/>
      <w:lang w:val="x-none" w:eastAsia="zh-CN"/>
    </w:rPr>
  </w:style>
  <w:style w:type="character" w:customStyle="1" w:styleId="WW-RTFNum41123411">
    <w:name w:val="WW-RTF_Num 4 1123411"/>
    <w:uiPriority w:val="99"/>
    <w:rPr>
      <w:rFonts w:ascii="OpenSymbol" w:eastAsia="OpenSymbol" w:hAnsi="OpenSymbol"/>
      <w:sz w:val="20"/>
    </w:rPr>
  </w:style>
  <w:style w:type="character" w:customStyle="1" w:styleId="WW-RTFNum42123411">
    <w:name w:val="WW-RTF_Num 4 2123411"/>
    <w:uiPriority w:val="99"/>
    <w:rPr>
      <w:rFonts w:ascii="OpenSymbol" w:eastAsia="OpenSymbol" w:hAnsi="OpenSymbol"/>
      <w:sz w:val="20"/>
    </w:rPr>
  </w:style>
  <w:style w:type="character" w:customStyle="1" w:styleId="WW-RTFNum43123411">
    <w:name w:val="WW-RTF_Num 4 3123411"/>
    <w:uiPriority w:val="99"/>
    <w:rPr>
      <w:rFonts w:ascii="OpenSymbol" w:eastAsia="OpenSymbol" w:hAnsi="OpenSymbol"/>
      <w:sz w:val="20"/>
    </w:rPr>
  </w:style>
  <w:style w:type="character" w:customStyle="1" w:styleId="WW-RTFNum44123411">
    <w:name w:val="WW-RTF_Num 4 4123411"/>
    <w:uiPriority w:val="99"/>
    <w:rPr>
      <w:rFonts w:ascii="OpenSymbol" w:eastAsia="OpenSymbol" w:hAnsi="OpenSymbol"/>
      <w:sz w:val="20"/>
    </w:rPr>
  </w:style>
  <w:style w:type="character" w:customStyle="1" w:styleId="WW-RTFNum45123411">
    <w:name w:val="WW-RTF_Num 4 5123411"/>
    <w:uiPriority w:val="99"/>
    <w:rPr>
      <w:rFonts w:ascii="OpenSymbol" w:eastAsia="OpenSymbol" w:hAnsi="OpenSymbol"/>
      <w:sz w:val="20"/>
    </w:rPr>
  </w:style>
  <w:style w:type="character" w:customStyle="1" w:styleId="WW-RTFNum46123411">
    <w:name w:val="WW-RTF_Num 4 6123411"/>
    <w:uiPriority w:val="99"/>
    <w:rPr>
      <w:rFonts w:ascii="OpenSymbol" w:eastAsia="OpenSymbol" w:hAnsi="OpenSymbol"/>
      <w:sz w:val="20"/>
    </w:rPr>
  </w:style>
  <w:style w:type="character" w:customStyle="1" w:styleId="WW-RTFNum47123411">
    <w:name w:val="WW-RTF_Num 4 7123411"/>
    <w:uiPriority w:val="99"/>
    <w:rPr>
      <w:rFonts w:ascii="OpenSymbol" w:eastAsia="OpenSymbol" w:hAnsi="OpenSymbol"/>
      <w:sz w:val="20"/>
    </w:rPr>
  </w:style>
  <w:style w:type="character" w:customStyle="1" w:styleId="WW-RTFNum48123411">
    <w:name w:val="WW-RTF_Num 4 8123411"/>
    <w:uiPriority w:val="99"/>
    <w:rPr>
      <w:rFonts w:ascii="OpenSymbol" w:eastAsia="OpenSymbol" w:hAnsi="OpenSymbol"/>
      <w:sz w:val="20"/>
    </w:rPr>
  </w:style>
  <w:style w:type="character" w:customStyle="1" w:styleId="WW-RTFNum49123411">
    <w:name w:val="WW-RTF_Num 4 9123411"/>
    <w:uiPriority w:val="99"/>
    <w:rPr>
      <w:rFonts w:ascii="OpenSymbol" w:eastAsia="OpenSymbol" w:hAnsi="OpenSymbol"/>
      <w:sz w:val="20"/>
    </w:rPr>
  </w:style>
  <w:style w:type="character" w:customStyle="1" w:styleId="WW-RTFNum410123411">
    <w:name w:val="WW-RTF_Num 4 10123411"/>
    <w:uiPriority w:val="99"/>
    <w:rPr>
      <w:rFonts w:ascii="OpenSymbol" w:eastAsia="OpenSymbol" w:hAnsi="OpenSymbol"/>
      <w:sz w:val="20"/>
      <w:lang w:val="x-none" w:eastAsia="zh-CN"/>
    </w:rPr>
  </w:style>
  <w:style w:type="character" w:customStyle="1" w:styleId="WW-RTFNum411234511">
    <w:name w:val="WW-RTF_Num 4 11234511"/>
    <w:uiPriority w:val="99"/>
    <w:rPr>
      <w:rFonts w:ascii="OpenSymbol" w:eastAsia="OpenSymbol" w:hAnsi="OpenSymbol"/>
      <w:sz w:val="20"/>
    </w:rPr>
  </w:style>
  <w:style w:type="character" w:customStyle="1" w:styleId="WW-RTFNum421234511">
    <w:name w:val="WW-RTF_Num 4 21234511"/>
    <w:uiPriority w:val="99"/>
    <w:rPr>
      <w:rFonts w:ascii="OpenSymbol" w:eastAsia="OpenSymbol" w:hAnsi="OpenSymbol"/>
      <w:sz w:val="20"/>
    </w:rPr>
  </w:style>
  <w:style w:type="character" w:customStyle="1" w:styleId="WW-RTFNum431234511">
    <w:name w:val="WW-RTF_Num 4 31234511"/>
    <w:uiPriority w:val="99"/>
    <w:rPr>
      <w:rFonts w:ascii="OpenSymbol" w:eastAsia="OpenSymbol" w:hAnsi="OpenSymbol"/>
      <w:sz w:val="20"/>
    </w:rPr>
  </w:style>
  <w:style w:type="character" w:customStyle="1" w:styleId="WW-RTFNum441234511">
    <w:name w:val="WW-RTF_Num 4 41234511"/>
    <w:uiPriority w:val="99"/>
    <w:rPr>
      <w:rFonts w:ascii="OpenSymbol" w:eastAsia="OpenSymbol" w:hAnsi="OpenSymbol"/>
      <w:sz w:val="20"/>
    </w:rPr>
  </w:style>
  <w:style w:type="character" w:customStyle="1" w:styleId="WW-RTFNum451234511">
    <w:name w:val="WW-RTF_Num 4 51234511"/>
    <w:uiPriority w:val="99"/>
    <w:rPr>
      <w:rFonts w:ascii="OpenSymbol" w:eastAsia="OpenSymbol" w:hAnsi="OpenSymbol"/>
      <w:sz w:val="20"/>
    </w:rPr>
  </w:style>
  <w:style w:type="character" w:customStyle="1" w:styleId="WW-RTFNum461234511">
    <w:name w:val="WW-RTF_Num 4 61234511"/>
    <w:uiPriority w:val="99"/>
    <w:rPr>
      <w:rFonts w:ascii="OpenSymbol" w:eastAsia="OpenSymbol" w:hAnsi="OpenSymbol"/>
      <w:sz w:val="20"/>
    </w:rPr>
  </w:style>
  <w:style w:type="character" w:customStyle="1" w:styleId="WW-RTFNum471234511">
    <w:name w:val="WW-RTF_Num 4 71234511"/>
    <w:uiPriority w:val="99"/>
    <w:rPr>
      <w:rFonts w:ascii="OpenSymbol" w:eastAsia="OpenSymbol" w:hAnsi="OpenSymbol"/>
      <w:sz w:val="20"/>
    </w:rPr>
  </w:style>
  <w:style w:type="character" w:customStyle="1" w:styleId="WW-RTFNum481234511">
    <w:name w:val="WW-RTF_Num 4 81234511"/>
    <w:uiPriority w:val="99"/>
    <w:rPr>
      <w:rFonts w:ascii="OpenSymbol" w:eastAsia="OpenSymbol" w:hAnsi="OpenSymbol"/>
      <w:sz w:val="20"/>
    </w:rPr>
  </w:style>
  <w:style w:type="character" w:customStyle="1" w:styleId="WW-RTFNum491234511">
    <w:name w:val="WW-RTF_Num 4 91234511"/>
    <w:uiPriority w:val="99"/>
    <w:rPr>
      <w:rFonts w:ascii="OpenSymbol" w:eastAsia="OpenSymbol" w:hAnsi="OpenSymbol"/>
      <w:sz w:val="20"/>
    </w:rPr>
  </w:style>
  <w:style w:type="character" w:customStyle="1" w:styleId="WW-RTFNum4101234511">
    <w:name w:val="WW-RTF_Num 4 101234511"/>
    <w:uiPriority w:val="99"/>
    <w:rPr>
      <w:rFonts w:ascii="OpenSymbol" w:eastAsia="OpenSymbol" w:hAnsi="OpenSymbol"/>
      <w:sz w:val="20"/>
      <w:lang w:val="x-none" w:eastAsia="zh-CN"/>
    </w:rPr>
  </w:style>
  <w:style w:type="character" w:customStyle="1" w:styleId="WW-RTFNum4112345611">
    <w:name w:val="WW-RTF_Num 4 112345611"/>
    <w:uiPriority w:val="99"/>
    <w:rPr>
      <w:rFonts w:ascii="OpenSymbol" w:eastAsia="OpenSymbol" w:hAnsi="OpenSymbol"/>
      <w:sz w:val="20"/>
    </w:rPr>
  </w:style>
  <w:style w:type="character" w:customStyle="1" w:styleId="WW-RTFNum4212345611">
    <w:name w:val="WW-RTF_Num 4 212345611"/>
    <w:uiPriority w:val="99"/>
    <w:rPr>
      <w:rFonts w:ascii="OpenSymbol" w:eastAsia="OpenSymbol" w:hAnsi="OpenSymbol"/>
      <w:sz w:val="20"/>
    </w:rPr>
  </w:style>
  <w:style w:type="character" w:customStyle="1" w:styleId="WW-RTFNum4312345611">
    <w:name w:val="WW-RTF_Num 4 312345611"/>
    <w:uiPriority w:val="99"/>
    <w:rPr>
      <w:rFonts w:ascii="OpenSymbol" w:eastAsia="OpenSymbol" w:hAnsi="OpenSymbol"/>
      <w:sz w:val="20"/>
    </w:rPr>
  </w:style>
  <w:style w:type="character" w:customStyle="1" w:styleId="WW-RTFNum4412345611">
    <w:name w:val="WW-RTF_Num 4 412345611"/>
    <w:uiPriority w:val="99"/>
    <w:rPr>
      <w:rFonts w:ascii="OpenSymbol" w:eastAsia="OpenSymbol" w:hAnsi="OpenSymbol"/>
      <w:sz w:val="20"/>
    </w:rPr>
  </w:style>
  <w:style w:type="character" w:customStyle="1" w:styleId="WW-RTFNum4512345611">
    <w:name w:val="WW-RTF_Num 4 512345611"/>
    <w:uiPriority w:val="99"/>
    <w:rPr>
      <w:rFonts w:ascii="OpenSymbol" w:eastAsia="OpenSymbol" w:hAnsi="OpenSymbol"/>
      <w:sz w:val="20"/>
    </w:rPr>
  </w:style>
  <w:style w:type="character" w:customStyle="1" w:styleId="WW-RTFNum4612345611">
    <w:name w:val="WW-RTF_Num 4 612345611"/>
    <w:uiPriority w:val="99"/>
    <w:rPr>
      <w:rFonts w:ascii="OpenSymbol" w:eastAsia="OpenSymbol" w:hAnsi="OpenSymbol"/>
      <w:sz w:val="20"/>
    </w:rPr>
  </w:style>
  <w:style w:type="character" w:customStyle="1" w:styleId="WW-RTFNum4712345611">
    <w:name w:val="WW-RTF_Num 4 712345611"/>
    <w:uiPriority w:val="99"/>
    <w:rPr>
      <w:rFonts w:ascii="OpenSymbol" w:eastAsia="OpenSymbol" w:hAnsi="OpenSymbol"/>
      <w:sz w:val="20"/>
    </w:rPr>
  </w:style>
  <w:style w:type="character" w:customStyle="1" w:styleId="WW-RTFNum4812345611">
    <w:name w:val="WW-RTF_Num 4 812345611"/>
    <w:uiPriority w:val="99"/>
    <w:rPr>
      <w:rFonts w:ascii="OpenSymbol" w:eastAsia="OpenSymbol" w:hAnsi="OpenSymbol"/>
      <w:sz w:val="20"/>
    </w:rPr>
  </w:style>
  <w:style w:type="character" w:customStyle="1" w:styleId="WW-RTFNum4912345611">
    <w:name w:val="WW-RTF_Num 4 912345611"/>
    <w:uiPriority w:val="99"/>
    <w:rPr>
      <w:rFonts w:ascii="OpenSymbol" w:eastAsia="OpenSymbol" w:hAnsi="OpenSymbol"/>
      <w:sz w:val="20"/>
    </w:rPr>
  </w:style>
  <w:style w:type="character" w:customStyle="1" w:styleId="WW-RTFNum41012345611">
    <w:name w:val="WW-RTF_Num 4 1012345611"/>
    <w:uiPriority w:val="99"/>
    <w:rPr>
      <w:rFonts w:ascii="OpenSymbol" w:eastAsia="OpenSymbol" w:hAnsi="OpenSymbol"/>
      <w:sz w:val="20"/>
      <w:lang w:val="x-none" w:eastAsia="zh-CN"/>
    </w:rPr>
  </w:style>
  <w:style w:type="character" w:customStyle="1" w:styleId="WW-RTFNum41123456711">
    <w:name w:val="WW-RTF_Num 4 1123456711"/>
    <w:uiPriority w:val="99"/>
    <w:rPr>
      <w:rFonts w:ascii="OpenSymbol" w:eastAsia="OpenSymbol" w:hAnsi="OpenSymbol"/>
      <w:sz w:val="20"/>
    </w:rPr>
  </w:style>
  <w:style w:type="character" w:customStyle="1" w:styleId="WW-RTFNum42123456711">
    <w:name w:val="WW-RTF_Num 4 2123456711"/>
    <w:uiPriority w:val="99"/>
    <w:rPr>
      <w:rFonts w:ascii="OpenSymbol" w:eastAsia="OpenSymbol" w:hAnsi="OpenSymbol"/>
      <w:sz w:val="20"/>
    </w:rPr>
  </w:style>
  <w:style w:type="character" w:customStyle="1" w:styleId="WW-RTFNum43123456711">
    <w:name w:val="WW-RTF_Num 4 3123456711"/>
    <w:uiPriority w:val="99"/>
    <w:rPr>
      <w:rFonts w:ascii="OpenSymbol" w:eastAsia="OpenSymbol" w:hAnsi="OpenSymbol"/>
      <w:sz w:val="20"/>
    </w:rPr>
  </w:style>
  <w:style w:type="character" w:customStyle="1" w:styleId="WW-RTFNum44123456711">
    <w:name w:val="WW-RTF_Num 4 4123456711"/>
    <w:uiPriority w:val="99"/>
    <w:rPr>
      <w:rFonts w:ascii="OpenSymbol" w:eastAsia="OpenSymbol" w:hAnsi="OpenSymbol"/>
      <w:sz w:val="20"/>
    </w:rPr>
  </w:style>
  <w:style w:type="character" w:customStyle="1" w:styleId="WW-RTFNum45123456711">
    <w:name w:val="WW-RTF_Num 4 5123456711"/>
    <w:uiPriority w:val="99"/>
    <w:rPr>
      <w:rFonts w:ascii="OpenSymbol" w:eastAsia="OpenSymbol" w:hAnsi="OpenSymbol"/>
      <w:sz w:val="20"/>
    </w:rPr>
  </w:style>
  <w:style w:type="character" w:customStyle="1" w:styleId="WW-RTFNum46123456711">
    <w:name w:val="WW-RTF_Num 4 6123456711"/>
    <w:uiPriority w:val="99"/>
    <w:rPr>
      <w:rFonts w:ascii="OpenSymbol" w:eastAsia="OpenSymbol" w:hAnsi="OpenSymbol"/>
      <w:sz w:val="20"/>
    </w:rPr>
  </w:style>
  <w:style w:type="character" w:customStyle="1" w:styleId="WW-RTFNum47123456711">
    <w:name w:val="WW-RTF_Num 4 7123456711"/>
    <w:uiPriority w:val="99"/>
    <w:rPr>
      <w:rFonts w:ascii="OpenSymbol" w:eastAsia="OpenSymbol" w:hAnsi="OpenSymbol"/>
      <w:sz w:val="20"/>
    </w:rPr>
  </w:style>
  <w:style w:type="character" w:customStyle="1" w:styleId="WW-RTFNum48123456711">
    <w:name w:val="WW-RTF_Num 4 8123456711"/>
    <w:uiPriority w:val="99"/>
    <w:rPr>
      <w:rFonts w:ascii="OpenSymbol" w:eastAsia="OpenSymbol" w:hAnsi="OpenSymbol"/>
      <w:sz w:val="20"/>
    </w:rPr>
  </w:style>
  <w:style w:type="character" w:customStyle="1" w:styleId="WW-RTFNum49123456711">
    <w:name w:val="WW-RTF_Num 4 9123456711"/>
    <w:uiPriority w:val="99"/>
    <w:rPr>
      <w:rFonts w:ascii="OpenSymbol" w:eastAsia="OpenSymbol" w:hAnsi="OpenSymbol"/>
      <w:sz w:val="20"/>
    </w:rPr>
  </w:style>
  <w:style w:type="character" w:customStyle="1" w:styleId="WW-RTFNum410123456711">
    <w:name w:val="WW-RTF_Num 4 10123456711"/>
    <w:uiPriority w:val="99"/>
    <w:rPr>
      <w:rFonts w:ascii="OpenSymbol" w:eastAsia="OpenSymbol" w:hAnsi="OpenSymbol"/>
      <w:sz w:val="20"/>
      <w:lang w:val="x-none" w:eastAsia="zh-CN"/>
    </w:rPr>
  </w:style>
  <w:style w:type="character" w:customStyle="1" w:styleId="WW-RTFNum411234567811">
    <w:name w:val="WW-RTF_Num 4 11234567811"/>
    <w:uiPriority w:val="99"/>
    <w:rPr>
      <w:rFonts w:ascii="OpenSymbol" w:eastAsia="OpenSymbol" w:hAnsi="OpenSymbol"/>
      <w:sz w:val="20"/>
    </w:rPr>
  </w:style>
  <w:style w:type="character" w:customStyle="1" w:styleId="WW-RTFNum421234567811">
    <w:name w:val="WW-RTF_Num 4 21234567811"/>
    <w:uiPriority w:val="99"/>
    <w:rPr>
      <w:rFonts w:ascii="OpenSymbol" w:eastAsia="OpenSymbol" w:hAnsi="OpenSymbol"/>
      <w:sz w:val="20"/>
    </w:rPr>
  </w:style>
  <w:style w:type="character" w:customStyle="1" w:styleId="WW-RTFNum431234567811">
    <w:name w:val="WW-RTF_Num 4 31234567811"/>
    <w:uiPriority w:val="99"/>
    <w:rPr>
      <w:rFonts w:ascii="OpenSymbol" w:eastAsia="OpenSymbol" w:hAnsi="OpenSymbol"/>
      <w:sz w:val="20"/>
    </w:rPr>
  </w:style>
  <w:style w:type="character" w:customStyle="1" w:styleId="WW-RTFNum441234567811">
    <w:name w:val="WW-RTF_Num 4 41234567811"/>
    <w:uiPriority w:val="99"/>
    <w:rPr>
      <w:rFonts w:ascii="OpenSymbol" w:eastAsia="OpenSymbol" w:hAnsi="OpenSymbol"/>
      <w:sz w:val="20"/>
    </w:rPr>
  </w:style>
  <w:style w:type="character" w:customStyle="1" w:styleId="WW-RTFNum451234567811">
    <w:name w:val="WW-RTF_Num 4 51234567811"/>
    <w:uiPriority w:val="99"/>
    <w:rPr>
      <w:rFonts w:ascii="OpenSymbol" w:eastAsia="OpenSymbol" w:hAnsi="OpenSymbol"/>
      <w:sz w:val="20"/>
    </w:rPr>
  </w:style>
  <w:style w:type="character" w:customStyle="1" w:styleId="WW-RTFNum461234567811">
    <w:name w:val="WW-RTF_Num 4 61234567811"/>
    <w:uiPriority w:val="99"/>
    <w:rPr>
      <w:rFonts w:ascii="OpenSymbol" w:eastAsia="OpenSymbol" w:hAnsi="OpenSymbol"/>
      <w:sz w:val="20"/>
    </w:rPr>
  </w:style>
  <w:style w:type="character" w:customStyle="1" w:styleId="WW-RTFNum471234567811">
    <w:name w:val="WW-RTF_Num 4 71234567811"/>
    <w:uiPriority w:val="99"/>
    <w:rPr>
      <w:rFonts w:ascii="OpenSymbol" w:eastAsia="OpenSymbol" w:hAnsi="OpenSymbol"/>
      <w:sz w:val="20"/>
    </w:rPr>
  </w:style>
  <w:style w:type="character" w:customStyle="1" w:styleId="WW-RTFNum481234567811">
    <w:name w:val="WW-RTF_Num 4 81234567811"/>
    <w:uiPriority w:val="99"/>
    <w:rPr>
      <w:rFonts w:ascii="OpenSymbol" w:eastAsia="OpenSymbol" w:hAnsi="OpenSymbol"/>
      <w:sz w:val="20"/>
    </w:rPr>
  </w:style>
  <w:style w:type="character" w:customStyle="1" w:styleId="WW-RTFNum491234567811">
    <w:name w:val="WW-RTF_Num 4 91234567811"/>
    <w:uiPriority w:val="99"/>
    <w:rPr>
      <w:rFonts w:ascii="OpenSymbol" w:eastAsia="OpenSymbol" w:hAnsi="OpenSymbol"/>
      <w:sz w:val="20"/>
    </w:rPr>
  </w:style>
  <w:style w:type="character" w:customStyle="1" w:styleId="WW-RTFNum4101234567811">
    <w:name w:val="WW-RTF_Num 4 101234567811"/>
    <w:uiPriority w:val="99"/>
    <w:rPr>
      <w:rFonts w:ascii="OpenSymbol" w:eastAsia="OpenSymbol" w:hAnsi="OpenSymbol"/>
      <w:sz w:val="20"/>
      <w:lang w:val="x-none" w:eastAsia="zh-CN"/>
    </w:rPr>
  </w:style>
  <w:style w:type="character" w:customStyle="1" w:styleId="WW-RTFNum4112345678911">
    <w:name w:val="WW-RTF_Num 4 112345678911"/>
    <w:uiPriority w:val="99"/>
    <w:rPr>
      <w:sz w:val="20"/>
    </w:rPr>
  </w:style>
  <w:style w:type="character" w:customStyle="1" w:styleId="WW-RTFNum4212345678911">
    <w:name w:val="WW-RTF_Num 4 212345678911"/>
    <w:uiPriority w:val="99"/>
    <w:rPr>
      <w:sz w:val="20"/>
    </w:rPr>
  </w:style>
  <w:style w:type="character" w:customStyle="1" w:styleId="WW-RTFNum4312345678911">
    <w:name w:val="WW-RTF_Num 4 312345678911"/>
    <w:uiPriority w:val="99"/>
    <w:rPr>
      <w:sz w:val="20"/>
    </w:rPr>
  </w:style>
  <w:style w:type="character" w:customStyle="1" w:styleId="WW-RTFNum4412345678911">
    <w:name w:val="WW-RTF_Num 4 412345678911"/>
    <w:uiPriority w:val="99"/>
    <w:rPr>
      <w:sz w:val="20"/>
    </w:rPr>
  </w:style>
  <w:style w:type="character" w:customStyle="1" w:styleId="WW-RTFNum4512345678911">
    <w:name w:val="WW-RTF_Num 4 512345678911"/>
    <w:uiPriority w:val="99"/>
    <w:rPr>
      <w:sz w:val="20"/>
    </w:rPr>
  </w:style>
  <w:style w:type="character" w:customStyle="1" w:styleId="WW-RTFNum4612345678911">
    <w:name w:val="WW-RTF_Num 4 612345678911"/>
    <w:uiPriority w:val="99"/>
    <w:rPr>
      <w:sz w:val="20"/>
    </w:rPr>
  </w:style>
  <w:style w:type="character" w:customStyle="1" w:styleId="WW-RTFNum4712345678911">
    <w:name w:val="WW-RTF_Num 4 712345678911"/>
    <w:uiPriority w:val="99"/>
    <w:rPr>
      <w:sz w:val="20"/>
    </w:rPr>
  </w:style>
  <w:style w:type="character" w:customStyle="1" w:styleId="WW-RTFNum4812345678911">
    <w:name w:val="WW-RTF_Num 4 812345678911"/>
    <w:uiPriority w:val="99"/>
    <w:rPr>
      <w:sz w:val="20"/>
    </w:rPr>
  </w:style>
  <w:style w:type="character" w:customStyle="1" w:styleId="WW-RTFNum4912345678911">
    <w:name w:val="WW-RTF_Num 4 912345678911"/>
    <w:uiPriority w:val="99"/>
    <w:rPr>
      <w:sz w:val="20"/>
    </w:rPr>
  </w:style>
  <w:style w:type="character" w:customStyle="1" w:styleId="WW-RTFNum41012345678911">
    <w:name w:val="WW-RTF_Num 4 1012345678911"/>
    <w:uiPriority w:val="99"/>
    <w:rPr>
      <w:rFonts w:ascii="OpenSymbol" w:eastAsia="OpenSymbol" w:hAnsi="OpenSymbol"/>
      <w:sz w:val="20"/>
      <w:lang w:val="x-none" w:eastAsia="zh-CN"/>
    </w:rPr>
  </w:style>
  <w:style w:type="character" w:customStyle="1" w:styleId="WW-RTFNum4112345678910112">
    <w:name w:val="WW-RTF_Num 4 112345678910112"/>
    <w:uiPriority w:val="99"/>
    <w:rPr>
      <w:rFonts w:ascii="OpenSymbol" w:eastAsia="OpenSymbol" w:hAnsi="OpenSymbol"/>
      <w:sz w:val="20"/>
    </w:rPr>
  </w:style>
  <w:style w:type="character" w:customStyle="1" w:styleId="WW-RTFNum4212345678910112">
    <w:name w:val="WW-RTF_Num 4 212345678910112"/>
    <w:uiPriority w:val="99"/>
    <w:rPr>
      <w:rFonts w:ascii="OpenSymbol" w:eastAsia="OpenSymbol" w:hAnsi="OpenSymbol"/>
      <w:sz w:val="20"/>
    </w:rPr>
  </w:style>
  <w:style w:type="character" w:customStyle="1" w:styleId="WW-RTFNum4312345678910112">
    <w:name w:val="WW-RTF_Num 4 312345678910112"/>
    <w:uiPriority w:val="99"/>
    <w:rPr>
      <w:rFonts w:ascii="OpenSymbol" w:eastAsia="OpenSymbol" w:hAnsi="OpenSymbol"/>
      <w:sz w:val="20"/>
    </w:rPr>
  </w:style>
  <w:style w:type="character" w:customStyle="1" w:styleId="WW-RTFNum4412345678910112">
    <w:name w:val="WW-RTF_Num 4 412345678910112"/>
    <w:uiPriority w:val="99"/>
    <w:rPr>
      <w:rFonts w:ascii="OpenSymbol" w:eastAsia="OpenSymbol" w:hAnsi="OpenSymbol"/>
      <w:sz w:val="20"/>
    </w:rPr>
  </w:style>
  <w:style w:type="character" w:customStyle="1" w:styleId="WW-RTFNum4512345678910112">
    <w:name w:val="WW-RTF_Num 4 512345678910112"/>
    <w:uiPriority w:val="99"/>
    <w:rPr>
      <w:rFonts w:ascii="OpenSymbol" w:eastAsia="OpenSymbol" w:hAnsi="OpenSymbol"/>
      <w:sz w:val="20"/>
    </w:rPr>
  </w:style>
  <w:style w:type="character" w:customStyle="1" w:styleId="WW-RTFNum4612345678910112">
    <w:name w:val="WW-RTF_Num 4 612345678910112"/>
    <w:uiPriority w:val="99"/>
    <w:rPr>
      <w:rFonts w:ascii="OpenSymbol" w:eastAsia="OpenSymbol" w:hAnsi="OpenSymbol"/>
      <w:sz w:val="20"/>
    </w:rPr>
  </w:style>
  <w:style w:type="character" w:customStyle="1" w:styleId="WW-RTFNum4712345678910112">
    <w:name w:val="WW-RTF_Num 4 712345678910112"/>
    <w:uiPriority w:val="99"/>
    <w:rPr>
      <w:rFonts w:ascii="OpenSymbol" w:eastAsia="OpenSymbol" w:hAnsi="OpenSymbol"/>
      <w:sz w:val="20"/>
    </w:rPr>
  </w:style>
  <w:style w:type="character" w:customStyle="1" w:styleId="WW-RTFNum4812345678910112">
    <w:name w:val="WW-RTF_Num 4 812345678910112"/>
    <w:uiPriority w:val="99"/>
    <w:rPr>
      <w:rFonts w:ascii="OpenSymbol" w:eastAsia="OpenSymbol" w:hAnsi="OpenSymbol"/>
      <w:sz w:val="20"/>
    </w:rPr>
  </w:style>
  <w:style w:type="character" w:customStyle="1" w:styleId="WW-RTFNum4912345678910112">
    <w:name w:val="WW-RTF_Num 4 912345678910112"/>
    <w:uiPriority w:val="99"/>
    <w:rPr>
      <w:rFonts w:ascii="OpenSymbol" w:eastAsia="OpenSymbol" w:hAnsi="OpenSymbol"/>
      <w:sz w:val="20"/>
    </w:rPr>
  </w:style>
  <w:style w:type="character" w:customStyle="1" w:styleId="WW-RTFNum41012345678910112">
    <w:name w:val="WW-RTF_Num 4 1012345678910112"/>
    <w:uiPriority w:val="99"/>
    <w:rPr>
      <w:rFonts w:ascii="OpenSymbol" w:eastAsia="OpenSymbol" w:hAnsi="OpenSymbol"/>
      <w:sz w:val="20"/>
      <w:lang w:val="x-none" w:eastAsia="zh-CN"/>
    </w:rPr>
  </w:style>
  <w:style w:type="character" w:customStyle="1" w:styleId="WW-RTFNum41123456789101111">
    <w:name w:val="WW-RTF_Num 4 1123456789101111"/>
    <w:uiPriority w:val="99"/>
    <w:rPr>
      <w:rFonts w:ascii="OpenSymbol" w:eastAsia="OpenSymbol" w:hAnsi="OpenSymbol"/>
      <w:sz w:val="20"/>
    </w:rPr>
  </w:style>
  <w:style w:type="character" w:customStyle="1" w:styleId="WW-RTFNum42123456789101111">
    <w:name w:val="WW-RTF_Num 4 2123456789101111"/>
    <w:uiPriority w:val="99"/>
    <w:rPr>
      <w:rFonts w:ascii="OpenSymbol" w:eastAsia="OpenSymbol" w:hAnsi="OpenSymbol"/>
      <w:sz w:val="20"/>
    </w:rPr>
  </w:style>
  <w:style w:type="character" w:customStyle="1" w:styleId="WW-RTFNum43123456789101111">
    <w:name w:val="WW-RTF_Num 4 3123456789101111"/>
    <w:uiPriority w:val="99"/>
    <w:rPr>
      <w:rFonts w:ascii="OpenSymbol" w:eastAsia="OpenSymbol" w:hAnsi="OpenSymbol"/>
      <w:sz w:val="20"/>
    </w:rPr>
  </w:style>
  <w:style w:type="character" w:customStyle="1" w:styleId="WW-RTFNum44123456789101111">
    <w:name w:val="WW-RTF_Num 4 4123456789101111"/>
    <w:uiPriority w:val="99"/>
    <w:rPr>
      <w:rFonts w:ascii="OpenSymbol" w:eastAsia="OpenSymbol" w:hAnsi="OpenSymbol"/>
      <w:sz w:val="20"/>
    </w:rPr>
  </w:style>
  <w:style w:type="character" w:customStyle="1" w:styleId="WW-RTFNum45123456789101111">
    <w:name w:val="WW-RTF_Num 4 5123456789101111"/>
    <w:uiPriority w:val="99"/>
    <w:rPr>
      <w:rFonts w:ascii="OpenSymbol" w:eastAsia="OpenSymbol" w:hAnsi="OpenSymbol"/>
      <w:sz w:val="20"/>
    </w:rPr>
  </w:style>
  <w:style w:type="character" w:customStyle="1" w:styleId="WW-RTFNum46123456789101111">
    <w:name w:val="WW-RTF_Num 4 6123456789101111"/>
    <w:uiPriority w:val="99"/>
    <w:rPr>
      <w:rFonts w:ascii="OpenSymbol" w:eastAsia="OpenSymbol" w:hAnsi="OpenSymbol"/>
      <w:sz w:val="20"/>
    </w:rPr>
  </w:style>
  <w:style w:type="character" w:customStyle="1" w:styleId="WW-RTFNum47123456789101111">
    <w:name w:val="WW-RTF_Num 4 7123456789101111"/>
    <w:uiPriority w:val="99"/>
    <w:rPr>
      <w:rFonts w:ascii="OpenSymbol" w:eastAsia="OpenSymbol" w:hAnsi="OpenSymbol"/>
      <w:sz w:val="20"/>
    </w:rPr>
  </w:style>
  <w:style w:type="character" w:customStyle="1" w:styleId="WW-RTFNum48123456789101111">
    <w:name w:val="WW-RTF_Num 4 8123456789101111"/>
    <w:uiPriority w:val="99"/>
    <w:rPr>
      <w:rFonts w:ascii="OpenSymbol" w:eastAsia="OpenSymbol" w:hAnsi="OpenSymbol"/>
      <w:sz w:val="20"/>
    </w:rPr>
  </w:style>
  <w:style w:type="character" w:customStyle="1" w:styleId="WW-RTFNum49123456789101111">
    <w:name w:val="WW-RTF_Num 4 9123456789101111"/>
    <w:uiPriority w:val="99"/>
    <w:rPr>
      <w:rFonts w:ascii="OpenSymbol" w:eastAsia="OpenSymbol" w:hAnsi="OpenSymbol"/>
      <w:sz w:val="20"/>
    </w:rPr>
  </w:style>
  <w:style w:type="character" w:customStyle="1" w:styleId="WW-RTFNum410123456789101111">
    <w:name w:val="WW-RTF_Num 4 10123456789101111"/>
    <w:uiPriority w:val="99"/>
    <w:rPr>
      <w:rFonts w:ascii="OpenSymbol" w:eastAsia="OpenSymbol" w:hAnsi="OpenSymbol"/>
      <w:sz w:val="20"/>
      <w:lang w:val="x-none" w:eastAsia="zh-CN"/>
    </w:rPr>
  </w:style>
  <w:style w:type="character" w:customStyle="1" w:styleId="WW-RTFNum41123456789101112">
    <w:name w:val="WW-RTF_Num 4 1123456789101112"/>
    <w:uiPriority w:val="99"/>
    <w:rPr>
      <w:rFonts w:ascii="OpenSymbol" w:eastAsia="OpenSymbol" w:hAnsi="OpenSymbol"/>
      <w:sz w:val="20"/>
    </w:rPr>
  </w:style>
  <w:style w:type="character" w:customStyle="1" w:styleId="WW-RTFNum42123456789101112">
    <w:name w:val="WW-RTF_Num 4 2123456789101112"/>
    <w:uiPriority w:val="99"/>
    <w:rPr>
      <w:rFonts w:ascii="OpenSymbol" w:eastAsia="OpenSymbol" w:hAnsi="OpenSymbol"/>
      <w:sz w:val="20"/>
    </w:rPr>
  </w:style>
  <w:style w:type="character" w:customStyle="1" w:styleId="WW-RTFNum43123456789101112">
    <w:name w:val="WW-RTF_Num 4 3123456789101112"/>
    <w:uiPriority w:val="99"/>
    <w:rPr>
      <w:rFonts w:ascii="OpenSymbol" w:eastAsia="OpenSymbol" w:hAnsi="OpenSymbol"/>
      <w:sz w:val="20"/>
    </w:rPr>
  </w:style>
  <w:style w:type="character" w:customStyle="1" w:styleId="WW-RTFNum44123456789101112">
    <w:name w:val="WW-RTF_Num 4 4123456789101112"/>
    <w:uiPriority w:val="99"/>
    <w:rPr>
      <w:rFonts w:ascii="OpenSymbol" w:eastAsia="OpenSymbol" w:hAnsi="OpenSymbol"/>
      <w:sz w:val="20"/>
    </w:rPr>
  </w:style>
  <w:style w:type="character" w:customStyle="1" w:styleId="WW-RTFNum45123456789101112">
    <w:name w:val="WW-RTF_Num 4 5123456789101112"/>
    <w:uiPriority w:val="99"/>
    <w:rPr>
      <w:rFonts w:ascii="OpenSymbol" w:eastAsia="OpenSymbol" w:hAnsi="OpenSymbol"/>
      <w:sz w:val="20"/>
    </w:rPr>
  </w:style>
  <w:style w:type="character" w:customStyle="1" w:styleId="WW-RTFNum46123456789101112">
    <w:name w:val="WW-RTF_Num 4 6123456789101112"/>
    <w:uiPriority w:val="99"/>
    <w:rPr>
      <w:rFonts w:ascii="OpenSymbol" w:eastAsia="OpenSymbol" w:hAnsi="OpenSymbol"/>
      <w:sz w:val="20"/>
    </w:rPr>
  </w:style>
  <w:style w:type="character" w:customStyle="1" w:styleId="WW-RTFNum47123456789101112">
    <w:name w:val="WW-RTF_Num 4 7123456789101112"/>
    <w:uiPriority w:val="99"/>
    <w:rPr>
      <w:rFonts w:ascii="OpenSymbol" w:eastAsia="OpenSymbol" w:hAnsi="OpenSymbol"/>
      <w:sz w:val="20"/>
    </w:rPr>
  </w:style>
  <w:style w:type="character" w:customStyle="1" w:styleId="WW-RTFNum48123456789101112">
    <w:name w:val="WW-RTF_Num 4 8123456789101112"/>
    <w:uiPriority w:val="99"/>
    <w:rPr>
      <w:rFonts w:ascii="OpenSymbol" w:eastAsia="OpenSymbol" w:hAnsi="OpenSymbol"/>
      <w:sz w:val="20"/>
    </w:rPr>
  </w:style>
  <w:style w:type="character" w:customStyle="1" w:styleId="WW-RTFNum49123456789101112">
    <w:name w:val="WW-RTF_Num 4 9123456789101112"/>
    <w:uiPriority w:val="99"/>
    <w:rPr>
      <w:rFonts w:ascii="OpenSymbol" w:eastAsia="OpenSymbol" w:hAnsi="OpenSymbol"/>
      <w:sz w:val="20"/>
    </w:rPr>
  </w:style>
  <w:style w:type="character" w:customStyle="1" w:styleId="WW-RTFNum410123456789101112">
    <w:name w:val="WW-RTF_Num 4 10123456789101112"/>
    <w:uiPriority w:val="99"/>
    <w:rPr>
      <w:rFonts w:ascii="OpenSymbol" w:eastAsia="OpenSymbol" w:hAnsi="OpenSymbol"/>
      <w:sz w:val="20"/>
      <w:lang w:val="x-none" w:eastAsia="zh-CN"/>
    </w:rPr>
  </w:style>
  <w:style w:type="character" w:customStyle="1" w:styleId="WW-RTFNum4112345678910111213">
    <w:name w:val="WW-RTF_Num 4 112345678910111213"/>
    <w:uiPriority w:val="99"/>
    <w:rPr>
      <w:rFonts w:ascii="OpenSymbol" w:eastAsia="OpenSymbol" w:hAnsi="OpenSymbol"/>
      <w:sz w:val="20"/>
    </w:rPr>
  </w:style>
  <w:style w:type="character" w:customStyle="1" w:styleId="WW-RTFNum4212345678910111213">
    <w:name w:val="WW-RTF_Num 4 212345678910111213"/>
    <w:uiPriority w:val="99"/>
    <w:rPr>
      <w:rFonts w:ascii="OpenSymbol" w:eastAsia="OpenSymbol" w:hAnsi="OpenSymbol"/>
      <w:sz w:val="20"/>
    </w:rPr>
  </w:style>
  <w:style w:type="character" w:customStyle="1" w:styleId="WW-RTFNum4312345678910111213">
    <w:name w:val="WW-RTF_Num 4 312345678910111213"/>
    <w:uiPriority w:val="99"/>
    <w:rPr>
      <w:rFonts w:ascii="OpenSymbol" w:eastAsia="OpenSymbol" w:hAnsi="OpenSymbol"/>
      <w:sz w:val="20"/>
    </w:rPr>
  </w:style>
  <w:style w:type="character" w:customStyle="1" w:styleId="WW-RTFNum4412345678910111213">
    <w:name w:val="WW-RTF_Num 4 412345678910111213"/>
    <w:uiPriority w:val="99"/>
    <w:rPr>
      <w:rFonts w:ascii="OpenSymbol" w:eastAsia="OpenSymbol" w:hAnsi="OpenSymbol"/>
      <w:sz w:val="20"/>
    </w:rPr>
  </w:style>
  <w:style w:type="character" w:customStyle="1" w:styleId="WW-RTFNum4512345678910111213">
    <w:name w:val="WW-RTF_Num 4 512345678910111213"/>
    <w:uiPriority w:val="99"/>
    <w:rPr>
      <w:rFonts w:ascii="OpenSymbol" w:eastAsia="OpenSymbol" w:hAnsi="OpenSymbol"/>
      <w:sz w:val="20"/>
    </w:rPr>
  </w:style>
  <w:style w:type="character" w:customStyle="1" w:styleId="WW-RTFNum4612345678910111213">
    <w:name w:val="WW-RTF_Num 4 612345678910111213"/>
    <w:uiPriority w:val="99"/>
    <w:rPr>
      <w:rFonts w:ascii="OpenSymbol" w:eastAsia="OpenSymbol" w:hAnsi="OpenSymbol"/>
      <w:sz w:val="20"/>
    </w:rPr>
  </w:style>
  <w:style w:type="character" w:customStyle="1" w:styleId="WW-RTFNum4712345678910111213">
    <w:name w:val="WW-RTF_Num 4 712345678910111213"/>
    <w:uiPriority w:val="99"/>
    <w:rPr>
      <w:rFonts w:ascii="OpenSymbol" w:eastAsia="OpenSymbol" w:hAnsi="OpenSymbol"/>
      <w:sz w:val="20"/>
    </w:rPr>
  </w:style>
  <w:style w:type="character" w:customStyle="1" w:styleId="WW-RTFNum4812345678910111213">
    <w:name w:val="WW-RTF_Num 4 812345678910111213"/>
    <w:uiPriority w:val="99"/>
    <w:rPr>
      <w:rFonts w:ascii="OpenSymbol" w:eastAsia="OpenSymbol" w:hAnsi="OpenSymbol"/>
      <w:sz w:val="20"/>
    </w:rPr>
  </w:style>
  <w:style w:type="character" w:customStyle="1" w:styleId="WW-RTFNum4912345678910111213">
    <w:name w:val="WW-RTF_Num 4 912345678910111213"/>
    <w:uiPriority w:val="99"/>
    <w:rPr>
      <w:rFonts w:ascii="OpenSymbol" w:eastAsia="OpenSymbol" w:hAnsi="OpenSymbol"/>
      <w:sz w:val="20"/>
    </w:rPr>
  </w:style>
  <w:style w:type="character" w:customStyle="1" w:styleId="WW-RTFNum41012345678910111213">
    <w:name w:val="WW-RTF_Num 4 1012345678910111213"/>
    <w:uiPriority w:val="99"/>
    <w:rPr>
      <w:rFonts w:ascii="OpenSymbol" w:eastAsia="OpenSymbol" w:hAnsi="OpenSymbol"/>
      <w:sz w:val="20"/>
      <w:lang w:val="x-none" w:eastAsia="zh-CN"/>
    </w:rPr>
  </w:style>
  <w:style w:type="character" w:customStyle="1" w:styleId="RTFNum191">
    <w:name w:val="RTF_Num 19 1"/>
    <w:uiPriority w:val="99"/>
    <w:rPr>
      <w:rFonts w:ascii="Symbol" w:hAnsi="Symbol"/>
      <w:sz w:val="20"/>
    </w:rPr>
  </w:style>
  <w:style w:type="character" w:customStyle="1" w:styleId="RTFNum192">
    <w:name w:val="RTF_Num 19 2"/>
    <w:uiPriority w:val="99"/>
    <w:rPr>
      <w:rFonts w:ascii="Courier New" w:hAnsi="Courier New"/>
      <w:sz w:val="20"/>
    </w:rPr>
  </w:style>
  <w:style w:type="character" w:customStyle="1" w:styleId="RTFNum193">
    <w:name w:val="RTF_Num 19 3"/>
    <w:uiPriority w:val="99"/>
    <w:rPr>
      <w:rFonts w:ascii="Wingdings" w:hAnsi="Wingdings"/>
      <w:sz w:val="20"/>
    </w:rPr>
  </w:style>
  <w:style w:type="character" w:customStyle="1" w:styleId="RTFNum194">
    <w:name w:val="RTF_Num 19 4"/>
    <w:uiPriority w:val="99"/>
    <w:rPr>
      <w:rFonts w:ascii="Symbol" w:hAnsi="Symbol"/>
      <w:sz w:val="20"/>
    </w:rPr>
  </w:style>
  <w:style w:type="character" w:customStyle="1" w:styleId="RTFNum195">
    <w:name w:val="RTF_Num 19 5"/>
    <w:uiPriority w:val="99"/>
    <w:rPr>
      <w:rFonts w:ascii="Courier New" w:hAnsi="Courier New"/>
      <w:sz w:val="20"/>
    </w:rPr>
  </w:style>
  <w:style w:type="character" w:customStyle="1" w:styleId="RTFNum196">
    <w:name w:val="RTF_Num 19 6"/>
    <w:uiPriority w:val="99"/>
    <w:rPr>
      <w:rFonts w:ascii="Wingdings" w:hAnsi="Wingdings"/>
      <w:sz w:val="20"/>
    </w:rPr>
  </w:style>
  <w:style w:type="character" w:customStyle="1" w:styleId="RTFNum197">
    <w:name w:val="RTF_Num 19 7"/>
    <w:uiPriority w:val="99"/>
    <w:rPr>
      <w:rFonts w:ascii="Symbol" w:hAnsi="Symbol"/>
      <w:sz w:val="20"/>
    </w:rPr>
  </w:style>
  <w:style w:type="character" w:customStyle="1" w:styleId="RTFNum198">
    <w:name w:val="RTF_Num 19 8"/>
    <w:uiPriority w:val="99"/>
    <w:rPr>
      <w:rFonts w:ascii="Courier New" w:hAnsi="Courier New"/>
      <w:sz w:val="20"/>
    </w:rPr>
  </w:style>
  <w:style w:type="character" w:customStyle="1" w:styleId="RTFNum199">
    <w:name w:val="RTF_Num 19 9"/>
    <w:uiPriority w:val="99"/>
    <w:rPr>
      <w:rFonts w:ascii="Wingdings" w:hAnsi="Wingdings"/>
      <w:sz w:val="20"/>
    </w:rPr>
  </w:style>
  <w:style w:type="character" w:customStyle="1" w:styleId="RTFNum1910">
    <w:name w:val="RTF_Num 19 10"/>
    <w:uiPriority w:val="99"/>
    <w:rPr>
      <w:rFonts w:ascii="OpenSymbol" w:eastAsia="OpenSymbol" w:hAnsi="OpenSymbol"/>
      <w:sz w:val="20"/>
      <w:lang w:val="x-none" w:eastAsia="zh-CN"/>
    </w:rPr>
  </w:style>
  <w:style w:type="character" w:customStyle="1" w:styleId="RTFNum201">
    <w:name w:val="RTF_Num 20 1"/>
    <w:uiPriority w:val="99"/>
    <w:rPr>
      <w:sz w:val="20"/>
    </w:rPr>
  </w:style>
  <w:style w:type="character" w:customStyle="1" w:styleId="RTFNum202">
    <w:name w:val="RTF_Num 20 2"/>
    <w:uiPriority w:val="99"/>
    <w:rPr>
      <w:sz w:val="20"/>
    </w:rPr>
  </w:style>
  <w:style w:type="character" w:customStyle="1" w:styleId="RTFNum203">
    <w:name w:val="RTF_Num 20 3"/>
    <w:uiPriority w:val="99"/>
    <w:rPr>
      <w:sz w:val="20"/>
    </w:rPr>
  </w:style>
  <w:style w:type="character" w:customStyle="1" w:styleId="RTFNum204">
    <w:name w:val="RTF_Num 20 4"/>
    <w:uiPriority w:val="99"/>
    <w:rPr>
      <w:sz w:val="20"/>
    </w:rPr>
  </w:style>
  <w:style w:type="character" w:customStyle="1" w:styleId="RTFNum205">
    <w:name w:val="RTF_Num 20 5"/>
    <w:uiPriority w:val="99"/>
    <w:rPr>
      <w:sz w:val="20"/>
    </w:rPr>
  </w:style>
  <w:style w:type="character" w:customStyle="1" w:styleId="RTFNum206">
    <w:name w:val="RTF_Num 20 6"/>
    <w:uiPriority w:val="99"/>
    <w:rPr>
      <w:sz w:val="20"/>
    </w:rPr>
  </w:style>
  <w:style w:type="character" w:customStyle="1" w:styleId="RTFNum207">
    <w:name w:val="RTF_Num 20 7"/>
    <w:uiPriority w:val="99"/>
    <w:rPr>
      <w:sz w:val="20"/>
    </w:rPr>
  </w:style>
  <w:style w:type="character" w:customStyle="1" w:styleId="RTFNum208">
    <w:name w:val="RTF_Num 20 8"/>
    <w:uiPriority w:val="99"/>
    <w:rPr>
      <w:sz w:val="20"/>
    </w:rPr>
  </w:style>
  <w:style w:type="character" w:customStyle="1" w:styleId="RTFNum209">
    <w:name w:val="RTF_Num 20 9"/>
    <w:uiPriority w:val="99"/>
    <w:rPr>
      <w:sz w:val="20"/>
    </w:rPr>
  </w:style>
  <w:style w:type="character" w:customStyle="1" w:styleId="RTFNum2010">
    <w:name w:val="RTF_Num 20 10"/>
    <w:uiPriority w:val="99"/>
    <w:rPr>
      <w:rFonts w:ascii="OpenSymbol" w:eastAsia="OpenSymbol" w:hAnsi="OpenSymbol"/>
      <w:sz w:val="20"/>
      <w:lang w:val="x-none" w:eastAsia="zh-CN"/>
    </w:rPr>
  </w:style>
  <w:style w:type="character" w:customStyle="1" w:styleId="WW-RTFNum31">
    <w:name w:val="WW-RTF_Num 3 1"/>
    <w:uiPriority w:val="99"/>
    <w:rPr>
      <w:rFonts w:ascii="OpenSymbol" w:eastAsia="OpenSymbol" w:hAnsi="OpenSymbol"/>
      <w:sz w:val="20"/>
    </w:rPr>
  </w:style>
  <w:style w:type="character" w:customStyle="1" w:styleId="WW-RTFNum32">
    <w:name w:val="WW-RTF_Num 3 2"/>
    <w:uiPriority w:val="99"/>
    <w:rPr>
      <w:rFonts w:ascii="OpenSymbol" w:eastAsia="OpenSymbol" w:hAnsi="OpenSymbol"/>
      <w:sz w:val="20"/>
    </w:rPr>
  </w:style>
  <w:style w:type="character" w:customStyle="1" w:styleId="WW-RTFNum33">
    <w:name w:val="WW-RTF_Num 3 3"/>
    <w:uiPriority w:val="99"/>
    <w:rPr>
      <w:rFonts w:ascii="OpenSymbol" w:eastAsia="OpenSymbol" w:hAnsi="OpenSymbol"/>
      <w:sz w:val="20"/>
    </w:rPr>
  </w:style>
  <w:style w:type="character" w:customStyle="1" w:styleId="WW-RTFNum34">
    <w:name w:val="WW-RTF_Num 3 4"/>
    <w:uiPriority w:val="99"/>
    <w:rPr>
      <w:rFonts w:ascii="OpenSymbol" w:eastAsia="OpenSymbol" w:hAnsi="OpenSymbol"/>
      <w:sz w:val="20"/>
    </w:rPr>
  </w:style>
  <w:style w:type="character" w:customStyle="1" w:styleId="WW-RTFNum35">
    <w:name w:val="WW-RTF_Num 3 5"/>
    <w:uiPriority w:val="99"/>
    <w:rPr>
      <w:rFonts w:ascii="OpenSymbol" w:eastAsia="OpenSymbol" w:hAnsi="OpenSymbol"/>
      <w:sz w:val="20"/>
    </w:rPr>
  </w:style>
  <w:style w:type="character" w:customStyle="1" w:styleId="WW-RTFNum36">
    <w:name w:val="WW-RTF_Num 3 6"/>
    <w:uiPriority w:val="99"/>
    <w:rPr>
      <w:rFonts w:ascii="OpenSymbol" w:eastAsia="OpenSymbol" w:hAnsi="OpenSymbol"/>
      <w:sz w:val="20"/>
    </w:rPr>
  </w:style>
  <w:style w:type="character" w:customStyle="1" w:styleId="WW-RTFNum37">
    <w:name w:val="WW-RTF_Num 3 7"/>
    <w:uiPriority w:val="99"/>
    <w:rPr>
      <w:rFonts w:ascii="OpenSymbol" w:eastAsia="OpenSymbol" w:hAnsi="OpenSymbol"/>
      <w:sz w:val="20"/>
    </w:rPr>
  </w:style>
  <w:style w:type="character" w:customStyle="1" w:styleId="WW-RTFNum38">
    <w:name w:val="WW-RTF_Num 3 8"/>
    <w:uiPriority w:val="99"/>
    <w:rPr>
      <w:rFonts w:ascii="OpenSymbol" w:eastAsia="OpenSymbol" w:hAnsi="OpenSymbol"/>
      <w:sz w:val="20"/>
    </w:rPr>
  </w:style>
  <w:style w:type="character" w:customStyle="1" w:styleId="WW-RTFNum39">
    <w:name w:val="WW-RTF_Num 3 9"/>
    <w:uiPriority w:val="99"/>
    <w:rPr>
      <w:rFonts w:ascii="OpenSymbol" w:eastAsia="OpenSymbol" w:hAnsi="OpenSymbol"/>
      <w:sz w:val="20"/>
    </w:rPr>
  </w:style>
  <w:style w:type="character" w:customStyle="1" w:styleId="WW-RTFNum310">
    <w:name w:val="WW-RTF_Num 3 10"/>
    <w:uiPriority w:val="99"/>
    <w:rPr>
      <w:rFonts w:ascii="OpenSymbol" w:eastAsia="OpenSymbol" w:hAnsi="OpenSymbol"/>
      <w:sz w:val="20"/>
      <w:lang w:val="x-none" w:eastAsia="zh-CN"/>
    </w:rPr>
  </w:style>
  <w:style w:type="character" w:customStyle="1" w:styleId="WW-RTFNum311">
    <w:name w:val="WW-RTF_Num 3 11"/>
    <w:uiPriority w:val="99"/>
    <w:rPr>
      <w:rFonts w:ascii="OpenSymbol" w:eastAsia="OpenSymbol" w:hAnsi="OpenSymbol"/>
      <w:sz w:val="20"/>
    </w:rPr>
  </w:style>
  <w:style w:type="character" w:customStyle="1" w:styleId="WW-RTFNum321">
    <w:name w:val="WW-RTF_Num 3 21"/>
    <w:uiPriority w:val="99"/>
    <w:rPr>
      <w:rFonts w:ascii="OpenSymbol" w:eastAsia="OpenSymbol" w:hAnsi="OpenSymbol"/>
      <w:b/>
      <w:sz w:val="20"/>
    </w:rPr>
  </w:style>
  <w:style w:type="character" w:customStyle="1" w:styleId="WW-RTFNum331">
    <w:name w:val="WW-RTF_Num 3 31"/>
    <w:uiPriority w:val="99"/>
    <w:rPr>
      <w:rFonts w:ascii="OpenSymbol" w:eastAsia="OpenSymbol" w:hAnsi="OpenSymbol"/>
      <w:b/>
      <w:sz w:val="20"/>
    </w:rPr>
  </w:style>
  <w:style w:type="character" w:customStyle="1" w:styleId="WW-RTFNum341">
    <w:name w:val="WW-RTF_Num 3 41"/>
    <w:uiPriority w:val="99"/>
    <w:rPr>
      <w:rFonts w:ascii="OpenSymbol" w:eastAsia="OpenSymbol" w:hAnsi="OpenSymbol"/>
      <w:b/>
      <w:sz w:val="20"/>
    </w:rPr>
  </w:style>
  <w:style w:type="character" w:customStyle="1" w:styleId="WW-RTFNum351">
    <w:name w:val="WW-RTF_Num 3 51"/>
    <w:uiPriority w:val="99"/>
    <w:rPr>
      <w:rFonts w:ascii="OpenSymbol" w:eastAsia="OpenSymbol" w:hAnsi="OpenSymbol"/>
      <w:b/>
      <w:sz w:val="20"/>
    </w:rPr>
  </w:style>
  <w:style w:type="character" w:customStyle="1" w:styleId="WW-RTFNum361">
    <w:name w:val="WW-RTF_Num 3 61"/>
    <w:uiPriority w:val="99"/>
    <w:rPr>
      <w:rFonts w:ascii="OpenSymbol" w:eastAsia="OpenSymbol" w:hAnsi="OpenSymbol"/>
      <w:b/>
      <w:sz w:val="20"/>
    </w:rPr>
  </w:style>
  <w:style w:type="character" w:customStyle="1" w:styleId="WW-RTFNum371">
    <w:name w:val="WW-RTF_Num 3 71"/>
    <w:uiPriority w:val="99"/>
    <w:rPr>
      <w:rFonts w:ascii="OpenSymbol" w:eastAsia="OpenSymbol" w:hAnsi="OpenSymbol"/>
      <w:b/>
      <w:sz w:val="20"/>
    </w:rPr>
  </w:style>
  <w:style w:type="character" w:customStyle="1" w:styleId="WW-RTFNum381">
    <w:name w:val="WW-RTF_Num 3 81"/>
    <w:uiPriority w:val="99"/>
    <w:rPr>
      <w:rFonts w:ascii="OpenSymbol" w:eastAsia="OpenSymbol" w:hAnsi="OpenSymbol"/>
      <w:b/>
      <w:sz w:val="20"/>
    </w:rPr>
  </w:style>
  <w:style w:type="character" w:customStyle="1" w:styleId="WW-RTFNum391">
    <w:name w:val="WW-RTF_Num 3 91"/>
    <w:uiPriority w:val="99"/>
    <w:rPr>
      <w:rFonts w:ascii="OpenSymbol" w:eastAsia="OpenSymbol" w:hAnsi="OpenSymbol"/>
      <w:b/>
      <w:sz w:val="20"/>
    </w:rPr>
  </w:style>
  <w:style w:type="character" w:customStyle="1" w:styleId="WW-RTFNum3101">
    <w:name w:val="WW-RTF_Num 3 101"/>
    <w:uiPriority w:val="99"/>
    <w:rPr>
      <w:rFonts w:ascii="OpenSymbol" w:eastAsia="OpenSymbol" w:hAnsi="OpenSymbol"/>
      <w:sz w:val="20"/>
      <w:lang w:val="x-none" w:eastAsia="zh-CN"/>
    </w:rPr>
  </w:style>
  <w:style w:type="character" w:customStyle="1" w:styleId="WW-RTFNum3112">
    <w:name w:val="WW-RTF_Num 3 112"/>
    <w:uiPriority w:val="99"/>
    <w:rPr>
      <w:rFonts w:ascii="OpenSymbol" w:eastAsia="OpenSymbol" w:hAnsi="OpenSymbol"/>
      <w:sz w:val="20"/>
    </w:rPr>
  </w:style>
  <w:style w:type="character" w:customStyle="1" w:styleId="WW-RTFNum3212">
    <w:name w:val="WW-RTF_Num 3 212"/>
    <w:uiPriority w:val="99"/>
    <w:rPr>
      <w:rFonts w:ascii="OpenSymbol" w:eastAsia="OpenSymbol" w:hAnsi="OpenSymbol"/>
      <w:sz w:val="20"/>
    </w:rPr>
  </w:style>
  <w:style w:type="character" w:customStyle="1" w:styleId="WW-RTFNum3312">
    <w:name w:val="WW-RTF_Num 3 312"/>
    <w:uiPriority w:val="99"/>
    <w:rPr>
      <w:rFonts w:ascii="OpenSymbol" w:eastAsia="OpenSymbol" w:hAnsi="OpenSymbol"/>
      <w:sz w:val="20"/>
    </w:rPr>
  </w:style>
  <w:style w:type="character" w:customStyle="1" w:styleId="WW-RTFNum3412">
    <w:name w:val="WW-RTF_Num 3 412"/>
    <w:uiPriority w:val="99"/>
    <w:rPr>
      <w:rFonts w:ascii="OpenSymbol" w:eastAsia="OpenSymbol" w:hAnsi="OpenSymbol"/>
      <w:sz w:val="20"/>
    </w:rPr>
  </w:style>
  <w:style w:type="character" w:customStyle="1" w:styleId="WW-RTFNum3512">
    <w:name w:val="WW-RTF_Num 3 512"/>
    <w:uiPriority w:val="99"/>
    <w:rPr>
      <w:rFonts w:ascii="OpenSymbol" w:eastAsia="OpenSymbol" w:hAnsi="OpenSymbol"/>
      <w:sz w:val="20"/>
    </w:rPr>
  </w:style>
  <w:style w:type="character" w:customStyle="1" w:styleId="WW-RTFNum3612">
    <w:name w:val="WW-RTF_Num 3 612"/>
    <w:uiPriority w:val="99"/>
    <w:rPr>
      <w:rFonts w:ascii="OpenSymbol" w:eastAsia="OpenSymbol" w:hAnsi="OpenSymbol"/>
      <w:sz w:val="20"/>
    </w:rPr>
  </w:style>
  <w:style w:type="character" w:customStyle="1" w:styleId="WW-RTFNum3712">
    <w:name w:val="WW-RTF_Num 3 712"/>
    <w:uiPriority w:val="99"/>
    <w:rPr>
      <w:rFonts w:ascii="OpenSymbol" w:eastAsia="OpenSymbol" w:hAnsi="OpenSymbol"/>
      <w:sz w:val="20"/>
    </w:rPr>
  </w:style>
  <w:style w:type="character" w:customStyle="1" w:styleId="WW-RTFNum3812">
    <w:name w:val="WW-RTF_Num 3 812"/>
    <w:uiPriority w:val="99"/>
    <w:rPr>
      <w:rFonts w:ascii="OpenSymbol" w:eastAsia="OpenSymbol" w:hAnsi="OpenSymbol"/>
      <w:sz w:val="20"/>
    </w:rPr>
  </w:style>
  <w:style w:type="character" w:customStyle="1" w:styleId="WW-RTFNum3912">
    <w:name w:val="WW-RTF_Num 3 912"/>
    <w:uiPriority w:val="99"/>
    <w:rPr>
      <w:rFonts w:ascii="OpenSymbol" w:eastAsia="OpenSymbol" w:hAnsi="OpenSymbol"/>
      <w:sz w:val="20"/>
    </w:rPr>
  </w:style>
  <w:style w:type="character" w:customStyle="1" w:styleId="WW-RTFNum31012">
    <w:name w:val="WW-RTF_Num 3 1012"/>
    <w:uiPriority w:val="99"/>
    <w:rPr>
      <w:rFonts w:ascii="OpenSymbol" w:eastAsia="OpenSymbol" w:hAnsi="OpenSymbol"/>
      <w:sz w:val="20"/>
      <w:lang w:val="x-none" w:eastAsia="zh-CN"/>
    </w:rPr>
  </w:style>
  <w:style w:type="character" w:customStyle="1" w:styleId="WW-RTFNum31123">
    <w:name w:val="WW-RTF_Num 3 1123"/>
    <w:uiPriority w:val="99"/>
    <w:rPr>
      <w:rFonts w:ascii="OpenSymbol" w:eastAsia="OpenSymbol" w:hAnsi="OpenSymbol"/>
      <w:sz w:val="20"/>
    </w:rPr>
  </w:style>
  <w:style w:type="character" w:customStyle="1" w:styleId="WW-RTFNum32123">
    <w:name w:val="WW-RTF_Num 3 2123"/>
    <w:uiPriority w:val="99"/>
    <w:rPr>
      <w:rFonts w:ascii="OpenSymbol" w:eastAsia="OpenSymbol" w:hAnsi="OpenSymbol"/>
      <w:sz w:val="20"/>
    </w:rPr>
  </w:style>
  <w:style w:type="character" w:customStyle="1" w:styleId="WW-RTFNum33123">
    <w:name w:val="WW-RTF_Num 3 3123"/>
    <w:uiPriority w:val="99"/>
    <w:rPr>
      <w:rFonts w:ascii="OpenSymbol" w:eastAsia="OpenSymbol" w:hAnsi="OpenSymbol"/>
      <w:sz w:val="20"/>
    </w:rPr>
  </w:style>
  <w:style w:type="character" w:customStyle="1" w:styleId="WW-RTFNum34123">
    <w:name w:val="WW-RTF_Num 3 4123"/>
    <w:uiPriority w:val="99"/>
    <w:rPr>
      <w:rFonts w:ascii="OpenSymbol" w:eastAsia="OpenSymbol" w:hAnsi="OpenSymbol"/>
      <w:sz w:val="20"/>
    </w:rPr>
  </w:style>
  <w:style w:type="character" w:customStyle="1" w:styleId="WW-RTFNum35123">
    <w:name w:val="WW-RTF_Num 3 5123"/>
    <w:uiPriority w:val="99"/>
    <w:rPr>
      <w:rFonts w:ascii="OpenSymbol" w:eastAsia="OpenSymbol" w:hAnsi="OpenSymbol"/>
      <w:sz w:val="20"/>
    </w:rPr>
  </w:style>
  <w:style w:type="character" w:customStyle="1" w:styleId="WW-RTFNum36123">
    <w:name w:val="WW-RTF_Num 3 6123"/>
    <w:uiPriority w:val="99"/>
    <w:rPr>
      <w:rFonts w:ascii="OpenSymbol" w:eastAsia="OpenSymbol" w:hAnsi="OpenSymbol"/>
      <w:sz w:val="20"/>
    </w:rPr>
  </w:style>
  <w:style w:type="character" w:customStyle="1" w:styleId="WW-RTFNum37123">
    <w:name w:val="WW-RTF_Num 3 7123"/>
    <w:uiPriority w:val="99"/>
    <w:rPr>
      <w:rFonts w:ascii="OpenSymbol" w:eastAsia="OpenSymbol" w:hAnsi="OpenSymbol"/>
      <w:sz w:val="20"/>
    </w:rPr>
  </w:style>
  <w:style w:type="character" w:customStyle="1" w:styleId="WW-RTFNum38123">
    <w:name w:val="WW-RTF_Num 3 8123"/>
    <w:uiPriority w:val="99"/>
    <w:rPr>
      <w:rFonts w:ascii="OpenSymbol" w:eastAsia="OpenSymbol" w:hAnsi="OpenSymbol"/>
      <w:sz w:val="20"/>
    </w:rPr>
  </w:style>
  <w:style w:type="character" w:customStyle="1" w:styleId="WW-RTFNum39123">
    <w:name w:val="WW-RTF_Num 3 9123"/>
    <w:uiPriority w:val="99"/>
    <w:rPr>
      <w:rFonts w:ascii="OpenSymbol" w:eastAsia="OpenSymbol" w:hAnsi="OpenSymbol"/>
      <w:sz w:val="20"/>
    </w:rPr>
  </w:style>
  <w:style w:type="character" w:customStyle="1" w:styleId="WW-RTFNum310123">
    <w:name w:val="WW-RTF_Num 3 10123"/>
    <w:uiPriority w:val="99"/>
    <w:rPr>
      <w:rFonts w:ascii="OpenSymbol" w:eastAsia="OpenSymbol" w:hAnsi="OpenSymbol"/>
      <w:sz w:val="20"/>
      <w:lang w:val="x-none" w:eastAsia="zh-CN"/>
    </w:rPr>
  </w:style>
  <w:style w:type="character" w:customStyle="1" w:styleId="WW-RTFNum311234">
    <w:name w:val="WW-RTF_Num 3 11234"/>
    <w:uiPriority w:val="99"/>
    <w:rPr>
      <w:rFonts w:ascii="OpenSymbol" w:eastAsia="OpenSymbol" w:hAnsi="OpenSymbol"/>
      <w:sz w:val="20"/>
    </w:rPr>
  </w:style>
  <w:style w:type="character" w:customStyle="1" w:styleId="WW-RTFNum321234">
    <w:name w:val="WW-RTF_Num 3 21234"/>
    <w:uiPriority w:val="99"/>
    <w:rPr>
      <w:rFonts w:ascii="OpenSymbol" w:eastAsia="OpenSymbol" w:hAnsi="OpenSymbol"/>
      <w:sz w:val="20"/>
    </w:rPr>
  </w:style>
  <w:style w:type="character" w:customStyle="1" w:styleId="WW-RTFNum331234">
    <w:name w:val="WW-RTF_Num 3 31234"/>
    <w:uiPriority w:val="99"/>
    <w:rPr>
      <w:rFonts w:ascii="OpenSymbol" w:eastAsia="OpenSymbol" w:hAnsi="OpenSymbol"/>
      <w:sz w:val="20"/>
    </w:rPr>
  </w:style>
  <w:style w:type="character" w:customStyle="1" w:styleId="WW-RTFNum341234">
    <w:name w:val="WW-RTF_Num 3 41234"/>
    <w:uiPriority w:val="99"/>
    <w:rPr>
      <w:rFonts w:ascii="OpenSymbol" w:eastAsia="OpenSymbol" w:hAnsi="OpenSymbol"/>
      <w:sz w:val="20"/>
    </w:rPr>
  </w:style>
  <w:style w:type="character" w:customStyle="1" w:styleId="WW-RTFNum351234">
    <w:name w:val="WW-RTF_Num 3 51234"/>
    <w:uiPriority w:val="99"/>
    <w:rPr>
      <w:rFonts w:ascii="OpenSymbol" w:eastAsia="OpenSymbol" w:hAnsi="OpenSymbol"/>
      <w:sz w:val="20"/>
    </w:rPr>
  </w:style>
  <w:style w:type="character" w:customStyle="1" w:styleId="WW-RTFNum361234">
    <w:name w:val="WW-RTF_Num 3 61234"/>
    <w:uiPriority w:val="99"/>
    <w:rPr>
      <w:rFonts w:ascii="OpenSymbol" w:eastAsia="OpenSymbol" w:hAnsi="OpenSymbol"/>
      <w:sz w:val="20"/>
    </w:rPr>
  </w:style>
  <w:style w:type="character" w:customStyle="1" w:styleId="WW-RTFNum371234">
    <w:name w:val="WW-RTF_Num 3 71234"/>
    <w:uiPriority w:val="99"/>
    <w:rPr>
      <w:rFonts w:ascii="OpenSymbol" w:eastAsia="OpenSymbol" w:hAnsi="OpenSymbol"/>
      <w:sz w:val="20"/>
    </w:rPr>
  </w:style>
  <w:style w:type="character" w:customStyle="1" w:styleId="WW-RTFNum381234">
    <w:name w:val="WW-RTF_Num 3 81234"/>
    <w:uiPriority w:val="99"/>
    <w:rPr>
      <w:rFonts w:ascii="OpenSymbol" w:eastAsia="OpenSymbol" w:hAnsi="OpenSymbol"/>
      <w:sz w:val="20"/>
    </w:rPr>
  </w:style>
  <w:style w:type="character" w:customStyle="1" w:styleId="WW-RTFNum391234">
    <w:name w:val="WW-RTF_Num 3 91234"/>
    <w:uiPriority w:val="99"/>
    <w:rPr>
      <w:rFonts w:ascii="OpenSymbol" w:eastAsia="OpenSymbol" w:hAnsi="OpenSymbol"/>
      <w:sz w:val="20"/>
    </w:rPr>
  </w:style>
  <w:style w:type="character" w:customStyle="1" w:styleId="WW-RTFNum3101234">
    <w:name w:val="WW-RTF_Num 3 101234"/>
    <w:uiPriority w:val="99"/>
    <w:rPr>
      <w:rFonts w:ascii="OpenSymbol" w:eastAsia="OpenSymbol" w:hAnsi="OpenSymbol"/>
      <w:sz w:val="20"/>
      <w:lang w:val="x-none" w:eastAsia="zh-CN"/>
    </w:rPr>
  </w:style>
  <w:style w:type="character" w:customStyle="1" w:styleId="WW-RTFNum3112345">
    <w:name w:val="WW-RTF_Num 3 112345"/>
    <w:uiPriority w:val="99"/>
    <w:rPr>
      <w:rFonts w:ascii="OpenSymbol" w:eastAsia="OpenSymbol" w:hAnsi="OpenSymbol"/>
      <w:sz w:val="20"/>
    </w:rPr>
  </w:style>
  <w:style w:type="character" w:customStyle="1" w:styleId="WW-RTFNum3212345">
    <w:name w:val="WW-RTF_Num 3 212345"/>
    <w:uiPriority w:val="99"/>
    <w:rPr>
      <w:rFonts w:ascii="OpenSymbol" w:eastAsia="OpenSymbol" w:hAnsi="OpenSymbol"/>
      <w:sz w:val="20"/>
    </w:rPr>
  </w:style>
  <w:style w:type="character" w:customStyle="1" w:styleId="WW-RTFNum3312345">
    <w:name w:val="WW-RTF_Num 3 312345"/>
    <w:uiPriority w:val="99"/>
    <w:rPr>
      <w:rFonts w:ascii="OpenSymbol" w:eastAsia="OpenSymbol" w:hAnsi="OpenSymbol"/>
      <w:sz w:val="20"/>
    </w:rPr>
  </w:style>
  <w:style w:type="character" w:customStyle="1" w:styleId="WW-RTFNum3412345">
    <w:name w:val="WW-RTF_Num 3 412345"/>
    <w:uiPriority w:val="99"/>
    <w:rPr>
      <w:rFonts w:ascii="OpenSymbol" w:eastAsia="OpenSymbol" w:hAnsi="OpenSymbol"/>
      <w:sz w:val="20"/>
    </w:rPr>
  </w:style>
  <w:style w:type="character" w:customStyle="1" w:styleId="WW-RTFNum3512345">
    <w:name w:val="WW-RTF_Num 3 512345"/>
    <w:uiPriority w:val="99"/>
    <w:rPr>
      <w:rFonts w:ascii="OpenSymbol" w:eastAsia="OpenSymbol" w:hAnsi="OpenSymbol"/>
      <w:sz w:val="20"/>
    </w:rPr>
  </w:style>
  <w:style w:type="character" w:customStyle="1" w:styleId="WW-RTFNum3612345">
    <w:name w:val="WW-RTF_Num 3 612345"/>
    <w:uiPriority w:val="99"/>
    <w:rPr>
      <w:rFonts w:ascii="OpenSymbol" w:eastAsia="OpenSymbol" w:hAnsi="OpenSymbol"/>
      <w:sz w:val="20"/>
    </w:rPr>
  </w:style>
  <w:style w:type="character" w:customStyle="1" w:styleId="WW-RTFNum3712345">
    <w:name w:val="WW-RTF_Num 3 712345"/>
    <w:uiPriority w:val="99"/>
    <w:rPr>
      <w:rFonts w:ascii="OpenSymbol" w:eastAsia="OpenSymbol" w:hAnsi="OpenSymbol"/>
      <w:sz w:val="20"/>
    </w:rPr>
  </w:style>
  <w:style w:type="character" w:customStyle="1" w:styleId="WW-RTFNum3812345">
    <w:name w:val="WW-RTF_Num 3 812345"/>
    <w:uiPriority w:val="99"/>
    <w:rPr>
      <w:rFonts w:ascii="OpenSymbol" w:eastAsia="OpenSymbol" w:hAnsi="OpenSymbol"/>
      <w:sz w:val="20"/>
    </w:rPr>
  </w:style>
  <w:style w:type="character" w:customStyle="1" w:styleId="WW-RTFNum3912345">
    <w:name w:val="WW-RTF_Num 3 912345"/>
    <w:uiPriority w:val="99"/>
    <w:rPr>
      <w:rFonts w:ascii="OpenSymbol" w:eastAsia="OpenSymbol" w:hAnsi="OpenSymbol"/>
      <w:sz w:val="20"/>
    </w:rPr>
  </w:style>
  <w:style w:type="character" w:customStyle="1" w:styleId="WW-RTFNum31012345">
    <w:name w:val="WW-RTF_Num 3 1012345"/>
    <w:uiPriority w:val="99"/>
    <w:rPr>
      <w:rFonts w:ascii="OpenSymbol" w:eastAsia="OpenSymbol" w:hAnsi="OpenSymbol"/>
      <w:sz w:val="20"/>
      <w:lang w:val="x-none" w:eastAsia="zh-CN"/>
    </w:rPr>
  </w:style>
  <w:style w:type="character" w:customStyle="1" w:styleId="WW-RTFNum31123456">
    <w:name w:val="WW-RTF_Num 3 1123456"/>
    <w:uiPriority w:val="99"/>
    <w:rPr>
      <w:rFonts w:ascii="OpenSymbol" w:eastAsia="OpenSymbol" w:hAnsi="OpenSymbol"/>
      <w:sz w:val="20"/>
    </w:rPr>
  </w:style>
  <w:style w:type="character" w:customStyle="1" w:styleId="WW-RTFNum32123456">
    <w:name w:val="WW-RTF_Num 3 2123456"/>
    <w:uiPriority w:val="99"/>
    <w:rPr>
      <w:rFonts w:ascii="OpenSymbol" w:eastAsia="OpenSymbol" w:hAnsi="OpenSymbol"/>
      <w:sz w:val="20"/>
    </w:rPr>
  </w:style>
  <w:style w:type="character" w:customStyle="1" w:styleId="WW-RTFNum33123456">
    <w:name w:val="WW-RTF_Num 3 3123456"/>
    <w:uiPriority w:val="99"/>
    <w:rPr>
      <w:rFonts w:ascii="OpenSymbol" w:eastAsia="OpenSymbol" w:hAnsi="OpenSymbol"/>
      <w:sz w:val="20"/>
    </w:rPr>
  </w:style>
  <w:style w:type="character" w:customStyle="1" w:styleId="WW-RTFNum34123456">
    <w:name w:val="WW-RTF_Num 3 4123456"/>
    <w:uiPriority w:val="99"/>
    <w:rPr>
      <w:rFonts w:ascii="OpenSymbol" w:eastAsia="OpenSymbol" w:hAnsi="OpenSymbol"/>
      <w:sz w:val="20"/>
    </w:rPr>
  </w:style>
  <w:style w:type="character" w:customStyle="1" w:styleId="WW-RTFNum35123456">
    <w:name w:val="WW-RTF_Num 3 5123456"/>
    <w:uiPriority w:val="99"/>
    <w:rPr>
      <w:rFonts w:ascii="OpenSymbol" w:eastAsia="OpenSymbol" w:hAnsi="OpenSymbol"/>
      <w:sz w:val="20"/>
    </w:rPr>
  </w:style>
  <w:style w:type="character" w:customStyle="1" w:styleId="WW-RTFNum36123456">
    <w:name w:val="WW-RTF_Num 3 6123456"/>
    <w:uiPriority w:val="99"/>
    <w:rPr>
      <w:rFonts w:ascii="OpenSymbol" w:eastAsia="OpenSymbol" w:hAnsi="OpenSymbol"/>
      <w:sz w:val="20"/>
    </w:rPr>
  </w:style>
  <w:style w:type="character" w:customStyle="1" w:styleId="WW-RTFNum37123456">
    <w:name w:val="WW-RTF_Num 3 7123456"/>
    <w:uiPriority w:val="99"/>
    <w:rPr>
      <w:rFonts w:ascii="OpenSymbol" w:eastAsia="OpenSymbol" w:hAnsi="OpenSymbol"/>
      <w:sz w:val="20"/>
    </w:rPr>
  </w:style>
  <w:style w:type="character" w:customStyle="1" w:styleId="WW-RTFNum38123456">
    <w:name w:val="WW-RTF_Num 3 8123456"/>
    <w:uiPriority w:val="99"/>
    <w:rPr>
      <w:rFonts w:ascii="OpenSymbol" w:eastAsia="OpenSymbol" w:hAnsi="OpenSymbol"/>
      <w:sz w:val="20"/>
    </w:rPr>
  </w:style>
  <w:style w:type="character" w:customStyle="1" w:styleId="WW-RTFNum39123456">
    <w:name w:val="WW-RTF_Num 3 9123456"/>
    <w:uiPriority w:val="99"/>
    <w:rPr>
      <w:rFonts w:ascii="OpenSymbol" w:eastAsia="OpenSymbol" w:hAnsi="OpenSymbol"/>
      <w:sz w:val="20"/>
    </w:rPr>
  </w:style>
  <w:style w:type="character" w:customStyle="1" w:styleId="WW-RTFNum310123456">
    <w:name w:val="WW-RTF_Num 3 10123456"/>
    <w:uiPriority w:val="99"/>
    <w:rPr>
      <w:rFonts w:ascii="OpenSymbol" w:eastAsia="OpenSymbol" w:hAnsi="OpenSymbol"/>
      <w:sz w:val="20"/>
      <w:lang w:val="x-none" w:eastAsia="zh-CN"/>
    </w:rPr>
  </w:style>
  <w:style w:type="character" w:customStyle="1" w:styleId="WW-RTFNum311234567">
    <w:name w:val="WW-RTF_Num 3 11234567"/>
    <w:uiPriority w:val="99"/>
    <w:rPr>
      <w:rFonts w:ascii="OpenSymbol" w:eastAsia="OpenSymbol" w:hAnsi="OpenSymbol"/>
      <w:sz w:val="20"/>
    </w:rPr>
  </w:style>
  <w:style w:type="character" w:customStyle="1" w:styleId="WW-RTFNum321234567">
    <w:name w:val="WW-RTF_Num 3 21234567"/>
    <w:uiPriority w:val="99"/>
    <w:rPr>
      <w:rFonts w:ascii="OpenSymbol" w:eastAsia="OpenSymbol" w:hAnsi="OpenSymbol"/>
      <w:sz w:val="20"/>
    </w:rPr>
  </w:style>
  <w:style w:type="character" w:customStyle="1" w:styleId="WW-RTFNum331234567">
    <w:name w:val="WW-RTF_Num 3 31234567"/>
    <w:uiPriority w:val="99"/>
    <w:rPr>
      <w:rFonts w:ascii="OpenSymbol" w:eastAsia="OpenSymbol" w:hAnsi="OpenSymbol"/>
      <w:sz w:val="20"/>
    </w:rPr>
  </w:style>
  <w:style w:type="character" w:customStyle="1" w:styleId="WW-RTFNum341234567">
    <w:name w:val="WW-RTF_Num 3 41234567"/>
    <w:uiPriority w:val="99"/>
    <w:rPr>
      <w:rFonts w:ascii="OpenSymbol" w:eastAsia="OpenSymbol" w:hAnsi="OpenSymbol"/>
      <w:sz w:val="20"/>
    </w:rPr>
  </w:style>
  <w:style w:type="character" w:customStyle="1" w:styleId="WW-RTFNum351234567">
    <w:name w:val="WW-RTF_Num 3 51234567"/>
    <w:uiPriority w:val="99"/>
    <w:rPr>
      <w:rFonts w:ascii="OpenSymbol" w:eastAsia="OpenSymbol" w:hAnsi="OpenSymbol"/>
      <w:sz w:val="20"/>
    </w:rPr>
  </w:style>
  <w:style w:type="character" w:customStyle="1" w:styleId="WW-RTFNum361234567">
    <w:name w:val="WW-RTF_Num 3 61234567"/>
    <w:uiPriority w:val="99"/>
    <w:rPr>
      <w:rFonts w:ascii="OpenSymbol" w:eastAsia="OpenSymbol" w:hAnsi="OpenSymbol"/>
      <w:sz w:val="20"/>
    </w:rPr>
  </w:style>
  <w:style w:type="character" w:customStyle="1" w:styleId="WW-RTFNum371234567">
    <w:name w:val="WW-RTF_Num 3 71234567"/>
    <w:uiPriority w:val="99"/>
    <w:rPr>
      <w:rFonts w:ascii="OpenSymbol" w:eastAsia="OpenSymbol" w:hAnsi="OpenSymbol"/>
      <w:sz w:val="20"/>
    </w:rPr>
  </w:style>
  <w:style w:type="character" w:customStyle="1" w:styleId="WW-RTFNum381234567">
    <w:name w:val="WW-RTF_Num 3 81234567"/>
    <w:uiPriority w:val="99"/>
    <w:rPr>
      <w:rFonts w:ascii="OpenSymbol" w:eastAsia="OpenSymbol" w:hAnsi="OpenSymbol"/>
      <w:sz w:val="20"/>
    </w:rPr>
  </w:style>
  <w:style w:type="character" w:customStyle="1" w:styleId="WW-RTFNum391234567">
    <w:name w:val="WW-RTF_Num 3 91234567"/>
    <w:uiPriority w:val="99"/>
    <w:rPr>
      <w:rFonts w:ascii="OpenSymbol" w:eastAsia="OpenSymbol" w:hAnsi="OpenSymbol"/>
      <w:sz w:val="20"/>
    </w:rPr>
  </w:style>
  <w:style w:type="character" w:customStyle="1" w:styleId="WW-RTFNum3101234567">
    <w:name w:val="WW-RTF_Num 3 101234567"/>
    <w:uiPriority w:val="99"/>
    <w:rPr>
      <w:rFonts w:ascii="OpenSymbol" w:eastAsia="OpenSymbol" w:hAnsi="OpenSymbol"/>
      <w:sz w:val="20"/>
      <w:lang w:val="x-none" w:eastAsia="zh-CN"/>
    </w:rPr>
  </w:style>
  <w:style w:type="character" w:customStyle="1" w:styleId="WW-RTFNum3112345678">
    <w:name w:val="WW-RTF_Num 3 112345678"/>
    <w:uiPriority w:val="99"/>
    <w:rPr>
      <w:sz w:val="20"/>
    </w:rPr>
  </w:style>
  <w:style w:type="character" w:customStyle="1" w:styleId="WW-RTFNum3212345678">
    <w:name w:val="WW-RTF_Num 3 212345678"/>
    <w:uiPriority w:val="99"/>
    <w:rPr>
      <w:sz w:val="20"/>
    </w:rPr>
  </w:style>
  <w:style w:type="character" w:customStyle="1" w:styleId="WW-RTFNum3312345678">
    <w:name w:val="WW-RTF_Num 3 312345678"/>
    <w:uiPriority w:val="99"/>
    <w:rPr>
      <w:sz w:val="20"/>
    </w:rPr>
  </w:style>
  <w:style w:type="character" w:customStyle="1" w:styleId="WW-RTFNum3412345678">
    <w:name w:val="WW-RTF_Num 3 412345678"/>
    <w:uiPriority w:val="99"/>
    <w:rPr>
      <w:sz w:val="20"/>
    </w:rPr>
  </w:style>
  <w:style w:type="character" w:customStyle="1" w:styleId="WW-RTFNum3512345678">
    <w:name w:val="WW-RTF_Num 3 512345678"/>
    <w:uiPriority w:val="99"/>
    <w:rPr>
      <w:sz w:val="20"/>
    </w:rPr>
  </w:style>
  <w:style w:type="character" w:customStyle="1" w:styleId="WW-RTFNum3612345678">
    <w:name w:val="WW-RTF_Num 3 612345678"/>
    <w:uiPriority w:val="99"/>
    <w:rPr>
      <w:sz w:val="20"/>
    </w:rPr>
  </w:style>
  <w:style w:type="character" w:customStyle="1" w:styleId="WW-RTFNum3712345678">
    <w:name w:val="WW-RTF_Num 3 712345678"/>
    <w:uiPriority w:val="99"/>
    <w:rPr>
      <w:sz w:val="20"/>
    </w:rPr>
  </w:style>
  <w:style w:type="character" w:customStyle="1" w:styleId="WW-RTFNum3812345678">
    <w:name w:val="WW-RTF_Num 3 812345678"/>
    <w:uiPriority w:val="99"/>
    <w:rPr>
      <w:sz w:val="20"/>
    </w:rPr>
  </w:style>
  <w:style w:type="character" w:customStyle="1" w:styleId="WW-RTFNum3912345678">
    <w:name w:val="WW-RTF_Num 3 912345678"/>
    <w:uiPriority w:val="99"/>
    <w:rPr>
      <w:sz w:val="20"/>
    </w:rPr>
  </w:style>
  <w:style w:type="character" w:customStyle="1" w:styleId="WW-RTFNum31012345678">
    <w:name w:val="WW-RTF_Num 3 1012345678"/>
    <w:uiPriority w:val="99"/>
    <w:rPr>
      <w:rFonts w:ascii="OpenSymbol" w:eastAsia="OpenSymbol" w:hAnsi="OpenSymbol"/>
      <w:sz w:val="20"/>
      <w:lang w:val="x-none" w:eastAsia="zh-CN"/>
    </w:rPr>
  </w:style>
  <w:style w:type="character" w:customStyle="1" w:styleId="WW-RTFNum31123456789">
    <w:name w:val="WW-RTF_Num 3 1123456789"/>
    <w:uiPriority w:val="99"/>
    <w:rPr>
      <w:rFonts w:ascii="OpenSymbol" w:eastAsia="OpenSymbol" w:hAnsi="OpenSymbol"/>
      <w:sz w:val="20"/>
    </w:rPr>
  </w:style>
  <w:style w:type="character" w:customStyle="1" w:styleId="WW-RTFNum32123456789">
    <w:name w:val="WW-RTF_Num 3 2123456789"/>
    <w:uiPriority w:val="99"/>
    <w:rPr>
      <w:rFonts w:ascii="OpenSymbol" w:eastAsia="OpenSymbol" w:hAnsi="OpenSymbol"/>
      <w:sz w:val="20"/>
    </w:rPr>
  </w:style>
  <w:style w:type="character" w:customStyle="1" w:styleId="WW-RTFNum33123456789">
    <w:name w:val="WW-RTF_Num 3 3123456789"/>
    <w:uiPriority w:val="99"/>
    <w:rPr>
      <w:rFonts w:ascii="OpenSymbol" w:eastAsia="OpenSymbol" w:hAnsi="OpenSymbol"/>
      <w:sz w:val="20"/>
    </w:rPr>
  </w:style>
  <w:style w:type="character" w:customStyle="1" w:styleId="WW-RTFNum34123456789">
    <w:name w:val="WW-RTF_Num 3 4123456789"/>
    <w:uiPriority w:val="99"/>
    <w:rPr>
      <w:rFonts w:ascii="OpenSymbol" w:eastAsia="OpenSymbol" w:hAnsi="OpenSymbol"/>
      <w:sz w:val="20"/>
    </w:rPr>
  </w:style>
  <w:style w:type="character" w:customStyle="1" w:styleId="WW-RTFNum35123456789">
    <w:name w:val="WW-RTF_Num 3 5123456789"/>
    <w:uiPriority w:val="99"/>
    <w:rPr>
      <w:rFonts w:ascii="OpenSymbol" w:eastAsia="OpenSymbol" w:hAnsi="OpenSymbol"/>
      <w:sz w:val="20"/>
    </w:rPr>
  </w:style>
  <w:style w:type="character" w:customStyle="1" w:styleId="WW-RTFNum36123456789">
    <w:name w:val="WW-RTF_Num 3 6123456789"/>
    <w:uiPriority w:val="99"/>
    <w:rPr>
      <w:rFonts w:ascii="OpenSymbol" w:eastAsia="OpenSymbol" w:hAnsi="OpenSymbol"/>
      <w:sz w:val="20"/>
    </w:rPr>
  </w:style>
  <w:style w:type="character" w:customStyle="1" w:styleId="WW-RTFNum37123456789">
    <w:name w:val="WW-RTF_Num 3 7123456789"/>
    <w:uiPriority w:val="99"/>
    <w:rPr>
      <w:rFonts w:ascii="OpenSymbol" w:eastAsia="OpenSymbol" w:hAnsi="OpenSymbol"/>
      <w:sz w:val="20"/>
    </w:rPr>
  </w:style>
  <w:style w:type="character" w:customStyle="1" w:styleId="WW-RTFNum38123456789">
    <w:name w:val="WW-RTF_Num 3 8123456789"/>
    <w:uiPriority w:val="99"/>
    <w:rPr>
      <w:rFonts w:ascii="OpenSymbol" w:eastAsia="OpenSymbol" w:hAnsi="OpenSymbol"/>
      <w:sz w:val="20"/>
    </w:rPr>
  </w:style>
  <w:style w:type="character" w:customStyle="1" w:styleId="WW-RTFNum39123456789">
    <w:name w:val="WW-RTF_Num 3 9123456789"/>
    <w:uiPriority w:val="99"/>
    <w:rPr>
      <w:rFonts w:ascii="OpenSymbol" w:eastAsia="OpenSymbol" w:hAnsi="OpenSymbol"/>
      <w:sz w:val="20"/>
    </w:rPr>
  </w:style>
  <w:style w:type="character" w:customStyle="1" w:styleId="WW-RTFNum310123456789">
    <w:name w:val="WW-RTF_Num 3 10123456789"/>
    <w:uiPriority w:val="99"/>
    <w:rPr>
      <w:rFonts w:ascii="OpenSymbol" w:eastAsia="OpenSymbol" w:hAnsi="OpenSymbol"/>
      <w:sz w:val="20"/>
      <w:lang w:val="x-none" w:eastAsia="zh-CN"/>
    </w:rPr>
  </w:style>
  <w:style w:type="character" w:customStyle="1" w:styleId="WW-RTFNum3112345678910">
    <w:name w:val="WW-RTF_Num 3 112345678910"/>
    <w:uiPriority w:val="99"/>
    <w:rPr>
      <w:rFonts w:ascii="OpenSymbol" w:eastAsia="OpenSymbol" w:hAnsi="OpenSymbol"/>
      <w:sz w:val="20"/>
    </w:rPr>
  </w:style>
  <w:style w:type="character" w:customStyle="1" w:styleId="WW-RTFNum3212345678910">
    <w:name w:val="WW-RTF_Num 3 212345678910"/>
    <w:uiPriority w:val="99"/>
    <w:rPr>
      <w:rFonts w:ascii="OpenSymbol" w:eastAsia="OpenSymbol" w:hAnsi="OpenSymbol"/>
      <w:sz w:val="20"/>
    </w:rPr>
  </w:style>
  <w:style w:type="character" w:customStyle="1" w:styleId="WW-RTFNum3312345678910">
    <w:name w:val="WW-RTF_Num 3 312345678910"/>
    <w:uiPriority w:val="99"/>
    <w:rPr>
      <w:rFonts w:ascii="OpenSymbol" w:eastAsia="OpenSymbol" w:hAnsi="OpenSymbol"/>
      <w:sz w:val="20"/>
    </w:rPr>
  </w:style>
  <w:style w:type="character" w:customStyle="1" w:styleId="WW-RTFNum3412345678910">
    <w:name w:val="WW-RTF_Num 3 412345678910"/>
    <w:uiPriority w:val="99"/>
    <w:rPr>
      <w:rFonts w:ascii="OpenSymbol" w:eastAsia="OpenSymbol" w:hAnsi="OpenSymbol"/>
      <w:sz w:val="20"/>
    </w:rPr>
  </w:style>
  <w:style w:type="character" w:customStyle="1" w:styleId="WW-RTFNum3512345678910">
    <w:name w:val="WW-RTF_Num 3 512345678910"/>
    <w:uiPriority w:val="99"/>
    <w:rPr>
      <w:rFonts w:ascii="OpenSymbol" w:eastAsia="OpenSymbol" w:hAnsi="OpenSymbol"/>
      <w:sz w:val="20"/>
    </w:rPr>
  </w:style>
  <w:style w:type="character" w:customStyle="1" w:styleId="WW-RTFNum3612345678910">
    <w:name w:val="WW-RTF_Num 3 612345678910"/>
    <w:uiPriority w:val="99"/>
    <w:rPr>
      <w:rFonts w:ascii="OpenSymbol" w:eastAsia="OpenSymbol" w:hAnsi="OpenSymbol"/>
      <w:sz w:val="20"/>
    </w:rPr>
  </w:style>
  <w:style w:type="character" w:customStyle="1" w:styleId="WW-RTFNum3712345678910">
    <w:name w:val="WW-RTF_Num 3 712345678910"/>
    <w:uiPriority w:val="99"/>
    <w:rPr>
      <w:rFonts w:ascii="OpenSymbol" w:eastAsia="OpenSymbol" w:hAnsi="OpenSymbol"/>
      <w:sz w:val="20"/>
    </w:rPr>
  </w:style>
  <w:style w:type="character" w:customStyle="1" w:styleId="WW-RTFNum3812345678910">
    <w:name w:val="WW-RTF_Num 3 812345678910"/>
    <w:uiPriority w:val="99"/>
    <w:rPr>
      <w:rFonts w:ascii="OpenSymbol" w:eastAsia="OpenSymbol" w:hAnsi="OpenSymbol"/>
      <w:sz w:val="20"/>
    </w:rPr>
  </w:style>
  <w:style w:type="character" w:customStyle="1" w:styleId="WW-RTFNum3912345678910">
    <w:name w:val="WW-RTF_Num 3 912345678910"/>
    <w:uiPriority w:val="99"/>
    <w:rPr>
      <w:rFonts w:ascii="OpenSymbol" w:eastAsia="OpenSymbol" w:hAnsi="OpenSymbol"/>
      <w:sz w:val="20"/>
    </w:rPr>
  </w:style>
  <w:style w:type="character" w:customStyle="1" w:styleId="WW-RTFNum31012345678910">
    <w:name w:val="WW-RTF_Num 3 1012345678910"/>
    <w:uiPriority w:val="99"/>
    <w:rPr>
      <w:rFonts w:ascii="OpenSymbol" w:eastAsia="OpenSymbol" w:hAnsi="OpenSymbol"/>
      <w:sz w:val="20"/>
      <w:lang w:val="x-none" w:eastAsia="zh-CN"/>
    </w:rPr>
  </w:style>
  <w:style w:type="character" w:customStyle="1" w:styleId="WW-RTFNum311234567891011">
    <w:name w:val="WW-RTF_Num 3 11234567891011"/>
    <w:uiPriority w:val="99"/>
    <w:rPr>
      <w:rFonts w:ascii="OpenSymbol" w:eastAsia="OpenSymbol" w:hAnsi="OpenSymbol"/>
      <w:sz w:val="20"/>
    </w:rPr>
  </w:style>
  <w:style w:type="character" w:customStyle="1" w:styleId="WW-RTFNum321234567891011">
    <w:name w:val="WW-RTF_Num 3 21234567891011"/>
    <w:uiPriority w:val="99"/>
    <w:rPr>
      <w:rFonts w:ascii="OpenSymbol" w:eastAsia="OpenSymbol" w:hAnsi="OpenSymbol"/>
      <w:sz w:val="20"/>
    </w:rPr>
  </w:style>
  <w:style w:type="character" w:customStyle="1" w:styleId="WW-RTFNum331234567891011">
    <w:name w:val="WW-RTF_Num 3 31234567891011"/>
    <w:uiPriority w:val="99"/>
    <w:rPr>
      <w:rFonts w:ascii="OpenSymbol" w:eastAsia="OpenSymbol" w:hAnsi="OpenSymbol"/>
      <w:sz w:val="20"/>
    </w:rPr>
  </w:style>
  <w:style w:type="character" w:customStyle="1" w:styleId="WW-RTFNum341234567891011">
    <w:name w:val="WW-RTF_Num 3 41234567891011"/>
    <w:uiPriority w:val="99"/>
    <w:rPr>
      <w:rFonts w:ascii="OpenSymbol" w:eastAsia="OpenSymbol" w:hAnsi="OpenSymbol"/>
      <w:sz w:val="20"/>
    </w:rPr>
  </w:style>
  <w:style w:type="character" w:customStyle="1" w:styleId="WW-RTFNum351234567891011">
    <w:name w:val="WW-RTF_Num 3 51234567891011"/>
    <w:uiPriority w:val="99"/>
    <w:rPr>
      <w:rFonts w:ascii="OpenSymbol" w:eastAsia="OpenSymbol" w:hAnsi="OpenSymbol"/>
      <w:sz w:val="20"/>
    </w:rPr>
  </w:style>
  <w:style w:type="character" w:customStyle="1" w:styleId="WW-RTFNum361234567891011">
    <w:name w:val="WW-RTF_Num 3 61234567891011"/>
    <w:uiPriority w:val="99"/>
    <w:rPr>
      <w:rFonts w:ascii="OpenSymbol" w:eastAsia="OpenSymbol" w:hAnsi="OpenSymbol"/>
      <w:sz w:val="20"/>
    </w:rPr>
  </w:style>
  <w:style w:type="character" w:customStyle="1" w:styleId="WW-RTFNum371234567891011">
    <w:name w:val="WW-RTF_Num 3 71234567891011"/>
    <w:uiPriority w:val="99"/>
    <w:rPr>
      <w:rFonts w:ascii="OpenSymbol" w:eastAsia="OpenSymbol" w:hAnsi="OpenSymbol"/>
      <w:sz w:val="20"/>
    </w:rPr>
  </w:style>
  <w:style w:type="character" w:customStyle="1" w:styleId="WW-RTFNum381234567891011">
    <w:name w:val="WW-RTF_Num 3 81234567891011"/>
    <w:uiPriority w:val="99"/>
    <w:rPr>
      <w:rFonts w:ascii="OpenSymbol" w:eastAsia="OpenSymbol" w:hAnsi="OpenSymbol"/>
      <w:sz w:val="20"/>
    </w:rPr>
  </w:style>
  <w:style w:type="character" w:customStyle="1" w:styleId="WW-RTFNum391234567891011">
    <w:name w:val="WW-RTF_Num 3 91234567891011"/>
    <w:uiPriority w:val="99"/>
    <w:rPr>
      <w:rFonts w:ascii="OpenSymbol" w:eastAsia="OpenSymbol" w:hAnsi="OpenSymbol"/>
      <w:sz w:val="20"/>
    </w:rPr>
  </w:style>
  <w:style w:type="character" w:customStyle="1" w:styleId="WW-RTFNum3101234567891011">
    <w:name w:val="WW-RTF_Num 3 101234567891011"/>
    <w:uiPriority w:val="99"/>
    <w:rPr>
      <w:rFonts w:ascii="OpenSymbol" w:eastAsia="OpenSymbol" w:hAnsi="OpenSymbol"/>
      <w:sz w:val="20"/>
      <w:lang w:val="x-none" w:eastAsia="zh-CN"/>
    </w:rPr>
  </w:style>
  <w:style w:type="character" w:customStyle="1" w:styleId="WW-RTFNum31123456789101112">
    <w:name w:val="WW-RTF_Num 3 1123456789101112"/>
    <w:uiPriority w:val="99"/>
    <w:rPr>
      <w:rFonts w:ascii="OpenSymbol" w:eastAsia="OpenSymbol" w:hAnsi="OpenSymbol"/>
      <w:sz w:val="20"/>
    </w:rPr>
  </w:style>
  <w:style w:type="character" w:customStyle="1" w:styleId="WW-RTFNum32123456789101112">
    <w:name w:val="WW-RTF_Num 3 2123456789101112"/>
    <w:uiPriority w:val="99"/>
    <w:rPr>
      <w:rFonts w:ascii="OpenSymbol" w:eastAsia="OpenSymbol" w:hAnsi="OpenSymbol"/>
      <w:sz w:val="20"/>
    </w:rPr>
  </w:style>
  <w:style w:type="character" w:customStyle="1" w:styleId="WW-RTFNum33123456789101112">
    <w:name w:val="WW-RTF_Num 3 3123456789101112"/>
    <w:uiPriority w:val="99"/>
    <w:rPr>
      <w:rFonts w:ascii="OpenSymbol" w:eastAsia="OpenSymbol" w:hAnsi="OpenSymbol"/>
      <w:sz w:val="20"/>
    </w:rPr>
  </w:style>
  <w:style w:type="character" w:customStyle="1" w:styleId="WW-RTFNum34123456789101112">
    <w:name w:val="WW-RTF_Num 3 4123456789101112"/>
    <w:uiPriority w:val="99"/>
    <w:rPr>
      <w:rFonts w:ascii="OpenSymbol" w:eastAsia="OpenSymbol" w:hAnsi="OpenSymbol"/>
      <w:sz w:val="20"/>
    </w:rPr>
  </w:style>
  <w:style w:type="character" w:customStyle="1" w:styleId="WW-RTFNum35123456789101112">
    <w:name w:val="WW-RTF_Num 3 5123456789101112"/>
    <w:uiPriority w:val="99"/>
    <w:rPr>
      <w:rFonts w:ascii="OpenSymbol" w:eastAsia="OpenSymbol" w:hAnsi="OpenSymbol"/>
      <w:sz w:val="20"/>
    </w:rPr>
  </w:style>
  <w:style w:type="character" w:customStyle="1" w:styleId="WW-RTFNum36123456789101112">
    <w:name w:val="WW-RTF_Num 3 6123456789101112"/>
    <w:uiPriority w:val="99"/>
    <w:rPr>
      <w:rFonts w:ascii="OpenSymbol" w:eastAsia="OpenSymbol" w:hAnsi="OpenSymbol"/>
      <w:sz w:val="20"/>
    </w:rPr>
  </w:style>
  <w:style w:type="character" w:customStyle="1" w:styleId="WW-RTFNum37123456789101112">
    <w:name w:val="WW-RTF_Num 3 7123456789101112"/>
    <w:uiPriority w:val="99"/>
    <w:rPr>
      <w:rFonts w:ascii="OpenSymbol" w:eastAsia="OpenSymbol" w:hAnsi="OpenSymbol"/>
      <w:sz w:val="20"/>
    </w:rPr>
  </w:style>
  <w:style w:type="character" w:customStyle="1" w:styleId="WW-RTFNum38123456789101112">
    <w:name w:val="WW-RTF_Num 3 8123456789101112"/>
    <w:uiPriority w:val="99"/>
    <w:rPr>
      <w:rFonts w:ascii="OpenSymbol" w:eastAsia="OpenSymbol" w:hAnsi="OpenSymbol"/>
      <w:sz w:val="20"/>
    </w:rPr>
  </w:style>
  <w:style w:type="character" w:customStyle="1" w:styleId="WW-RTFNum39123456789101112">
    <w:name w:val="WW-RTF_Num 3 9123456789101112"/>
    <w:uiPriority w:val="99"/>
    <w:rPr>
      <w:rFonts w:ascii="OpenSymbol" w:eastAsia="OpenSymbol" w:hAnsi="OpenSymbol"/>
      <w:sz w:val="20"/>
    </w:rPr>
  </w:style>
  <w:style w:type="character" w:customStyle="1" w:styleId="WW-RTFNum310123456789101112">
    <w:name w:val="WW-RTF_Num 3 10123456789101112"/>
    <w:uiPriority w:val="99"/>
    <w:rPr>
      <w:rFonts w:ascii="OpenSymbol" w:eastAsia="OpenSymbol" w:hAnsi="OpenSymbol"/>
      <w:sz w:val="20"/>
      <w:lang w:val="x-none" w:eastAsia="zh-CN"/>
    </w:rPr>
  </w:style>
  <w:style w:type="character" w:customStyle="1" w:styleId="WW-RTFNum3112345678910111213">
    <w:name w:val="WW-RTF_Num 3 112345678910111213"/>
    <w:uiPriority w:val="99"/>
    <w:rPr>
      <w:rFonts w:ascii="OpenSymbol" w:eastAsia="OpenSymbol" w:hAnsi="OpenSymbol"/>
      <w:sz w:val="20"/>
    </w:rPr>
  </w:style>
  <w:style w:type="character" w:customStyle="1" w:styleId="WW-RTFNum3212345678910111213">
    <w:name w:val="WW-RTF_Num 3 212345678910111213"/>
    <w:uiPriority w:val="99"/>
    <w:rPr>
      <w:rFonts w:ascii="OpenSymbol" w:eastAsia="OpenSymbol" w:hAnsi="OpenSymbol"/>
      <w:sz w:val="20"/>
    </w:rPr>
  </w:style>
  <w:style w:type="character" w:customStyle="1" w:styleId="WW-RTFNum3312345678910111213">
    <w:name w:val="WW-RTF_Num 3 312345678910111213"/>
    <w:uiPriority w:val="99"/>
    <w:rPr>
      <w:rFonts w:ascii="OpenSymbol" w:eastAsia="OpenSymbol" w:hAnsi="OpenSymbol"/>
      <w:sz w:val="20"/>
    </w:rPr>
  </w:style>
  <w:style w:type="character" w:customStyle="1" w:styleId="WW-RTFNum3412345678910111213">
    <w:name w:val="WW-RTF_Num 3 412345678910111213"/>
    <w:uiPriority w:val="99"/>
    <w:rPr>
      <w:rFonts w:ascii="OpenSymbol" w:eastAsia="OpenSymbol" w:hAnsi="OpenSymbol"/>
      <w:sz w:val="20"/>
    </w:rPr>
  </w:style>
  <w:style w:type="character" w:customStyle="1" w:styleId="WW-RTFNum3512345678910111213">
    <w:name w:val="WW-RTF_Num 3 512345678910111213"/>
    <w:uiPriority w:val="99"/>
    <w:rPr>
      <w:rFonts w:ascii="OpenSymbol" w:eastAsia="OpenSymbol" w:hAnsi="OpenSymbol"/>
      <w:sz w:val="20"/>
    </w:rPr>
  </w:style>
  <w:style w:type="character" w:customStyle="1" w:styleId="WW-RTFNum3612345678910111213">
    <w:name w:val="WW-RTF_Num 3 612345678910111213"/>
    <w:uiPriority w:val="99"/>
    <w:rPr>
      <w:rFonts w:ascii="OpenSymbol" w:eastAsia="OpenSymbol" w:hAnsi="OpenSymbol"/>
      <w:sz w:val="20"/>
    </w:rPr>
  </w:style>
  <w:style w:type="character" w:customStyle="1" w:styleId="WW-RTFNum3712345678910111213">
    <w:name w:val="WW-RTF_Num 3 712345678910111213"/>
    <w:uiPriority w:val="99"/>
    <w:rPr>
      <w:rFonts w:ascii="OpenSymbol" w:eastAsia="OpenSymbol" w:hAnsi="OpenSymbol"/>
      <w:sz w:val="20"/>
    </w:rPr>
  </w:style>
  <w:style w:type="character" w:customStyle="1" w:styleId="WW-RTFNum3812345678910111213">
    <w:name w:val="WW-RTF_Num 3 812345678910111213"/>
    <w:uiPriority w:val="99"/>
    <w:rPr>
      <w:rFonts w:ascii="OpenSymbol" w:eastAsia="OpenSymbol" w:hAnsi="OpenSymbol"/>
      <w:sz w:val="20"/>
    </w:rPr>
  </w:style>
  <w:style w:type="character" w:customStyle="1" w:styleId="WW-RTFNum3912345678910111213">
    <w:name w:val="WW-RTF_Num 3 912345678910111213"/>
    <w:uiPriority w:val="99"/>
    <w:rPr>
      <w:rFonts w:ascii="OpenSymbol" w:eastAsia="OpenSymbol" w:hAnsi="OpenSymbol"/>
      <w:sz w:val="20"/>
    </w:rPr>
  </w:style>
  <w:style w:type="character" w:customStyle="1" w:styleId="WW-RTFNum31012345678910111213">
    <w:name w:val="WW-RTF_Num 3 1012345678910111213"/>
    <w:uiPriority w:val="99"/>
    <w:rPr>
      <w:rFonts w:ascii="OpenSymbol" w:eastAsia="OpenSymbol" w:hAnsi="OpenSymbol"/>
      <w:sz w:val="20"/>
      <w:lang w:val="x-none" w:eastAsia="zh-CN"/>
    </w:rPr>
  </w:style>
  <w:style w:type="character" w:customStyle="1" w:styleId="WW-RTFNum2112345678910111213141516171819">
    <w:name w:val="WW-RTF_Num 2 112345678910111213141516171819"/>
    <w:uiPriority w:val="99"/>
    <w:rPr>
      <w:rFonts w:ascii="OpenSymbol" w:eastAsia="OpenSymbol" w:hAnsi="OpenSymbol"/>
      <w:sz w:val="20"/>
    </w:rPr>
  </w:style>
  <w:style w:type="character" w:customStyle="1" w:styleId="WW-RTFNum2212345678910111213141516171819">
    <w:name w:val="WW-RTF_Num 2 212345678910111213141516171819"/>
    <w:uiPriority w:val="99"/>
    <w:rPr>
      <w:rFonts w:ascii="OpenSymbol" w:eastAsia="OpenSymbol" w:hAnsi="OpenSymbol"/>
      <w:sz w:val="20"/>
    </w:rPr>
  </w:style>
  <w:style w:type="character" w:customStyle="1" w:styleId="WW-RTFNum2312345678910111213141516171819">
    <w:name w:val="WW-RTF_Num 2 312345678910111213141516171819"/>
    <w:uiPriority w:val="99"/>
    <w:rPr>
      <w:rFonts w:ascii="OpenSymbol" w:eastAsia="OpenSymbol" w:hAnsi="OpenSymbol"/>
      <w:sz w:val="20"/>
    </w:rPr>
  </w:style>
  <w:style w:type="character" w:customStyle="1" w:styleId="WW-RTFNum2412345678910111213141516171819">
    <w:name w:val="WW-RTF_Num 2 412345678910111213141516171819"/>
    <w:uiPriority w:val="99"/>
    <w:rPr>
      <w:rFonts w:ascii="OpenSymbol" w:eastAsia="OpenSymbol" w:hAnsi="OpenSymbol"/>
      <w:sz w:val="20"/>
    </w:rPr>
  </w:style>
  <w:style w:type="character" w:customStyle="1" w:styleId="WW-RTFNum2512345678910111213141516171819">
    <w:name w:val="WW-RTF_Num 2 512345678910111213141516171819"/>
    <w:uiPriority w:val="99"/>
    <w:rPr>
      <w:rFonts w:ascii="OpenSymbol" w:eastAsia="OpenSymbol" w:hAnsi="OpenSymbol"/>
      <w:sz w:val="20"/>
    </w:rPr>
  </w:style>
  <w:style w:type="character" w:customStyle="1" w:styleId="WW-RTFNum2612345678910111213141516171819">
    <w:name w:val="WW-RTF_Num 2 612345678910111213141516171819"/>
    <w:uiPriority w:val="99"/>
    <w:rPr>
      <w:rFonts w:ascii="OpenSymbol" w:eastAsia="OpenSymbol" w:hAnsi="OpenSymbol"/>
      <w:sz w:val="20"/>
    </w:rPr>
  </w:style>
  <w:style w:type="character" w:customStyle="1" w:styleId="WW-RTFNum2712345678910111213141516171819">
    <w:name w:val="WW-RTF_Num 2 712345678910111213141516171819"/>
    <w:uiPriority w:val="99"/>
    <w:rPr>
      <w:rFonts w:ascii="OpenSymbol" w:eastAsia="OpenSymbol" w:hAnsi="OpenSymbol"/>
      <w:sz w:val="20"/>
    </w:rPr>
  </w:style>
  <w:style w:type="character" w:customStyle="1" w:styleId="WW-RTFNum2812345678910111213141516171819">
    <w:name w:val="WW-RTF_Num 2 812345678910111213141516171819"/>
    <w:uiPriority w:val="99"/>
    <w:rPr>
      <w:rFonts w:ascii="OpenSymbol" w:eastAsia="OpenSymbol" w:hAnsi="OpenSymbol"/>
      <w:sz w:val="20"/>
    </w:rPr>
  </w:style>
  <w:style w:type="character" w:customStyle="1" w:styleId="WW-RTFNum2912345678910111213141516171819">
    <w:name w:val="WW-RTF_Num 2 912345678910111213141516171819"/>
    <w:uiPriority w:val="99"/>
    <w:rPr>
      <w:rFonts w:ascii="OpenSymbol" w:eastAsia="OpenSymbol" w:hAnsi="OpenSymbol"/>
      <w:sz w:val="20"/>
    </w:rPr>
  </w:style>
  <w:style w:type="character" w:customStyle="1" w:styleId="WW-RTFNum21012345678910111213141516171819">
    <w:name w:val="WW-RTF_Num 2 1012345678910111213141516171819"/>
    <w:uiPriority w:val="99"/>
    <w:rPr>
      <w:rFonts w:ascii="OpenSymbol" w:eastAsia="OpenSymbol" w:hAnsi="OpenSymbol"/>
      <w:sz w:val="20"/>
      <w:lang w:val="x-none" w:eastAsia="zh-CN"/>
    </w:rPr>
  </w:style>
  <w:style w:type="character" w:customStyle="1" w:styleId="WW-RTFNum211111">
    <w:name w:val="WW-RTF_Num 2 11111"/>
    <w:uiPriority w:val="99"/>
    <w:rPr>
      <w:rFonts w:ascii="OpenSymbol" w:eastAsia="OpenSymbol" w:hAnsi="OpenSymbol"/>
      <w:sz w:val="20"/>
    </w:rPr>
  </w:style>
  <w:style w:type="character" w:customStyle="1" w:styleId="WW-RTFNum221111">
    <w:name w:val="WW-RTF_Num 2 21111"/>
    <w:uiPriority w:val="99"/>
    <w:rPr>
      <w:rFonts w:ascii="OpenSymbol" w:eastAsia="OpenSymbol" w:hAnsi="OpenSymbol"/>
      <w:sz w:val="20"/>
    </w:rPr>
  </w:style>
  <w:style w:type="character" w:customStyle="1" w:styleId="WW-RTFNum231111">
    <w:name w:val="WW-RTF_Num 2 31111"/>
    <w:uiPriority w:val="99"/>
    <w:rPr>
      <w:rFonts w:ascii="OpenSymbol" w:eastAsia="OpenSymbol" w:hAnsi="OpenSymbol"/>
      <w:sz w:val="20"/>
    </w:rPr>
  </w:style>
  <w:style w:type="character" w:customStyle="1" w:styleId="WW-RTFNum241111">
    <w:name w:val="WW-RTF_Num 2 41111"/>
    <w:uiPriority w:val="99"/>
    <w:rPr>
      <w:rFonts w:ascii="OpenSymbol" w:eastAsia="OpenSymbol" w:hAnsi="OpenSymbol"/>
      <w:sz w:val="20"/>
    </w:rPr>
  </w:style>
  <w:style w:type="character" w:customStyle="1" w:styleId="WW-RTFNum251111">
    <w:name w:val="WW-RTF_Num 2 51111"/>
    <w:uiPriority w:val="99"/>
    <w:rPr>
      <w:rFonts w:ascii="OpenSymbol" w:eastAsia="OpenSymbol" w:hAnsi="OpenSymbol"/>
      <w:sz w:val="20"/>
    </w:rPr>
  </w:style>
  <w:style w:type="character" w:customStyle="1" w:styleId="WW-RTFNum261111">
    <w:name w:val="WW-RTF_Num 2 61111"/>
    <w:uiPriority w:val="99"/>
    <w:rPr>
      <w:rFonts w:ascii="OpenSymbol" w:eastAsia="OpenSymbol" w:hAnsi="OpenSymbol"/>
      <w:sz w:val="20"/>
    </w:rPr>
  </w:style>
  <w:style w:type="character" w:customStyle="1" w:styleId="WW-RTFNum271111">
    <w:name w:val="WW-RTF_Num 2 71111"/>
    <w:uiPriority w:val="99"/>
    <w:rPr>
      <w:rFonts w:ascii="OpenSymbol" w:eastAsia="OpenSymbol" w:hAnsi="OpenSymbol"/>
      <w:sz w:val="20"/>
    </w:rPr>
  </w:style>
  <w:style w:type="character" w:customStyle="1" w:styleId="WW-RTFNum281111">
    <w:name w:val="WW-RTF_Num 2 81111"/>
    <w:uiPriority w:val="99"/>
    <w:rPr>
      <w:rFonts w:ascii="OpenSymbol" w:eastAsia="OpenSymbol" w:hAnsi="OpenSymbol"/>
      <w:sz w:val="20"/>
    </w:rPr>
  </w:style>
  <w:style w:type="character" w:customStyle="1" w:styleId="WW-RTFNum291111">
    <w:name w:val="WW-RTF_Num 2 91111"/>
    <w:uiPriority w:val="99"/>
    <w:rPr>
      <w:rFonts w:ascii="OpenSymbol" w:eastAsia="OpenSymbol" w:hAnsi="OpenSymbol"/>
      <w:sz w:val="20"/>
    </w:rPr>
  </w:style>
  <w:style w:type="character" w:customStyle="1" w:styleId="WW-RTFNum2101111">
    <w:name w:val="WW-RTF_Num 2 101111"/>
    <w:uiPriority w:val="99"/>
    <w:rPr>
      <w:rFonts w:ascii="OpenSymbol" w:eastAsia="OpenSymbol" w:hAnsi="OpenSymbol"/>
      <w:sz w:val="20"/>
      <w:lang w:val="x-none" w:eastAsia="zh-CN"/>
    </w:rPr>
  </w:style>
  <w:style w:type="character" w:customStyle="1" w:styleId="WW-RTFNum2112111">
    <w:name w:val="WW-RTF_Num 2 112111"/>
    <w:uiPriority w:val="99"/>
    <w:rPr>
      <w:rFonts w:ascii="OpenSymbol" w:eastAsia="OpenSymbol" w:hAnsi="OpenSymbol"/>
      <w:sz w:val="20"/>
    </w:rPr>
  </w:style>
  <w:style w:type="character" w:customStyle="1" w:styleId="WW-RTFNum2212111">
    <w:name w:val="WW-RTF_Num 2 212111"/>
    <w:uiPriority w:val="99"/>
    <w:rPr>
      <w:rFonts w:ascii="OpenSymbol" w:eastAsia="OpenSymbol" w:hAnsi="OpenSymbol"/>
      <w:sz w:val="20"/>
    </w:rPr>
  </w:style>
  <w:style w:type="character" w:customStyle="1" w:styleId="WW-RTFNum2312111">
    <w:name w:val="WW-RTF_Num 2 312111"/>
    <w:uiPriority w:val="99"/>
    <w:rPr>
      <w:rFonts w:ascii="OpenSymbol" w:eastAsia="OpenSymbol" w:hAnsi="OpenSymbol"/>
      <w:sz w:val="20"/>
    </w:rPr>
  </w:style>
  <w:style w:type="character" w:customStyle="1" w:styleId="WW-RTFNum2412111">
    <w:name w:val="WW-RTF_Num 2 412111"/>
    <w:uiPriority w:val="99"/>
    <w:rPr>
      <w:rFonts w:ascii="OpenSymbol" w:eastAsia="OpenSymbol" w:hAnsi="OpenSymbol"/>
      <w:sz w:val="20"/>
    </w:rPr>
  </w:style>
  <w:style w:type="character" w:customStyle="1" w:styleId="WW-RTFNum2512111">
    <w:name w:val="WW-RTF_Num 2 512111"/>
    <w:uiPriority w:val="99"/>
    <w:rPr>
      <w:rFonts w:ascii="OpenSymbol" w:eastAsia="OpenSymbol" w:hAnsi="OpenSymbol"/>
      <w:sz w:val="20"/>
    </w:rPr>
  </w:style>
  <w:style w:type="character" w:customStyle="1" w:styleId="WW-RTFNum2612111">
    <w:name w:val="WW-RTF_Num 2 612111"/>
    <w:uiPriority w:val="99"/>
    <w:rPr>
      <w:rFonts w:ascii="OpenSymbol" w:eastAsia="OpenSymbol" w:hAnsi="OpenSymbol"/>
      <w:sz w:val="20"/>
    </w:rPr>
  </w:style>
  <w:style w:type="character" w:customStyle="1" w:styleId="WW-RTFNum2712111">
    <w:name w:val="WW-RTF_Num 2 712111"/>
    <w:uiPriority w:val="99"/>
    <w:rPr>
      <w:rFonts w:ascii="OpenSymbol" w:eastAsia="OpenSymbol" w:hAnsi="OpenSymbol"/>
      <w:sz w:val="20"/>
    </w:rPr>
  </w:style>
  <w:style w:type="character" w:customStyle="1" w:styleId="WW-RTFNum2812111">
    <w:name w:val="WW-RTF_Num 2 812111"/>
    <w:uiPriority w:val="99"/>
    <w:rPr>
      <w:rFonts w:ascii="OpenSymbol" w:eastAsia="OpenSymbol" w:hAnsi="OpenSymbol"/>
      <w:sz w:val="20"/>
    </w:rPr>
  </w:style>
  <w:style w:type="character" w:customStyle="1" w:styleId="WW-RTFNum2912111">
    <w:name w:val="WW-RTF_Num 2 912111"/>
    <w:uiPriority w:val="99"/>
    <w:rPr>
      <w:rFonts w:ascii="OpenSymbol" w:eastAsia="OpenSymbol" w:hAnsi="OpenSymbol"/>
      <w:sz w:val="20"/>
    </w:rPr>
  </w:style>
  <w:style w:type="character" w:customStyle="1" w:styleId="WW-RTFNum21012111">
    <w:name w:val="WW-RTF_Num 2 1012111"/>
    <w:uiPriority w:val="99"/>
    <w:rPr>
      <w:rFonts w:ascii="OpenSymbol" w:eastAsia="OpenSymbol" w:hAnsi="OpenSymbol"/>
      <w:sz w:val="20"/>
      <w:lang w:val="x-none" w:eastAsia="zh-CN"/>
    </w:rPr>
  </w:style>
  <w:style w:type="character" w:customStyle="1" w:styleId="WW-RTFNum21123111">
    <w:name w:val="WW-RTF_Num 2 1123111"/>
    <w:uiPriority w:val="99"/>
    <w:rPr>
      <w:rFonts w:ascii="OpenSymbol" w:eastAsia="OpenSymbol" w:hAnsi="OpenSymbol"/>
      <w:sz w:val="20"/>
    </w:rPr>
  </w:style>
  <w:style w:type="character" w:customStyle="1" w:styleId="WW-RTFNum22123111">
    <w:name w:val="WW-RTF_Num 2 2123111"/>
    <w:uiPriority w:val="99"/>
    <w:rPr>
      <w:rFonts w:ascii="OpenSymbol" w:eastAsia="OpenSymbol" w:hAnsi="OpenSymbol"/>
      <w:sz w:val="20"/>
    </w:rPr>
  </w:style>
  <w:style w:type="character" w:customStyle="1" w:styleId="WW-RTFNum23123111">
    <w:name w:val="WW-RTF_Num 2 3123111"/>
    <w:uiPriority w:val="99"/>
    <w:rPr>
      <w:rFonts w:ascii="OpenSymbol" w:eastAsia="OpenSymbol" w:hAnsi="OpenSymbol"/>
      <w:sz w:val="20"/>
    </w:rPr>
  </w:style>
  <w:style w:type="character" w:customStyle="1" w:styleId="WW-RTFNum24123111">
    <w:name w:val="WW-RTF_Num 2 4123111"/>
    <w:uiPriority w:val="99"/>
    <w:rPr>
      <w:rFonts w:ascii="OpenSymbol" w:eastAsia="OpenSymbol" w:hAnsi="OpenSymbol"/>
      <w:sz w:val="20"/>
    </w:rPr>
  </w:style>
  <w:style w:type="character" w:customStyle="1" w:styleId="WW-RTFNum25123111">
    <w:name w:val="WW-RTF_Num 2 5123111"/>
    <w:uiPriority w:val="99"/>
    <w:rPr>
      <w:rFonts w:ascii="OpenSymbol" w:eastAsia="OpenSymbol" w:hAnsi="OpenSymbol"/>
      <w:sz w:val="20"/>
    </w:rPr>
  </w:style>
  <w:style w:type="character" w:customStyle="1" w:styleId="WW-RTFNum26123111">
    <w:name w:val="WW-RTF_Num 2 6123111"/>
    <w:uiPriority w:val="99"/>
    <w:rPr>
      <w:rFonts w:ascii="OpenSymbol" w:eastAsia="OpenSymbol" w:hAnsi="OpenSymbol"/>
      <w:sz w:val="20"/>
    </w:rPr>
  </w:style>
  <w:style w:type="character" w:customStyle="1" w:styleId="WW-RTFNum27123111">
    <w:name w:val="WW-RTF_Num 2 7123111"/>
    <w:uiPriority w:val="99"/>
    <w:rPr>
      <w:rFonts w:ascii="OpenSymbol" w:eastAsia="OpenSymbol" w:hAnsi="OpenSymbol"/>
      <w:sz w:val="20"/>
    </w:rPr>
  </w:style>
  <w:style w:type="character" w:customStyle="1" w:styleId="WW-RTFNum28123111">
    <w:name w:val="WW-RTF_Num 2 8123111"/>
    <w:uiPriority w:val="99"/>
    <w:rPr>
      <w:rFonts w:ascii="OpenSymbol" w:eastAsia="OpenSymbol" w:hAnsi="OpenSymbol"/>
      <w:sz w:val="20"/>
    </w:rPr>
  </w:style>
  <w:style w:type="character" w:customStyle="1" w:styleId="WW-RTFNum29123111">
    <w:name w:val="WW-RTF_Num 2 9123111"/>
    <w:uiPriority w:val="99"/>
    <w:rPr>
      <w:rFonts w:ascii="OpenSymbol" w:eastAsia="OpenSymbol" w:hAnsi="OpenSymbol"/>
      <w:sz w:val="20"/>
    </w:rPr>
  </w:style>
  <w:style w:type="character" w:customStyle="1" w:styleId="WW-RTFNum210123111">
    <w:name w:val="WW-RTF_Num 2 10123111"/>
    <w:uiPriority w:val="99"/>
    <w:rPr>
      <w:rFonts w:ascii="OpenSymbol" w:eastAsia="OpenSymbol" w:hAnsi="OpenSymbol"/>
      <w:sz w:val="20"/>
      <w:lang w:val="x-none" w:eastAsia="zh-CN"/>
    </w:rPr>
  </w:style>
  <w:style w:type="character" w:customStyle="1" w:styleId="WW-RTFNum211234111">
    <w:name w:val="WW-RTF_Num 2 11234111"/>
    <w:uiPriority w:val="99"/>
    <w:rPr>
      <w:rFonts w:eastAsia="Times New Roman"/>
      <w:sz w:val="20"/>
    </w:rPr>
  </w:style>
  <w:style w:type="character" w:customStyle="1" w:styleId="WW-RTFNum221234111">
    <w:name w:val="WW-RTF_Num 2 21234111"/>
    <w:uiPriority w:val="99"/>
    <w:rPr>
      <w:rFonts w:eastAsia="Times New Roman"/>
      <w:sz w:val="20"/>
    </w:rPr>
  </w:style>
  <w:style w:type="character" w:customStyle="1" w:styleId="WW-RTFNum231234111">
    <w:name w:val="WW-RTF_Num 2 31234111"/>
    <w:uiPriority w:val="99"/>
    <w:rPr>
      <w:rFonts w:eastAsia="Times New Roman"/>
      <w:sz w:val="20"/>
    </w:rPr>
  </w:style>
  <w:style w:type="character" w:customStyle="1" w:styleId="WW-RTFNum241234111">
    <w:name w:val="WW-RTF_Num 2 41234111"/>
    <w:uiPriority w:val="99"/>
    <w:rPr>
      <w:rFonts w:eastAsia="Times New Roman"/>
      <w:sz w:val="20"/>
    </w:rPr>
  </w:style>
  <w:style w:type="character" w:customStyle="1" w:styleId="WW-RTFNum251234111">
    <w:name w:val="WW-RTF_Num 2 51234111"/>
    <w:uiPriority w:val="99"/>
    <w:rPr>
      <w:rFonts w:eastAsia="Times New Roman"/>
      <w:sz w:val="20"/>
    </w:rPr>
  </w:style>
  <w:style w:type="character" w:customStyle="1" w:styleId="WW-RTFNum261234111">
    <w:name w:val="WW-RTF_Num 2 61234111"/>
    <w:uiPriority w:val="99"/>
    <w:rPr>
      <w:rFonts w:eastAsia="Times New Roman"/>
      <w:sz w:val="20"/>
    </w:rPr>
  </w:style>
  <w:style w:type="character" w:customStyle="1" w:styleId="WW-RTFNum271234111">
    <w:name w:val="WW-RTF_Num 2 71234111"/>
    <w:uiPriority w:val="99"/>
    <w:rPr>
      <w:rFonts w:eastAsia="Times New Roman"/>
      <w:sz w:val="20"/>
    </w:rPr>
  </w:style>
  <w:style w:type="character" w:customStyle="1" w:styleId="WW-RTFNum281234111">
    <w:name w:val="WW-RTF_Num 2 81234111"/>
    <w:uiPriority w:val="99"/>
    <w:rPr>
      <w:rFonts w:eastAsia="Times New Roman"/>
      <w:sz w:val="20"/>
    </w:rPr>
  </w:style>
  <w:style w:type="character" w:customStyle="1" w:styleId="WW-RTFNum291234111">
    <w:name w:val="WW-RTF_Num 2 91234111"/>
    <w:uiPriority w:val="99"/>
    <w:rPr>
      <w:rFonts w:eastAsia="Times New Roman"/>
      <w:sz w:val="20"/>
    </w:rPr>
  </w:style>
  <w:style w:type="character" w:customStyle="1" w:styleId="WW-RTFNum2101234111">
    <w:name w:val="WW-RTF_Num 2 101234111"/>
    <w:uiPriority w:val="99"/>
    <w:rPr>
      <w:rFonts w:ascii="OpenSymbol" w:eastAsia="OpenSymbol" w:hAnsi="OpenSymbol"/>
      <w:sz w:val="20"/>
      <w:lang w:val="x-none" w:eastAsia="zh-CN"/>
    </w:rPr>
  </w:style>
  <w:style w:type="character" w:customStyle="1" w:styleId="WW-RTFNum2112345111">
    <w:name w:val="WW-RTF_Num 2 112345111"/>
    <w:uiPriority w:val="99"/>
    <w:rPr>
      <w:rFonts w:ascii="OpenSymbol" w:eastAsia="OpenSymbol" w:hAnsi="OpenSymbol"/>
      <w:sz w:val="20"/>
    </w:rPr>
  </w:style>
  <w:style w:type="character" w:customStyle="1" w:styleId="WW-RTFNum2212345111">
    <w:name w:val="WW-RTF_Num 2 212345111"/>
    <w:uiPriority w:val="99"/>
    <w:rPr>
      <w:rFonts w:ascii="OpenSymbol" w:eastAsia="OpenSymbol" w:hAnsi="OpenSymbol"/>
      <w:sz w:val="20"/>
    </w:rPr>
  </w:style>
  <w:style w:type="character" w:customStyle="1" w:styleId="WW-RTFNum2312345111">
    <w:name w:val="WW-RTF_Num 2 312345111"/>
    <w:uiPriority w:val="99"/>
    <w:rPr>
      <w:rFonts w:ascii="OpenSymbol" w:eastAsia="OpenSymbol" w:hAnsi="OpenSymbol"/>
      <w:sz w:val="20"/>
    </w:rPr>
  </w:style>
  <w:style w:type="character" w:customStyle="1" w:styleId="WW-RTFNum2412345111">
    <w:name w:val="WW-RTF_Num 2 412345111"/>
    <w:uiPriority w:val="99"/>
    <w:rPr>
      <w:rFonts w:ascii="OpenSymbol" w:eastAsia="OpenSymbol" w:hAnsi="OpenSymbol"/>
      <w:sz w:val="20"/>
    </w:rPr>
  </w:style>
  <w:style w:type="character" w:customStyle="1" w:styleId="WW-RTFNum2512345111">
    <w:name w:val="WW-RTF_Num 2 512345111"/>
    <w:uiPriority w:val="99"/>
    <w:rPr>
      <w:rFonts w:ascii="OpenSymbol" w:eastAsia="OpenSymbol" w:hAnsi="OpenSymbol"/>
      <w:sz w:val="20"/>
    </w:rPr>
  </w:style>
  <w:style w:type="character" w:customStyle="1" w:styleId="WW-RTFNum2612345111">
    <w:name w:val="WW-RTF_Num 2 612345111"/>
    <w:uiPriority w:val="99"/>
    <w:rPr>
      <w:rFonts w:ascii="OpenSymbol" w:eastAsia="OpenSymbol" w:hAnsi="OpenSymbol"/>
      <w:sz w:val="20"/>
    </w:rPr>
  </w:style>
  <w:style w:type="character" w:customStyle="1" w:styleId="WW-RTFNum2712345111">
    <w:name w:val="WW-RTF_Num 2 712345111"/>
    <w:uiPriority w:val="99"/>
    <w:rPr>
      <w:rFonts w:ascii="OpenSymbol" w:eastAsia="OpenSymbol" w:hAnsi="OpenSymbol"/>
      <w:sz w:val="20"/>
    </w:rPr>
  </w:style>
  <w:style w:type="character" w:customStyle="1" w:styleId="WW-RTFNum2812345111">
    <w:name w:val="WW-RTF_Num 2 812345111"/>
    <w:uiPriority w:val="99"/>
    <w:rPr>
      <w:rFonts w:ascii="OpenSymbol" w:eastAsia="OpenSymbol" w:hAnsi="OpenSymbol"/>
      <w:sz w:val="20"/>
    </w:rPr>
  </w:style>
  <w:style w:type="character" w:customStyle="1" w:styleId="WW-RTFNum2912345111">
    <w:name w:val="WW-RTF_Num 2 912345111"/>
    <w:uiPriority w:val="99"/>
    <w:rPr>
      <w:rFonts w:ascii="OpenSymbol" w:eastAsia="OpenSymbol" w:hAnsi="OpenSymbol"/>
      <w:sz w:val="20"/>
    </w:rPr>
  </w:style>
  <w:style w:type="character" w:customStyle="1" w:styleId="WW-RTFNum21012345111">
    <w:name w:val="WW-RTF_Num 2 1012345111"/>
    <w:uiPriority w:val="99"/>
    <w:rPr>
      <w:rFonts w:ascii="OpenSymbol" w:eastAsia="OpenSymbol" w:hAnsi="OpenSymbol"/>
      <w:sz w:val="20"/>
      <w:lang w:val="x-none" w:eastAsia="zh-CN"/>
    </w:rPr>
  </w:style>
  <w:style w:type="character" w:customStyle="1" w:styleId="WW-RTFNum21123456111">
    <w:name w:val="WW-RTF_Num 2 1123456111"/>
    <w:uiPriority w:val="99"/>
    <w:rPr>
      <w:rFonts w:ascii="OpenSymbol" w:eastAsia="OpenSymbol" w:hAnsi="OpenSymbol"/>
      <w:sz w:val="20"/>
    </w:rPr>
  </w:style>
  <w:style w:type="character" w:customStyle="1" w:styleId="WW-RTFNum22123456111">
    <w:name w:val="WW-RTF_Num 2 2123456111"/>
    <w:uiPriority w:val="99"/>
    <w:rPr>
      <w:rFonts w:ascii="OpenSymbol" w:eastAsia="OpenSymbol" w:hAnsi="OpenSymbol"/>
      <w:sz w:val="20"/>
    </w:rPr>
  </w:style>
  <w:style w:type="character" w:customStyle="1" w:styleId="WW-RTFNum23123456111">
    <w:name w:val="WW-RTF_Num 2 3123456111"/>
    <w:uiPriority w:val="99"/>
    <w:rPr>
      <w:rFonts w:ascii="OpenSymbol" w:eastAsia="OpenSymbol" w:hAnsi="OpenSymbol"/>
      <w:sz w:val="20"/>
    </w:rPr>
  </w:style>
  <w:style w:type="character" w:customStyle="1" w:styleId="WW-RTFNum24123456111">
    <w:name w:val="WW-RTF_Num 2 4123456111"/>
    <w:uiPriority w:val="99"/>
    <w:rPr>
      <w:rFonts w:ascii="OpenSymbol" w:eastAsia="OpenSymbol" w:hAnsi="OpenSymbol"/>
      <w:sz w:val="20"/>
    </w:rPr>
  </w:style>
  <w:style w:type="character" w:customStyle="1" w:styleId="WW-RTFNum25123456111">
    <w:name w:val="WW-RTF_Num 2 5123456111"/>
    <w:uiPriority w:val="99"/>
    <w:rPr>
      <w:rFonts w:ascii="OpenSymbol" w:eastAsia="OpenSymbol" w:hAnsi="OpenSymbol"/>
      <w:sz w:val="20"/>
    </w:rPr>
  </w:style>
  <w:style w:type="character" w:customStyle="1" w:styleId="WW-RTFNum26123456111">
    <w:name w:val="WW-RTF_Num 2 6123456111"/>
    <w:uiPriority w:val="99"/>
    <w:rPr>
      <w:rFonts w:ascii="OpenSymbol" w:eastAsia="OpenSymbol" w:hAnsi="OpenSymbol"/>
      <w:sz w:val="20"/>
    </w:rPr>
  </w:style>
  <w:style w:type="character" w:customStyle="1" w:styleId="WW-RTFNum27123456111">
    <w:name w:val="WW-RTF_Num 2 7123456111"/>
    <w:uiPriority w:val="99"/>
    <w:rPr>
      <w:rFonts w:ascii="OpenSymbol" w:eastAsia="OpenSymbol" w:hAnsi="OpenSymbol"/>
      <w:sz w:val="20"/>
    </w:rPr>
  </w:style>
  <w:style w:type="character" w:customStyle="1" w:styleId="WW-RTFNum28123456111">
    <w:name w:val="WW-RTF_Num 2 8123456111"/>
    <w:uiPriority w:val="99"/>
    <w:rPr>
      <w:rFonts w:ascii="OpenSymbol" w:eastAsia="OpenSymbol" w:hAnsi="OpenSymbol"/>
      <w:sz w:val="20"/>
    </w:rPr>
  </w:style>
  <w:style w:type="character" w:customStyle="1" w:styleId="WW-RTFNum29123456111">
    <w:name w:val="WW-RTF_Num 2 9123456111"/>
    <w:uiPriority w:val="99"/>
    <w:rPr>
      <w:rFonts w:ascii="OpenSymbol" w:eastAsia="OpenSymbol" w:hAnsi="OpenSymbol"/>
      <w:sz w:val="20"/>
    </w:rPr>
  </w:style>
  <w:style w:type="character" w:customStyle="1" w:styleId="WW-RTFNum210123456111">
    <w:name w:val="WW-RTF_Num 2 10123456111"/>
    <w:uiPriority w:val="99"/>
    <w:rPr>
      <w:rFonts w:ascii="OpenSymbol" w:eastAsia="OpenSymbol" w:hAnsi="OpenSymbol"/>
      <w:sz w:val="20"/>
      <w:lang w:val="x-none" w:eastAsia="zh-CN"/>
    </w:rPr>
  </w:style>
  <w:style w:type="character" w:customStyle="1" w:styleId="WW-RTFNum211234567111">
    <w:name w:val="WW-RTF_Num 2 11234567111"/>
    <w:uiPriority w:val="99"/>
    <w:rPr>
      <w:rFonts w:ascii="OpenSymbol" w:eastAsia="OpenSymbol" w:hAnsi="OpenSymbol"/>
      <w:sz w:val="20"/>
    </w:rPr>
  </w:style>
  <w:style w:type="character" w:customStyle="1" w:styleId="WW-RTFNum221234567111">
    <w:name w:val="WW-RTF_Num 2 21234567111"/>
    <w:uiPriority w:val="99"/>
    <w:rPr>
      <w:rFonts w:ascii="OpenSymbol" w:eastAsia="OpenSymbol" w:hAnsi="OpenSymbol"/>
      <w:sz w:val="20"/>
    </w:rPr>
  </w:style>
  <w:style w:type="character" w:customStyle="1" w:styleId="WW-RTFNum231234567111">
    <w:name w:val="WW-RTF_Num 2 31234567111"/>
    <w:uiPriority w:val="99"/>
    <w:rPr>
      <w:rFonts w:ascii="OpenSymbol" w:eastAsia="OpenSymbol" w:hAnsi="OpenSymbol"/>
      <w:sz w:val="20"/>
    </w:rPr>
  </w:style>
  <w:style w:type="character" w:customStyle="1" w:styleId="WW-RTFNum241234567111">
    <w:name w:val="WW-RTF_Num 2 41234567111"/>
    <w:uiPriority w:val="99"/>
    <w:rPr>
      <w:rFonts w:ascii="OpenSymbol" w:eastAsia="OpenSymbol" w:hAnsi="OpenSymbol"/>
      <w:sz w:val="20"/>
    </w:rPr>
  </w:style>
  <w:style w:type="character" w:customStyle="1" w:styleId="WW-RTFNum251234567111">
    <w:name w:val="WW-RTF_Num 2 51234567111"/>
    <w:uiPriority w:val="99"/>
    <w:rPr>
      <w:rFonts w:ascii="OpenSymbol" w:eastAsia="OpenSymbol" w:hAnsi="OpenSymbol"/>
      <w:sz w:val="20"/>
    </w:rPr>
  </w:style>
  <w:style w:type="character" w:customStyle="1" w:styleId="WW-RTFNum261234567111">
    <w:name w:val="WW-RTF_Num 2 61234567111"/>
    <w:uiPriority w:val="99"/>
    <w:rPr>
      <w:rFonts w:ascii="OpenSymbol" w:eastAsia="OpenSymbol" w:hAnsi="OpenSymbol"/>
      <w:sz w:val="20"/>
    </w:rPr>
  </w:style>
  <w:style w:type="character" w:customStyle="1" w:styleId="WW-RTFNum271234567111">
    <w:name w:val="WW-RTF_Num 2 71234567111"/>
    <w:uiPriority w:val="99"/>
    <w:rPr>
      <w:rFonts w:ascii="OpenSymbol" w:eastAsia="OpenSymbol" w:hAnsi="OpenSymbol"/>
      <w:sz w:val="20"/>
    </w:rPr>
  </w:style>
  <w:style w:type="character" w:customStyle="1" w:styleId="WW-RTFNum281234567111">
    <w:name w:val="WW-RTF_Num 2 81234567111"/>
    <w:uiPriority w:val="99"/>
    <w:rPr>
      <w:rFonts w:ascii="OpenSymbol" w:eastAsia="OpenSymbol" w:hAnsi="OpenSymbol"/>
      <w:sz w:val="20"/>
    </w:rPr>
  </w:style>
  <w:style w:type="character" w:customStyle="1" w:styleId="WW-RTFNum291234567111">
    <w:name w:val="WW-RTF_Num 2 91234567111"/>
    <w:uiPriority w:val="99"/>
    <w:rPr>
      <w:rFonts w:ascii="OpenSymbol" w:eastAsia="OpenSymbol" w:hAnsi="OpenSymbol"/>
      <w:sz w:val="20"/>
    </w:rPr>
  </w:style>
  <w:style w:type="character" w:customStyle="1" w:styleId="WW-RTFNum2101234567111">
    <w:name w:val="WW-RTF_Num 2 101234567111"/>
    <w:uiPriority w:val="99"/>
    <w:rPr>
      <w:rFonts w:ascii="OpenSymbol" w:eastAsia="OpenSymbol" w:hAnsi="OpenSymbol"/>
      <w:sz w:val="20"/>
      <w:lang w:val="x-none" w:eastAsia="zh-CN"/>
    </w:rPr>
  </w:style>
  <w:style w:type="character" w:customStyle="1" w:styleId="WW-RTFNum2112345678111">
    <w:name w:val="WW-RTF_Num 2 112345678111"/>
    <w:uiPriority w:val="99"/>
    <w:rPr>
      <w:rFonts w:ascii="OpenSymbol" w:eastAsia="OpenSymbol" w:hAnsi="OpenSymbol"/>
      <w:sz w:val="20"/>
    </w:rPr>
  </w:style>
  <w:style w:type="character" w:customStyle="1" w:styleId="WW-RTFNum2212345678111">
    <w:name w:val="WW-RTF_Num 2 212345678111"/>
    <w:uiPriority w:val="99"/>
    <w:rPr>
      <w:rFonts w:ascii="OpenSymbol" w:eastAsia="OpenSymbol" w:hAnsi="OpenSymbol"/>
      <w:sz w:val="20"/>
    </w:rPr>
  </w:style>
  <w:style w:type="character" w:customStyle="1" w:styleId="WW-RTFNum2312345678111">
    <w:name w:val="WW-RTF_Num 2 312345678111"/>
    <w:uiPriority w:val="99"/>
    <w:rPr>
      <w:rFonts w:ascii="OpenSymbol" w:eastAsia="OpenSymbol" w:hAnsi="OpenSymbol"/>
      <w:sz w:val="20"/>
    </w:rPr>
  </w:style>
  <w:style w:type="character" w:customStyle="1" w:styleId="WW-RTFNum2412345678111">
    <w:name w:val="WW-RTF_Num 2 412345678111"/>
    <w:uiPriority w:val="99"/>
    <w:rPr>
      <w:rFonts w:ascii="OpenSymbol" w:eastAsia="OpenSymbol" w:hAnsi="OpenSymbol"/>
      <w:sz w:val="20"/>
    </w:rPr>
  </w:style>
  <w:style w:type="character" w:customStyle="1" w:styleId="WW-RTFNum2512345678111">
    <w:name w:val="WW-RTF_Num 2 512345678111"/>
    <w:uiPriority w:val="99"/>
    <w:rPr>
      <w:rFonts w:ascii="OpenSymbol" w:eastAsia="OpenSymbol" w:hAnsi="OpenSymbol"/>
      <w:sz w:val="20"/>
    </w:rPr>
  </w:style>
  <w:style w:type="character" w:customStyle="1" w:styleId="WW-RTFNum2612345678111">
    <w:name w:val="WW-RTF_Num 2 612345678111"/>
    <w:uiPriority w:val="99"/>
    <w:rPr>
      <w:rFonts w:ascii="OpenSymbol" w:eastAsia="OpenSymbol" w:hAnsi="OpenSymbol"/>
      <w:sz w:val="20"/>
    </w:rPr>
  </w:style>
  <w:style w:type="character" w:customStyle="1" w:styleId="WW-RTFNum2712345678111">
    <w:name w:val="WW-RTF_Num 2 712345678111"/>
    <w:uiPriority w:val="99"/>
    <w:rPr>
      <w:rFonts w:ascii="OpenSymbol" w:eastAsia="OpenSymbol" w:hAnsi="OpenSymbol"/>
      <w:sz w:val="20"/>
    </w:rPr>
  </w:style>
  <w:style w:type="character" w:customStyle="1" w:styleId="WW-RTFNum2812345678111">
    <w:name w:val="WW-RTF_Num 2 812345678111"/>
    <w:uiPriority w:val="99"/>
    <w:rPr>
      <w:rFonts w:ascii="OpenSymbol" w:eastAsia="OpenSymbol" w:hAnsi="OpenSymbol"/>
      <w:sz w:val="20"/>
    </w:rPr>
  </w:style>
  <w:style w:type="character" w:customStyle="1" w:styleId="WW-RTFNum2912345678111">
    <w:name w:val="WW-RTF_Num 2 912345678111"/>
    <w:uiPriority w:val="99"/>
    <w:rPr>
      <w:rFonts w:ascii="OpenSymbol" w:eastAsia="OpenSymbol" w:hAnsi="OpenSymbol"/>
      <w:sz w:val="20"/>
    </w:rPr>
  </w:style>
  <w:style w:type="character" w:customStyle="1" w:styleId="WW-RTFNum21012345678111">
    <w:name w:val="WW-RTF_Num 2 1012345678111"/>
    <w:uiPriority w:val="99"/>
    <w:rPr>
      <w:rFonts w:ascii="OpenSymbol" w:eastAsia="OpenSymbol" w:hAnsi="OpenSymbol"/>
      <w:sz w:val="20"/>
      <w:lang w:val="x-none" w:eastAsia="zh-CN"/>
    </w:rPr>
  </w:style>
  <w:style w:type="character" w:customStyle="1" w:styleId="WW-RTFNum21123456789111">
    <w:name w:val="WW-RTF_Num 2 1123456789111"/>
    <w:uiPriority w:val="99"/>
    <w:rPr>
      <w:rFonts w:ascii="OpenSymbol" w:eastAsia="OpenSymbol" w:hAnsi="OpenSymbol"/>
      <w:sz w:val="20"/>
    </w:rPr>
  </w:style>
  <w:style w:type="character" w:customStyle="1" w:styleId="WW-RTFNum22123456789111">
    <w:name w:val="WW-RTF_Num 2 2123456789111"/>
    <w:uiPriority w:val="99"/>
    <w:rPr>
      <w:rFonts w:ascii="OpenSymbol" w:eastAsia="OpenSymbol" w:hAnsi="OpenSymbol"/>
      <w:sz w:val="20"/>
    </w:rPr>
  </w:style>
  <w:style w:type="character" w:customStyle="1" w:styleId="WW-RTFNum23123456789111">
    <w:name w:val="WW-RTF_Num 2 3123456789111"/>
    <w:uiPriority w:val="99"/>
    <w:rPr>
      <w:rFonts w:ascii="OpenSymbol" w:eastAsia="OpenSymbol" w:hAnsi="OpenSymbol"/>
      <w:sz w:val="20"/>
    </w:rPr>
  </w:style>
  <w:style w:type="character" w:customStyle="1" w:styleId="WW-RTFNum24123456789111">
    <w:name w:val="WW-RTF_Num 2 4123456789111"/>
    <w:uiPriority w:val="99"/>
    <w:rPr>
      <w:rFonts w:ascii="OpenSymbol" w:eastAsia="OpenSymbol" w:hAnsi="OpenSymbol"/>
      <w:sz w:val="20"/>
    </w:rPr>
  </w:style>
  <w:style w:type="character" w:customStyle="1" w:styleId="WW-RTFNum25123456789111">
    <w:name w:val="WW-RTF_Num 2 5123456789111"/>
    <w:uiPriority w:val="99"/>
    <w:rPr>
      <w:rFonts w:ascii="OpenSymbol" w:eastAsia="OpenSymbol" w:hAnsi="OpenSymbol"/>
      <w:sz w:val="20"/>
    </w:rPr>
  </w:style>
  <w:style w:type="character" w:customStyle="1" w:styleId="WW-RTFNum26123456789111">
    <w:name w:val="WW-RTF_Num 2 6123456789111"/>
    <w:uiPriority w:val="99"/>
    <w:rPr>
      <w:rFonts w:ascii="OpenSymbol" w:eastAsia="OpenSymbol" w:hAnsi="OpenSymbol"/>
      <w:sz w:val="20"/>
    </w:rPr>
  </w:style>
  <w:style w:type="character" w:customStyle="1" w:styleId="WW-RTFNum27123456789111">
    <w:name w:val="WW-RTF_Num 2 7123456789111"/>
    <w:uiPriority w:val="99"/>
    <w:rPr>
      <w:rFonts w:ascii="OpenSymbol" w:eastAsia="OpenSymbol" w:hAnsi="OpenSymbol"/>
      <w:sz w:val="20"/>
    </w:rPr>
  </w:style>
  <w:style w:type="character" w:customStyle="1" w:styleId="WW-RTFNum28123456789111">
    <w:name w:val="WW-RTF_Num 2 8123456789111"/>
    <w:uiPriority w:val="99"/>
    <w:rPr>
      <w:rFonts w:ascii="OpenSymbol" w:eastAsia="OpenSymbol" w:hAnsi="OpenSymbol"/>
      <w:sz w:val="20"/>
    </w:rPr>
  </w:style>
  <w:style w:type="character" w:customStyle="1" w:styleId="WW-RTFNum29123456789111">
    <w:name w:val="WW-RTF_Num 2 9123456789111"/>
    <w:uiPriority w:val="99"/>
    <w:rPr>
      <w:rFonts w:ascii="OpenSymbol" w:eastAsia="OpenSymbol" w:hAnsi="OpenSymbol"/>
      <w:sz w:val="20"/>
    </w:rPr>
  </w:style>
  <w:style w:type="character" w:customStyle="1" w:styleId="WW-RTFNum210123456789111">
    <w:name w:val="WW-RTF_Num 2 10123456789111"/>
    <w:uiPriority w:val="99"/>
    <w:rPr>
      <w:rFonts w:ascii="OpenSymbol" w:eastAsia="OpenSymbol" w:hAnsi="OpenSymbol"/>
      <w:sz w:val="20"/>
      <w:lang w:val="x-none" w:eastAsia="zh-CN"/>
    </w:rPr>
  </w:style>
  <w:style w:type="character" w:customStyle="1" w:styleId="WW-RTFNum21123456789101121">
    <w:name w:val="WW-RTF_Num 2 1123456789101121"/>
    <w:uiPriority w:val="99"/>
    <w:rPr>
      <w:rFonts w:ascii="OpenSymbol" w:eastAsia="OpenSymbol" w:hAnsi="OpenSymbol"/>
      <w:sz w:val="20"/>
    </w:rPr>
  </w:style>
  <w:style w:type="character" w:customStyle="1" w:styleId="WW-RTFNum22123456789101121">
    <w:name w:val="WW-RTF_Num 2 2123456789101121"/>
    <w:uiPriority w:val="99"/>
    <w:rPr>
      <w:rFonts w:ascii="OpenSymbol" w:eastAsia="OpenSymbol" w:hAnsi="OpenSymbol"/>
      <w:sz w:val="20"/>
    </w:rPr>
  </w:style>
  <w:style w:type="character" w:customStyle="1" w:styleId="WW-RTFNum23123456789101121">
    <w:name w:val="WW-RTF_Num 2 3123456789101121"/>
    <w:uiPriority w:val="99"/>
    <w:rPr>
      <w:rFonts w:ascii="OpenSymbol" w:eastAsia="OpenSymbol" w:hAnsi="OpenSymbol"/>
      <w:sz w:val="20"/>
    </w:rPr>
  </w:style>
  <w:style w:type="character" w:customStyle="1" w:styleId="WW-RTFNum24123456789101121">
    <w:name w:val="WW-RTF_Num 2 4123456789101121"/>
    <w:uiPriority w:val="99"/>
    <w:rPr>
      <w:rFonts w:ascii="OpenSymbol" w:eastAsia="OpenSymbol" w:hAnsi="OpenSymbol"/>
      <w:sz w:val="20"/>
    </w:rPr>
  </w:style>
  <w:style w:type="character" w:customStyle="1" w:styleId="WW-RTFNum25123456789101121">
    <w:name w:val="WW-RTF_Num 2 5123456789101121"/>
    <w:uiPriority w:val="99"/>
    <w:rPr>
      <w:rFonts w:ascii="OpenSymbol" w:eastAsia="OpenSymbol" w:hAnsi="OpenSymbol"/>
      <w:sz w:val="20"/>
    </w:rPr>
  </w:style>
  <w:style w:type="character" w:customStyle="1" w:styleId="WW-RTFNum26123456789101121">
    <w:name w:val="WW-RTF_Num 2 6123456789101121"/>
    <w:uiPriority w:val="99"/>
    <w:rPr>
      <w:rFonts w:ascii="OpenSymbol" w:eastAsia="OpenSymbol" w:hAnsi="OpenSymbol"/>
      <w:sz w:val="20"/>
    </w:rPr>
  </w:style>
  <w:style w:type="character" w:customStyle="1" w:styleId="WW-RTFNum27123456789101121">
    <w:name w:val="WW-RTF_Num 2 7123456789101121"/>
    <w:uiPriority w:val="99"/>
    <w:rPr>
      <w:rFonts w:ascii="OpenSymbol" w:eastAsia="OpenSymbol" w:hAnsi="OpenSymbol"/>
      <w:sz w:val="20"/>
    </w:rPr>
  </w:style>
  <w:style w:type="character" w:customStyle="1" w:styleId="WW-RTFNum28123456789101121">
    <w:name w:val="WW-RTF_Num 2 8123456789101121"/>
    <w:uiPriority w:val="99"/>
    <w:rPr>
      <w:rFonts w:ascii="OpenSymbol" w:eastAsia="OpenSymbol" w:hAnsi="OpenSymbol"/>
      <w:sz w:val="20"/>
    </w:rPr>
  </w:style>
  <w:style w:type="character" w:customStyle="1" w:styleId="WW-RTFNum29123456789101121">
    <w:name w:val="WW-RTF_Num 2 9123456789101121"/>
    <w:uiPriority w:val="99"/>
    <w:rPr>
      <w:rFonts w:ascii="OpenSymbol" w:eastAsia="OpenSymbol" w:hAnsi="OpenSymbol"/>
      <w:sz w:val="20"/>
    </w:rPr>
  </w:style>
  <w:style w:type="character" w:customStyle="1" w:styleId="WW-RTFNum210123456789101121">
    <w:name w:val="WW-RTF_Num 2 10123456789101121"/>
    <w:uiPriority w:val="99"/>
    <w:rPr>
      <w:rFonts w:ascii="OpenSymbol" w:eastAsia="OpenSymbol" w:hAnsi="OpenSymbol"/>
      <w:sz w:val="20"/>
      <w:lang w:val="x-none" w:eastAsia="zh-CN"/>
    </w:rPr>
  </w:style>
  <w:style w:type="character" w:customStyle="1" w:styleId="WW-RTFNum211234567891011111">
    <w:name w:val="WW-RTF_Num 2 11234567891011111"/>
    <w:uiPriority w:val="99"/>
    <w:rPr>
      <w:rFonts w:ascii="OpenSymbol" w:eastAsia="OpenSymbol" w:hAnsi="OpenSymbol"/>
      <w:sz w:val="20"/>
    </w:rPr>
  </w:style>
  <w:style w:type="character" w:customStyle="1" w:styleId="WW-RTFNum221234567891011111">
    <w:name w:val="WW-RTF_Num 2 21234567891011111"/>
    <w:uiPriority w:val="99"/>
    <w:rPr>
      <w:rFonts w:ascii="OpenSymbol" w:eastAsia="OpenSymbol" w:hAnsi="OpenSymbol"/>
      <w:b/>
      <w:sz w:val="20"/>
    </w:rPr>
  </w:style>
  <w:style w:type="character" w:customStyle="1" w:styleId="WW-RTFNum231234567891011111">
    <w:name w:val="WW-RTF_Num 2 31234567891011111"/>
    <w:uiPriority w:val="99"/>
    <w:rPr>
      <w:rFonts w:ascii="OpenSymbol" w:eastAsia="OpenSymbol" w:hAnsi="OpenSymbol"/>
      <w:b/>
      <w:sz w:val="20"/>
    </w:rPr>
  </w:style>
  <w:style w:type="character" w:customStyle="1" w:styleId="WW-RTFNum241234567891011111">
    <w:name w:val="WW-RTF_Num 2 41234567891011111"/>
    <w:uiPriority w:val="99"/>
    <w:rPr>
      <w:rFonts w:ascii="OpenSymbol" w:eastAsia="OpenSymbol" w:hAnsi="OpenSymbol"/>
      <w:b/>
      <w:sz w:val="20"/>
    </w:rPr>
  </w:style>
  <w:style w:type="character" w:customStyle="1" w:styleId="WW-RTFNum251234567891011111">
    <w:name w:val="WW-RTF_Num 2 51234567891011111"/>
    <w:uiPriority w:val="99"/>
    <w:rPr>
      <w:rFonts w:ascii="OpenSymbol" w:eastAsia="OpenSymbol" w:hAnsi="OpenSymbol"/>
      <w:b/>
      <w:sz w:val="20"/>
    </w:rPr>
  </w:style>
  <w:style w:type="character" w:customStyle="1" w:styleId="WW-RTFNum261234567891011111">
    <w:name w:val="WW-RTF_Num 2 61234567891011111"/>
    <w:uiPriority w:val="99"/>
    <w:rPr>
      <w:rFonts w:ascii="OpenSymbol" w:eastAsia="OpenSymbol" w:hAnsi="OpenSymbol"/>
      <w:b/>
      <w:sz w:val="20"/>
    </w:rPr>
  </w:style>
  <w:style w:type="character" w:customStyle="1" w:styleId="WW-RTFNum271234567891011111">
    <w:name w:val="WW-RTF_Num 2 71234567891011111"/>
    <w:uiPriority w:val="99"/>
    <w:rPr>
      <w:rFonts w:ascii="OpenSymbol" w:eastAsia="OpenSymbol" w:hAnsi="OpenSymbol"/>
      <w:b/>
      <w:sz w:val="20"/>
    </w:rPr>
  </w:style>
  <w:style w:type="character" w:customStyle="1" w:styleId="WW-RTFNum281234567891011111">
    <w:name w:val="WW-RTF_Num 2 81234567891011111"/>
    <w:uiPriority w:val="99"/>
    <w:rPr>
      <w:rFonts w:ascii="OpenSymbol" w:eastAsia="OpenSymbol" w:hAnsi="OpenSymbol"/>
      <w:b/>
      <w:sz w:val="20"/>
    </w:rPr>
  </w:style>
  <w:style w:type="character" w:customStyle="1" w:styleId="WW-RTFNum291234567891011111">
    <w:name w:val="WW-RTF_Num 2 91234567891011111"/>
    <w:uiPriority w:val="99"/>
    <w:rPr>
      <w:rFonts w:ascii="OpenSymbol" w:eastAsia="OpenSymbol" w:hAnsi="OpenSymbol"/>
      <w:b/>
      <w:sz w:val="20"/>
    </w:rPr>
  </w:style>
  <w:style w:type="character" w:customStyle="1" w:styleId="WW-RTFNum2101234567891011111">
    <w:name w:val="WW-RTF_Num 2 101234567891011111"/>
    <w:uiPriority w:val="99"/>
    <w:rPr>
      <w:rFonts w:ascii="OpenSymbol" w:eastAsia="OpenSymbol" w:hAnsi="OpenSymbol"/>
      <w:sz w:val="20"/>
      <w:lang w:val="x-none" w:eastAsia="zh-CN"/>
    </w:rPr>
  </w:style>
  <w:style w:type="character" w:customStyle="1" w:styleId="WW-RTFNum21123456789101112111">
    <w:name w:val="WW-RTF_Num 2 1123456789101112111"/>
    <w:uiPriority w:val="99"/>
    <w:rPr>
      <w:rFonts w:ascii="OpenSymbol" w:eastAsia="OpenSymbol" w:hAnsi="OpenSymbol"/>
      <w:sz w:val="20"/>
    </w:rPr>
  </w:style>
  <w:style w:type="character" w:customStyle="1" w:styleId="WW-RTFNum22123456789101112111">
    <w:name w:val="WW-RTF_Num 2 2123456789101112111"/>
    <w:uiPriority w:val="99"/>
    <w:rPr>
      <w:rFonts w:ascii="OpenSymbol" w:eastAsia="OpenSymbol" w:hAnsi="OpenSymbol"/>
      <w:sz w:val="20"/>
    </w:rPr>
  </w:style>
  <w:style w:type="character" w:customStyle="1" w:styleId="WW-RTFNum23123456789101112111">
    <w:name w:val="WW-RTF_Num 2 3123456789101112111"/>
    <w:uiPriority w:val="99"/>
    <w:rPr>
      <w:rFonts w:ascii="OpenSymbol" w:eastAsia="OpenSymbol" w:hAnsi="OpenSymbol"/>
      <w:sz w:val="20"/>
    </w:rPr>
  </w:style>
  <w:style w:type="character" w:customStyle="1" w:styleId="WW-RTFNum24123456789101112111">
    <w:name w:val="WW-RTF_Num 2 4123456789101112111"/>
    <w:uiPriority w:val="99"/>
    <w:rPr>
      <w:rFonts w:ascii="OpenSymbol" w:eastAsia="OpenSymbol" w:hAnsi="OpenSymbol"/>
      <w:sz w:val="20"/>
    </w:rPr>
  </w:style>
  <w:style w:type="character" w:customStyle="1" w:styleId="WW-RTFNum25123456789101112111">
    <w:name w:val="WW-RTF_Num 2 5123456789101112111"/>
    <w:uiPriority w:val="99"/>
    <w:rPr>
      <w:rFonts w:ascii="OpenSymbol" w:eastAsia="OpenSymbol" w:hAnsi="OpenSymbol"/>
      <w:sz w:val="20"/>
    </w:rPr>
  </w:style>
  <w:style w:type="character" w:customStyle="1" w:styleId="WW-RTFNum26123456789101112111">
    <w:name w:val="WW-RTF_Num 2 6123456789101112111"/>
    <w:uiPriority w:val="99"/>
    <w:rPr>
      <w:rFonts w:ascii="OpenSymbol" w:eastAsia="OpenSymbol" w:hAnsi="OpenSymbol"/>
      <w:sz w:val="20"/>
    </w:rPr>
  </w:style>
  <w:style w:type="character" w:customStyle="1" w:styleId="WW-RTFNum27123456789101112111">
    <w:name w:val="WW-RTF_Num 2 7123456789101112111"/>
    <w:uiPriority w:val="99"/>
    <w:rPr>
      <w:rFonts w:ascii="OpenSymbol" w:eastAsia="OpenSymbol" w:hAnsi="OpenSymbol"/>
      <w:sz w:val="20"/>
    </w:rPr>
  </w:style>
  <w:style w:type="character" w:customStyle="1" w:styleId="WW-RTFNum28123456789101112111">
    <w:name w:val="WW-RTF_Num 2 8123456789101112111"/>
    <w:uiPriority w:val="99"/>
    <w:rPr>
      <w:rFonts w:ascii="OpenSymbol" w:eastAsia="OpenSymbol" w:hAnsi="OpenSymbol"/>
      <w:sz w:val="20"/>
    </w:rPr>
  </w:style>
  <w:style w:type="character" w:customStyle="1" w:styleId="WW-RTFNum29123456789101112111">
    <w:name w:val="WW-RTF_Num 2 9123456789101112111"/>
    <w:uiPriority w:val="99"/>
    <w:rPr>
      <w:rFonts w:ascii="OpenSymbol" w:eastAsia="OpenSymbol" w:hAnsi="OpenSymbol"/>
      <w:sz w:val="20"/>
    </w:rPr>
  </w:style>
  <w:style w:type="character" w:customStyle="1" w:styleId="WW-RTFNum210123456789101112111">
    <w:name w:val="WW-RTF_Num 2 10123456789101112111"/>
    <w:uiPriority w:val="99"/>
    <w:rPr>
      <w:rFonts w:ascii="OpenSymbol" w:eastAsia="OpenSymbol" w:hAnsi="OpenSymbol"/>
      <w:sz w:val="20"/>
      <w:lang w:val="x-none" w:eastAsia="zh-CN"/>
    </w:rPr>
  </w:style>
  <w:style w:type="character" w:customStyle="1" w:styleId="WW-RTFNum2112345678910111213111">
    <w:name w:val="WW-RTF_Num 2 112345678910111213111"/>
    <w:uiPriority w:val="99"/>
    <w:rPr>
      <w:rFonts w:eastAsia="Times New Roman"/>
      <w:sz w:val="20"/>
    </w:rPr>
  </w:style>
  <w:style w:type="character" w:customStyle="1" w:styleId="WW-RTFNum2212345678910111213111">
    <w:name w:val="WW-RTF_Num 2 212345678910111213111"/>
    <w:uiPriority w:val="99"/>
    <w:rPr>
      <w:rFonts w:eastAsia="Times New Roman"/>
      <w:sz w:val="20"/>
    </w:rPr>
  </w:style>
  <w:style w:type="character" w:customStyle="1" w:styleId="WW-RTFNum2312345678910111213111">
    <w:name w:val="WW-RTF_Num 2 312345678910111213111"/>
    <w:uiPriority w:val="99"/>
    <w:rPr>
      <w:rFonts w:eastAsia="Times New Roman"/>
      <w:sz w:val="20"/>
    </w:rPr>
  </w:style>
  <w:style w:type="character" w:customStyle="1" w:styleId="WW-RTFNum2412345678910111213111">
    <w:name w:val="WW-RTF_Num 2 412345678910111213111"/>
    <w:uiPriority w:val="99"/>
    <w:rPr>
      <w:rFonts w:eastAsia="Times New Roman"/>
      <w:sz w:val="20"/>
    </w:rPr>
  </w:style>
  <w:style w:type="character" w:customStyle="1" w:styleId="WW-RTFNum2512345678910111213111">
    <w:name w:val="WW-RTF_Num 2 512345678910111213111"/>
    <w:uiPriority w:val="99"/>
    <w:rPr>
      <w:rFonts w:eastAsia="Times New Roman"/>
      <w:sz w:val="20"/>
    </w:rPr>
  </w:style>
  <w:style w:type="character" w:customStyle="1" w:styleId="WW-RTFNum2612345678910111213111">
    <w:name w:val="WW-RTF_Num 2 612345678910111213111"/>
    <w:uiPriority w:val="99"/>
    <w:rPr>
      <w:rFonts w:eastAsia="Times New Roman"/>
      <w:sz w:val="20"/>
    </w:rPr>
  </w:style>
  <w:style w:type="character" w:customStyle="1" w:styleId="WW-RTFNum2712345678910111213111">
    <w:name w:val="WW-RTF_Num 2 712345678910111213111"/>
    <w:uiPriority w:val="99"/>
    <w:rPr>
      <w:rFonts w:eastAsia="Times New Roman"/>
      <w:sz w:val="20"/>
    </w:rPr>
  </w:style>
  <w:style w:type="character" w:customStyle="1" w:styleId="WW-RTFNum2812345678910111213111">
    <w:name w:val="WW-RTF_Num 2 812345678910111213111"/>
    <w:uiPriority w:val="99"/>
    <w:rPr>
      <w:rFonts w:eastAsia="Times New Roman"/>
      <w:sz w:val="20"/>
    </w:rPr>
  </w:style>
  <w:style w:type="character" w:customStyle="1" w:styleId="WW-RTFNum2912345678910111213111">
    <w:name w:val="WW-RTF_Num 2 912345678910111213111"/>
    <w:uiPriority w:val="99"/>
    <w:rPr>
      <w:rFonts w:eastAsia="Times New Roman"/>
      <w:sz w:val="20"/>
    </w:rPr>
  </w:style>
  <w:style w:type="character" w:customStyle="1" w:styleId="WW-RTFNum21012345678910111213111">
    <w:name w:val="WW-RTF_Num 2 1012345678910111213111"/>
    <w:uiPriority w:val="99"/>
    <w:rPr>
      <w:rFonts w:ascii="OpenSymbol" w:eastAsia="OpenSymbol" w:hAnsi="OpenSymbol"/>
      <w:sz w:val="20"/>
      <w:lang w:val="x-none" w:eastAsia="zh-CN"/>
    </w:rPr>
  </w:style>
  <w:style w:type="character" w:customStyle="1" w:styleId="WW-RTFNum21123456789101112131411">
    <w:name w:val="WW-RTF_Num 2 1123456789101112131411"/>
    <w:uiPriority w:val="99"/>
    <w:rPr>
      <w:rFonts w:ascii="OpenSymbol" w:eastAsia="OpenSymbol" w:hAnsi="OpenSymbol"/>
      <w:sz w:val="20"/>
    </w:rPr>
  </w:style>
  <w:style w:type="character" w:customStyle="1" w:styleId="WW-RTFNum22123456789101112131411">
    <w:name w:val="WW-RTF_Num 2 2123456789101112131411"/>
    <w:uiPriority w:val="99"/>
    <w:rPr>
      <w:rFonts w:ascii="OpenSymbol" w:eastAsia="OpenSymbol" w:hAnsi="OpenSymbol"/>
      <w:sz w:val="20"/>
    </w:rPr>
  </w:style>
  <w:style w:type="character" w:customStyle="1" w:styleId="WW-RTFNum23123456789101112131411">
    <w:name w:val="WW-RTF_Num 2 3123456789101112131411"/>
    <w:uiPriority w:val="99"/>
    <w:rPr>
      <w:rFonts w:ascii="OpenSymbol" w:eastAsia="OpenSymbol" w:hAnsi="OpenSymbol"/>
      <w:sz w:val="20"/>
    </w:rPr>
  </w:style>
  <w:style w:type="character" w:customStyle="1" w:styleId="WW-RTFNum24123456789101112131411">
    <w:name w:val="WW-RTF_Num 2 4123456789101112131411"/>
    <w:uiPriority w:val="99"/>
    <w:rPr>
      <w:rFonts w:ascii="OpenSymbol" w:eastAsia="OpenSymbol" w:hAnsi="OpenSymbol"/>
      <w:sz w:val="20"/>
    </w:rPr>
  </w:style>
  <w:style w:type="character" w:customStyle="1" w:styleId="WW-RTFNum25123456789101112131411">
    <w:name w:val="WW-RTF_Num 2 5123456789101112131411"/>
    <w:uiPriority w:val="99"/>
    <w:rPr>
      <w:rFonts w:ascii="OpenSymbol" w:eastAsia="OpenSymbol" w:hAnsi="OpenSymbol"/>
      <w:sz w:val="20"/>
    </w:rPr>
  </w:style>
  <w:style w:type="character" w:customStyle="1" w:styleId="WW-RTFNum26123456789101112131411">
    <w:name w:val="WW-RTF_Num 2 6123456789101112131411"/>
    <w:uiPriority w:val="99"/>
    <w:rPr>
      <w:rFonts w:ascii="OpenSymbol" w:eastAsia="OpenSymbol" w:hAnsi="OpenSymbol"/>
      <w:sz w:val="20"/>
    </w:rPr>
  </w:style>
  <w:style w:type="character" w:customStyle="1" w:styleId="WW-RTFNum27123456789101112131411">
    <w:name w:val="WW-RTF_Num 2 7123456789101112131411"/>
    <w:uiPriority w:val="99"/>
    <w:rPr>
      <w:rFonts w:ascii="OpenSymbol" w:eastAsia="OpenSymbol" w:hAnsi="OpenSymbol"/>
      <w:sz w:val="20"/>
    </w:rPr>
  </w:style>
  <w:style w:type="character" w:customStyle="1" w:styleId="WW-RTFNum28123456789101112131411">
    <w:name w:val="WW-RTF_Num 2 8123456789101112131411"/>
    <w:uiPriority w:val="99"/>
    <w:rPr>
      <w:rFonts w:ascii="OpenSymbol" w:eastAsia="OpenSymbol" w:hAnsi="OpenSymbol"/>
      <w:sz w:val="20"/>
    </w:rPr>
  </w:style>
  <w:style w:type="character" w:customStyle="1" w:styleId="WW-RTFNum29123456789101112131411">
    <w:name w:val="WW-RTF_Num 2 9123456789101112131411"/>
    <w:uiPriority w:val="99"/>
    <w:rPr>
      <w:rFonts w:ascii="OpenSymbol" w:eastAsia="OpenSymbol" w:hAnsi="OpenSymbol"/>
      <w:sz w:val="20"/>
    </w:rPr>
  </w:style>
  <w:style w:type="character" w:customStyle="1" w:styleId="WW-RTFNum210123456789101112131411">
    <w:name w:val="WW-RTF_Num 2 10123456789101112131411"/>
    <w:uiPriority w:val="99"/>
    <w:rPr>
      <w:rFonts w:ascii="OpenSymbol" w:eastAsia="OpenSymbol" w:hAnsi="OpenSymbol"/>
      <w:sz w:val="20"/>
      <w:lang w:val="x-none" w:eastAsia="zh-CN"/>
    </w:rPr>
  </w:style>
  <w:style w:type="character" w:customStyle="1" w:styleId="WW-RTFNum311234567891011121314">
    <w:name w:val="WW-RTF_Num 3 11234567891011121314"/>
    <w:uiPriority w:val="99"/>
    <w:rPr>
      <w:rFonts w:ascii="OpenSymbol" w:eastAsia="OpenSymbol" w:hAnsi="OpenSymbol"/>
      <w:sz w:val="20"/>
    </w:rPr>
  </w:style>
  <w:style w:type="character" w:customStyle="1" w:styleId="WW-RTFNum321234567891011121314">
    <w:name w:val="WW-RTF_Num 3 21234567891011121314"/>
    <w:uiPriority w:val="99"/>
    <w:rPr>
      <w:rFonts w:ascii="OpenSymbol" w:eastAsia="OpenSymbol" w:hAnsi="OpenSymbol"/>
      <w:sz w:val="20"/>
    </w:rPr>
  </w:style>
  <w:style w:type="character" w:customStyle="1" w:styleId="WW-RTFNum331234567891011121314">
    <w:name w:val="WW-RTF_Num 3 31234567891011121314"/>
    <w:uiPriority w:val="99"/>
    <w:rPr>
      <w:rFonts w:ascii="OpenSymbol" w:eastAsia="OpenSymbol" w:hAnsi="OpenSymbol"/>
      <w:sz w:val="20"/>
    </w:rPr>
  </w:style>
  <w:style w:type="character" w:customStyle="1" w:styleId="WW-RTFNum341234567891011121314">
    <w:name w:val="WW-RTF_Num 3 41234567891011121314"/>
    <w:uiPriority w:val="99"/>
    <w:rPr>
      <w:rFonts w:ascii="OpenSymbol" w:eastAsia="OpenSymbol" w:hAnsi="OpenSymbol"/>
      <w:sz w:val="20"/>
    </w:rPr>
  </w:style>
  <w:style w:type="character" w:customStyle="1" w:styleId="WW-RTFNum351234567891011121314">
    <w:name w:val="WW-RTF_Num 3 51234567891011121314"/>
    <w:uiPriority w:val="99"/>
    <w:rPr>
      <w:rFonts w:ascii="OpenSymbol" w:eastAsia="OpenSymbol" w:hAnsi="OpenSymbol"/>
      <w:sz w:val="20"/>
    </w:rPr>
  </w:style>
  <w:style w:type="character" w:customStyle="1" w:styleId="WW-RTFNum361234567891011121314">
    <w:name w:val="WW-RTF_Num 3 61234567891011121314"/>
    <w:uiPriority w:val="99"/>
    <w:rPr>
      <w:rFonts w:ascii="OpenSymbol" w:eastAsia="OpenSymbol" w:hAnsi="OpenSymbol"/>
      <w:sz w:val="20"/>
    </w:rPr>
  </w:style>
  <w:style w:type="character" w:customStyle="1" w:styleId="WW-RTFNum371234567891011121314">
    <w:name w:val="WW-RTF_Num 3 71234567891011121314"/>
    <w:uiPriority w:val="99"/>
    <w:rPr>
      <w:rFonts w:ascii="OpenSymbol" w:eastAsia="OpenSymbol" w:hAnsi="OpenSymbol"/>
      <w:sz w:val="20"/>
    </w:rPr>
  </w:style>
  <w:style w:type="character" w:customStyle="1" w:styleId="WW-RTFNum381234567891011121314">
    <w:name w:val="WW-RTF_Num 3 81234567891011121314"/>
    <w:uiPriority w:val="99"/>
    <w:rPr>
      <w:rFonts w:ascii="OpenSymbol" w:eastAsia="OpenSymbol" w:hAnsi="OpenSymbol"/>
      <w:sz w:val="20"/>
    </w:rPr>
  </w:style>
  <w:style w:type="character" w:customStyle="1" w:styleId="WW-RTFNum391234567891011121314">
    <w:name w:val="WW-RTF_Num 3 91234567891011121314"/>
    <w:uiPriority w:val="99"/>
    <w:rPr>
      <w:rFonts w:ascii="OpenSymbol" w:eastAsia="OpenSymbol" w:hAnsi="OpenSymbol"/>
      <w:sz w:val="20"/>
    </w:rPr>
  </w:style>
  <w:style w:type="character" w:customStyle="1" w:styleId="WW-RTFNum3101234567891011121314">
    <w:name w:val="WW-RTF_Num 3 101234567891011121314"/>
    <w:uiPriority w:val="99"/>
    <w:rPr>
      <w:rFonts w:ascii="OpenSymbol" w:eastAsia="OpenSymbol" w:hAnsi="OpenSymbol"/>
      <w:sz w:val="20"/>
      <w:lang w:val="x-none" w:eastAsia="zh-CN"/>
    </w:rPr>
  </w:style>
  <w:style w:type="character" w:customStyle="1" w:styleId="WW-RTFNum3111">
    <w:name w:val="WW-RTF_Num 3 111"/>
    <w:uiPriority w:val="99"/>
    <w:rPr>
      <w:rFonts w:ascii="OpenSymbol" w:eastAsia="OpenSymbol" w:hAnsi="OpenSymbol"/>
      <w:sz w:val="20"/>
    </w:rPr>
  </w:style>
  <w:style w:type="character" w:customStyle="1" w:styleId="WW-RTFNum3211">
    <w:name w:val="WW-RTF_Num 3 211"/>
    <w:uiPriority w:val="99"/>
    <w:rPr>
      <w:rFonts w:ascii="OpenSymbol" w:eastAsia="OpenSymbol" w:hAnsi="OpenSymbol"/>
      <w:b/>
      <w:sz w:val="20"/>
    </w:rPr>
  </w:style>
  <w:style w:type="character" w:customStyle="1" w:styleId="WW-RTFNum3311">
    <w:name w:val="WW-RTF_Num 3 311"/>
    <w:uiPriority w:val="99"/>
    <w:rPr>
      <w:rFonts w:ascii="OpenSymbol" w:eastAsia="OpenSymbol" w:hAnsi="OpenSymbol"/>
      <w:b/>
      <w:sz w:val="20"/>
    </w:rPr>
  </w:style>
  <w:style w:type="character" w:customStyle="1" w:styleId="WW-RTFNum3411">
    <w:name w:val="WW-RTF_Num 3 411"/>
    <w:uiPriority w:val="99"/>
    <w:rPr>
      <w:rFonts w:ascii="OpenSymbol" w:eastAsia="OpenSymbol" w:hAnsi="OpenSymbol"/>
      <w:b/>
      <w:sz w:val="20"/>
    </w:rPr>
  </w:style>
  <w:style w:type="character" w:customStyle="1" w:styleId="WW-RTFNum3511">
    <w:name w:val="WW-RTF_Num 3 511"/>
    <w:uiPriority w:val="99"/>
    <w:rPr>
      <w:rFonts w:ascii="OpenSymbol" w:eastAsia="OpenSymbol" w:hAnsi="OpenSymbol"/>
      <w:b/>
      <w:sz w:val="20"/>
    </w:rPr>
  </w:style>
  <w:style w:type="character" w:customStyle="1" w:styleId="WW-RTFNum3611">
    <w:name w:val="WW-RTF_Num 3 611"/>
    <w:uiPriority w:val="99"/>
    <w:rPr>
      <w:rFonts w:ascii="OpenSymbol" w:eastAsia="OpenSymbol" w:hAnsi="OpenSymbol"/>
      <w:b/>
      <w:sz w:val="20"/>
    </w:rPr>
  </w:style>
  <w:style w:type="character" w:customStyle="1" w:styleId="WW-RTFNum3711">
    <w:name w:val="WW-RTF_Num 3 711"/>
    <w:uiPriority w:val="99"/>
    <w:rPr>
      <w:rFonts w:ascii="OpenSymbol" w:eastAsia="OpenSymbol" w:hAnsi="OpenSymbol"/>
      <w:b/>
      <w:sz w:val="20"/>
    </w:rPr>
  </w:style>
  <w:style w:type="character" w:customStyle="1" w:styleId="WW-RTFNum3811">
    <w:name w:val="WW-RTF_Num 3 811"/>
    <w:uiPriority w:val="99"/>
    <w:rPr>
      <w:rFonts w:ascii="OpenSymbol" w:eastAsia="OpenSymbol" w:hAnsi="OpenSymbol"/>
      <w:b/>
      <w:sz w:val="20"/>
    </w:rPr>
  </w:style>
  <w:style w:type="character" w:customStyle="1" w:styleId="WW-RTFNum3911">
    <w:name w:val="WW-RTF_Num 3 911"/>
    <w:uiPriority w:val="99"/>
    <w:rPr>
      <w:rFonts w:ascii="OpenSymbol" w:eastAsia="OpenSymbol" w:hAnsi="OpenSymbol"/>
      <w:b/>
      <w:sz w:val="20"/>
    </w:rPr>
  </w:style>
  <w:style w:type="character" w:customStyle="1" w:styleId="WW-RTFNum31011">
    <w:name w:val="WW-RTF_Num 3 1011"/>
    <w:uiPriority w:val="99"/>
    <w:rPr>
      <w:rFonts w:ascii="OpenSymbol" w:eastAsia="OpenSymbol" w:hAnsi="OpenSymbol"/>
      <w:sz w:val="20"/>
      <w:lang w:val="x-none" w:eastAsia="zh-CN"/>
    </w:rPr>
  </w:style>
  <w:style w:type="character" w:customStyle="1" w:styleId="WW-RTFNum31121">
    <w:name w:val="WW-RTF_Num 3 1121"/>
    <w:uiPriority w:val="99"/>
    <w:rPr>
      <w:rFonts w:ascii="OpenSymbol" w:eastAsia="OpenSymbol" w:hAnsi="OpenSymbol"/>
      <w:sz w:val="20"/>
    </w:rPr>
  </w:style>
  <w:style w:type="character" w:customStyle="1" w:styleId="WW-RTFNum32121">
    <w:name w:val="WW-RTF_Num 3 2121"/>
    <w:uiPriority w:val="99"/>
    <w:rPr>
      <w:rFonts w:ascii="OpenSymbol" w:eastAsia="OpenSymbol" w:hAnsi="OpenSymbol"/>
      <w:sz w:val="20"/>
    </w:rPr>
  </w:style>
  <w:style w:type="character" w:customStyle="1" w:styleId="WW-RTFNum33121">
    <w:name w:val="WW-RTF_Num 3 3121"/>
    <w:uiPriority w:val="99"/>
    <w:rPr>
      <w:rFonts w:ascii="OpenSymbol" w:eastAsia="OpenSymbol" w:hAnsi="OpenSymbol"/>
      <w:sz w:val="20"/>
    </w:rPr>
  </w:style>
  <w:style w:type="character" w:customStyle="1" w:styleId="WW-RTFNum34121">
    <w:name w:val="WW-RTF_Num 3 4121"/>
    <w:uiPriority w:val="99"/>
    <w:rPr>
      <w:rFonts w:ascii="OpenSymbol" w:eastAsia="OpenSymbol" w:hAnsi="OpenSymbol"/>
      <w:sz w:val="20"/>
    </w:rPr>
  </w:style>
  <w:style w:type="character" w:customStyle="1" w:styleId="WW-RTFNum35121">
    <w:name w:val="WW-RTF_Num 3 5121"/>
    <w:uiPriority w:val="99"/>
    <w:rPr>
      <w:rFonts w:ascii="OpenSymbol" w:eastAsia="OpenSymbol" w:hAnsi="OpenSymbol"/>
      <w:sz w:val="20"/>
    </w:rPr>
  </w:style>
  <w:style w:type="character" w:customStyle="1" w:styleId="WW-RTFNum36121">
    <w:name w:val="WW-RTF_Num 3 6121"/>
    <w:uiPriority w:val="99"/>
    <w:rPr>
      <w:rFonts w:ascii="OpenSymbol" w:eastAsia="OpenSymbol" w:hAnsi="OpenSymbol"/>
      <w:sz w:val="20"/>
    </w:rPr>
  </w:style>
  <w:style w:type="character" w:customStyle="1" w:styleId="WW-RTFNum37121">
    <w:name w:val="WW-RTF_Num 3 7121"/>
    <w:uiPriority w:val="99"/>
    <w:rPr>
      <w:rFonts w:ascii="OpenSymbol" w:eastAsia="OpenSymbol" w:hAnsi="OpenSymbol"/>
      <w:sz w:val="20"/>
    </w:rPr>
  </w:style>
  <w:style w:type="character" w:customStyle="1" w:styleId="WW-RTFNum38121">
    <w:name w:val="WW-RTF_Num 3 8121"/>
    <w:uiPriority w:val="99"/>
    <w:rPr>
      <w:rFonts w:ascii="OpenSymbol" w:eastAsia="OpenSymbol" w:hAnsi="OpenSymbol"/>
      <w:sz w:val="20"/>
    </w:rPr>
  </w:style>
  <w:style w:type="character" w:customStyle="1" w:styleId="WW-RTFNum39121">
    <w:name w:val="WW-RTF_Num 3 9121"/>
    <w:uiPriority w:val="99"/>
    <w:rPr>
      <w:rFonts w:ascii="OpenSymbol" w:eastAsia="OpenSymbol" w:hAnsi="OpenSymbol"/>
      <w:sz w:val="20"/>
    </w:rPr>
  </w:style>
  <w:style w:type="character" w:customStyle="1" w:styleId="WW-RTFNum310121">
    <w:name w:val="WW-RTF_Num 3 10121"/>
    <w:uiPriority w:val="99"/>
    <w:rPr>
      <w:rFonts w:ascii="OpenSymbol" w:eastAsia="OpenSymbol" w:hAnsi="OpenSymbol"/>
      <w:sz w:val="20"/>
      <w:lang w:val="x-none" w:eastAsia="zh-CN"/>
    </w:rPr>
  </w:style>
  <w:style w:type="character" w:customStyle="1" w:styleId="WW-RTFNum311231">
    <w:name w:val="WW-RTF_Num 3 11231"/>
    <w:uiPriority w:val="99"/>
    <w:rPr>
      <w:rFonts w:ascii="OpenSymbol" w:eastAsia="OpenSymbol" w:hAnsi="OpenSymbol"/>
      <w:sz w:val="20"/>
    </w:rPr>
  </w:style>
  <w:style w:type="character" w:customStyle="1" w:styleId="WW-RTFNum321231">
    <w:name w:val="WW-RTF_Num 3 21231"/>
    <w:uiPriority w:val="99"/>
    <w:rPr>
      <w:rFonts w:ascii="OpenSymbol" w:eastAsia="OpenSymbol" w:hAnsi="OpenSymbol"/>
      <w:sz w:val="20"/>
    </w:rPr>
  </w:style>
  <w:style w:type="character" w:customStyle="1" w:styleId="WW-RTFNum331231">
    <w:name w:val="WW-RTF_Num 3 31231"/>
    <w:uiPriority w:val="99"/>
    <w:rPr>
      <w:rFonts w:ascii="OpenSymbol" w:eastAsia="OpenSymbol" w:hAnsi="OpenSymbol"/>
      <w:sz w:val="20"/>
    </w:rPr>
  </w:style>
  <w:style w:type="character" w:customStyle="1" w:styleId="WW-RTFNum341231">
    <w:name w:val="WW-RTF_Num 3 41231"/>
    <w:uiPriority w:val="99"/>
    <w:rPr>
      <w:rFonts w:ascii="OpenSymbol" w:eastAsia="OpenSymbol" w:hAnsi="OpenSymbol"/>
      <w:sz w:val="20"/>
    </w:rPr>
  </w:style>
  <w:style w:type="character" w:customStyle="1" w:styleId="WW-RTFNum351231">
    <w:name w:val="WW-RTF_Num 3 51231"/>
    <w:uiPriority w:val="99"/>
    <w:rPr>
      <w:rFonts w:ascii="OpenSymbol" w:eastAsia="OpenSymbol" w:hAnsi="OpenSymbol"/>
      <w:sz w:val="20"/>
    </w:rPr>
  </w:style>
  <w:style w:type="character" w:customStyle="1" w:styleId="WW-RTFNum361231">
    <w:name w:val="WW-RTF_Num 3 61231"/>
    <w:uiPriority w:val="99"/>
    <w:rPr>
      <w:rFonts w:ascii="OpenSymbol" w:eastAsia="OpenSymbol" w:hAnsi="OpenSymbol"/>
      <w:sz w:val="20"/>
    </w:rPr>
  </w:style>
  <w:style w:type="character" w:customStyle="1" w:styleId="WW-RTFNum371231">
    <w:name w:val="WW-RTF_Num 3 71231"/>
    <w:uiPriority w:val="99"/>
    <w:rPr>
      <w:rFonts w:ascii="OpenSymbol" w:eastAsia="OpenSymbol" w:hAnsi="OpenSymbol"/>
      <w:sz w:val="20"/>
    </w:rPr>
  </w:style>
  <w:style w:type="character" w:customStyle="1" w:styleId="WW-RTFNum381231">
    <w:name w:val="WW-RTF_Num 3 81231"/>
    <w:uiPriority w:val="99"/>
    <w:rPr>
      <w:rFonts w:ascii="OpenSymbol" w:eastAsia="OpenSymbol" w:hAnsi="OpenSymbol"/>
      <w:sz w:val="20"/>
    </w:rPr>
  </w:style>
  <w:style w:type="character" w:customStyle="1" w:styleId="WW-RTFNum391231">
    <w:name w:val="WW-RTF_Num 3 91231"/>
    <w:uiPriority w:val="99"/>
    <w:rPr>
      <w:rFonts w:ascii="OpenSymbol" w:eastAsia="OpenSymbol" w:hAnsi="OpenSymbol"/>
      <w:sz w:val="20"/>
    </w:rPr>
  </w:style>
  <w:style w:type="character" w:customStyle="1" w:styleId="WW-RTFNum3101231">
    <w:name w:val="WW-RTF_Num 3 101231"/>
    <w:uiPriority w:val="99"/>
    <w:rPr>
      <w:rFonts w:ascii="OpenSymbol" w:eastAsia="OpenSymbol" w:hAnsi="OpenSymbol"/>
      <w:sz w:val="20"/>
      <w:lang w:val="x-none" w:eastAsia="zh-CN"/>
    </w:rPr>
  </w:style>
  <w:style w:type="character" w:customStyle="1" w:styleId="WW-RTFNum3112341">
    <w:name w:val="WW-RTF_Num 3 112341"/>
    <w:uiPriority w:val="99"/>
    <w:rPr>
      <w:rFonts w:ascii="OpenSymbol" w:eastAsia="OpenSymbol" w:hAnsi="OpenSymbol"/>
      <w:sz w:val="20"/>
    </w:rPr>
  </w:style>
  <w:style w:type="character" w:customStyle="1" w:styleId="WW-RTFNum3212341">
    <w:name w:val="WW-RTF_Num 3 212341"/>
    <w:uiPriority w:val="99"/>
    <w:rPr>
      <w:rFonts w:ascii="OpenSymbol" w:eastAsia="OpenSymbol" w:hAnsi="OpenSymbol"/>
      <w:sz w:val="20"/>
    </w:rPr>
  </w:style>
  <w:style w:type="character" w:customStyle="1" w:styleId="WW-RTFNum3312341">
    <w:name w:val="WW-RTF_Num 3 312341"/>
    <w:uiPriority w:val="99"/>
    <w:rPr>
      <w:rFonts w:ascii="OpenSymbol" w:eastAsia="OpenSymbol" w:hAnsi="OpenSymbol"/>
      <w:sz w:val="20"/>
    </w:rPr>
  </w:style>
  <w:style w:type="character" w:customStyle="1" w:styleId="WW-RTFNum3412341">
    <w:name w:val="WW-RTF_Num 3 412341"/>
    <w:uiPriority w:val="99"/>
    <w:rPr>
      <w:rFonts w:ascii="OpenSymbol" w:eastAsia="OpenSymbol" w:hAnsi="OpenSymbol"/>
      <w:sz w:val="20"/>
    </w:rPr>
  </w:style>
  <w:style w:type="character" w:customStyle="1" w:styleId="WW-RTFNum3512341">
    <w:name w:val="WW-RTF_Num 3 512341"/>
    <w:uiPriority w:val="99"/>
    <w:rPr>
      <w:rFonts w:ascii="OpenSymbol" w:eastAsia="OpenSymbol" w:hAnsi="OpenSymbol"/>
      <w:sz w:val="20"/>
    </w:rPr>
  </w:style>
  <w:style w:type="character" w:customStyle="1" w:styleId="WW-RTFNum3612341">
    <w:name w:val="WW-RTF_Num 3 612341"/>
    <w:uiPriority w:val="99"/>
    <w:rPr>
      <w:rFonts w:ascii="OpenSymbol" w:eastAsia="OpenSymbol" w:hAnsi="OpenSymbol"/>
      <w:sz w:val="20"/>
    </w:rPr>
  </w:style>
  <w:style w:type="character" w:customStyle="1" w:styleId="WW-RTFNum3712341">
    <w:name w:val="WW-RTF_Num 3 712341"/>
    <w:uiPriority w:val="99"/>
    <w:rPr>
      <w:rFonts w:ascii="OpenSymbol" w:eastAsia="OpenSymbol" w:hAnsi="OpenSymbol"/>
      <w:sz w:val="20"/>
    </w:rPr>
  </w:style>
  <w:style w:type="character" w:customStyle="1" w:styleId="WW-RTFNum3812341">
    <w:name w:val="WW-RTF_Num 3 812341"/>
    <w:uiPriority w:val="99"/>
    <w:rPr>
      <w:rFonts w:ascii="OpenSymbol" w:eastAsia="OpenSymbol" w:hAnsi="OpenSymbol"/>
      <w:sz w:val="20"/>
    </w:rPr>
  </w:style>
  <w:style w:type="character" w:customStyle="1" w:styleId="WW-RTFNum3912341">
    <w:name w:val="WW-RTF_Num 3 912341"/>
    <w:uiPriority w:val="99"/>
    <w:rPr>
      <w:rFonts w:ascii="OpenSymbol" w:eastAsia="OpenSymbol" w:hAnsi="OpenSymbol"/>
      <w:sz w:val="20"/>
    </w:rPr>
  </w:style>
  <w:style w:type="character" w:customStyle="1" w:styleId="WW-RTFNum31012341">
    <w:name w:val="WW-RTF_Num 3 1012341"/>
    <w:uiPriority w:val="99"/>
    <w:rPr>
      <w:rFonts w:ascii="OpenSymbol" w:eastAsia="OpenSymbol" w:hAnsi="OpenSymbol"/>
      <w:sz w:val="20"/>
      <w:lang w:val="x-none" w:eastAsia="zh-CN"/>
    </w:rPr>
  </w:style>
  <w:style w:type="character" w:customStyle="1" w:styleId="WW-RTFNum31123451">
    <w:name w:val="WW-RTF_Num 3 1123451"/>
    <w:uiPriority w:val="99"/>
    <w:rPr>
      <w:rFonts w:ascii="OpenSymbol" w:eastAsia="OpenSymbol" w:hAnsi="OpenSymbol"/>
      <w:sz w:val="20"/>
    </w:rPr>
  </w:style>
  <w:style w:type="character" w:customStyle="1" w:styleId="WW-RTFNum32123451">
    <w:name w:val="WW-RTF_Num 3 2123451"/>
    <w:uiPriority w:val="99"/>
    <w:rPr>
      <w:rFonts w:ascii="OpenSymbol" w:eastAsia="OpenSymbol" w:hAnsi="OpenSymbol"/>
      <w:sz w:val="20"/>
    </w:rPr>
  </w:style>
  <w:style w:type="character" w:customStyle="1" w:styleId="WW-RTFNum33123451">
    <w:name w:val="WW-RTF_Num 3 3123451"/>
    <w:uiPriority w:val="99"/>
    <w:rPr>
      <w:rFonts w:ascii="OpenSymbol" w:eastAsia="OpenSymbol" w:hAnsi="OpenSymbol"/>
      <w:sz w:val="20"/>
    </w:rPr>
  </w:style>
  <w:style w:type="character" w:customStyle="1" w:styleId="WW-RTFNum34123451">
    <w:name w:val="WW-RTF_Num 3 4123451"/>
    <w:uiPriority w:val="99"/>
    <w:rPr>
      <w:rFonts w:ascii="OpenSymbol" w:eastAsia="OpenSymbol" w:hAnsi="OpenSymbol"/>
      <w:sz w:val="20"/>
    </w:rPr>
  </w:style>
  <w:style w:type="character" w:customStyle="1" w:styleId="WW-RTFNum35123451">
    <w:name w:val="WW-RTF_Num 3 5123451"/>
    <w:uiPriority w:val="99"/>
    <w:rPr>
      <w:rFonts w:ascii="OpenSymbol" w:eastAsia="OpenSymbol" w:hAnsi="OpenSymbol"/>
      <w:sz w:val="20"/>
    </w:rPr>
  </w:style>
  <w:style w:type="character" w:customStyle="1" w:styleId="WW-RTFNum36123451">
    <w:name w:val="WW-RTF_Num 3 6123451"/>
    <w:uiPriority w:val="99"/>
    <w:rPr>
      <w:rFonts w:ascii="OpenSymbol" w:eastAsia="OpenSymbol" w:hAnsi="OpenSymbol"/>
      <w:sz w:val="20"/>
    </w:rPr>
  </w:style>
  <w:style w:type="character" w:customStyle="1" w:styleId="WW-RTFNum37123451">
    <w:name w:val="WW-RTF_Num 3 7123451"/>
    <w:uiPriority w:val="99"/>
    <w:rPr>
      <w:rFonts w:ascii="OpenSymbol" w:eastAsia="OpenSymbol" w:hAnsi="OpenSymbol"/>
      <w:sz w:val="20"/>
    </w:rPr>
  </w:style>
  <w:style w:type="character" w:customStyle="1" w:styleId="WW-RTFNum38123451">
    <w:name w:val="WW-RTF_Num 3 8123451"/>
    <w:uiPriority w:val="99"/>
    <w:rPr>
      <w:rFonts w:ascii="OpenSymbol" w:eastAsia="OpenSymbol" w:hAnsi="OpenSymbol"/>
      <w:sz w:val="20"/>
    </w:rPr>
  </w:style>
  <w:style w:type="character" w:customStyle="1" w:styleId="WW-RTFNum39123451">
    <w:name w:val="WW-RTF_Num 3 9123451"/>
    <w:uiPriority w:val="99"/>
    <w:rPr>
      <w:rFonts w:ascii="OpenSymbol" w:eastAsia="OpenSymbol" w:hAnsi="OpenSymbol"/>
      <w:sz w:val="20"/>
    </w:rPr>
  </w:style>
  <w:style w:type="character" w:customStyle="1" w:styleId="WW-RTFNum310123451">
    <w:name w:val="WW-RTF_Num 3 10123451"/>
    <w:uiPriority w:val="99"/>
    <w:rPr>
      <w:rFonts w:ascii="OpenSymbol" w:eastAsia="OpenSymbol" w:hAnsi="OpenSymbol"/>
      <w:sz w:val="20"/>
      <w:lang w:val="x-none" w:eastAsia="zh-CN"/>
    </w:rPr>
  </w:style>
  <w:style w:type="character" w:customStyle="1" w:styleId="WW-RTFNum311234561">
    <w:name w:val="WW-RTF_Num 3 11234561"/>
    <w:uiPriority w:val="99"/>
    <w:rPr>
      <w:rFonts w:ascii="OpenSymbol" w:eastAsia="OpenSymbol" w:hAnsi="OpenSymbol"/>
      <w:sz w:val="20"/>
    </w:rPr>
  </w:style>
  <w:style w:type="character" w:customStyle="1" w:styleId="WW-RTFNum321234561">
    <w:name w:val="WW-RTF_Num 3 21234561"/>
    <w:uiPriority w:val="99"/>
    <w:rPr>
      <w:rFonts w:ascii="OpenSymbol" w:eastAsia="OpenSymbol" w:hAnsi="OpenSymbol"/>
      <w:sz w:val="20"/>
    </w:rPr>
  </w:style>
  <w:style w:type="character" w:customStyle="1" w:styleId="WW-RTFNum331234561">
    <w:name w:val="WW-RTF_Num 3 31234561"/>
    <w:uiPriority w:val="99"/>
    <w:rPr>
      <w:rFonts w:ascii="OpenSymbol" w:eastAsia="OpenSymbol" w:hAnsi="OpenSymbol"/>
      <w:sz w:val="20"/>
    </w:rPr>
  </w:style>
  <w:style w:type="character" w:customStyle="1" w:styleId="WW-RTFNum341234561">
    <w:name w:val="WW-RTF_Num 3 41234561"/>
    <w:uiPriority w:val="99"/>
    <w:rPr>
      <w:rFonts w:ascii="OpenSymbol" w:eastAsia="OpenSymbol" w:hAnsi="OpenSymbol"/>
      <w:sz w:val="20"/>
    </w:rPr>
  </w:style>
  <w:style w:type="character" w:customStyle="1" w:styleId="WW-RTFNum351234561">
    <w:name w:val="WW-RTF_Num 3 51234561"/>
    <w:uiPriority w:val="99"/>
    <w:rPr>
      <w:rFonts w:ascii="OpenSymbol" w:eastAsia="OpenSymbol" w:hAnsi="OpenSymbol"/>
      <w:sz w:val="20"/>
    </w:rPr>
  </w:style>
  <w:style w:type="character" w:customStyle="1" w:styleId="WW-RTFNum361234561">
    <w:name w:val="WW-RTF_Num 3 61234561"/>
    <w:uiPriority w:val="99"/>
    <w:rPr>
      <w:rFonts w:ascii="OpenSymbol" w:eastAsia="OpenSymbol" w:hAnsi="OpenSymbol"/>
      <w:sz w:val="20"/>
    </w:rPr>
  </w:style>
  <w:style w:type="character" w:customStyle="1" w:styleId="WW-RTFNum371234561">
    <w:name w:val="WW-RTF_Num 3 71234561"/>
    <w:uiPriority w:val="99"/>
    <w:rPr>
      <w:rFonts w:ascii="OpenSymbol" w:eastAsia="OpenSymbol" w:hAnsi="OpenSymbol"/>
      <w:sz w:val="20"/>
    </w:rPr>
  </w:style>
  <w:style w:type="character" w:customStyle="1" w:styleId="WW-RTFNum381234561">
    <w:name w:val="WW-RTF_Num 3 81234561"/>
    <w:uiPriority w:val="99"/>
    <w:rPr>
      <w:rFonts w:ascii="OpenSymbol" w:eastAsia="OpenSymbol" w:hAnsi="OpenSymbol"/>
      <w:sz w:val="20"/>
    </w:rPr>
  </w:style>
  <w:style w:type="character" w:customStyle="1" w:styleId="WW-RTFNum391234561">
    <w:name w:val="WW-RTF_Num 3 91234561"/>
    <w:uiPriority w:val="99"/>
    <w:rPr>
      <w:rFonts w:ascii="OpenSymbol" w:eastAsia="OpenSymbol" w:hAnsi="OpenSymbol"/>
      <w:sz w:val="20"/>
    </w:rPr>
  </w:style>
  <w:style w:type="character" w:customStyle="1" w:styleId="WW-RTFNum3101234561">
    <w:name w:val="WW-RTF_Num 3 101234561"/>
    <w:uiPriority w:val="99"/>
    <w:rPr>
      <w:rFonts w:ascii="OpenSymbol" w:eastAsia="OpenSymbol" w:hAnsi="OpenSymbol"/>
      <w:sz w:val="20"/>
      <w:lang w:val="x-none" w:eastAsia="zh-CN"/>
    </w:rPr>
  </w:style>
  <w:style w:type="character" w:customStyle="1" w:styleId="WW-RTFNum3112345671">
    <w:name w:val="WW-RTF_Num 3 112345671"/>
    <w:uiPriority w:val="99"/>
    <w:rPr>
      <w:rFonts w:ascii="OpenSymbol" w:eastAsia="OpenSymbol" w:hAnsi="OpenSymbol"/>
      <w:sz w:val="20"/>
    </w:rPr>
  </w:style>
  <w:style w:type="character" w:customStyle="1" w:styleId="WW-RTFNum3212345671">
    <w:name w:val="WW-RTF_Num 3 212345671"/>
    <w:uiPriority w:val="99"/>
    <w:rPr>
      <w:rFonts w:ascii="OpenSymbol" w:eastAsia="OpenSymbol" w:hAnsi="OpenSymbol"/>
      <w:sz w:val="20"/>
    </w:rPr>
  </w:style>
  <w:style w:type="character" w:customStyle="1" w:styleId="WW-RTFNum3312345671">
    <w:name w:val="WW-RTF_Num 3 312345671"/>
    <w:uiPriority w:val="99"/>
    <w:rPr>
      <w:rFonts w:ascii="OpenSymbol" w:eastAsia="OpenSymbol" w:hAnsi="OpenSymbol"/>
      <w:sz w:val="20"/>
    </w:rPr>
  </w:style>
  <w:style w:type="character" w:customStyle="1" w:styleId="WW-RTFNum3412345671">
    <w:name w:val="WW-RTF_Num 3 412345671"/>
    <w:uiPriority w:val="99"/>
    <w:rPr>
      <w:rFonts w:ascii="OpenSymbol" w:eastAsia="OpenSymbol" w:hAnsi="OpenSymbol"/>
      <w:sz w:val="20"/>
    </w:rPr>
  </w:style>
  <w:style w:type="character" w:customStyle="1" w:styleId="WW-RTFNum3512345671">
    <w:name w:val="WW-RTF_Num 3 512345671"/>
    <w:uiPriority w:val="99"/>
    <w:rPr>
      <w:rFonts w:ascii="OpenSymbol" w:eastAsia="OpenSymbol" w:hAnsi="OpenSymbol"/>
      <w:sz w:val="20"/>
    </w:rPr>
  </w:style>
  <w:style w:type="character" w:customStyle="1" w:styleId="WW-RTFNum3612345671">
    <w:name w:val="WW-RTF_Num 3 612345671"/>
    <w:uiPriority w:val="99"/>
    <w:rPr>
      <w:rFonts w:ascii="OpenSymbol" w:eastAsia="OpenSymbol" w:hAnsi="OpenSymbol"/>
      <w:sz w:val="20"/>
    </w:rPr>
  </w:style>
  <w:style w:type="character" w:customStyle="1" w:styleId="WW-RTFNum3712345671">
    <w:name w:val="WW-RTF_Num 3 712345671"/>
    <w:uiPriority w:val="99"/>
    <w:rPr>
      <w:rFonts w:ascii="OpenSymbol" w:eastAsia="OpenSymbol" w:hAnsi="OpenSymbol"/>
      <w:sz w:val="20"/>
    </w:rPr>
  </w:style>
  <w:style w:type="character" w:customStyle="1" w:styleId="WW-RTFNum3812345671">
    <w:name w:val="WW-RTF_Num 3 812345671"/>
    <w:uiPriority w:val="99"/>
    <w:rPr>
      <w:rFonts w:ascii="OpenSymbol" w:eastAsia="OpenSymbol" w:hAnsi="OpenSymbol"/>
      <w:sz w:val="20"/>
    </w:rPr>
  </w:style>
  <w:style w:type="character" w:customStyle="1" w:styleId="WW-RTFNum3912345671">
    <w:name w:val="WW-RTF_Num 3 912345671"/>
    <w:uiPriority w:val="99"/>
    <w:rPr>
      <w:rFonts w:ascii="OpenSymbol" w:eastAsia="OpenSymbol" w:hAnsi="OpenSymbol"/>
      <w:sz w:val="20"/>
    </w:rPr>
  </w:style>
  <w:style w:type="character" w:customStyle="1" w:styleId="WW-RTFNum31012345671">
    <w:name w:val="WW-RTF_Num 3 1012345671"/>
    <w:uiPriority w:val="99"/>
    <w:rPr>
      <w:rFonts w:ascii="OpenSymbol" w:eastAsia="OpenSymbol" w:hAnsi="OpenSymbol"/>
      <w:sz w:val="20"/>
      <w:lang w:val="x-none" w:eastAsia="zh-CN"/>
    </w:rPr>
  </w:style>
  <w:style w:type="character" w:customStyle="1" w:styleId="WW-RTFNum31123456781">
    <w:name w:val="WW-RTF_Num 3 1123456781"/>
    <w:uiPriority w:val="99"/>
    <w:rPr>
      <w:sz w:val="20"/>
    </w:rPr>
  </w:style>
  <w:style w:type="character" w:customStyle="1" w:styleId="WW-RTFNum32123456781">
    <w:name w:val="WW-RTF_Num 3 2123456781"/>
    <w:uiPriority w:val="99"/>
    <w:rPr>
      <w:sz w:val="20"/>
    </w:rPr>
  </w:style>
  <w:style w:type="character" w:customStyle="1" w:styleId="WW-RTFNum33123456781">
    <w:name w:val="WW-RTF_Num 3 3123456781"/>
    <w:uiPriority w:val="99"/>
    <w:rPr>
      <w:sz w:val="20"/>
    </w:rPr>
  </w:style>
  <w:style w:type="character" w:customStyle="1" w:styleId="WW-RTFNum34123456781">
    <w:name w:val="WW-RTF_Num 3 4123456781"/>
    <w:uiPriority w:val="99"/>
    <w:rPr>
      <w:sz w:val="20"/>
    </w:rPr>
  </w:style>
  <w:style w:type="character" w:customStyle="1" w:styleId="WW-RTFNum35123456781">
    <w:name w:val="WW-RTF_Num 3 5123456781"/>
    <w:uiPriority w:val="99"/>
    <w:rPr>
      <w:sz w:val="20"/>
    </w:rPr>
  </w:style>
  <w:style w:type="character" w:customStyle="1" w:styleId="WW-RTFNum36123456781">
    <w:name w:val="WW-RTF_Num 3 6123456781"/>
    <w:uiPriority w:val="99"/>
    <w:rPr>
      <w:sz w:val="20"/>
    </w:rPr>
  </w:style>
  <w:style w:type="character" w:customStyle="1" w:styleId="WW-RTFNum37123456781">
    <w:name w:val="WW-RTF_Num 3 7123456781"/>
    <w:uiPriority w:val="99"/>
    <w:rPr>
      <w:sz w:val="20"/>
    </w:rPr>
  </w:style>
  <w:style w:type="character" w:customStyle="1" w:styleId="WW-RTFNum38123456781">
    <w:name w:val="WW-RTF_Num 3 8123456781"/>
    <w:uiPriority w:val="99"/>
    <w:rPr>
      <w:sz w:val="20"/>
    </w:rPr>
  </w:style>
  <w:style w:type="character" w:customStyle="1" w:styleId="WW-RTFNum39123456781">
    <w:name w:val="WW-RTF_Num 3 9123456781"/>
    <w:uiPriority w:val="99"/>
    <w:rPr>
      <w:sz w:val="20"/>
    </w:rPr>
  </w:style>
  <w:style w:type="character" w:customStyle="1" w:styleId="WW-RTFNum310123456781">
    <w:name w:val="WW-RTF_Num 3 10123456781"/>
    <w:uiPriority w:val="99"/>
    <w:rPr>
      <w:rFonts w:ascii="OpenSymbol" w:eastAsia="OpenSymbol" w:hAnsi="OpenSymbol"/>
      <w:sz w:val="20"/>
      <w:lang w:val="x-none" w:eastAsia="zh-CN"/>
    </w:rPr>
  </w:style>
  <w:style w:type="character" w:customStyle="1" w:styleId="WW-RTFNum311234567891">
    <w:name w:val="WW-RTF_Num 3 11234567891"/>
    <w:uiPriority w:val="99"/>
    <w:rPr>
      <w:rFonts w:ascii="OpenSymbol" w:eastAsia="OpenSymbol" w:hAnsi="OpenSymbol"/>
      <w:sz w:val="20"/>
    </w:rPr>
  </w:style>
  <w:style w:type="character" w:customStyle="1" w:styleId="WW-RTFNum321234567891">
    <w:name w:val="WW-RTF_Num 3 21234567891"/>
    <w:uiPriority w:val="99"/>
    <w:rPr>
      <w:rFonts w:ascii="OpenSymbol" w:eastAsia="OpenSymbol" w:hAnsi="OpenSymbol"/>
      <w:sz w:val="20"/>
    </w:rPr>
  </w:style>
  <w:style w:type="character" w:customStyle="1" w:styleId="WW-RTFNum331234567891">
    <w:name w:val="WW-RTF_Num 3 31234567891"/>
    <w:uiPriority w:val="99"/>
    <w:rPr>
      <w:rFonts w:ascii="OpenSymbol" w:eastAsia="OpenSymbol" w:hAnsi="OpenSymbol"/>
      <w:sz w:val="20"/>
    </w:rPr>
  </w:style>
  <w:style w:type="character" w:customStyle="1" w:styleId="WW-RTFNum341234567891">
    <w:name w:val="WW-RTF_Num 3 41234567891"/>
    <w:uiPriority w:val="99"/>
    <w:rPr>
      <w:rFonts w:ascii="OpenSymbol" w:eastAsia="OpenSymbol" w:hAnsi="OpenSymbol"/>
      <w:sz w:val="20"/>
    </w:rPr>
  </w:style>
  <w:style w:type="character" w:customStyle="1" w:styleId="WW-RTFNum351234567891">
    <w:name w:val="WW-RTF_Num 3 51234567891"/>
    <w:uiPriority w:val="99"/>
    <w:rPr>
      <w:rFonts w:ascii="OpenSymbol" w:eastAsia="OpenSymbol" w:hAnsi="OpenSymbol"/>
      <w:sz w:val="20"/>
    </w:rPr>
  </w:style>
  <w:style w:type="character" w:customStyle="1" w:styleId="WW-RTFNum361234567891">
    <w:name w:val="WW-RTF_Num 3 61234567891"/>
    <w:uiPriority w:val="99"/>
    <w:rPr>
      <w:rFonts w:ascii="OpenSymbol" w:eastAsia="OpenSymbol" w:hAnsi="OpenSymbol"/>
      <w:sz w:val="20"/>
    </w:rPr>
  </w:style>
  <w:style w:type="character" w:customStyle="1" w:styleId="WW-RTFNum371234567891">
    <w:name w:val="WW-RTF_Num 3 71234567891"/>
    <w:uiPriority w:val="99"/>
    <w:rPr>
      <w:rFonts w:ascii="OpenSymbol" w:eastAsia="OpenSymbol" w:hAnsi="OpenSymbol"/>
      <w:sz w:val="20"/>
    </w:rPr>
  </w:style>
  <w:style w:type="character" w:customStyle="1" w:styleId="WW-RTFNum381234567891">
    <w:name w:val="WW-RTF_Num 3 81234567891"/>
    <w:uiPriority w:val="99"/>
    <w:rPr>
      <w:rFonts w:ascii="OpenSymbol" w:eastAsia="OpenSymbol" w:hAnsi="OpenSymbol"/>
      <w:sz w:val="20"/>
    </w:rPr>
  </w:style>
  <w:style w:type="character" w:customStyle="1" w:styleId="WW-RTFNum391234567891">
    <w:name w:val="WW-RTF_Num 3 91234567891"/>
    <w:uiPriority w:val="99"/>
    <w:rPr>
      <w:rFonts w:ascii="OpenSymbol" w:eastAsia="OpenSymbol" w:hAnsi="OpenSymbol"/>
      <w:sz w:val="20"/>
    </w:rPr>
  </w:style>
  <w:style w:type="character" w:customStyle="1" w:styleId="WW-RTFNum3101234567891">
    <w:name w:val="WW-RTF_Num 3 101234567891"/>
    <w:uiPriority w:val="99"/>
    <w:rPr>
      <w:rFonts w:ascii="OpenSymbol" w:eastAsia="OpenSymbol" w:hAnsi="OpenSymbol"/>
      <w:sz w:val="20"/>
      <w:lang w:val="x-none" w:eastAsia="zh-CN"/>
    </w:rPr>
  </w:style>
  <w:style w:type="character" w:customStyle="1" w:styleId="WW-RTFNum31123456789101">
    <w:name w:val="WW-RTF_Num 3 1123456789101"/>
    <w:uiPriority w:val="99"/>
    <w:rPr>
      <w:rFonts w:ascii="OpenSymbol" w:eastAsia="OpenSymbol" w:hAnsi="OpenSymbol"/>
      <w:sz w:val="20"/>
    </w:rPr>
  </w:style>
  <w:style w:type="character" w:customStyle="1" w:styleId="WW-RTFNum32123456789101">
    <w:name w:val="WW-RTF_Num 3 2123456789101"/>
    <w:uiPriority w:val="99"/>
    <w:rPr>
      <w:rFonts w:ascii="OpenSymbol" w:eastAsia="OpenSymbol" w:hAnsi="OpenSymbol"/>
      <w:sz w:val="20"/>
    </w:rPr>
  </w:style>
  <w:style w:type="character" w:customStyle="1" w:styleId="WW-RTFNum33123456789101">
    <w:name w:val="WW-RTF_Num 3 3123456789101"/>
    <w:uiPriority w:val="99"/>
    <w:rPr>
      <w:rFonts w:ascii="OpenSymbol" w:eastAsia="OpenSymbol" w:hAnsi="OpenSymbol"/>
      <w:sz w:val="20"/>
    </w:rPr>
  </w:style>
  <w:style w:type="character" w:customStyle="1" w:styleId="WW-RTFNum34123456789101">
    <w:name w:val="WW-RTF_Num 3 4123456789101"/>
    <w:uiPriority w:val="99"/>
    <w:rPr>
      <w:rFonts w:ascii="OpenSymbol" w:eastAsia="OpenSymbol" w:hAnsi="OpenSymbol"/>
      <w:sz w:val="20"/>
    </w:rPr>
  </w:style>
  <w:style w:type="character" w:customStyle="1" w:styleId="WW-RTFNum35123456789101">
    <w:name w:val="WW-RTF_Num 3 5123456789101"/>
    <w:uiPriority w:val="99"/>
    <w:rPr>
      <w:rFonts w:ascii="OpenSymbol" w:eastAsia="OpenSymbol" w:hAnsi="OpenSymbol"/>
      <w:sz w:val="20"/>
    </w:rPr>
  </w:style>
  <w:style w:type="character" w:customStyle="1" w:styleId="WW-RTFNum36123456789101">
    <w:name w:val="WW-RTF_Num 3 6123456789101"/>
    <w:uiPriority w:val="99"/>
    <w:rPr>
      <w:rFonts w:ascii="OpenSymbol" w:eastAsia="OpenSymbol" w:hAnsi="OpenSymbol"/>
      <w:sz w:val="20"/>
    </w:rPr>
  </w:style>
  <w:style w:type="character" w:customStyle="1" w:styleId="WW-RTFNum37123456789101">
    <w:name w:val="WW-RTF_Num 3 7123456789101"/>
    <w:uiPriority w:val="99"/>
    <w:rPr>
      <w:rFonts w:ascii="OpenSymbol" w:eastAsia="OpenSymbol" w:hAnsi="OpenSymbol"/>
      <w:sz w:val="20"/>
    </w:rPr>
  </w:style>
  <w:style w:type="character" w:customStyle="1" w:styleId="WW-RTFNum38123456789101">
    <w:name w:val="WW-RTF_Num 3 8123456789101"/>
    <w:uiPriority w:val="99"/>
    <w:rPr>
      <w:rFonts w:ascii="OpenSymbol" w:eastAsia="OpenSymbol" w:hAnsi="OpenSymbol"/>
      <w:sz w:val="20"/>
    </w:rPr>
  </w:style>
  <w:style w:type="character" w:customStyle="1" w:styleId="WW-RTFNum39123456789101">
    <w:name w:val="WW-RTF_Num 3 9123456789101"/>
    <w:uiPriority w:val="99"/>
    <w:rPr>
      <w:rFonts w:ascii="OpenSymbol" w:eastAsia="OpenSymbol" w:hAnsi="OpenSymbol"/>
      <w:sz w:val="20"/>
    </w:rPr>
  </w:style>
  <w:style w:type="character" w:customStyle="1" w:styleId="WW-RTFNum310123456789101">
    <w:name w:val="WW-RTF_Num 3 10123456789101"/>
    <w:uiPriority w:val="99"/>
    <w:rPr>
      <w:rFonts w:ascii="OpenSymbol" w:eastAsia="OpenSymbol" w:hAnsi="OpenSymbol"/>
      <w:sz w:val="20"/>
      <w:lang w:val="x-none" w:eastAsia="zh-CN"/>
    </w:rPr>
  </w:style>
  <w:style w:type="character" w:customStyle="1" w:styleId="WW-RTFNum3112345678910111">
    <w:name w:val="WW-RTF_Num 3 112345678910111"/>
    <w:uiPriority w:val="99"/>
    <w:rPr>
      <w:rFonts w:ascii="OpenSymbol" w:eastAsia="OpenSymbol" w:hAnsi="OpenSymbol"/>
      <w:sz w:val="20"/>
    </w:rPr>
  </w:style>
  <w:style w:type="character" w:customStyle="1" w:styleId="WW-RTFNum3212345678910111">
    <w:name w:val="WW-RTF_Num 3 212345678910111"/>
    <w:uiPriority w:val="99"/>
    <w:rPr>
      <w:rFonts w:ascii="OpenSymbol" w:eastAsia="OpenSymbol" w:hAnsi="OpenSymbol"/>
      <w:sz w:val="20"/>
    </w:rPr>
  </w:style>
  <w:style w:type="character" w:customStyle="1" w:styleId="WW-RTFNum3312345678910111">
    <w:name w:val="WW-RTF_Num 3 312345678910111"/>
    <w:uiPriority w:val="99"/>
    <w:rPr>
      <w:rFonts w:ascii="OpenSymbol" w:eastAsia="OpenSymbol" w:hAnsi="OpenSymbol"/>
      <w:sz w:val="20"/>
    </w:rPr>
  </w:style>
  <w:style w:type="character" w:customStyle="1" w:styleId="WW-RTFNum3412345678910111">
    <w:name w:val="WW-RTF_Num 3 412345678910111"/>
    <w:uiPriority w:val="99"/>
    <w:rPr>
      <w:rFonts w:ascii="OpenSymbol" w:eastAsia="OpenSymbol" w:hAnsi="OpenSymbol"/>
      <w:sz w:val="20"/>
    </w:rPr>
  </w:style>
  <w:style w:type="character" w:customStyle="1" w:styleId="WW-RTFNum3512345678910111">
    <w:name w:val="WW-RTF_Num 3 512345678910111"/>
    <w:uiPriority w:val="99"/>
    <w:rPr>
      <w:rFonts w:ascii="OpenSymbol" w:eastAsia="OpenSymbol" w:hAnsi="OpenSymbol"/>
      <w:sz w:val="20"/>
    </w:rPr>
  </w:style>
  <w:style w:type="character" w:customStyle="1" w:styleId="WW-RTFNum3612345678910111">
    <w:name w:val="WW-RTF_Num 3 612345678910111"/>
    <w:uiPriority w:val="99"/>
    <w:rPr>
      <w:rFonts w:ascii="OpenSymbol" w:eastAsia="OpenSymbol" w:hAnsi="OpenSymbol"/>
      <w:sz w:val="20"/>
    </w:rPr>
  </w:style>
  <w:style w:type="character" w:customStyle="1" w:styleId="WW-RTFNum3712345678910111">
    <w:name w:val="WW-RTF_Num 3 712345678910111"/>
    <w:uiPriority w:val="99"/>
    <w:rPr>
      <w:rFonts w:ascii="OpenSymbol" w:eastAsia="OpenSymbol" w:hAnsi="OpenSymbol"/>
      <w:sz w:val="20"/>
    </w:rPr>
  </w:style>
  <w:style w:type="character" w:customStyle="1" w:styleId="WW-RTFNum3812345678910111">
    <w:name w:val="WW-RTF_Num 3 812345678910111"/>
    <w:uiPriority w:val="99"/>
    <w:rPr>
      <w:rFonts w:ascii="OpenSymbol" w:eastAsia="OpenSymbol" w:hAnsi="OpenSymbol"/>
      <w:sz w:val="20"/>
    </w:rPr>
  </w:style>
  <w:style w:type="character" w:customStyle="1" w:styleId="WW-RTFNum3912345678910111">
    <w:name w:val="WW-RTF_Num 3 912345678910111"/>
    <w:uiPriority w:val="99"/>
    <w:rPr>
      <w:rFonts w:ascii="OpenSymbol" w:eastAsia="OpenSymbol" w:hAnsi="OpenSymbol"/>
      <w:sz w:val="20"/>
    </w:rPr>
  </w:style>
  <w:style w:type="character" w:customStyle="1" w:styleId="WW-RTFNum31012345678910111">
    <w:name w:val="WW-RTF_Num 3 1012345678910111"/>
    <w:uiPriority w:val="99"/>
    <w:rPr>
      <w:rFonts w:ascii="OpenSymbol" w:eastAsia="OpenSymbol" w:hAnsi="OpenSymbol"/>
      <w:sz w:val="20"/>
      <w:lang w:val="x-none" w:eastAsia="zh-CN"/>
    </w:rPr>
  </w:style>
  <w:style w:type="character" w:customStyle="1" w:styleId="WW-RTFNum311234567891011121">
    <w:name w:val="WW-RTF_Num 3 11234567891011121"/>
    <w:uiPriority w:val="99"/>
    <w:rPr>
      <w:rFonts w:ascii="OpenSymbol" w:eastAsia="OpenSymbol" w:hAnsi="OpenSymbol"/>
      <w:sz w:val="20"/>
    </w:rPr>
  </w:style>
  <w:style w:type="character" w:customStyle="1" w:styleId="WW-RTFNum321234567891011121">
    <w:name w:val="WW-RTF_Num 3 21234567891011121"/>
    <w:uiPriority w:val="99"/>
    <w:rPr>
      <w:rFonts w:ascii="OpenSymbol" w:eastAsia="OpenSymbol" w:hAnsi="OpenSymbol"/>
      <w:sz w:val="20"/>
    </w:rPr>
  </w:style>
  <w:style w:type="character" w:customStyle="1" w:styleId="WW-RTFNum331234567891011121">
    <w:name w:val="WW-RTF_Num 3 31234567891011121"/>
    <w:uiPriority w:val="99"/>
    <w:rPr>
      <w:rFonts w:ascii="OpenSymbol" w:eastAsia="OpenSymbol" w:hAnsi="OpenSymbol"/>
      <w:sz w:val="20"/>
    </w:rPr>
  </w:style>
  <w:style w:type="character" w:customStyle="1" w:styleId="WW-RTFNum341234567891011121">
    <w:name w:val="WW-RTF_Num 3 41234567891011121"/>
    <w:uiPriority w:val="99"/>
    <w:rPr>
      <w:rFonts w:ascii="OpenSymbol" w:eastAsia="OpenSymbol" w:hAnsi="OpenSymbol"/>
      <w:sz w:val="20"/>
    </w:rPr>
  </w:style>
  <w:style w:type="character" w:customStyle="1" w:styleId="WW-RTFNum351234567891011121">
    <w:name w:val="WW-RTF_Num 3 51234567891011121"/>
    <w:uiPriority w:val="99"/>
    <w:rPr>
      <w:rFonts w:ascii="OpenSymbol" w:eastAsia="OpenSymbol" w:hAnsi="OpenSymbol"/>
      <w:sz w:val="20"/>
    </w:rPr>
  </w:style>
  <w:style w:type="character" w:customStyle="1" w:styleId="WW-RTFNum361234567891011121">
    <w:name w:val="WW-RTF_Num 3 61234567891011121"/>
    <w:uiPriority w:val="99"/>
    <w:rPr>
      <w:rFonts w:ascii="OpenSymbol" w:eastAsia="OpenSymbol" w:hAnsi="OpenSymbol"/>
      <w:sz w:val="20"/>
    </w:rPr>
  </w:style>
  <w:style w:type="character" w:customStyle="1" w:styleId="WW-RTFNum371234567891011121">
    <w:name w:val="WW-RTF_Num 3 71234567891011121"/>
    <w:uiPriority w:val="99"/>
    <w:rPr>
      <w:rFonts w:ascii="OpenSymbol" w:eastAsia="OpenSymbol" w:hAnsi="OpenSymbol"/>
      <w:sz w:val="20"/>
    </w:rPr>
  </w:style>
  <w:style w:type="character" w:customStyle="1" w:styleId="WW-RTFNum381234567891011121">
    <w:name w:val="WW-RTF_Num 3 81234567891011121"/>
    <w:uiPriority w:val="99"/>
    <w:rPr>
      <w:rFonts w:ascii="OpenSymbol" w:eastAsia="OpenSymbol" w:hAnsi="OpenSymbol"/>
      <w:sz w:val="20"/>
    </w:rPr>
  </w:style>
  <w:style w:type="character" w:customStyle="1" w:styleId="WW-RTFNum391234567891011121">
    <w:name w:val="WW-RTF_Num 3 91234567891011121"/>
    <w:uiPriority w:val="99"/>
    <w:rPr>
      <w:rFonts w:ascii="OpenSymbol" w:eastAsia="OpenSymbol" w:hAnsi="OpenSymbol"/>
      <w:sz w:val="20"/>
    </w:rPr>
  </w:style>
  <w:style w:type="character" w:customStyle="1" w:styleId="WW-RTFNum3101234567891011121">
    <w:name w:val="WW-RTF_Num 3 101234567891011121"/>
    <w:uiPriority w:val="99"/>
    <w:rPr>
      <w:rFonts w:ascii="OpenSymbol" w:eastAsia="OpenSymbol" w:hAnsi="OpenSymbol"/>
      <w:sz w:val="20"/>
      <w:lang w:val="x-none" w:eastAsia="zh-CN"/>
    </w:rPr>
  </w:style>
  <w:style w:type="character" w:customStyle="1" w:styleId="WW-RTFNum31123456789101112131">
    <w:name w:val="WW-RTF_Num 3 1123456789101112131"/>
    <w:uiPriority w:val="99"/>
    <w:rPr>
      <w:rFonts w:ascii="OpenSymbol" w:eastAsia="OpenSymbol" w:hAnsi="OpenSymbol"/>
      <w:sz w:val="20"/>
    </w:rPr>
  </w:style>
  <w:style w:type="character" w:customStyle="1" w:styleId="WW-RTFNum32123456789101112131">
    <w:name w:val="WW-RTF_Num 3 2123456789101112131"/>
    <w:uiPriority w:val="99"/>
    <w:rPr>
      <w:rFonts w:ascii="OpenSymbol" w:eastAsia="OpenSymbol" w:hAnsi="OpenSymbol"/>
      <w:sz w:val="20"/>
    </w:rPr>
  </w:style>
  <w:style w:type="character" w:customStyle="1" w:styleId="WW-RTFNum33123456789101112131">
    <w:name w:val="WW-RTF_Num 3 3123456789101112131"/>
    <w:uiPriority w:val="99"/>
    <w:rPr>
      <w:rFonts w:ascii="OpenSymbol" w:eastAsia="OpenSymbol" w:hAnsi="OpenSymbol"/>
      <w:sz w:val="20"/>
    </w:rPr>
  </w:style>
  <w:style w:type="character" w:customStyle="1" w:styleId="WW-RTFNum34123456789101112131">
    <w:name w:val="WW-RTF_Num 3 4123456789101112131"/>
    <w:uiPriority w:val="99"/>
    <w:rPr>
      <w:rFonts w:ascii="OpenSymbol" w:eastAsia="OpenSymbol" w:hAnsi="OpenSymbol"/>
      <w:sz w:val="20"/>
    </w:rPr>
  </w:style>
  <w:style w:type="character" w:customStyle="1" w:styleId="WW-RTFNum35123456789101112131">
    <w:name w:val="WW-RTF_Num 3 5123456789101112131"/>
    <w:uiPriority w:val="99"/>
    <w:rPr>
      <w:rFonts w:ascii="OpenSymbol" w:eastAsia="OpenSymbol" w:hAnsi="OpenSymbol"/>
      <w:sz w:val="20"/>
    </w:rPr>
  </w:style>
  <w:style w:type="character" w:customStyle="1" w:styleId="WW-RTFNum36123456789101112131">
    <w:name w:val="WW-RTF_Num 3 6123456789101112131"/>
    <w:uiPriority w:val="99"/>
    <w:rPr>
      <w:rFonts w:ascii="OpenSymbol" w:eastAsia="OpenSymbol" w:hAnsi="OpenSymbol"/>
      <w:sz w:val="20"/>
    </w:rPr>
  </w:style>
  <w:style w:type="character" w:customStyle="1" w:styleId="WW-RTFNum37123456789101112131">
    <w:name w:val="WW-RTF_Num 3 7123456789101112131"/>
    <w:uiPriority w:val="99"/>
    <w:rPr>
      <w:rFonts w:ascii="OpenSymbol" w:eastAsia="OpenSymbol" w:hAnsi="OpenSymbol"/>
      <w:sz w:val="20"/>
    </w:rPr>
  </w:style>
  <w:style w:type="character" w:customStyle="1" w:styleId="WW-RTFNum38123456789101112131">
    <w:name w:val="WW-RTF_Num 3 8123456789101112131"/>
    <w:uiPriority w:val="99"/>
    <w:rPr>
      <w:rFonts w:ascii="OpenSymbol" w:eastAsia="OpenSymbol" w:hAnsi="OpenSymbol"/>
      <w:sz w:val="20"/>
    </w:rPr>
  </w:style>
  <w:style w:type="character" w:customStyle="1" w:styleId="WW-RTFNum39123456789101112131">
    <w:name w:val="WW-RTF_Num 3 9123456789101112131"/>
    <w:uiPriority w:val="99"/>
    <w:rPr>
      <w:rFonts w:ascii="OpenSymbol" w:eastAsia="OpenSymbol" w:hAnsi="OpenSymbol"/>
      <w:sz w:val="20"/>
    </w:rPr>
  </w:style>
  <w:style w:type="character" w:customStyle="1" w:styleId="WW-RTFNum310123456789101112131">
    <w:name w:val="WW-RTF_Num 3 10123456789101112131"/>
    <w:uiPriority w:val="99"/>
    <w:rPr>
      <w:rFonts w:ascii="OpenSymbol" w:eastAsia="OpenSymbol" w:hAnsi="OpenSymbol"/>
      <w:sz w:val="20"/>
      <w:lang w:val="x-none" w:eastAsia="zh-CN"/>
    </w:rPr>
  </w:style>
  <w:style w:type="character" w:customStyle="1" w:styleId="WW-RTFNum3112345678910111213141">
    <w:name w:val="WW-RTF_Num 3 112345678910111213141"/>
    <w:uiPriority w:val="99"/>
    <w:rPr>
      <w:rFonts w:ascii="OpenSymbol" w:eastAsia="OpenSymbol" w:hAnsi="OpenSymbol"/>
      <w:sz w:val="20"/>
    </w:rPr>
  </w:style>
  <w:style w:type="character" w:customStyle="1" w:styleId="WW-RTFNum3212345678910111213141">
    <w:name w:val="WW-RTF_Num 3 212345678910111213141"/>
    <w:uiPriority w:val="99"/>
    <w:rPr>
      <w:rFonts w:ascii="OpenSymbol" w:eastAsia="OpenSymbol" w:hAnsi="OpenSymbol"/>
      <w:sz w:val="20"/>
    </w:rPr>
  </w:style>
  <w:style w:type="character" w:customStyle="1" w:styleId="WW-RTFNum3312345678910111213141">
    <w:name w:val="WW-RTF_Num 3 312345678910111213141"/>
    <w:uiPriority w:val="99"/>
    <w:rPr>
      <w:rFonts w:ascii="OpenSymbol" w:eastAsia="OpenSymbol" w:hAnsi="OpenSymbol"/>
      <w:sz w:val="20"/>
    </w:rPr>
  </w:style>
  <w:style w:type="character" w:customStyle="1" w:styleId="WW-RTFNum3412345678910111213141">
    <w:name w:val="WW-RTF_Num 3 412345678910111213141"/>
    <w:uiPriority w:val="99"/>
    <w:rPr>
      <w:rFonts w:ascii="OpenSymbol" w:eastAsia="OpenSymbol" w:hAnsi="OpenSymbol"/>
      <w:sz w:val="20"/>
    </w:rPr>
  </w:style>
  <w:style w:type="character" w:customStyle="1" w:styleId="WW-RTFNum3512345678910111213141">
    <w:name w:val="WW-RTF_Num 3 512345678910111213141"/>
    <w:uiPriority w:val="99"/>
    <w:rPr>
      <w:rFonts w:ascii="OpenSymbol" w:eastAsia="OpenSymbol" w:hAnsi="OpenSymbol"/>
      <w:sz w:val="20"/>
    </w:rPr>
  </w:style>
  <w:style w:type="character" w:customStyle="1" w:styleId="WW-RTFNum3612345678910111213141">
    <w:name w:val="WW-RTF_Num 3 612345678910111213141"/>
    <w:uiPriority w:val="99"/>
    <w:rPr>
      <w:rFonts w:ascii="OpenSymbol" w:eastAsia="OpenSymbol" w:hAnsi="OpenSymbol"/>
      <w:sz w:val="20"/>
    </w:rPr>
  </w:style>
  <w:style w:type="character" w:customStyle="1" w:styleId="WW-RTFNum3712345678910111213141">
    <w:name w:val="WW-RTF_Num 3 712345678910111213141"/>
    <w:uiPriority w:val="99"/>
    <w:rPr>
      <w:rFonts w:ascii="OpenSymbol" w:eastAsia="OpenSymbol" w:hAnsi="OpenSymbol"/>
      <w:sz w:val="20"/>
    </w:rPr>
  </w:style>
  <w:style w:type="character" w:customStyle="1" w:styleId="WW-RTFNum3812345678910111213141">
    <w:name w:val="WW-RTF_Num 3 812345678910111213141"/>
    <w:uiPriority w:val="99"/>
    <w:rPr>
      <w:rFonts w:ascii="OpenSymbol" w:eastAsia="OpenSymbol" w:hAnsi="OpenSymbol"/>
      <w:sz w:val="20"/>
    </w:rPr>
  </w:style>
  <w:style w:type="character" w:customStyle="1" w:styleId="WW-RTFNum3912345678910111213141">
    <w:name w:val="WW-RTF_Num 3 912345678910111213141"/>
    <w:uiPriority w:val="99"/>
    <w:rPr>
      <w:rFonts w:ascii="OpenSymbol" w:eastAsia="OpenSymbol" w:hAnsi="OpenSymbol"/>
      <w:sz w:val="20"/>
    </w:rPr>
  </w:style>
  <w:style w:type="character" w:customStyle="1" w:styleId="WW-RTFNum31012345678910111213141">
    <w:name w:val="WW-RTF_Num 3 1012345678910111213141"/>
    <w:uiPriority w:val="99"/>
    <w:rPr>
      <w:rFonts w:ascii="OpenSymbol" w:eastAsia="OpenSymbol" w:hAnsi="OpenSymbol"/>
      <w:sz w:val="20"/>
      <w:lang w:val="x-none" w:eastAsia="zh-CN"/>
    </w:rPr>
  </w:style>
  <w:style w:type="character" w:customStyle="1" w:styleId="WW-RTFNum31111">
    <w:name w:val="WW-RTF_Num 3 1111"/>
    <w:uiPriority w:val="99"/>
    <w:rPr>
      <w:rFonts w:ascii="OpenSymbol" w:eastAsia="OpenSymbol" w:hAnsi="OpenSymbol"/>
      <w:sz w:val="20"/>
    </w:rPr>
  </w:style>
  <w:style w:type="character" w:customStyle="1" w:styleId="WW-RTFNum32111">
    <w:name w:val="WW-RTF_Num 3 2111"/>
    <w:uiPriority w:val="99"/>
    <w:rPr>
      <w:rFonts w:ascii="OpenSymbol" w:eastAsia="OpenSymbol" w:hAnsi="OpenSymbol"/>
      <w:sz w:val="20"/>
    </w:rPr>
  </w:style>
  <w:style w:type="character" w:customStyle="1" w:styleId="WW-RTFNum33111">
    <w:name w:val="WW-RTF_Num 3 3111"/>
    <w:uiPriority w:val="99"/>
    <w:rPr>
      <w:rFonts w:ascii="OpenSymbol" w:eastAsia="OpenSymbol" w:hAnsi="OpenSymbol"/>
      <w:sz w:val="20"/>
    </w:rPr>
  </w:style>
  <w:style w:type="character" w:customStyle="1" w:styleId="WW-RTFNum34111">
    <w:name w:val="WW-RTF_Num 3 4111"/>
    <w:uiPriority w:val="99"/>
    <w:rPr>
      <w:rFonts w:ascii="OpenSymbol" w:eastAsia="OpenSymbol" w:hAnsi="OpenSymbol"/>
      <w:sz w:val="20"/>
    </w:rPr>
  </w:style>
  <w:style w:type="character" w:customStyle="1" w:styleId="WW-RTFNum35111">
    <w:name w:val="WW-RTF_Num 3 5111"/>
    <w:uiPriority w:val="99"/>
    <w:rPr>
      <w:rFonts w:ascii="OpenSymbol" w:eastAsia="OpenSymbol" w:hAnsi="OpenSymbol"/>
      <w:sz w:val="20"/>
    </w:rPr>
  </w:style>
  <w:style w:type="character" w:customStyle="1" w:styleId="WW-RTFNum36111">
    <w:name w:val="WW-RTF_Num 3 6111"/>
    <w:uiPriority w:val="99"/>
    <w:rPr>
      <w:rFonts w:ascii="OpenSymbol" w:eastAsia="OpenSymbol" w:hAnsi="OpenSymbol"/>
      <w:sz w:val="20"/>
    </w:rPr>
  </w:style>
  <w:style w:type="character" w:customStyle="1" w:styleId="WW-RTFNum37111">
    <w:name w:val="WW-RTF_Num 3 7111"/>
    <w:uiPriority w:val="99"/>
    <w:rPr>
      <w:rFonts w:ascii="OpenSymbol" w:eastAsia="OpenSymbol" w:hAnsi="OpenSymbol"/>
      <w:sz w:val="20"/>
    </w:rPr>
  </w:style>
  <w:style w:type="character" w:customStyle="1" w:styleId="WW-RTFNum38111">
    <w:name w:val="WW-RTF_Num 3 8111"/>
    <w:uiPriority w:val="99"/>
    <w:rPr>
      <w:rFonts w:ascii="OpenSymbol" w:eastAsia="OpenSymbol" w:hAnsi="OpenSymbol"/>
      <w:sz w:val="20"/>
    </w:rPr>
  </w:style>
  <w:style w:type="character" w:customStyle="1" w:styleId="WW-RTFNum39111">
    <w:name w:val="WW-RTF_Num 3 9111"/>
    <w:uiPriority w:val="99"/>
    <w:rPr>
      <w:rFonts w:ascii="OpenSymbol" w:eastAsia="OpenSymbol" w:hAnsi="OpenSymbol"/>
      <w:sz w:val="20"/>
    </w:rPr>
  </w:style>
  <w:style w:type="character" w:customStyle="1" w:styleId="WW-RTFNum310111">
    <w:name w:val="WW-RTF_Num 3 10111"/>
    <w:uiPriority w:val="99"/>
    <w:rPr>
      <w:rFonts w:ascii="OpenSymbol" w:eastAsia="OpenSymbol" w:hAnsi="OpenSymbol"/>
      <w:sz w:val="20"/>
      <w:lang w:val="x-none" w:eastAsia="zh-CN"/>
    </w:rPr>
  </w:style>
  <w:style w:type="character" w:customStyle="1" w:styleId="WW-RTFNum311211">
    <w:name w:val="WW-RTF_Num 3 11211"/>
    <w:uiPriority w:val="99"/>
    <w:rPr>
      <w:rFonts w:ascii="OpenSymbol" w:eastAsia="OpenSymbol" w:hAnsi="OpenSymbol"/>
      <w:sz w:val="20"/>
    </w:rPr>
  </w:style>
  <w:style w:type="character" w:customStyle="1" w:styleId="WW-RTFNum321211">
    <w:name w:val="WW-RTF_Num 3 21211"/>
    <w:uiPriority w:val="99"/>
    <w:rPr>
      <w:rFonts w:ascii="OpenSymbol" w:eastAsia="OpenSymbol" w:hAnsi="OpenSymbol"/>
      <w:sz w:val="20"/>
    </w:rPr>
  </w:style>
  <w:style w:type="character" w:customStyle="1" w:styleId="WW-RTFNum331211">
    <w:name w:val="WW-RTF_Num 3 31211"/>
    <w:uiPriority w:val="99"/>
    <w:rPr>
      <w:rFonts w:ascii="OpenSymbol" w:eastAsia="OpenSymbol" w:hAnsi="OpenSymbol"/>
      <w:sz w:val="20"/>
    </w:rPr>
  </w:style>
  <w:style w:type="character" w:customStyle="1" w:styleId="WW-RTFNum341211">
    <w:name w:val="WW-RTF_Num 3 41211"/>
    <w:uiPriority w:val="99"/>
    <w:rPr>
      <w:rFonts w:ascii="OpenSymbol" w:eastAsia="OpenSymbol" w:hAnsi="OpenSymbol"/>
      <w:sz w:val="20"/>
    </w:rPr>
  </w:style>
  <w:style w:type="character" w:customStyle="1" w:styleId="WW-RTFNum351211">
    <w:name w:val="WW-RTF_Num 3 51211"/>
    <w:uiPriority w:val="99"/>
    <w:rPr>
      <w:rFonts w:ascii="OpenSymbol" w:eastAsia="OpenSymbol" w:hAnsi="OpenSymbol"/>
      <w:sz w:val="20"/>
    </w:rPr>
  </w:style>
  <w:style w:type="character" w:customStyle="1" w:styleId="WW-RTFNum361211">
    <w:name w:val="WW-RTF_Num 3 61211"/>
    <w:uiPriority w:val="99"/>
    <w:rPr>
      <w:rFonts w:ascii="OpenSymbol" w:eastAsia="OpenSymbol" w:hAnsi="OpenSymbol"/>
      <w:sz w:val="20"/>
    </w:rPr>
  </w:style>
  <w:style w:type="character" w:customStyle="1" w:styleId="WW-RTFNum371211">
    <w:name w:val="WW-RTF_Num 3 71211"/>
    <w:uiPriority w:val="99"/>
    <w:rPr>
      <w:rFonts w:ascii="OpenSymbol" w:eastAsia="OpenSymbol" w:hAnsi="OpenSymbol"/>
      <w:sz w:val="20"/>
    </w:rPr>
  </w:style>
  <w:style w:type="character" w:customStyle="1" w:styleId="WW-RTFNum381211">
    <w:name w:val="WW-RTF_Num 3 81211"/>
    <w:uiPriority w:val="99"/>
    <w:rPr>
      <w:rFonts w:ascii="OpenSymbol" w:eastAsia="OpenSymbol" w:hAnsi="OpenSymbol"/>
      <w:sz w:val="20"/>
    </w:rPr>
  </w:style>
  <w:style w:type="character" w:customStyle="1" w:styleId="WW-RTFNum391211">
    <w:name w:val="WW-RTF_Num 3 91211"/>
    <w:uiPriority w:val="99"/>
    <w:rPr>
      <w:rFonts w:ascii="OpenSymbol" w:eastAsia="OpenSymbol" w:hAnsi="OpenSymbol"/>
      <w:sz w:val="20"/>
    </w:rPr>
  </w:style>
  <w:style w:type="character" w:customStyle="1" w:styleId="WW-RTFNum3101211">
    <w:name w:val="WW-RTF_Num 3 101211"/>
    <w:uiPriority w:val="99"/>
    <w:rPr>
      <w:rFonts w:ascii="OpenSymbol" w:eastAsia="OpenSymbol" w:hAnsi="OpenSymbol"/>
      <w:sz w:val="20"/>
      <w:lang w:val="x-none" w:eastAsia="zh-CN"/>
    </w:rPr>
  </w:style>
  <w:style w:type="character" w:customStyle="1" w:styleId="WW-RTFNum3112311">
    <w:name w:val="WW-RTF_Num 3 112311"/>
    <w:uiPriority w:val="99"/>
    <w:rPr>
      <w:rFonts w:ascii="OpenSymbol" w:eastAsia="OpenSymbol" w:hAnsi="OpenSymbol"/>
      <w:sz w:val="20"/>
    </w:rPr>
  </w:style>
  <w:style w:type="character" w:customStyle="1" w:styleId="WW-RTFNum3212311">
    <w:name w:val="WW-RTF_Num 3 212311"/>
    <w:uiPriority w:val="99"/>
    <w:rPr>
      <w:rFonts w:ascii="OpenSymbol" w:eastAsia="OpenSymbol" w:hAnsi="OpenSymbol"/>
      <w:sz w:val="20"/>
    </w:rPr>
  </w:style>
  <w:style w:type="character" w:customStyle="1" w:styleId="WW-RTFNum3312311">
    <w:name w:val="WW-RTF_Num 3 312311"/>
    <w:uiPriority w:val="99"/>
    <w:rPr>
      <w:rFonts w:ascii="OpenSymbol" w:eastAsia="OpenSymbol" w:hAnsi="OpenSymbol"/>
      <w:sz w:val="20"/>
    </w:rPr>
  </w:style>
  <w:style w:type="character" w:customStyle="1" w:styleId="WW-RTFNum3412311">
    <w:name w:val="WW-RTF_Num 3 412311"/>
    <w:uiPriority w:val="99"/>
    <w:rPr>
      <w:rFonts w:ascii="OpenSymbol" w:eastAsia="OpenSymbol" w:hAnsi="OpenSymbol"/>
      <w:sz w:val="20"/>
    </w:rPr>
  </w:style>
  <w:style w:type="character" w:customStyle="1" w:styleId="WW-RTFNum3512311">
    <w:name w:val="WW-RTF_Num 3 512311"/>
    <w:uiPriority w:val="99"/>
    <w:rPr>
      <w:rFonts w:ascii="OpenSymbol" w:eastAsia="OpenSymbol" w:hAnsi="OpenSymbol"/>
      <w:sz w:val="20"/>
    </w:rPr>
  </w:style>
  <w:style w:type="character" w:customStyle="1" w:styleId="WW-RTFNum3612311">
    <w:name w:val="WW-RTF_Num 3 612311"/>
    <w:uiPriority w:val="99"/>
    <w:rPr>
      <w:rFonts w:ascii="OpenSymbol" w:eastAsia="OpenSymbol" w:hAnsi="OpenSymbol"/>
      <w:sz w:val="20"/>
    </w:rPr>
  </w:style>
  <w:style w:type="character" w:customStyle="1" w:styleId="WW-RTFNum3712311">
    <w:name w:val="WW-RTF_Num 3 712311"/>
    <w:uiPriority w:val="99"/>
    <w:rPr>
      <w:rFonts w:ascii="OpenSymbol" w:eastAsia="OpenSymbol" w:hAnsi="OpenSymbol"/>
      <w:sz w:val="20"/>
    </w:rPr>
  </w:style>
  <w:style w:type="character" w:customStyle="1" w:styleId="WW-RTFNum3812311">
    <w:name w:val="WW-RTF_Num 3 812311"/>
    <w:uiPriority w:val="99"/>
    <w:rPr>
      <w:rFonts w:ascii="OpenSymbol" w:eastAsia="OpenSymbol" w:hAnsi="OpenSymbol"/>
      <w:sz w:val="20"/>
    </w:rPr>
  </w:style>
  <w:style w:type="character" w:customStyle="1" w:styleId="WW-RTFNum3912311">
    <w:name w:val="WW-RTF_Num 3 912311"/>
    <w:uiPriority w:val="99"/>
    <w:rPr>
      <w:rFonts w:ascii="OpenSymbol" w:eastAsia="OpenSymbol" w:hAnsi="OpenSymbol"/>
      <w:sz w:val="20"/>
    </w:rPr>
  </w:style>
  <w:style w:type="character" w:customStyle="1" w:styleId="WW-RTFNum31012311">
    <w:name w:val="WW-RTF_Num 3 1012311"/>
    <w:uiPriority w:val="99"/>
    <w:rPr>
      <w:rFonts w:ascii="OpenSymbol" w:eastAsia="OpenSymbol" w:hAnsi="OpenSymbol"/>
      <w:sz w:val="20"/>
      <w:lang w:val="x-none" w:eastAsia="zh-CN"/>
    </w:rPr>
  </w:style>
  <w:style w:type="character" w:customStyle="1" w:styleId="WW-RTFNum31123411">
    <w:name w:val="WW-RTF_Num 3 1123411"/>
    <w:uiPriority w:val="99"/>
    <w:rPr>
      <w:rFonts w:ascii="OpenSymbol" w:eastAsia="OpenSymbol" w:hAnsi="OpenSymbol"/>
      <w:sz w:val="20"/>
    </w:rPr>
  </w:style>
  <w:style w:type="character" w:customStyle="1" w:styleId="WW-RTFNum32123411">
    <w:name w:val="WW-RTF_Num 3 2123411"/>
    <w:uiPriority w:val="99"/>
    <w:rPr>
      <w:rFonts w:ascii="OpenSymbol" w:eastAsia="OpenSymbol" w:hAnsi="OpenSymbol"/>
      <w:sz w:val="20"/>
    </w:rPr>
  </w:style>
  <w:style w:type="character" w:customStyle="1" w:styleId="WW-RTFNum33123411">
    <w:name w:val="WW-RTF_Num 3 3123411"/>
    <w:uiPriority w:val="99"/>
    <w:rPr>
      <w:rFonts w:ascii="OpenSymbol" w:eastAsia="OpenSymbol" w:hAnsi="OpenSymbol"/>
      <w:sz w:val="20"/>
    </w:rPr>
  </w:style>
  <w:style w:type="character" w:customStyle="1" w:styleId="WW-RTFNum34123411">
    <w:name w:val="WW-RTF_Num 3 4123411"/>
    <w:uiPriority w:val="99"/>
    <w:rPr>
      <w:rFonts w:ascii="OpenSymbol" w:eastAsia="OpenSymbol" w:hAnsi="OpenSymbol"/>
      <w:sz w:val="20"/>
    </w:rPr>
  </w:style>
  <w:style w:type="character" w:customStyle="1" w:styleId="WW-RTFNum35123411">
    <w:name w:val="WW-RTF_Num 3 5123411"/>
    <w:uiPriority w:val="99"/>
    <w:rPr>
      <w:rFonts w:ascii="OpenSymbol" w:eastAsia="OpenSymbol" w:hAnsi="OpenSymbol"/>
      <w:sz w:val="20"/>
    </w:rPr>
  </w:style>
  <w:style w:type="character" w:customStyle="1" w:styleId="WW-RTFNum36123411">
    <w:name w:val="WW-RTF_Num 3 6123411"/>
    <w:uiPriority w:val="99"/>
    <w:rPr>
      <w:rFonts w:ascii="OpenSymbol" w:eastAsia="OpenSymbol" w:hAnsi="OpenSymbol"/>
      <w:sz w:val="20"/>
    </w:rPr>
  </w:style>
  <w:style w:type="character" w:customStyle="1" w:styleId="WW-RTFNum37123411">
    <w:name w:val="WW-RTF_Num 3 7123411"/>
    <w:uiPriority w:val="99"/>
    <w:rPr>
      <w:rFonts w:ascii="OpenSymbol" w:eastAsia="OpenSymbol" w:hAnsi="OpenSymbol"/>
      <w:sz w:val="20"/>
    </w:rPr>
  </w:style>
  <w:style w:type="character" w:customStyle="1" w:styleId="WW-RTFNum38123411">
    <w:name w:val="WW-RTF_Num 3 8123411"/>
    <w:uiPriority w:val="99"/>
    <w:rPr>
      <w:rFonts w:ascii="OpenSymbol" w:eastAsia="OpenSymbol" w:hAnsi="OpenSymbol"/>
      <w:sz w:val="20"/>
    </w:rPr>
  </w:style>
  <w:style w:type="character" w:customStyle="1" w:styleId="WW-RTFNum39123411">
    <w:name w:val="WW-RTF_Num 3 9123411"/>
    <w:uiPriority w:val="99"/>
    <w:rPr>
      <w:rFonts w:ascii="OpenSymbol" w:eastAsia="OpenSymbol" w:hAnsi="OpenSymbol"/>
      <w:sz w:val="20"/>
    </w:rPr>
  </w:style>
  <w:style w:type="character" w:customStyle="1" w:styleId="WW-RTFNum310123411">
    <w:name w:val="WW-RTF_Num 3 10123411"/>
    <w:uiPriority w:val="99"/>
    <w:rPr>
      <w:rFonts w:ascii="OpenSymbol" w:eastAsia="OpenSymbol" w:hAnsi="OpenSymbol"/>
      <w:sz w:val="20"/>
      <w:lang w:val="x-none" w:eastAsia="zh-CN"/>
    </w:rPr>
  </w:style>
  <w:style w:type="character" w:customStyle="1" w:styleId="WW-RTFNum311234511">
    <w:name w:val="WW-RTF_Num 3 11234511"/>
    <w:uiPriority w:val="99"/>
    <w:rPr>
      <w:rFonts w:ascii="OpenSymbol" w:eastAsia="OpenSymbol" w:hAnsi="OpenSymbol"/>
      <w:sz w:val="20"/>
    </w:rPr>
  </w:style>
  <w:style w:type="character" w:customStyle="1" w:styleId="WW-RTFNum321234511">
    <w:name w:val="WW-RTF_Num 3 21234511"/>
    <w:uiPriority w:val="99"/>
    <w:rPr>
      <w:rFonts w:ascii="OpenSymbol" w:eastAsia="OpenSymbol" w:hAnsi="OpenSymbol"/>
      <w:sz w:val="20"/>
    </w:rPr>
  </w:style>
  <w:style w:type="character" w:customStyle="1" w:styleId="WW-RTFNum331234511">
    <w:name w:val="WW-RTF_Num 3 31234511"/>
    <w:uiPriority w:val="99"/>
    <w:rPr>
      <w:rFonts w:ascii="OpenSymbol" w:eastAsia="OpenSymbol" w:hAnsi="OpenSymbol"/>
      <w:sz w:val="20"/>
    </w:rPr>
  </w:style>
  <w:style w:type="character" w:customStyle="1" w:styleId="WW-RTFNum341234511">
    <w:name w:val="WW-RTF_Num 3 41234511"/>
    <w:uiPriority w:val="99"/>
    <w:rPr>
      <w:rFonts w:ascii="OpenSymbol" w:eastAsia="OpenSymbol" w:hAnsi="OpenSymbol"/>
      <w:sz w:val="20"/>
    </w:rPr>
  </w:style>
  <w:style w:type="character" w:customStyle="1" w:styleId="WW-RTFNum351234511">
    <w:name w:val="WW-RTF_Num 3 51234511"/>
    <w:uiPriority w:val="99"/>
    <w:rPr>
      <w:rFonts w:ascii="OpenSymbol" w:eastAsia="OpenSymbol" w:hAnsi="OpenSymbol"/>
      <w:sz w:val="20"/>
    </w:rPr>
  </w:style>
  <w:style w:type="character" w:customStyle="1" w:styleId="WW-RTFNum361234511">
    <w:name w:val="WW-RTF_Num 3 61234511"/>
    <w:uiPriority w:val="99"/>
    <w:rPr>
      <w:rFonts w:ascii="OpenSymbol" w:eastAsia="OpenSymbol" w:hAnsi="OpenSymbol"/>
      <w:sz w:val="20"/>
    </w:rPr>
  </w:style>
  <w:style w:type="character" w:customStyle="1" w:styleId="WW-RTFNum371234511">
    <w:name w:val="WW-RTF_Num 3 71234511"/>
    <w:uiPriority w:val="99"/>
    <w:rPr>
      <w:rFonts w:ascii="OpenSymbol" w:eastAsia="OpenSymbol" w:hAnsi="OpenSymbol"/>
      <w:sz w:val="20"/>
    </w:rPr>
  </w:style>
  <w:style w:type="character" w:customStyle="1" w:styleId="WW-RTFNum381234511">
    <w:name w:val="WW-RTF_Num 3 81234511"/>
    <w:uiPriority w:val="99"/>
    <w:rPr>
      <w:rFonts w:ascii="OpenSymbol" w:eastAsia="OpenSymbol" w:hAnsi="OpenSymbol"/>
      <w:sz w:val="20"/>
    </w:rPr>
  </w:style>
  <w:style w:type="character" w:customStyle="1" w:styleId="WW-RTFNum391234511">
    <w:name w:val="WW-RTF_Num 3 91234511"/>
    <w:uiPriority w:val="99"/>
    <w:rPr>
      <w:rFonts w:ascii="OpenSymbol" w:eastAsia="OpenSymbol" w:hAnsi="OpenSymbol"/>
      <w:sz w:val="20"/>
    </w:rPr>
  </w:style>
  <w:style w:type="character" w:customStyle="1" w:styleId="WW-RTFNum3101234511">
    <w:name w:val="WW-RTF_Num 3 101234511"/>
    <w:uiPriority w:val="99"/>
    <w:rPr>
      <w:rFonts w:ascii="OpenSymbol" w:eastAsia="OpenSymbol" w:hAnsi="OpenSymbol"/>
      <w:sz w:val="20"/>
      <w:lang w:val="x-none" w:eastAsia="zh-CN"/>
    </w:rPr>
  </w:style>
  <w:style w:type="character" w:customStyle="1" w:styleId="WW-RTFNum3112345611">
    <w:name w:val="WW-RTF_Num 3 112345611"/>
    <w:uiPriority w:val="99"/>
    <w:rPr>
      <w:rFonts w:ascii="OpenSymbol" w:eastAsia="OpenSymbol" w:hAnsi="OpenSymbol"/>
      <w:sz w:val="20"/>
    </w:rPr>
  </w:style>
  <w:style w:type="character" w:customStyle="1" w:styleId="WW-RTFNum3212345611">
    <w:name w:val="WW-RTF_Num 3 212345611"/>
    <w:uiPriority w:val="99"/>
    <w:rPr>
      <w:rFonts w:ascii="OpenSymbol" w:eastAsia="OpenSymbol" w:hAnsi="OpenSymbol"/>
      <w:sz w:val="20"/>
    </w:rPr>
  </w:style>
  <w:style w:type="character" w:customStyle="1" w:styleId="WW-RTFNum3312345611">
    <w:name w:val="WW-RTF_Num 3 312345611"/>
    <w:uiPriority w:val="99"/>
    <w:rPr>
      <w:rFonts w:ascii="OpenSymbol" w:eastAsia="OpenSymbol" w:hAnsi="OpenSymbol"/>
      <w:sz w:val="20"/>
    </w:rPr>
  </w:style>
  <w:style w:type="character" w:customStyle="1" w:styleId="WW-RTFNum3412345611">
    <w:name w:val="WW-RTF_Num 3 412345611"/>
    <w:uiPriority w:val="99"/>
    <w:rPr>
      <w:rFonts w:ascii="OpenSymbol" w:eastAsia="OpenSymbol" w:hAnsi="OpenSymbol"/>
      <w:sz w:val="20"/>
    </w:rPr>
  </w:style>
  <w:style w:type="character" w:customStyle="1" w:styleId="WW-RTFNum3512345611">
    <w:name w:val="WW-RTF_Num 3 512345611"/>
    <w:uiPriority w:val="99"/>
    <w:rPr>
      <w:rFonts w:ascii="OpenSymbol" w:eastAsia="OpenSymbol" w:hAnsi="OpenSymbol"/>
      <w:sz w:val="20"/>
    </w:rPr>
  </w:style>
  <w:style w:type="character" w:customStyle="1" w:styleId="WW-RTFNum3612345611">
    <w:name w:val="WW-RTF_Num 3 612345611"/>
    <w:uiPriority w:val="99"/>
    <w:rPr>
      <w:rFonts w:ascii="OpenSymbol" w:eastAsia="OpenSymbol" w:hAnsi="OpenSymbol"/>
      <w:sz w:val="20"/>
    </w:rPr>
  </w:style>
  <w:style w:type="character" w:customStyle="1" w:styleId="WW-RTFNum3712345611">
    <w:name w:val="WW-RTF_Num 3 712345611"/>
    <w:uiPriority w:val="99"/>
    <w:rPr>
      <w:rFonts w:ascii="OpenSymbol" w:eastAsia="OpenSymbol" w:hAnsi="OpenSymbol"/>
      <w:sz w:val="20"/>
    </w:rPr>
  </w:style>
  <w:style w:type="character" w:customStyle="1" w:styleId="WW-RTFNum3812345611">
    <w:name w:val="WW-RTF_Num 3 812345611"/>
    <w:uiPriority w:val="99"/>
    <w:rPr>
      <w:rFonts w:ascii="OpenSymbol" w:eastAsia="OpenSymbol" w:hAnsi="OpenSymbol"/>
      <w:sz w:val="20"/>
    </w:rPr>
  </w:style>
  <w:style w:type="character" w:customStyle="1" w:styleId="WW-RTFNum3912345611">
    <w:name w:val="WW-RTF_Num 3 912345611"/>
    <w:uiPriority w:val="99"/>
    <w:rPr>
      <w:rFonts w:ascii="OpenSymbol" w:eastAsia="OpenSymbol" w:hAnsi="OpenSymbol"/>
      <w:sz w:val="20"/>
    </w:rPr>
  </w:style>
  <w:style w:type="character" w:customStyle="1" w:styleId="WW-RTFNum31012345611">
    <w:name w:val="WW-RTF_Num 3 1012345611"/>
    <w:uiPriority w:val="99"/>
    <w:rPr>
      <w:rFonts w:ascii="OpenSymbol" w:eastAsia="OpenSymbol" w:hAnsi="OpenSymbol"/>
      <w:sz w:val="20"/>
      <w:lang w:val="x-none" w:eastAsia="zh-CN"/>
    </w:rPr>
  </w:style>
  <w:style w:type="character" w:customStyle="1" w:styleId="WW-RTFNum2112345678910111213141511">
    <w:name w:val="WW-RTF_Num 2 112345678910111213141511"/>
    <w:uiPriority w:val="99"/>
    <w:rPr>
      <w:rFonts w:ascii="OpenSymbol" w:eastAsia="OpenSymbol" w:hAnsi="OpenSymbol"/>
      <w:sz w:val="20"/>
    </w:rPr>
  </w:style>
  <w:style w:type="character" w:customStyle="1" w:styleId="WW-RTFNum2212345678910111213141511">
    <w:name w:val="WW-RTF_Num 2 212345678910111213141511"/>
    <w:uiPriority w:val="99"/>
    <w:rPr>
      <w:rFonts w:ascii="OpenSymbol" w:eastAsia="OpenSymbol" w:hAnsi="OpenSymbol"/>
      <w:sz w:val="20"/>
    </w:rPr>
  </w:style>
  <w:style w:type="character" w:customStyle="1" w:styleId="WW-RTFNum2312345678910111213141511">
    <w:name w:val="WW-RTF_Num 2 312345678910111213141511"/>
    <w:uiPriority w:val="99"/>
    <w:rPr>
      <w:rFonts w:ascii="OpenSymbol" w:eastAsia="OpenSymbol" w:hAnsi="OpenSymbol"/>
      <w:sz w:val="20"/>
    </w:rPr>
  </w:style>
  <w:style w:type="character" w:customStyle="1" w:styleId="WW-RTFNum2412345678910111213141511">
    <w:name w:val="WW-RTF_Num 2 412345678910111213141511"/>
    <w:uiPriority w:val="99"/>
    <w:rPr>
      <w:rFonts w:ascii="OpenSymbol" w:eastAsia="OpenSymbol" w:hAnsi="OpenSymbol"/>
      <w:sz w:val="20"/>
    </w:rPr>
  </w:style>
  <w:style w:type="character" w:customStyle="1" w:styleId="WW-RTFNum2512345678910111213141511">
    <w:name w:val="WW-RTF_Num 2 512345678910111213141511"/>
    <w:uiPriority w:val="99"/>
    <w:rPr>
      <w:rFonts w:ascii="OpenSymbol" w:eastAsia="OpenSymbol" w:hAnsi="OpenSymbol"/>
      <w:sz w:val="20"/>
    </w:rPr>
  </w:style>
  <w:style w:type="character" w:customStyle="1" w:styleId="WW-RTFNum2612345678910111213141511">
    <w:name w:val="WW-RTF_Num 2 612345678910111213141511"/>
    <w:uiPriority w:val="99"/>
    <w:rPr>
      <w:rFonts w:ascii="OpenSymbol" w:eastAsia="OpenSymbol" w:hAnsi="OpenSymbol"/>
      <w:sz w:val="20"/>
    </w:rPr>
  </w:style>
  <w:style w:type="character" w:customStyle="1" w:styleId="WW-RTFNum2712345678910111213141511">
    <w:name w:val="WW-RTF_Num 2 712345678910111213141511"/>
    <w:uiPriority w:val="99"/>
    <w:rPr>
      <w:rFonts w:ascii="OpenSymbol" w:eastAsia="OpenSymbol" w:hAnsi="OpenSymbol"/>
      <w:sz w:val="20"/>
    </w:rPr>
  </w:style>
  <w:style w:type="character" w:customStyle="1" w:styleId="WW-RTFNum2812345678910111213141511">
    <w:name w:val="WW-RTF_Num 2 812345678910111213141511"/>
    <w:uiPriority w:val="99"/>
    <w:rPr>
      <w:rFonts w:ascii="OpenSymbol" w:eastAsia="OpenSymbol" w:hAnsi="OpenSymbol"/>
      <w:sz w:val="20"/>
    </w:rPr>
  </w:style>
  <w:style w:type="character" w:customStyle="1" w:styleId="WW-RTFNum2912345678910111213141511">
    <w:name w:val="WW-RTF_Num 2 912345678910111213141511"/>
    <w:uiPriority w:val="99"/>
    <w:rPr>
      <w:rFonts w:ascii="OpenSymbol" w:eastAsia="OpenSymbol" w:hAnsi="OpenSymbol"/>
      <w:sz w:val="20"/>
    </w:rPr>
  </w:style>
  <w:style w:type="character" w:customStyle="1" w:styleId="WW-RTFNum21012345678910111213141511">
    <w:name w:val="WW-RTF_Num 2 1012345678910111213141511"/>
    <w:uiPriority w:val="99"/>
    <w:rPr>
      <w:rFonts w:ascii="OpenSymbol" w:eastAsia="OpenSymbol" w:hAnsi="OpenSymbol"/>
      <w:sz w:val="20"/>
      <w:lang w:val="x-none" w:eastAsia="zh-CN"/>
    </w:rPr>
  </w:style>
  <w:style w:type="character" w:customStyle="1" w:styleId="WW-RTFNum2111111">
    <w:name w:val="WW-RTF_Num 2 111111"/>
    <w:uiPriority w:val="99"/>
    <w:rPr>
      <w:rFonts w:ascii="OpenSymbol" w:eastAsia="OpenSymbol" w:hAnsi="OpenSymbol"/>
      <w:sz w:val="20"/>
    </w:rPr>
  </w:style>
  <w:style w:type="character" w:customStyle="1" w:styleId="WW-RTFNum2211111">
    <w:name w:val="WW-RTF_Num 2 211111"/>
    <w:uiPriority w:val="99"/>
    <w:rPr>
      <w:rFonts w:ascii="OpenSymbol" w:eastAsia="OpenSymbol" w:hAnsi="OpenSymbol"/>
      <w:sz w:val="20"/>
    </w:rPr>
  </w:style>
  <w:style w:type="character" w:customStyle="1" w:styleId="WW-RTFNum2311111">
    <w:name w:val="WW-RTF_Num 2 311111"/>
    <w:uiPriority w:val="99"/>
    <w:rPr>
      <w:rFonts w:ascii="OpenSymbol" w:eastAsia="OpenSymbol" w:hAnsi="OpenSymbol"/>
      <w:sz w:val="20"/>
    </w:rPr>
  </w:style>
  <w:style w:type="character" w:customStyle="1" w:styleId="WW-RTFNum2411111">
    <w:name w:val="WW-RTF_Num 2 411111"/>
    <w:uiPriority w:val="99"/>
    <w:rPr>
      <w:rFonts w:ascii="OpenSymbol" w:eastAsia="OpenSymbol" w:hAnsi="OpenSymbol"/>
      <w:sz w:val="20"/>
    </w:rPr>
  </w:style>
  <w:style w:type="character" w:customStyle="1" w:styleId="WW-RTFNum2511111">
    <w:name w:val="WW-RTF_Num 2 511111"/>
    <w:uiPriority w:val="99"/>
    <w:rPr>
      <w:rFonts w:ascii="OpenSymbol" w:eastAsia="OpenSymbol" w:hAnsi="OpenSymbol"/>
      <w:sz w:val="20"/>
    </w:rPr>
  </w:style>
  <w:style w:type="character" w:customStyle="1" w:styleId="WW-RTFNum2611111">
    <w:name w:val="WW-RTF_Num 2 611111"/>
    <w:uiPriority w:val="99"/>
    <w:rPr>
      <w:rFonts w:ascii="OpenSymbol" w:eastAsia="OpenSymbol" w:hAnsi="OpenSymbol"/>
      <w:sz w:val="20"/>
    </w:rPr>
  </w:style>
  <w:style w:type="character" w:customStyle="1" w:styleId="WW-RTFNum2711111">
    <w:name w:val="WW-RTF_Num 2 711111"/>
    <w:uiPriority w:val="99"/>
    <w:rPr>
      <w:rFonts w:ascii="OpenSymbol" w:eastAsia="OpenSymbol" w:hAnsi="OpenSymbol"/>
      <w:sz w:val="20"/>
    </w:rPr>
  </w:style>
  <w:style w:type="character" w:customStyle="1" w:styleId="WW-RTFNum2811111">
    <w:name w:val="WW-RTF_Num 2 811111"/>
    <w:uiPriority w:val="99"/>
    <w:rPr>
      <w:rFonts w:ascii="OpenSymbol" w:eastAsia="OpenSymbol" w:hAnsi="OpenSymbol"/>
      <w:sz w:val="20"/>
    </w:rPr>
  </w:style>
  <w:style w:type="character" w:customStyle="1" w:styleId="WW-RTFNum2911111">
    <w:name w:val="WW-RTF_Num 2 911111"/>
    <w:uiPriority w:val="99"/>
    <w:rPr>
      <w:rFonts w:ascii="OpenSymbol" w:eastAsia="OpenSymbol" w:hAnsi="OpenSymbol"/>
      <w:sz w:val="20"/>
    </w:rPr>
  </w:style>
  <w:style w:type="character" w:customStyle="1" w:styleId="WW-RTFNum21011111">
    <w:name w:val="WW-RTF_Num 2 1011111"/>
    <w:uiPriority w:val="99"/>
    <w:rPr>
      <w:rFonts w:ascii="OpenSymbol" w:eastAsia="OpenSymbol" w:hAnsi="OpenSymbol"/>
      <w:sz w:val="20"/>
      <w:lang w:val="x-none" w:eastAsia="zh-CN"/>
    </w:rPr>
  </w:style>
  <w:style w:type="character" w:customStyle="1" w:styleId="WW-RTFNum21121111">
    <w:name w:val="WW-RTF_Num 2 1121111"/>
    <w:uiPriority w:val="99"/>
    <w:rPr>
      <w:rFonts w:ascii="OpenSymbol" w:eastAsia="OpenSymbol" w:hAnsi="OpenSymbol"/>
      <w:sz w:val="20"/>
    </w:rPr>
  </w:style>
  <w:style w:type="character" w:customStyle="1" w:styleId="WW-RTFNum22121111">
    <w:name w:val="WW-RTF_Num 2 2121111"/>
    <w:uiPriority w:val="99"/>
    <w:rPr>
      <w:rFonts w:ascii="OpenSymbol" w:eastAsia="OpenSymbol" w:hAnsi="OpenSymbol"/>
      <w:sz w:val="20"/>
    </w:rPr>
  </w:style>
  <w:style w:type="character" w:customStyle="1" w:styleId="WW-RTFNum23121111">
    <w:name w:val="WW-RTF_Num 2 3121111"/>
    <w:uiPriority w:val="99"/>
    <w:rPr>
      <w:rFonts w:ascii="OpenSymbol" w:eastAsia="OpenSymbol" w:hAnsi="OpenSymbol"/>
      <w:sz w:val="20"/>
    </w:rPr>
  </w:style>
  <w:style w:type="character" w:customStyle="1" w:styleId="WW-RTFNum24121111">
    <w:name w:val="WW-RTF_Num 2 4121111"/>
    <w:uiPriority w:val="99"/>
    <w:rPr>
      <w:rFonts w:ascii="OpenSymbol" w:eastAsia="OpenSymbol" w:hAnsi="OpenSymbol"/>
      <w:sz w:val="20"/>
    </w:rPr>
  </w:style>
  <w:style w:type="character" w:customStyle="1" w:styleId="WW-RTFNum25121111">
    <w:name w:val="WW-RTF_Num 2 5121111"/>
    <w:uiPriority w:val="99"/>
    <w:rPr>
      <w:rFonts w:ascii="OpenSymbol" w:eastAsia="OpenSymbol" w:hAnsi="OpenSymbol"/>
      <w:sz w:val="20"/>
    </w:rPr>
  </w:style>
  <w:style w:type="character" w:customStyle="1" w:styleId="WW-RTFNum26121111">
    <w:name w:val="WW-RTF_Num 2 6121111"/>
    <w:uiPriority w:val="99"/>
    <w:rPr>
      <w:rFonts w:ascii="OpenSymbol" w:eastAsia="OpenSymbol" w:hAnsi="OpenSymbol"/>
      <w:sz w:val="20"/>
    </w:rPr>
  </w:style>
  <w:style w:type="character" w:customStyle="1" w:styleId="WW-RTFNum27121111">
    <w:name w:val="WW-RTF_Num 2 7121111"/>
    <w:uiPriority w:val="99"/>
    <w:rPr>
      <w:rFonts w:ascii="OpenSymbol" w:eastAsia="OpenSymbol" w:hAnsi="OpenSymbol"/>
      <w:sz w:val="20"/>
    </w:rPr>
  </w:style>
  <w:style w:type="character" w:customStyle="1" w:styleId="WW-RTFNum28121111">
    <w:name w:val="WW-RTF_Num 2 8121111"/>
    <w:uiPriority w:val="99"/>
    <w:rPr>
      <w:rFonts w:ascii="OpenSymbol" w:eastAsia="OpenSymbol" w:hAnsi="OpenSymbol"/>
      <w:sz w:val="20"/>
    </w:rPr>
  </w:style>
  <w:style w:type="character" w:customStyle="1" w:styleId="WW-RTFNum29121111">
    <w:name w:val="WW-RTF_Num 2 9121111"/>
    <w:uiPriority w:val="99"/>
    <w:rPr>
      <w:rFonts w:ascii="OpenSymbol" w:eastAsia="OpenSymbol" w:hAnsi="OpenSymbol"/>
      <w:sz w:val="20"/>
    </w:rPr>
  </w:style>
  <w:style w:type="character" w:customStyle="1" w:styleId="WW-RTFNum210121111">
    <w:name w:val="WW-RTF_Num 2 10121111"/>
    <w:uiPriority w:val="99"/>
    <w:rPr>
      <w:rFonts w:ascii="OpenSymbol" w:eastAsia="OpenSymbol" w:hAnsi="OpenSymbol"/>
      <w:sz w:val="20"/>
      <w:lang w:val="x-none" w:eastAsia="zh-CN"/>
    </w:rPr>
  </w:style>
  <w:style w:type="character" w:customStyle="1" w:styleId="WW-RTFNum211231111">
    <w:name w:val="WW-RTF_Num 2 11231111"/>
    <w:uiPriority w:val="99"/>
    <w:rPr>
      <w:rFonts w:ascii="OpenSymbol" w:eastAsia="OpenSymbol" w:hAnsi="OpenSymbol"/>
      <w:sz w:val="20"/>
    </w:rPr>
  </w:style>
  <w:style w:type="character" w:customStyle="1" w:styleId="WW-RTFNum221231111">
    <w:name w:val="WW-RTF_Num 2 21231111"/>
    <w:uiPriority w:val="99"/>
    <w:rPr>
      <w:rFonts w:ascii="OpenSymbol" w:eastAsia="OpenSymbol" w:hAnsi="OpenSymbol"/>
      <w:sz w:val="20"/>
    </w:rPr>
  </w:style>
  <w:style w:type="character" w:customStyle="1" w:styleId="WW-RTFNum231231111">
    <w:name w:val="WW-RTF_Num 2 31231111"/>
    <w:uiPriority w:val="99"/>
    <w:rPr>
      <w:rFonts w:ascii="OpenSymbol" w:eastAsia="OpenSymbol" w:hAnsi="OpenSymbol"/>
      <w:sz w:val="20"/>
    </w:rPr>
  </w:style>
  <w:style w:type="character" w:customStyle="1" w:styleId="WW-RTFNum241231111">
    <w:name w:val="WW-RTF_Num 2 41231111"/>
    <w:uiPriority w:val="99"/>
    <w:rPr>
      <w:rFonts w:ascii="OpenSymbol" w:eastAsia="OpenSymbol" w:hAnsi="OpenSymbol"/>
      <w:sz w:val="20"/>
    </w:rPr>
  </w:style>
  <w:style w:type="character" w:customStyle="1" w:styleId="WW-RTFNum251231111">
    <w:name w:val="WW-RTF_Num 2 51231111"/>
    <w:uiPriority w:val="99"/>
    <w:rPr>
      <w:rFonts w:ascii="OpenSymbol" w:eastAsia="OpenSymbol" w:hAnsi="OpenSymbol"/>
      <w:sz w:val="20"/>
    </w:rPr>
  </w:style>
  <w:style w:type="character" w:customStyle="1" w:styleId="WW-RTFNum261231111">
    <w:name w:val="WW-RTF_Num 2 61231111"/>
    <w:uiPriority w:val="99"/>
    <w:rPr>
      <w:rFonts w:ascii="OpenSymbol" w:eastAsia="OpenSymbol" w:hAnsi="OpenSymbol"/>
      <w:sz w:val="20"/>
    </w:rPr>
  </w:style>
  <w:style w:type="character" w:customStyle="1" w:styleId="WW-RTFNum271231111">
    <w:name w:val="WW-RTF_Num 2 71231111"/>
    <w:uiPriority w:val="99"/>
    <w:rPr>
      <w:rFonts w:ascii="OpenSymbol" w:eastAsia="OpenSymbol" w:hAnsi="OpenSymbol"/>
      <w:sz w:val="20"/>
    </w:rPr>
  </w:style>
  <w:style w:type="character" w:customStyle="1" w:styleId="WW-RTFNum281231111">
    <w:name w:val="WW-RTF_Num 2 81231111"/>
    <w:uiPriority w:val="99"/>
    <w:rPr>
      <w:rFonts w:ascii="OpenSymbol" w:eastAsia="OpenSymbol" w:hAnsi="OpenSymbol"/>
      <w:sz w:val="20"/>
    </w:rPr>
  </w:style>
  <w:style w:type="character" w:customStyle="1" w:styleId="WW-RTFNum291231111">
    <w:name w:val="WW-RTF_Num 2 91231111"/>
    <w:uiPriority w:val="99"/>
    <w:rPr>
      <w:rFonts w:ascii="OpenSymbol" w:eastAsia="OpenSymbol" w:hAnsi="OpenSymbol"/>
      <w:sz w:val="20"/>
    </w:rPr>
  </w:style>
  <w:style w:type="character" w:customStyle="1" w:styleId="WW-RTFNum2101231111">
    <w:name w:val="WW-RTF_Num 2 101231111"/>
    <w:uiPriority w:val="99"/>
    <w:rPr>
      <w:rFonts w:ascii="OpenSymbol" w:eastAsia="OpenSymbol" w:hAnsi="OpenSymbol"/>
      <w:sz w:val="20"/>
      <w:lang w:val="x-none" w:eastAsia="zh-CN"/>
    </w:rPr>
  </w:style>
  <w:style w:type="character" w:customStyle="1" w:styleId="WW-RTFNum2112341111">
    <w:name w:val="WW-RTF_Num 2 112341111"/>
    <w:uiPriority w:val="99"/>
    <w:rPr>
      <w:rFonts w:ascii="OpenSymbol" w:eastAsia="OpenSymbol" w:hAnsi="OpenSymbol"/>
      <w:sz w:val="20"/>
    </w:rPr>
  </w:style>
  <w:style w:type="character" w:customStyle="1" w:styleId="WW-RTFNum2212341111">
    <w:name w:val="WW-RTF_Num 2 212341111"/>
    <w:uiPriority w:val="99"/>
    <w:rPr>
      <w:rFonts w:ascii="OpenSymbol" w:eastAsia="OpenSymbol" w:hAnsi="OpenSymbol"/>
      <w:sz w:val="20"/>
    </w:rPr>
  </w:style>
  <w:style w:type="character" w:customStyle="1" w:styleId="WW-RTFNum2312341111">
    <w:name w:val="WW-RTF_Num 2 312341111"/>
    <w:uiPriority w:val="99"/>
    <w:rPr>
      <w:rFonts w:ascii="OpenSymbol" w:eastAsia="OpenSymbol" w:hAnsi="OpenSymbol"/>
      <w:sz w:val="20"/>
    </w:rPr>
  </w:style>
  <w:style w:type="character" w:customStyle="1" w:styleId="WW-RTFNum2412341111">
    <w:name w:val="WW-RTF_Num 2 412341111"/>
    <w:uiPriority w:val="99"/>
    <w:rPr>
      <w:rFonts w:ascii="OpenSymbol" w:eastAsia="OpenSymbol" w:hAnsi="OpenSymbol"/>
      <w:sz w:val="20"/>
    </w:rPr>
  </w:style>
  <w:style w:type="character" w:customStyle="1" w:styleId="WW-RTFNum2512341111">
    <w:name w:val="WW-RTF_Num 2 512341111"/>
    <w:uiPriority w:val="99"/>
    <w:rPr>
      <w:rFonts w:ascii="OpenSymbol" w:eastAsia="OpenSymbol" w:hAnsi="OpenSymbol"/>
      <w:sz w:val="20"/>
    </w:rPr>
  </w:style>
  <w:style w:type="character" w:customStyle="1" w:styleId="WW-RTFNum2612341111">
    <w:name w:val="WW-RTF_Num 2 612341111"/>
    <w:uiPriority w:val="99"/>
    <w:rPr>
      <w:rFonts w:ascii="OpenSymbol" w:eastAsia="OpenSymbol" w:hAnsi="OpenSymbol"/>
      <w:sz w:val="20"/>
    </w:rPr>
  </w:style>
  <w:style w:type="character" w:customStyle="1" w:styleId="WW-RTFNum2712341111">
    <w:name w:val="WW-RTF_Num 2 712341111"/>
    <w:uiPriority w:val="99"/>
    <w:rPr>
      <w:rFonts w:ascii="OpenSymbol" w:eastAsia="OpenSymbol" w:hAnsi="OpenSymbol"/>
      <w:sz w:val="20"/>
    </w:rPr>
  </w:style>
  <w:style w:type="character" w:customStyle="1" w:styleId="WW-RTFNum2812341111">
    <w:name w:val="WW-RTF_Num 2 812341111"/>
    <w:uiPriority w:val="99"/>
    <w:rPr>
      <w:rFonts w:ascii="OpenSymbol" w:eastAsia="OpenSymbol" w:hAnsi="OpenSymbol"/>
      <w:sz w:val="20"/>
    </w:rPr>
  </w:style>
  <w:style w:type="character" w:customStyle="1" w:styleId="WW-RTFNum2912341111">
    <w:name w:val="WW-RTF_Num 2 912341111"/>
    <w:uiPriority w:val="99"/>
    <w:rPr>
      <w:rFonts w:ascii="OpenSymbol" w:eastAsia="OpenSymbol" w:hAnsi="OpenSymbol"/>
      <w:sz w:val="20"/>
    </w:rPr>
  </w:style>
  <w:style w:type="character" w:customStyle="1" w:styleId="WW-RTFNum21012341111">
    <w:name w:val="WW-RTF_Num 2 1012341111"/>
    <w:uiPriority w:val="99"/>
    <w:rPr>
      <w:rFonts w:ascii="OpenSymbol" w:eastAsia="OpenSymbol" w:hAnsi="OpenSymbol"/>
      <w:sz w:val="20"/>
      <w:lang w:val="x-none" w:eastAsia="zh-CN"/>
    </w:rPr>
  </w:style>
  <w:style w:type="character" w:customStyle="1" w:styleId="RTFNum2314">
    <w:name w:val="RTF_Num 23 1"/>
    <w:uiPriority w:val="99"/>
    <w:rPr>
      <w:rFonts w:ascii="Symbol" w:hAnsi="Symbol"/>
      <w:sz w:val="20"/>
    </w:rPr>
  </w:style>
  <w:style w:type="character" w:customStyle="1" w:styleId="RTFNum2320">
    <w:name w:val="RTF_Num 23 2"/>
    <w:uiPriority w:val="99"/>
    <w:rPr>
      <w:rFonts w:ascii="Courier New" w:hAnsi="Courier New"/>
      <w:sz w:val="20"/>
    </w:rPr>
  </w:style>
  <w:style w:type="character" w:customStyle="1" w:styleId="RTFNum2330">
    <w:name w:val="RTF_Num 23 3"/>
    <w:uiPriority w:val="99"/>
    <w:rPr>
      <w:rFonts w:ascii="Wingdings" w:hAnsi="Wingdings"/>
      <w:sz w:val="20"/>
    </w:rPr>
  </w:style>
  <w:style w:type="character" w:customStyle="1" w:styleId="RTFNum2340">
    <w:name w:val="RTF_Num 23 4"/>
    <w:uiPriority w:val="99"/>
    <w:rPr>
      <w:rFonts w:ascii="Symbol" w:hAnsi="Symbol"/>
      <w:sz w:val="20"/>
    </w:rPr>
  </w:style>
  <w:style w:type="character" w:customStyle="1" w:styleId="RTFNum2350">
    <w:name w:val="RTF_Num 23 5"/>
    <w:uiPriority w:val="99"/>
    <w:rPr>
      <w:rFonts w:ascii="Courier New" w:hAnsi="Courier New"/>
      <w:sz w:val="20"/>
    </w:rPr>
  </w:style>
  <w:style w:type="character" w:customStyle="1" w:styleId="RTFNum2360">
    <w:name w:val="RTF_Num 23 6"/>
    <w:uiPriority w:val="99"/>
    <w:rPr>
      <w:rFonts w:ascii="Wingdings" w:hAnsi="Wingdings"/>
      <w:sz w:val="20"/>
    </w:rPr>
  </w:style>
  <w:style w:type="character" w:customStyle="1" w:styleId="RTFNum2370">
    <w:name w:val="RTF_Num 23 7"/>
    <w:uiPriority w:val="99"/>
    <w:rPr>
      <w:rFonts w:ascii="Symbol" w:hAnsi="Symbol"/>
      <w:sz w:val="20"/>
    </w:rPr>
  </w:style>
  <w:style w:type="character" w:customStyle="1" w:styleId="RTFNum2380">
    <w:name w:val="RTF_Num 23 8"/>
    <w:uiPriority w:val="99"/>
    <w:rPr>
      <w:rFonts w:ascii="Courier New" w:hAnsi="Courier New"/>
      <w:sz w:val="20"/>
    </w:rPr>
  </w:style>
  <w:style w:type="character" w:customStyle="1" w:styleId="RTFNum2390">
    <w:name w:val="RTF_Num 23 9"/>
    <w:uiPriority w:val="99"/>
    <w:rPr>
      <w:rFonts w:ascii="Wingdings" w:hAnsi="Wingdings"/>
      <w:sz w:val="20"/>
    </w:rPr>
  </w:style>
  <w:style w:type="character" w:customStyle="1" w:styleId="RTFNum2414">
    <w:name w:val="RTF_Num 24 1"/>
    <w:uiPriority w:val="99"/>
    <w:rPr>
      <w:sz w:val="20"/>
    </w:rPr>
  </w:style>
  <w:style w:type="character" w:customStyle="1" w:styleId="RTFNum2420">
    <w:name w:val="RTF_Num 24 2"/>
    <w:uiPriority w:val="99"/>
    <w:rPr>
      <w:sz w:val="20"/>
    </w:rPr>
  </w:style>
  <w:style w:type="character" w:customStyle="1" w:styleId="RTFNum2430">
    <w:name w:val="RTF_Num 24 3"/>
    <w:uiPriority w:val="99"/>
    <w:rPr>
      <w:sz w:val="20"/>
    </w:rPr>
  </w:style>
  <w:style w:type="character" w:customStyle="1" w:styleId="RTFNum2440">
    <w:name w:val="RTF_Num 24 4"/>
    <w:uiPriority w:val="99"/>
    <w:rPr>
      <w:sz w:val="20"/>
    </w:rPr>
  </w:style>
  <w:style w:type="character" w:customStyle="1" w:styleId="RTFNum2450">
    <w:name w:val="RTF_Num 24 5"/>
    <w:uiPriority w:val="99"/>
    <w:rPr>
      <w:sz w:val="20"/>
    </w:rPr>
  </w:style>
  <w:style w:type="character" w:customStyle="1" w:styleId="RTFNum2460">
    <w:name w:val="RTF_Num 24 6"/>
    <w:uiPriority w:val="99"/>
    <w:rPr>
      <w:sz w:val="20"/>
    </w:rPr>
  </w:style>
  <w:style w:type="character" w:customStyle="1" w:styleId="RTFNum2470">
    <w:name w:val="RTF_Num 24 7"/>
    <w:uiPriority w:val="99"/>
    <w:rPr>
      <w:sz w:val="20"/>
    </w:rPr>
  </w:style>
  <w:style w:type="character" w:customStyle="1" w:styleId="RTFNum2480">
    <w:name w:val="RTF_Num 24 8"/>
    <w:uiPriority w:val="99"/>
    <w:rPr>
      <w:sz w:val="20"/>
    </w:rPr>
  </w:style>
  <w:style w:type="character" w:customStyle="1" w:styleId="RTFNum2490">
    <w:name w:val="RTF_Num 24 9"/>
    <w:uiPriority w:val="99"/>
    <w:rPr>
      <w:sz w:val="20"/>
    </w:rPr>
  </w:style>
  <w:style w:type="character" w:customStyle="1" w:styleId="RTFNum2514">
    <w:name w:val="RTF_Num 25 1"/>
    <w:uiPriority w:val="99"/>
    <w:rPr>
      <w:rFonts w:ascii="Symbol" w:hAnsi="Symbol"/>
      <w:sz w:val="20"/>
    </w:rPr>
  </w:style>
  <w:style w:type="character" w:customStyle="1" w:styleId="RTFNum2520">
    <w:name w:val="RTF_Num 25 2"/>
    <w:uiPriority w:val="99"/>
    <w:rPr>
      <w:rFonts w:ascii="Courier New" w:hAnsi="Courier New"/>
      <w:sz w:val="20"/>
    </w:rPr>
  </w:style>
  <w:style w:type="character" w:customStyle="1" w:styleId="RTFNum2530">
    <w:name w:val="RTF_Num 25 3"/>
    <w:uiPriority w:val="99"/>
    <w:rPr>
      <w:rFonts w:ascii="Wingdings" w:hAnsi="Wingdings"/>
      <w:sz w:val="20"/>
    </w:rPr>
  </w:style>
  <w:style w:type="character" w:customStyle="1" w:styleId="RTFNum2540">
    <w:name w:val="RTF_Num 25 4"/>
    <w:uiPriority w:val="99"/>
    <w:rPr>
      <w:rFonts w:ascii="Symbol" w:hAnsi="Symbol"/>
      <w:sz w:val="20"/>
    </w:rPr>
  </w:style>
  <w:style w:type="character" w:customStyle="1" w:styleId="RTFNum2550">
    <w:name w:val="RTF_Num 25 5"/>
    <w:uiPriority w:val="99"/>
    <w:rPr>
      <w:rFonts w:ascii="Courier New" w:hAnsi="Courier New"/>
      <w:sz w:val="20"/>
    </w:rPr>
  </w:style>
  <w:style w:type="character" w:customStyle="1" w:styleId="RTFNum2560">
    <w:name w:val="RTF_Num 25 6"/>
    <w:uiPriority w:val="99"/>
    <w:rPr>
      <w:rFonts w:ascii="Wingdings" w:hAnsi="Wingdings"/>
      <w:sz w:val="20"/>
    </w:rPr>
  </w:style>
  <w:style w:type="character" w:customStyle="1" w:styleId="RTFNum2570">
    <w:name w:val="RTF_Num 25 7"/>
    <w:uiPriority w:val="99"/>
    <w:rPr>
      <w:rFonts w:ascii="Symbol" w:hAnsi="Symbol"/>
      <w:sz w:val="20"/>
    </w:rPr>
  </w:style>
  <w:style w:type="character" w:customStyle="1" w:styleId="RTFNum2580">
    <w:name w:val="RTF_Num 25 8"/>
    <w:uiPriority w:val="99"/>
    <w:rPr>
      <w:rFonts w:ascii="Courier New" w:hAnsi="Courier New"/>
      <w:sz w:val="20"/>
    </w:rPr>
  </w:style>
  <w:style w:type="character" w:customStyle="1" w:styleId="RTFNum2590">
    <w:name w:val="RTF_Num 25 9"/>
    <w:uiPriority w:val="99"/>
    <w:rPr>
      <w:rFonts w:ascii="Wingdings" w:hAnsi="Wingdings"/>
      <w:sz w:val="20"/>
    </w:rPr>
  </w:style>
  <w:style w:type="character" w:customStyle="1" w:styleId="RTFNum2614">
    <w:name w:val="RTF_Num 26 1"/>
    <w:uiPriority w:val="99"/>
    <w:rPr>
      <w:rFonts w:ascii="Symbol" w:hAnsi="Symbol"/>
      <w:sz w:val="20"/>
    </w:rPr>
  </w:style>
  <w:style w:type="character" w:customStyle="1" w:styleId="RTFNum2620">
    <w:name w:val="RTF_Num 26 2"/>
    <w:uiPriority w:val="99"/>
    <w:rPr>
      <w:sz w:val="20"/>
    </w:rPr>
  </w:style>
  <w:style w:type="character" w:customStyle="1" w:styleId="RTFNum2630">
    <w:name w:val="RTF_Num 26 3"/>
    <w:uiPriority w:val="99"/>
    <w:rPr>
      <w:sz w:val="20"/>
    </w:rPr>
  </w:style>
  <w:style w:type="character" w:customStyle="1" w:styleId="RTFNum2640">
    <w:name w:val="RTF_Num 26 4"/>
    <w:uiPriority w:val="99"/>
    <w:rPr>
      <w:sz w:val="20"/>
    </w:rPr>
  </w:style>
  <w:style w:type="character" w:customStyle="1" w:styleId="RTFNum2650">
    <w:name w:val="RTF_Num 26 5"/>
    <w:uiPriority w:val="99"/>
    <w:rPr>
      <w:sz w:val="20"/>
    </w:rPr>
  </w:style>
  <w:style w:type="character" w:customStyle="1" w:styleId="RTFNum2660">
    <w:name w:val="RTF_Num 26 6"/>
    <w:uiPriority w:val="99"/>
    <w:rPr>
      <w:sz w:val="20"/>
    </w:rPr>
  </w:style>
  <w:style w:type="character" w:customStyle="1" w:styleId="RTFNum2670">
    <w:name w:val="RTF_Num 26 7"/>
    <w:uiPriority w:val="99"/>
    <w:rPr>
      <w:sz w:val="20"/>
    </w:rPr>
  </w:style>
  <w:style w:type="character" w:customStyle="1" w:styleId="RTFNum2680">
    <w:name w:val="RTF_Num 26 8"/>
    <w:uiPriority w:val="99"/>
    <w:rPr>
      <w:sz w:val="20"/>
    </w:rPr>
  </w:style>
  <w:style w:type="character" w:customStyle="1" w:styleId="RTFNum2690">
    <w:name w:val="RTF_Num 26 9"/>
    <w:uiPriority w:val="99"/>
    <w:rPr>
      <w:sz w:val="20"/>
    </w:rPr>
  </w:style>
  <w:style w:type="character" w:customStyle="1" w:styleId="RTFNum2714">
    <w:name w:val="RTF_Num 27 1"/>
    <w:uiPriority w:val="99"/>
    <w:rPr>
      <w:sz w:val="20"/>
    </w:rPr>
  </w:style>
  <w:style w:type="character" w:customStyle="1" w:styleId="RTFNum2720">
    <w:name w:val="RTF_Num 27 2"/>
    <w:uiPriority w:val="99"/>
    <w:rPr>
      <w:sz w:val="20"/>
    </w:rPr>
  </w:style>
  <w:style w:type="character" w:customStyle="1" w:styleId="RTFNum2730">
    <w:name w:val="RTF_Num 27 3"/>
    <w:uiPriority w:val="99"/>
    <w:rPr>
      <w:sz w:val="20"/>
    </w:rPr>
  </w:style>
  <w:style w:type="character" w:customStyle="1" w:styleId="RTFNum2740">
    <w:name w:val="RTF_Num 27 4"/>
    <w:uiPriority w:val="99"/>
    <w:rPr>
      <w:sz w:val="20"/>
    </w:rPr>
  </w:style>
  <w:style w:type="character" w:customStyle="1" w:styleId="RTFNum2750">
    <w:name w:val="RTF_Num 27 5"/>
    <w:uiPriority w:val="99"/>
    <w:rPr>
      <w:sz w:val="20"/>
    </w:rPr>
  </w:style>
  <w:style w:type="character" w:customStyle="1" w:styleId="RTFNum2760">
    <w:name w:val="RTF_Num 27 6"/>
    <w:uiPriority w:val="99"/>
    <w:rPr>
      <w:sz w:val="20"/>
    </w:rPr>
  </w:style>
  <w:style w:type="character" w:customStyle="1" w:styleId="RTFNum2770">
    <w:name w:val="RTF_Num 27 7"/>
    <w:uiPriority w:val="99"/>
    <w:rPr>
      <w:sz w:val="20"/>
    </w:rPr>
  </w:style>
  <w:style w:type="character" w:customStyle="1" w:styleId="RTFNum2780">
    <w:name w:val="RTF_Num 27 8"/>
    <w:uiPriority w:val="99"/>
    <w:rPr>
      <w:sz w:val="20"/>
    </w:rPr>
  </w:style>
  <w:style w:type="character" w:customStyle="1" w:styleId="RTFNum2790">
    <w:name w:val="RTF_Num 27 9"/>
    <w:uiPriority w:val="99"/>
    <w:rPr>
      <w:sz w:val="20"/>
    </w:rPr>
  </w:style>
  <w:style w:type="character" w:customStyle="1" w:styleId="RTFNum2814">
    <w:name w:val="RTF_Num 28 1"/>
    <w:uiPriority w:val="99"/>
    <w:rPr>
      <w:rFonts w:ascii="Symbol" w:hAnsi="Symbol"/>
      <w:sz w:val="20"/>
    </w:rPr>
  </w:style>
  <w:style w:type="character" w:customStyle="1" w:styleId="RTFNum2820">
    <w:name w:val="RTF_Num 28 2"/>
    <w:uiPriority w:val="99"/>
    <w:rPr>
      <w:rFonts w:ascii="Courier New" w:hAnsi="Courier New"/>
      <w:sz w:val="20"/>
    </w:rPr>
  </w:style>
  <w:style w:type="character" w:customStyle="1" w:styleId="RTFNum2830">
    <w:name w:val="RTF_Num 28 3"/>
    <w:uiPriority w:val="99"/>
    <w:rPr>
      <w:rFonts w:ascii="Wingdings" w:hAnsi="Wingdings"/>
      <w:sz w:val="20"/>
    </w:rPr>
  </w:style>
  <w:style w:type="character" w:customStyle="1" w:styleId="RTFNum2840">
    <w:name w:val="RTF_Num 28 4"/>
    <w:uiPriority w:val="99"/>
    <w:rPr>
      <w:rFonts w:ascii="Symbol" w:hAnsi="Symbol"/>
      <w:sz w:val="20"/>
    </w:rPr>
  </w:style>
  <w:style w:type="character" w:customStyle="1" w:styleId="RTFNum2850">
    <w:name w:val="RTF_Num 28 5"/>
    <w:uiPriority w:val="99"/>
    <w:rPr>
      <w:rFonts w:ascii="Courier New" w:hAnsi="Courier New"/>
      <w:sz w:val="20"/>
    </w:rPr>
  </w:style>
  <w:style w:type="character" w:customStyle="1" w:styleId="RTFNum2860">
    <w:name w:val="RTF_Num 28 6"/>
    <w:uiPriority w:val="99"/>
    <w:rPr>
      <w:rFonts w:ascii="Wingdings" w:hAnsi="Wingdings"/>
      <w:sz w:val="20"/>
    </w:rPr>
  </w:style>
  <w:style w:type="character" w:customStyle="1" w:styleId="RTFNum2870">
    <w:name w:val="RTF_Num 28 7"/>
    <w:uiPriority w:val="99"/>
    <w:rPr>
      <w:rFonts w:ascii="Symbol" w:hAnsi="Symbol"/>
      <w:sz w:val="20"/>
    </w:rPr>
  </w:style>
  <w:style w:type="character" w:customStyle="1" w:styleId="RTFNum2880">
    <w:name w:val="RTF_Num 28 8"/>
    <w:uiPriority w:val="99"/>
    <w:rPr>
      <w:rFonts w:ascii="Courier New" w:hAnsi="Courier New"/>
      <w:sz w:val="20"/>
    </w:rPr>
  </w:style>
  <w:style w:type="character" w:customStyle="1" w:styleId="RTFNum2890">
    <w:name w:val="RTF_Num 28 9"/>
    <w:uiPriority w:val="99"/>
    <w:rPr>
      <w:rFonts w:ascii="Wingdings" w:hAnsi="Wingdings"/>
      <w:sz w:val="20"/>
    </w:rPr>
  </w:style>
  <w:style w:type="character" w:customStyle="1" w:styleId="RTFNum2914">
    <w:name w:val="RTF_Num 29 1"/>
    <w:uiPriority w:val="99"/>
    <w:rPr>
      <w:rFonts w:ascii="Symbol" w:hAnsi="Symbol"/>
      <w:sz w:val="20"/>
    </w:rPr>
  </w:style>
  <w:style w:type="character" w:customStyle="1" w:styleId="RTFNum2920">
    <w:name w:val="RTF_Num 29 2"/>
    <w:uiPriority w:val="99"/>
    <w:rPr>
      <w:rFonts w:ascii="Courier New" w:hAnsi="Courier New"/>
      <w:sz w:val="20"/>
    </w:rPr>
  </w:style>
  <w:style w:type="character" w:customStyle="1" w:styleId="RTFNum2930">
    <w:name w:val="RTF_Num 29 3"/>
    <w:uiPriority w:val="99"/>
    <w:rPr>
      <w:rFonts w:ascii="Wingdings" w:hAnsi="Wingdings"/>
      <w:sz w:val="20"/>
    </w:rPr>
  </w:style>
  <w:style w:type="character" w:customStyle="1" w:styleId="RTFNum2940">
    <w:name w:val="RTF_Num 29 4"/>
    <w:uiPriority w:val="99"/>
    <w:rPr>
      <w:rFonts w:ascii="Symbol" w:hAnsi="Symbol"/>
      <w:sz w:val="20"/>
    </w:rPr>
  </w:style>
  <w:style w:type="character" w:customStyle="1" w:styleId="RTFNum2950">
    <w:name w:val="RTF_Num 29 5"/>
    <w:uiPriority w:val="99"/>
    <w:rPr>
      <w:rFonts w:ascii="Courier New" w:hAnsi="Courier New"/>
      <w:sz w:val="20"/>
    </w:rPr>
  </w:style>
  <w:style w:type="character" w:customStyle="1" w:styleId="RTFNum2960">
    <w:name w:val="RTF_Num 29 6"/>
    <w:uiPriority w:val="99"/>
    <w:rPr>
      <w:rFonts w:ascii="Wingdings" w:hAnsi="Wingdings"/>
      <w:sz w:val="20"/>
    </w:rPr>
  </w:style>
  <w:style w:type="character" w:customStyle="1" w:styleId="RTFNum2970">
    <w:name w:val="RTF_Num 29 7"/>
    <w:uiPriority w:val="99"/>
    <w:rPr>
      <w:rFonts w:ascii="Symbol" w:hAnsi="Symbol"/>
      <w:sz w:val="20"/>
    </w:rPr>
  </w:style>
  <w:style w:type="character" w:customStyle="1" w:styleId="RTFNum2980">
    <w:name w:val="RTF_Num 29 8"/>
    <w:uiPriority w:val="99"/>
    <w:rPr>
      <w:rFonts w:ascii="Courier New" w:hAnsi="Courier New"/>
      <w:sz w:val="20"/>
    </w:rPr>
  </w:style>
  <w:style w:type="character" w:customStyle="1" w:styleId="RTFNum2990">
    <w:name w:val="RTF_Num 29 9"/>
    <w:uiPriority w:val="99"/>
    <w:rPr>
      <w:rFonts w:ascii="Wingdings" w:hAnsi="Wingdings"/>
      <w:sz w:val="20"/>
    </w:rPr>
  </w:style>
  <w:style w:type="character" w:customStyle="1" w:styleId="BulletSymbols">
    <w:name w:val="Bullet Symbols"/>
    <w:uiPriority w:val="99"/>
    <w:rPr>
      <w:rFonts w:ascii="OpenSymbol" w:eastAsia="OpenSymbol" w:hAnsi="OpenSymbol"/>
      <w:sz w:val="20"/>
    </w:rPr>
  </w:style>
  <w:style w:type="character" w:customStyle="1" w:styleId="WW-BulletSymbols">
    <w:name w:val="WW-Bullet Symbols"/>
    <w:uiPriority w:val="99"/>
    <w:rPr>
      <w:rFonts w:ascii="OpenSymbol" w:eastAsia="OpenSymbol" w:hAnsi="OpenSymbol"/>
      <w:sz w:val="20"/>
      <w:lang w:val="x-none" w:eastAsia="zh-CN"/>
    </w:rPr>
  </w:style>
  <w:style w:type="character" w:customStyle="1" w:styleId="NumberingSymbols">
    <w:name w:val="Numbering Symbols"/>
    <w:uiPriority w:val="99"/>
    <w:rPr>
      <w:sz w:val="20"/>
      <w:lang w:val="x-none" w:eastAsia="zh-CN"/>
    </w:rPr>
  </w:style>
  <w:style w:type="character" w:customStyle="1" w:styleId="WW-NumberingSymbols">
    <w:name w:val="WW-Numbering Symbols"/>
    <w:uiPriority w:val="99"/>
    <w:rPr>
      <w:rFonts w:eastAsia="Times New Roman"/>
      <w:sz w:val="20"/>
      <w:lang w:val="x-none" w:eastAsia="zh-CN"/>
    </w:rPr>
  </w:style>
  <w:style w:type="character" w:customStyle="1" w:styleId="WW-NumberingSymbols1">
    <w:name w:val="WW-Numbering Symbols1"/>
    <w:uiPriority w:val="99"/>
    <w:rPr>
      <w:sz w:val="20"/>
      <w:lang w:val="x-none" w:eastAsia="zh-CN"/>
    </w:rPr>
  </w:style>
  <w:style w:type="character" w:customStyle="1" w:styleId="WW-BulletSymbols1">
    <w:name w:val="WW-Bullet Symbols1"/>
    <w:uiPriority w:val="99"/>
    <w:rPr>
      <w:rFonts w:ascii="OpenSymbol" w:eastAsia="OpenSymbol" w:hAnsi="OpenSymbol"/>
      <w:sz w:val="20"/>
      <w:lang w:val="x-none" w:eastAsia="zh-CN"/>
    </w:rPr>
  </w:style>
  <w:style w:type="character" w:customStyle="1" w:styleId="WW-BulletSymbols12">
    <w:name w:val="WW-Bullet Symbols12"/>
    <w:uiPriority w:val="99"/>
    <w:rPr>
      <w:rFonts w:ascii="OpenSymbol" w:eastAsia="OpenSymbol" w:hAnsi="OpenSymbol"/>
      <w:sz w:val="20"/>
      <w:lang w:val="x-none" w:eastAsia="zh-CN"/>
    </w:rPr>
  </w:style>
  <w:style w:type="character" w:customStyle="1" w:styleId="WW-BulletSymbols123">
    <w:name w:val="WW-Bullet Symbols123"/>
    <w:uiPriority w:val="99"/>
    <w:rPr>
      <w:rFonts w:ascii="OpenSymbol" w:eastAsia="OpenSymbol" w:hAnsi="OpenSymbol"/>
      <w:sz w:val="20"/>
      <w:lang w:val="x-none" w:eastAsia="zh-CN"/>
    </w:rPr>
  </w:style>
  <w:style w:type="character" w:customStyle="1" w:styleId="WW-NumberingSymbols12">
    <w:name w:val="WW-Numbering Symbols12"/>
    <w:uiPriority w:val="99"/>
    <w:rPr>
      <w:rFonts w:eastAsia="Times New Roman"/>
      <w:sz w:val="20"/>
      <w:lang w:val="x-none" w:eastAsia="zh-CN"/>
    </w:rPr>
  </w:style>
  <w:style w:type="character" w:customStyle="1" w:styleId="WW-BulletSymbols1234">
    <w:name w:val="WW-Bullet Symbols1234"/>
    <w:uiPriority w:val="99"/>
    <w:rPr>
      <w:rFonts w:ascii="OpenSymbol" w:eastAsia="OpenSymbol" w:hAnsi="OpenSymbol"/>
      <w:sz w:val="20"/>
      <w:lang w:val="x-none" w:eastAsia="zh-CN"/>
    </w:rPr>
  </w:style>
  <w:style w:type="character" w:customStyle="1" w:styleId="WW-NumberingSymbols123">
    <w:name w:val="WW-Numbering Symbols123"/>
    <w:uiPriority w:val="99"/>
    <w:rPr>
      <w:sz w:val="20"/>
      <w:lang w:val="x-none" w:eastAsia="zh-CN"/>
    </w:rPr>
  </w:style>
  <w:style w:type="character" w:customStyle="1" w:styleId="WW-BulletSymbols12345">
    <w:name w:val="WW-Bullet Symbols12345"/>
    <w:uiPriority w:val="99"/>
    <w:rPr>
      <w:rFonts w:ascii="OpenSymbol" w:eastAsia="OpenSymbol" w:hAnsi="OpenSymbol"/>
      <w:sz w:val="20"/>
      <w:lang w:val="x-none" w:eastAsia="zh-CN"/>
    </w:rPr>
  </w:style>
  <w:style w:type="character" w:customStyle="1" w:styleId="WW-NumberingSymbols1234">
    <w:name w:val="WW-Numbering Symbols1234"/>
    <w:uiPriority w:val="99"/>
    <w:rPr>
      <w:rFonts w:eastAsia="Times New Roman"/>
      <w:sz w:val="20"/>
      <w:lang w:val="x-none" w:eastAsia="zh-CN"/>
    </w:rPr>
  </w:style>
  <w:style w:type="character" w:customStyle="1" w:styleId="WW-BulletSymbols123456">
    <w:name w:val="WW-Bullet Symbols123456"/>
    <w:uiPriority w:val="99"/>
    <w:rPr>
      <w:rFonts w:ascii="OpenSymbol" w:eastAsia="OpenSymbol" w:hAnsi="OpenSymbol"/>
      <w:sz w:val="20"/>
      <w:lang w:val="x-none" w:eastAsia="zh-CN"/>
    </w:rPr>
  </w:style>
  <w:style w:type="character" w:customStyle="1" w:styleId="WW-NumberingSymbols12345">
    <w:name w:val="WW-Numbering Symbols12345"/>
    <w:uiPriority w:val="99"/>
    <w:rPr>
      <w:rFonts w:eastAsia="Times New Roman"/>
      <w:sz w:val="20"/>
      <w:lang w:val="x-none" w:eastAsia="zh-CN"/>
    </w:rPr>
  </w:style>
  <w:style w:type="character" w:customStyle="1" w:styleId="WW-BulletSymbols1234567">
    <w:name w:val="WW-Bullet Symbols1234567"/>
    <w:uiPriority w:val="99"/>
    <w:rPr>
      <w:rFonts w:ascii="OpenSymbol" w:eastAsia="OpenSymbol" w:hAnsi="OpenSymbol"/>
      <w:sz w:val="20"/>
      <w:lang w:val="x-none" w:eastAsia="zh-CN"/>
    </w:rPr>
  </w:style>
  <w:style w:type="character" w:customStyle="1" w:styleId="NumberingSymbols1">
    <w:name w:val="Numbering Symbols1"/>
    <w:uiPriority w:val="99"/>
    <w:rPr>
      <w:rFonts w:eastAsia="Times New Roman"/>
      <w:sz w:val="20"/>
      <w:lang w:val="x-none" w:eastAsia="zh-CN"/>
    </w:rPr>
  </w:style>
  <w:style w:type="character" w:styleId="ad">
    <w:name w:val="Hyperlink"/>
    <w:basedOn w:val="a0"/>
    <w:uiPriority w:val="99"/>
    <w:rsid w:val="00500DA1"/>
    <w:rPr>
      <w:rFonts w:cs="Times New Roman"/>
      <w:color w:val="0000FF"/>
      <w:u w:val="single"/>
    </w:rPr>
  </w:style>
  <w:style w:type="paragraph" w:styleId="ae">
    <w:name w:val="footer"/>
    <w:basedOn w:val="a"/>
    <w:link w:val="af"/>
    <w:uiPriority w:val="99"/>
    <w:rsid w:val="00FC1710"/>
    <w:pPr>
      <w:tabs>
        <w:tab w:val="center" w:pos="4677"/>
        <w:tab w:val="right" w:pos="9355"/>
      </w:tabs>
    </w:pPr>
  </w:style>
  <w:style w:type="character" w:customStyle="1" w:styleId="af">
    <w:name w:val="Нижний колонтитул Знак"/>
    <w:basedOn w:val="a0"/>
    <w:link w:val="ae"/>
    <w:uiPriority w:val="99"/>
    <w:locked/>
    <w:rsid w:val="00FC1710"/>
    <w:rPr>
      <w:rFonts w:ascii="Times New Roman" w:hAnsi="Times New Roman" w:cs="Times New Roman"/>
      <w:sz w:val="18"/>
      <w:szCs w:val="18"/>
    </w:rPr>
  </w:style>
  <w:style w:type="table" w:styleId="af0">
    <w:name w:val="Table Grid"/>
    <w:basedOn w:val="a1"/>
    <w:uiPriority w:val="59"/>
    <w:locked/>
    <w:rsid w:val="006A14C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A383F"/>
    <w:pPr>
      <w:ind w:left="720"/>
      <w:contextualSpacing/>
    </w:pPr>
  </w:style>
  <w:style w:type="paragraph" w:styleId="af2">
    <w:name w:val="Body Text Indent"/>
    <w:basedOn w:val="a"/>
    <w:link w:val="af3"/>
    <w:uiPriority w:val="99"/>
    <w:semiHidden/>
    <w:unhideWhenUsed/>
    <w:rsid w:val="004862C8"/>
    <w:pPr>
      <w:spacing w:after="120"/>
      <w:ind w:left="283"/>
    </w:pPr>
  </w:style>
  <w:style w:type="character" w:customStyle="1" w:styleId="af3">
    <w:name w:val="Основной текст с отступом Знак"/>
    <w:basedOn w:val="a0"/>
    <w:link w:val="af2"/>
    <w:uiPriority w:val="99"/>
    <w:semiHidden/>
    <w:rsid w:val="004862C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34398">
      <w:bodyDiv w:val="1"/>
      <w:marLeft w:val="0"/>
      <w:marRight w:val="0"/>
      <w:marTop w:val="0"/>
      <w:marBottom w:val="0"/>
      <w:divBdr>
        <w:top w:val="none" w:sz="0" w:space="0" w:color="auto"/>
        <w:left w:val="none" w:sz="0" w:space="0" w:color="auto"/>
        <w:bottom w:val="none" w:sz="0" w:space="0" w:color="auto"/>
        <w:right w:val="none" w:sz="0" w:space="0" w:color="auto"/>
      </w:divBdr>
    </w:div>
    <w:div w:id="1015884437">
      <w:bodyDiv w:val="1"/>
      <w:marLeft w:val="0"/>
      <w:marRight w:val="0"/>
      <w:marTop w:val="0"/>
      <w:marBottom w:val="0"/>
      <w:divBdr>
        <w:top w:val="none" w:sz="0" w:space="0" w:color="auto"/>
        <w:left w:val="none" w:sz="0" w:space="0" w:color="auto"/>
        <w:bottom w:val="none" w:sz="0" w:space="0" w:color="auto"/>
        <w:right w:val="none" w:sz="0" w:space="0" w:color="auto"/>
      </w:divBdr>
    </w:div>
    <w:div w:id="1297025437">
      <w:bodyDiv w:val="1"/>
      <w:marLeft w:val="0"/>
      <w:marRight w:val="0"/>
      <w:marTop w:val="0"/>
      <w:marBottom w:val="0"/>
      <w:divBdr>
        <w:top w:val="none" w:sz="0" w:space="0" w:color="auto"/>
        <w:left w:val="none" w:sz="0" w:space="0" w:color="auto"/>
        <w:bottom w:val="none" w:sz="0" w:space="0" w:color="auto"/>
        <w:right w:val="none" w:sz="0" w:space="0" w:color="auto"/>
      </w:divBdr>
    </w:div>
    <w:div w:id="1591741182">
      <w:bodyDiv w:val="1"/>
      <w:marLeft w:val="0"/>
      <w:marRight w:val="0"/>
      <w:marTop w:val="0"/>
      <w:marBottom w:val="0"/>
      <w:divBdr>
        <w:top w:val="none" w:sz="0" w:space="0" w:color="auto"/>
        <w:left w:val="none" w:sz="0" w:space="0" w:color="auto"/>
        <w:bottom w:val="none" w:sz="0" w:space="0" w:color="auto"/>
        <w:right w:val="none" w:sz="0" w:space="0" w:color="auto"/>
      </w:divBdr>
    </w:div>
    <w:div w:id="18209216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56C5-CA48-432B-B1EB-8D1D5CEB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7507</Words>
  <Characters>42794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ﾀﾊﾒ</vt:lpstr>
    </vt:vector>
  </TitlesOfParts>
  <Company>organization</Company>
  <LinksUpToDate>false</LinksUpToDate>
  <CharactersWithSpaces>50201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ﾀﾊﾒ</dc:title>
  <dc:creator>ﾔ・籵</dc:creator>
  <cp:lastModifiedBy>Мария А. Дроботова</cp:lastModifiedBy>
  <cp:revision>2</cp:revision>
  <cp:lastPrinted>2014-07-03T11:18:00Z</cp:lastPrinted>
  <dcterms:created xsi:type="dcterms:W3CDTF">2014-07-04T06:01:00Z</dcterms:created>
  <dcterms:modified xsi:type="dcterms:W3CDTF">2014-07-04T06:01:00Z</dcterms:modified>
</cp:coreProperties>
</file>