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A5CB4" w:rsidRPr="00BE5E3C" w:rsidRDefault="006A5CB4" w:rsidP="00F76355">
      <w:pPr>
        <w:spacing w:line="276" w:lineRule="auto"/>
        <w:jc w:val="center"/>
        <w:rPr>
          <w:b/>
          <w:sz w:val="24"/>
          <w:szCs w:val="24"/>
        </w:rPr>
      </w:pPr>
      <w:r w:rsidRPr="00BE5E3C">
        <w:rPr>
          <w:b/>
          <w:sz w:val="24"/>
          <w:szCs w:val="24"/>
        </w:rPr>
        <w:t>Предварительные итоги</w:t>
      </w:r>
    </w:p>
    <w:p w:rsidR="006A5CB4" w:rsidRPr="00BE5E3C" w:rsidRDefault="006A5CB4" w:rsidP="00F76355">
      <w:pPr>
        <w:spacing w:line="276" w:lineRule="auto"/>
        <w:jc w:val="center"/>
        <w:rPr>
          <w:b/>
          <w:sz w:val="24"/>
          <w:szCs w:val="24"/>
          <w:shd w:val="clear" w:color="auto" w:fill="FFFF00"/>
        </w:rPr>
      </w:pPr>
      <w:r w:rsidRPr="00BE5E3C">
        <w:rPr>
          <w:b/>
          <w:sz w:val="24"/>
          <w:szCs w:val="24"/>
        </w:rPr>
        <w:t xml:space="preserve">социально – экономического развития городского округа Тольятти за  </w:t>
      </w:r>
      <w:r w:rsidR="0017361F">
        <w:rPr>
          <w:b/>
          <w:sz w:val="24"/>
          <w:szCs w:val="24"/>
        </w:rPr>
        <w:t>1</w:t>
      </w:r>
      <w:r w:rsidRPr="00BE5E3C">
        <w:rPr>
          <w:b/>
          <w:sz w:val="24"/>
          <w:szCs w:val="24"/>
          <w:lang w:val="en-US"/>
        </w:rPr>
        <w:t> </w:t>
      </w:r>
      <w:r w:rsidRPr="00BE5E3C">
        <w:rPr>
          <w:b/>
          <w:sz w:val="24"/>
          <w:szCs w:val="24"/>
        </w:rPr>
        <w:t>полугодие 201</w:t>
      </w:r>
      <w:r w:rsidR="000E7694" w:rsidRPr="00BE5E3C">
        <w:rPr>
          <w:b/>
          <w:sz w:val="24"/>
          <w:szCs w:val="24"/>
        </w:rPr>
        <w:t>4</w:t>
      </w:r>
      <w:r w:rsidRPr="00BE5E3C">
        <w:rPr>
          <w:b/>
          <w:sz w:val="24"/>
          <w:szCs w:val="24"/>
        </w:rPr>
        <w:t xml:space="preserve"> г</w:t>
      </w:r>
      <w:r w:rsidR="000E7694" w:rsidRPr="00BE5E3C">
        <w:rPr>
          <w:b/>
          <w:sz w:val="24"/>
          <w:szCs w:val="24"/>
        </w:rPr>
        <w:t>ода</w:t>
      </w:r>
      <w:r w:rsidRPr="00BE5E3C">
        <w:rPr>
          <w:b/>
          <w:sz w:val="24"/>
          <w:szCs w:val="24"/>
        </w:rPr>
        <w:t xml:space="preserve"> и ожидаемые итоги социально – экономического развития городского округа Тольятти за 201</w:t>
      </w:r>
      <w:r w:rsidR="000E7694" w:rsidRPr="00BE5E3C">
        <w:rPr>
          <w:b/>
          <w:sz w:val="24"/>
          <w:szCs w:val="24"/>
        </w:rPr>
        <w:t>4</w:t>
      </w:r>
      <w:r w:rsidRPr="00BE5E3C">
        <w:rPr>
          <w:b/>
          <w:sz w:val="24"/>
          <w:szCs w:val="24"/>
        </w:rPr>
        <w:t xml:space="preserve"> г</w:t>
      </w:r>
      <w:r w:rsidR="000E7694" w:rsidRPr="00BE5E3C">
        <w:rPr>
          <w:b/>
          <w:sz w:val="24"/>
          <w:szCs w:val="24"/>
        </w:rPr>
        <w:t>од</w:t>
      </w:r>
    </w:p>
    <w:p w:rsidR="006A5CB4" w:rsidRPr="00BE5E3C" w:rsidRDefault="006A5CB4" w:rsidP="00434444">
      <w:pPr>
        <w:spacing w:line="276" w:lineRule="auto"/>
        <w:ind w:firstLine="709"/>
        <w:jc w:val="center"/>
        <w:rPr>
          <w:b/>
          <w:sz w:val="24"/>
          <w:szCs w:val="24"/>
          <w:shd w:val="clear" w:color="auto" w:fill="FFFF00"/>
        </w:rPr>
      </w:pPr>
    </w:p>
    <w:p w:rsidR="00783740" w:rsidRDefault="0075509F" w:rsidP="00783740">
      <w:pPr>
        <w:pStyle w:val="afb"/>
        <w:spacing w:line="276" w:lineRule="auto"/>
        <w:ind w:firstLine="709"/>
        <w:jc w:val="both"/>
        <w:rPr>
          <w:rFonts w:ascii="Times New Roman" w:hAnsi="Times New Roman" w:cs="Times New Roman"/>
          <w:sz w:val="24"/>
          <w:szCs w:val="24"/>
        </w:rPr>
      </w:pPr>
      <w:r w:rsidRPr="00540E8B">
        <w:rPr>
          <w:rFonts w:ascii="Times New Roman" w:hAnsi="Times New Roman" w:cs="Times New Roman"/>
          <w:color w:val="000000"/>
          <w:sz w:val="24"/>
          <w:szCs w:val="24"/>
        </w:rPr>
        <w:t>В сложных</w:t>
      </w:r>
      <w:r w:rsidRPr="00BE5E3C">
        <w:rPr>
          <w:rFonts w:ascii="Times New Roman" w:hAnsi="Times New Roman" w:cs="Times New Roman"/>
          <w:color w:val="000000"/>
          <w:sz w:val="24"/>
          <w:szCs w:val="24"/>
        </w:rPr>
        <w:t xml:space="preserve"> макроэкономических и геополитических условиях  </w:t>
      </w:r>
      <w:r w:rsidRPr="00BE5E3C">
        <w:rPr>
          <w:rFonts w:ascii="Times New Roman" w:hAnsi="Times New Roman" w:cs="Times New Roman"/>
          <w:bCs/>
          <w:sz w:val="24"/>
          <w:szCs w:val="24"/>
        </w:rPr>
        <w:t xml:space="preserve">экономика городского округа Тольятти в </w:t>
      </w:r>
      <w:r w:rsidRPr="00BE5E3C">
        <w:rPr>
          <w:rFonts w:ascii="Times New Roman" w:hAnsi="Times New Roman" w:cs="Times New Roman"/>
          <w:color w:val="000000"/>
          <w:sz w:val="24"/>
          <w:szCs w:val="24"/>
        </w:rPr>
        <w:t>1 полугодии 2014 года</w:t>
      </w:r>
      <w:r w:rsidRPr="00BE5E3C">
        <w:rPr>
          <w:rFonts w:ascii="Times New Roman" w:hAnsi="Times New Roman" w:cs="Times New Roman"/>
          <w:bCs/>
          <w:sz w:val="24"/>
          <w:szCs w:val="24"/>
        </w:rPr>
        <w:t xml:space="preserve"> развивалась нестабильно</w:t>
      </w:r>
      <w:r w:rsidR="00783740" w:rsidRPr="00037A84">
        <w:rPr>
          <w:rFonts w:ascii="Times New Roman" w:hAnsi="Times New Roman" w:cs="Times New Roman"/>
          <w:sz w:val="24"/>
          <w:szCs w:val="24"/>
        </w:rPr>
        <w:t>.</w:t>
      </w:r>
    </w:p>
    <w:p w:rsidR="002C02AE" w:rsidRPr="00BE5E3C" w:rsidRDefault="00616DBF" w:rsidP="00434444">
      <w:pPr>
        <w:pStyle w:val="1b"/>
        <w:spacing w:line="276" w:lineRule="auto"/>
        <w:ind w:firstLine="709"/>
        <w:jc w:val="both"/>
        <w:rPr>
          <w:rFonts w:ascii="Times New Roman" w:hAnsi="Times New Roman" w:cs="Times New Roman"/>
          <w:bCs/>
          <w:sz w:val="24"/>
          <w:szCs w:val="24"/>
        </w:rPr>
      </w:pPr>
      <w:r w:rsidRPr="00BE5E3C">
        <w:rPr>
          <w:rFonts w:ascii="Times New Roman" w:hAnsi="Times New Roman" w:cs="Times New Roman"/>
          <w:bCs/>
          <w:sz w:val="24"/>
          <w:szCs w:val="24"/>
        </w:rPr>
        <w:t>Отно</w:t>
      </w:r>
      <w:r w:rsidR="0075509F" w:rsidRPr="00BE5E3C">
        <w:rPr>
          <w:rFonts w:ascii="Times New Roman" w:hAnsi="Times New Roman" w:cs="Times New Roman"/>
          <w:bCs/>
          <w:sz w:val="24"/>
          <w:szCs w:val="24"/>
        </w:rPr>
        <w:t>сительно благоприятная ситуация</w:t>
      </w:r>
      <w:r w:rsidRPr="00BE5E3C">
        <w:rPr>
          <w:rFonts w:ascii="Times New Roman" w:hAnsi="Times New Roman" w:cs="Times New Roman"/>
          <w:bCs/>
          <w:sz w:val="24"/>
          <w:szCs w:val="24"/>
        </w:rPr>
        <w:t xml:space="preserve"> сложи</w:t>
      </w:r>
      <w:r w:rsidR="0075509F" w:rsidRPr="00BE5E3C">
        <w:rPr>
          <w:rFonts w:ascii="Times New Roman" w:hAnsi="Times New Roman" w:cs="Times New Roman"/>
          <w:bCs/>
          <w:sz w:val="24"/>
          <w:szCs w:val="24"/>
        </w:rPr>
        <w:t>лась</w:t>
      </w:r>
      <w:r w:rsidRPr="00BE5E3C">
        <w:rPr>
          <w:rFonts w:ascii="Times New Roman" w:hAnsi="Times New Roman" w:cs="Times New Roman"/>
          <w:bCs/>
          <w:sz w:val="24"/>
          <w:szCs w:val="24"/>
        </w:rPr>
        <w:t xml:space="preserve"> </w:t>
      </w:r>
      <w:r w:rsidR="0075509F" w:rsidRPr="00BE5E3C">
        <w:rPr>
          <w:rFonts w:ascii="Times New Roman" w:hAnsi="Times New Roman" w:cs="Times New Roman"/>
          <w:bCs/>
          <w:sz w:val="24"/>
          <w:szCs w:val="24"/>
        </w:rPr>
        <w:t>в инвестиционной сфере: за 6 месяцев прирост инвестиций в основной капитал составил 19 % к уровню 1 полугодия прошлого года в сопоставимых ценах</w:t>
      </w:r>
      <w:r w:rsidR="002C02AE" w:rsidRPr="00BE5E3C">
        <w:rPr>
          <w:rFonts w:ascii="Times New Roman" w:hAnsi="Times New Roman" w:cs="Times New Roman"/>
          <w:bCs/>
          <w:sz w:val="24"/>
          <w:szCs w:val="24"/>
        </w:rPr>
        <w:t xml:space="preserve">. </w:t>
      </w:r>
      <w:r w:rsidR="0075509F" w:rsidRPr="00BE5E3C">
        <w:rPr>
          <w:rFonts w:ascii="Times New Roman" w:hAnsi="Times New Roman" w:cs="Times New Roman"/>
          <w:bCs/>
          <w:sz w:val="24"/>
          <w:szCs w:val="24"/>
        </w:rPr>
        <w:t xml:space="preserve"> </w:t>
      </w:r>
    </w:p>
    <w:p w:rsidR="00616DBF" w:rsidRPr="00BE5E3C" w:rsidRDefault="002C02AE" w:rsidP="00434444">
      <w:pPr>
        <w:pStyle w:val="1b"/>
        <w:spacing w:line="276" w:lineRule="auto"/>
        <w:ind w:firstLine="709"/>
        <w:jc w:val="both"/>
        <w:rPr>
          <w:rFonts w:ascii="Times New Roman" w:hAnsi="Times New Roman" w:cs="Times New Roman"/>
          <w:bCs/>
          <w:sz w:val="24"/>
          <w:szCs w:val="24"/>
        </w:rPr>
      </w:pPr>
      <w:r w:rsidRPr="00BE5E3C">
        <w:rPr>
          <w:rFonts w:ascii="Times New Roman" w:hAnsi="Times New Roman" w:cs="Times New Roman"/>
          <w:bCs/>
          <w:sz w:val="24"/>
          <w:szCs w:val="24"/>
        </w:rPr>
        <w:t>У</w:t>
      </w:r>
      <w:r w:rsidR="0075509F" w:rsidRPr="00BE5E3C">
        <w:rPr>
          <w:rFonts w:ascii="Times New Roman" w:hAnsi="Times New Roman" w:cs="Times New Roman"/>
          <w:bCs/>
          <w:sz w:val="24"/>
          <w:szCs w:val="24"/>
        </w:rPr>
        <w:t xml:space="preserve">ровень </w:t>
      </w:r>
      <w:r w:rsidR="00616DBF" w:rsidRPr="00BE5E3C">
        <w:rPr>
          <w:rFonts w:ascii="Times New Roman" w:hAnsi="Times New Roman" w:cs="Times New Roman"/>
          <w:bCs/>
          <w:sz w:val="24"/>
          <w:szCs w:val="24"/>
        </w:rPr>
        <w:t>промышленно</w:t>
      </w:r>
      <w:r w:rsidR="0075509F" w:rsidRPr="00BE5E3C">
        <w:rPr>
          <w:rFonts w:ascii="Times New Roman" w:hAnsi="Times New Roman" w:cs="Times New Roman"/>
          <w:bCs/>
          <w:sz w:val="24"/>
          <w:szCs w:val="24"/>
        </w:rPr>
        <w:t>го производства</w:t>
      </w:r>
      <w:r w:rsidR="00616DBF" w:rsidRPr="00BE5E3C">
        <w:rPr>
          <w:rFonts w:ascii="Times New Roman" w:hAnsi="Times New Roman" w:cs="Times New Roman"/>
          <w:bCs/>
          <w:sz w:val="24"/>
          <w:szCs w:val="24"/>
        </w:rPr>
        <w:t xml:space="preserve"> </w:t>
      </w:r>
      <w:r w:rsidR="0075509F" w:rsidRPr="00BE5E3C">
        <w:rPr>
          <w:rFonts w:ascii="Times New Roman" w:hAnsi="Times New Roman" w:cs="Times New Roman"/>
          <w:bCs/>
          <w:sz w:val="24"/>
          <w:szCs w:val="24"/>
        </w:rPr>
        <w:t>вырос на</w:t>
      </w:r>
      <w:r w:rsidR="002B40E8" w:rsidRPr="00BE5E3C">
        <w:rPr>
          <w:rFonts w:ascii="Times New Roman" w:hAnsi="Times New Roman" w:cs="Times New Roman"/>
          <w:bCs/>
          <w:sz w:val="24"/>
          <w:szCs w:val="24"/>
        </w:rPr>
        <w:t xml:space="preserve"> </w:t>
      </w:r>
      <w:r w:rsidR="00281C91" w:rsidRPr="00BE5E3C">
        <w:rPr>
          <w:rFonts w:ascii="Times New Roman" w:hAnsi="Times New Roman" w:cs="Times New Roman"/>
          <w:bCs/>
          <w:sz w:val="24"/>
          <w:szCs w:val="24"/>
        </w:rPr>
        <w:t>2 %</w:t>
      </w:r>
      <w:r w:rsidR="0075509F" w:rsidRPr="00BE5E3C">
        <w:rPr>
          <w:rFonts w:ascii="Times New Roman" w:hAnsi="Times New Roman" w:cs="Times New Roman"/>
          <w:bCs/>
          <w:sz w:val="24"/>
          <w:szCs w:val="24"/>
        </w:rPr>
        <w:t xml:space="preserve"> к соответствующему периоду прошлого года.</w:t>
      </w:r>
      <w:r w:rsidR="00616DBF" w:rsidRPr="00BE5E3C">
        <w:rPr>
          <w:rFonts w:ascii="Times New Roman" w:hAnsi="Times New Roman" w:cs="Times New Roman"/>
          <w:bCs/>
          <w:sz w:val="24"/>
          <w:szCs w:val="24"/>
        </w:rPr>
        <w:t xml:space="preserve"> </w:t>
      </w:r>
      <w:r w:rsidR="0075509F" w:rsidRPr="00BE5E3C">
        <w:rPr>
          <w:rFonts w:ascii="Times New Roman" w:hAnsi="Times New Roman" w:cs="Times New Roman"/>
          <w:bCs/>
          <w:sz w:val="24"/>
          <w:szCs w:val="24"/>
        </w:rPr>
        <w:t xml:space="preserve">Тем не менее, </w:t>
      </w:r>
      <w:r w:rsidR="00616DBF" w:rsidRPr="00BE5E3C">
        <w:rPr>
          <w:rFonts w:ascii="Times New Roman" w:hAnsi="Times New Roman" w:cs="Times New Roman"/>
          <w:bCs/>
          <w:sz w:val="24"/>
          <w:szCs w:val="24"/>
        </w:rPr>
        <w:t xml:space="preserve">уже в начале второго полугодия </w:t>
      </w:r>
      <w:r w:rsidR="0075509F" w:rsidRPr="00BE5E3C">
        <w:rPr>
          <w:rFonts w:ascii="Times New Roman" w:hAnsi="Times New Roman" w:cs="Times New Roman"/>
          <w:bCs/>
          <w:sz w:val="24"/>
          <w:szCs w:val="24"/>
        </w:rPr>
        <w:t>ситуация в промышленном секторе усугубилась</w:t>
      </w:r>
      <w:r w:rsidR="00616DBF" w:rsidRPr="00BE5E3C">
        <w:rPr>
          <w:rFonts w:ascii="Times New Roman" w:hAnsi="Times New Roman" w:cs="Times New Roman"/>
          <w:bCs/>
          <w:sz w:val="24"/>
          <w:szCs w:val="24"/>
        </w:rPr>
        <w:t xml:space="preserve">: в июле и августе отмечено снижение промышленного производства. </w:t>
      </w:r>
    </w:p>
    <w:p w:rsidR="00436CB8" w:rsidRPr="00BE5E3C" w:rsidRDefault="00ED477F" w:rsidP="00434444">
      <w:pPr>
        <w:pStyle w:val="1b"/>
        <w:spacing w:line="276" w:lineRule="auto"/>
        <w:ind w:firstLine="709"/>
        <w:jc w:val="both"/>
        <w:rPr>
          <w:rFonts w:ascii="Times New Roman" w:hAnsi="Times New Roman" w:cs="Times New Roman"/>
          <w:bCs/>
          <w:sz w:val="24"/>
          <w:szCs w:val="24"/>
        </w:rPr>
      </w:pPr>
      <w:r w:rsidRPr="00BE5E3C">
        <w:rPr>
          <w:rFonts w:ascii="Times New Roman" w:hAnsi="Times New Roman" w:cs="Times New Roman"/>
          <w:bCs/>
          <w:sz w:val="24"/>
          <w:szCs w:val="24"/>
        </w:rPr>
        <w:t xml:space="preserve">Кроме того, в отчётном периоде </w:t>
      </w:r>
      <w:r w:rsidR="005357B0" w:rsidRPr="00BE5E3C">
        <w:rPr>
          <w:rFonts w:ascii="Times New Roman" w:hAnsi="Times New Roman" w:cs="Times New Roman"/>
          <w:bCs/>
          <w:sz w:val="24"/>
          <w:szCs w:val="24"/>
        </w:rPr>
        <w:t>наблюдалось</w:t>
      </w:r>
      <w:r w:rsidRPr="00BE5E3C">
        <w:rPr>
          <w:rFonts w:ascii="Times New Roman" w:hAnsi="Times New Roman" w:cs="Times New Roman"/>
          <w:bCs/>
          <w:sz w:val="24"/>
          <w:szCs w:val="24"/>
        </w:rPr>
        <w:t xml:space="preserve"> постепенное замедление темпов роста реальной начисленной заработной платы (с </w:t>
      </w:r>
      <w:r w:rsidR="005357B0" w:rsidRPr="00BE5E3C">
        <w:rPr>
          <w:rFonts w:ascii="Times New Roman" w:hAnsi="Times New Roman" w:cs="Times New Roman"/>
          <w:bCs/>
          <w:sz w:val="24"/>
          <w:szCs w:val="24"/>
        </w:rPr>
        <w:t>10</w:t>
      </w:r>
      <w:r w:rsidRPr="00BE5E3C">
        <w:rPr>
          <w:rFonts w:ascii="Times New Roman" w:hAnsi="Times New Roman" w:cs="Times New Roman"/>
          <w:bCs/>
          <w:sz w:val="24"/>
          <w:szCs w:val="24"/>
        </w:rPr>
        <w:t xml:space="preserve">4,8 % в конце 2013 года до </w:t>
      </w:r>
      <w:r w:rsidR="005357B0" w:rsidRPr="00BE5E3C">
        <w:rPr>
          <w:rFonts w:ascii="Times New Roman" w:hAnsi="Times New Roman" w:cs="Times New Roman"/>
          <w:bCs/>
          <w:sz w:val="24"/>
          <w:szCs w:val="24"/>
        </w:rPr>
        <w:t>10</w:t>
      </w:r>
      <w:r w:rsidRPr="00BE5E3C">
        <w:rPr>
          <w:rFonts w:ascii="Times New Roman" w:hAnsi="Times New Roman" w:cs="Times New Roman"/>
          <w:bCs/>
          <w:sz w:val="24"/>
          <w:szCs w:val="24"/>
        </w:rPr>
        <w:t>1,0 % в 1 полугодии 2014 года)</w:t>
      </w:r>
      <w:r w:rsidR="00436CB8" w:rsidRPr="00BE5E3C">
        <w:rPr>
          <w:rFonts w:ascii="Times New Roman" w:hAnsi="Times New Roman" w:cs="Times New Roman"/>
          <w:bCs/>
          <w:sz w:val="24"/>
          <w:szCs w:val="24"/>
        </w:rPr>
        <w:t>.</w:t>
      </w:r>
    </w:p>
    <w:p w:rsidR="00DF43F0" w:rsidRDefault="00616DBF" w:rsidP="00DF43F0">
      <w:pPr>
        <w:pStyle w:val="1b"/>
        <w:spacing w:line="276" w:lineRule="auto"/>
        <w:ind w:firstLine="709"/>
        <w:jc w:val="both"/>
        <w:rPr>
          <w:rFonts w:ascii="Times New Roman" w:hAnsi="Times New Roman" w:cs="Times New Roman"/>
          <w:bCs/>
          <w:sz w:val="24"/>
          <w:szCs w:val="24"/>
        </w:rPr>
      </w:pPr>
      <w:r w:rsidRPr="00BE5E3C">
        <w:rPr>
          <w:rFonts w:ascii="Times New Roman" w:hAnsi="Times New Roman" w:cs="Times New Roman"/>
          <w:bCs/>
          <w:sz w:val="24"/>
          <w:szCs w:val="24"/>
        </w:rPr>
        <w:t xml:space="preserve">Отрицательная динамика к уровню соответствующего периода прошлого года </w:t>
      </w:r>
      <w:r w:rsidR="0017361F">
        <w:rPr>
          <w:rFonts w:ascii="Times New Roman" w:hAnsi="Times New Roman" w:cs="Times New Roman"/>
          <w:bCs/>
          <w:sz w:val="24"/>
          <w:szCs w:val="24"/>
        </w:rPr>
        <w:t>отмечена</w:t>
      </w:r>
      <w:r w:rsidRPr="00BE5E3C">
        <w:rPr>
          <w:rFonts w:ascii="Times New Roman" w:hAnsi="Times New Roman" w:cs="Times New Roman"/>
          <w:bCs/>
          <w:sz w:val="24"/>
          <w:szCs w:val="24"/>
        </w:rPr>
        <w:t xml:space="preserve"> по обороту розничной торговли (на </w:t>
      </w:r>
      <w:r w:rsidR="00C14FD1" w:rsidRPr="00BE5E3C">
        <w:rPr>
          <w:rFonts w:ascii="Times New Roman" w:hAnsi="Times New Roman" w:cs="Times New Roman"/>
          <w:bCs/>
          <w:sz w:val="24"/>
          <w:szCs w:val="24"/>
        </w:rPr>
        <w:t xml:space="preserve">4,4 </w:t>
      </w:r>
      <w:r w:rsidRPr="00BE5E3C">
        <w:rPr>
          <w:rFonts w:ascii="Times New Roman" w:hAnsi="Times New Roman" w:cs="Times New Roman"/>
          <w:bCs/>
          <w:sz w:val="24"/>
          <w:szCs w:val="24"/>
        </w:rPr>
        <w:t xml:space="preserve">% в сопоставимых ценах), а также  в работе грузового и пассажирского транспорта. </w:t>
      </w:r>
    </w:p>
    <w:p w:rsidR="00434444" w:rsidRPr="00DF43F0" w:rsidRDefault="00434444" w:rsidP="00DF43F0">
      <w:pPr>
        <w:pStyle w:val="1b"/>
        <w:spacing w:line="276" w:lineRule="auto"/>
        <w:ind w:firstLine="709"/>
        <w:jc w:val="both"/>
        <w:rPr>
          <w:rFonts w:ascii="Times New Roman" w:hAnsi="Times New Roman" w:cs="Times New Roman"/>
          <w:bCs/>
          <w:sz w:val="24"/>
          <w:szCs w:val="24"/>
        </w:rPr>
      </w:pPr>
      <w:r w:rsidRPr="00DF43F0">
        <w:rPr>
          <w:rFonts w:ascii="Times New Roman" w:hAnsi="Times New Roman" w:cs="Times New Roman"/>
          <w:bCs/>
          <w:sz w:val="24"/>
          <w:szCs w:val="24"/>
        </w:rPr>
        <w:t>Сдерживание реального роста социальных показателей и потребительского спроса во многом связано с инфляцией, которая отмечена на достаточно высоком уровне.</w:t>
      </w:r>
    </w:p>
    <w:p w:rsidR="002C02AE" w:rsidRPr="00BE5E3C" w:rsidRDefault="002C02AE" w:rsidP="00434444">
      <w:pPr>
        <w:pStyle w:val="1b"/>
        <w:spacing w:line="276" w:lineRule="auto"/>
        <w:ind w:firstLine="709"/>
        <w:jc w:val="both"/>
        <w:rPr>
          <w:rFonts w:ascii="Times New Roman" w:hAnsi="Times New Roman" w:cs="Times New Roman"/>
          <w:bCs/>
          <w:sz w:val="24"/>
          <w:szCs w:val="24"/>
        </w:rPr>
      </w:pPr>
      <w:r w:rsidRPr="00BE5E3C">
        <w:rPr>
          <w:rFonts w:ascii="Times New Roman" w:hAnsi="Times New Roman" w:cs="Times New Roman"/>
          <w:sz w:val="24"/>
          <w:szCs w:val="24"/>
        </w:rPr>
        <w:t>В городском округе продолжает расти безработиц</w:t>
      </w:r>
      <w:r w:rsidR="00434444" w:rsidRPr="00BE5E3C">
        <w:rPr>
          <w:rFonts w:ascii="Times New Roman" w:hAnsi="Times New Roman" w:cs="Times New Roman"/>
          <w:sz w:val="24"/>
          <w:szCs w:val="24"/>
        </w:rPr>
        <w:t>а</w:t>
      </w:r>
      <w:r w:rsidRPr="00BE5E3C">
        <w:rPr>
          <w:rFonts w:ascii="Times New Roman" w:hAnsi="Times New Roman" w:cs="Times New Roman"/>
          <w:sz w:val="24"/>
          <w:szCs w:val="24"/>
        </w:rPr>
        <w:t xml:space="preserve">: ожидается, что </w:t>
      </w:r>
      <w:r w:rsidR="0017361F">
        <w:rPr>
          <w:rFonts w:ascii="Times New Roman" w:hAnsi="Times New Roman" w:cs="Times New Roman"/>
          <w:sz w:val="24"/>
          <w:szCs w:val="24"/>
        </w:rPr>
        <w:t>в целом за 2014 год среднегодовой</w:t>
      </w:r>
      <w:r w:rsidRPr="00BE5E3C">
        <w:rPr>
          <w:rFonts w:ascii="Times New Roman" w:hAnsi="Times New Roman" w:cs="Times New Roman"/>
          <w:sz w:val="24"/>
          <w:szCs w:val="24"/>
        </w:rPr>
        <w:t xml:space="preserve"> уровень </w:t>
      </w:r>
      <w:r w:rsidR="00434444" w:rsidRPr="00BE5E3C">
        <w:rPr>
          <w:rFonts w:ascii="Times New Roman" w:hAnsi="Times New Roman" w:cs="Times New Roman"/>
          <w:sz w:val="24"/>
          <w:szCs w:val="24"/>
        </w:rPr>
        <w:t xml:space="preserve">зарегистрированной </w:t>
      </w:r>
      <w:r w:rsidRPr="00BE5E3C">
        <w:rPr>
          <w:rFonts w:ascii="Times New Roman" w:hAnsi="Times New Roman" w:cs="Times New Roman"/>
          <w:sz w:val="24"/>
          <w:szCs w:val="24"/>
        </w:rPr>
        <w:t xml:space="preserve">безработицы </w:t>
      </w:r>
      <w:r w:rsidR="00A83E0F">
        <w:rPr>
          <w:rFonts w:ascii="Times New Roman" w:hAnsi="Times New Roman" w:cs="Times New Roman"/>
          <w:bCs/>
          <w:sz w:val="24"/>
          <w:szCs w:val="24"/>
        </w:rPr>
        <w:t>составит</w:t>
      </w:r>
      <w:r w:rsidRPr="00BE5E3C">
        <w:rPr>
          <w:rFonts w:ascii="Times New Roman" w:hAnsi="Times New Roman" w:cs="Times New Roman"/>
          <w:bCs/>
          <w:sz w:val="24"/>
          <w:szCs w:val="24"/>
        </w:rPr>
        <w:t xml:space="preserve"> 0,94 % относительно населения в трудоспособном возрасте.</w:t>
      </w:r>
    </w:p>
    <w:p w:rsidR="00616DBF" w:rsidRPr="00BE5E3C" w:rsidRDefault="00616DBF" w:rsidP="00434444">
      <w:pPr>
        <w:spacing w:line="276" w:lineRule="auto"/>
        <w:ind w:firstLine="708"/>
        <w:jc w:val="both"/>
        <w:rPr>
          <w:bCs/>
          <w:sz w:val="24"/>
          <w:szCs w:val="24"/>
        </w:rPr>
      </w:pPr>
      <w:r w:rsidRPr="00BE5E3C">
        <w:rPr>
          <w:bCs/>
          <w:sz w:val="24"/>
          <w:szCs w:val="24"/>
        </w:rPr>
        <w:t xml:space="preserve">В городском округе </w:t>
      </w:r>
      <w:r w:rsidR="006651C1" w:rsidRPr="00BE5E3C">
        <w:rPr>
          <w:bCs/>
          <w:sz w:val="24"/>
          <w:szCs w:val="24"/>
        </w:rPr>
        <w:t>отмечено</w:t>
      </w:r>
      <w:r w:rsidRPr="00BE5E3C">
        <w:rPr>
          <w:bCs/>
          <w:sz w:val="24"/>
          <w:szCs w:val="24"/>
        </w:rPr>
        <w:t xml:space="preserve"> снижение </w:t>
      </w:r>
      <w:r w:rsidR="00ED477F" w:rsidRPr="00BE5E3C">
        <w:rPr>
          <w:bCs/>
          <w:sz w:val="24"/>
          <w:szCs w:val="24"/>
        </w:rPr>
        <w:t xml:space="preserve">числа </w:t>
      </w:r>
      <w:r w:rsidRPr="00BE5E3C">
        <w:rPr>
          <w:bCs/>
          <w:sz w:val="24"/>
          <w:szCs w:val="24"/>
        </w:rPr>
        <w:t>занятых в экономике</w:t>
      </w:r>
      <w:r w:rsidR="006651C1" w:rsidRPr="00BE5E3C">
        <w:rPr>
          <w:bCs/>
          <w:sz w:val="24"/>
          <w:szCs w:val="24"/>
        </w:rPr>
        <w:t>,</w:t>
      </w:r>
      <w:r w:rsidRPr="00BE5E3C">
        <w:rPr>
          <w:bCs/>
          <w:sz w:val="24"/>
          <w:szCs w:val="24"/>
        </w:rPr>
        <w:t xml:space="preserve"> среднесписочн</w:t>
      </w:r>
      <w:r w:rsidR="006651C1" w:rsidRPr="00BE5E3C">
        <w:rPr>
          <w:bCs/>
          <w:sz w:val="24"/>
          <w:szCs w:val="24"/>
        </w:rPr>
        <w:t>ой</w:t>
      </w:r>
      <w:r w:rsidRPr="00BE5E3C">
        <w:rPr>
          <w:bCs/>
          <w:sz w:val="24"/>
          <w:szCs w:val="24"/>
        </w:rPr>
        <w:t xml:space="preserve"> численност</w:t>
      </w:r>
      <w:r w:rsidR="006651C1" w:rsidRPr="00BE5E3C">
        <w:rPr>
          <w:bCs/>
          <w:sz w:val="24"/>
          <w:szCs w:val="24"/>
        </w:rPr>
        <w:t>и</w:t>
      </w:r>
      <w:r w:rsidRPr="00BE5E3C">
        <w:rPr>
          <w:bCs/>
          <w:sz w:val="24"/>
          <w:szCs w:val="24"/>
        </w:rPr>
        <w:t xml:space="preserve"> работников</w:t>
      </w:r>
      <w:r w:rsidR="006651C1" w:rsidRPr="00BE5E3C">
        <w:rPr>
          <w:bCs/>
          <w:sz w:val="24"/>
          <w:szCs w:val="24"/>
        </w:rPr>
        <w:t xml:space="preserve"> крупных и средних предприятий; наблюдаются </w:t>
      </w:r>
      <w:r w:rsidRPr="00BE5E3C">
        <w:rPr>
          <w:bCs/>
          <w:sz w:val="24"/>
          <w:szCs w:val="24"/>
        </w:rPr>
        <w:t>структурные диспропорции профессионально-квалификационного состава работников.</w:t>
      </w:r>
    </w:p>
    <w:p w:rsidR="00856B8F" w:rsidRDefault="00856B8F" w:rsidP="00434444">
      <w:pPr>
        <w:pStyle w:val="1b"/>
        <w:spacing w:line="276" w:lineRule="auto"/>
        <w:ind w:firstLine="709"/>
        <w:jc w:val="both"/>
        <w:rPr>
          <w:rFonts w:ascii="Times New Roman" w:hAnsi="Times New Roman" w:cs="Times New Roman"/>
          <w:sz w:val="24"/>
          <w:szCs w:val="24"/>
        </w:rPr>
      </w:pPr>
      <w:r w:rsidRPr="00BE5E3C">
        <w:rPr>
          <w:rFonts w:ascii="Times New Roman" w:hAnsi="Times New Roman" w:cs="Times New Roman"/>
          <w:bCs/>
          <w:sz w:val="24"/>
          <w:szCs w:val="24"/>
        </w:rPr>
        <w:t xml:space="preserve">Основные показатели социально-экономического развития  </w:t>
      </w:r>
      <w:r w:rsidRPr="00BE5E3C">
        <w:rPr>
          <w:rFonts w:ascii="Times New Roman" w:hAnsi="Times New Roman" w:cs="Times New Roman"/>
          <w:sz w:val="24"/>
          <w:szCs w:val="24"/>
        </w:rPr>
        <w:t>экономики городского округа Тольятти (в % к соответствующему периоду предыдущего года) представлены в следующей таблице:</w:t>
      </w:r>
    </w:p>
    <w:p w:rsidR="006E393E" w:rsidRPr="00BE5E3C" w:rsidRDefault="006E393E" w:rsidP="00434444">
      <w:pPr>
        <w:pStyle w:val="1b"/>
        <w:spacing w:line="276" w:lineRule="auto"/>
        <w:ind w:firstLine="709"/>
        <w:jc w:val="both"/>
        <w:rPr>
          <w:rFonts w:ascii="Times New Roman" w:hAnsi="Times New Roman" w:cs="Times New Roman"/>
          <w:sz w:val="24"/>
          <w:szCs w:val="24"/>
        </w:rPr>
      </w:pPr>
    </w:p>
    <w:p w:rsidR="00DF43F0" w:rsidRPr="00BE5E3C" w:rsidRDefault="00DF43F0" w:rsidP="00434444">
      <w:pPr>
        <w:spacing w:line="276" w:lineRule="auto"/>
        <w:ind w:firstLine="709"/>
        <w:jc w:val="center"/>
        <w:rPr>
          <w:sz w:val="24"/>
          <w:szCs w:val="24"/>
          <w:shd w:val="clear" w:color="auto" w:fill="FFFF00"/>
        </w:rPr>
      </w:pPr>
    </w:p>
    <w:tbl>
      <w:tblPr>
        <w:tblW w:w="9356" w:type="dxa"/>
        <w:tblInd w:w="108" w:type="dxa"/>
        <w:tblLayout w:type="fixed"/>
        <w:tblLook w:val="0000"/>
      </w:tblPr>
      <w:tblGrid>
        <w:gridCol w:w="3402"/>
        <w:gridCol w:w="1418"/>
        <w:gridCol w:w="1134"/>
        <w:gridCol w:w="992"/>
        <w:gridCol w:w="1134"/>
        <w:gridCol w:w="1276"/>
      </w:tblGrid>
      <w:tr w:rsidR="00856B8F" w:rsidRPr="00BE5E3C" w:rsidTr="00543DD0">
        <w:trPr>
          <w:tblHeader/>
        </w:trPr>
        <w:tc>
          <w:tcPr>
            <w:tcW w:w="3402" w:type="dxa"/>
            <w:vMerge w:val="restart"/>
            <w:tcBorders>
              <w:top w:val="single" w:sz="4" w:space="0" w:color="000000"/>
              <w:left w:val="single" w:sz="4" w:space="0" w:color="000000"/>
              <w:bottom w:val="single" w:sz="4" w:space="0" w:color="000000"/>
            </w:tcBorders>
            <w:shd w:val="clear" w:color="auto" w:fill="auto"/>
          </w:tcPr>
          <w:p w:rsidR="00856B8F" w:rsidRPr="00BE5E3C" w:rsidRDefault="00856B8F" w:rsidP="00434444">
            <w:pPr>
              <w:snapToGrid w:val="0"/>
              <w:spacing w:line="276" w:lineRule="auto"/>
              <w:ind w:firstLine="709"/>
              <w:jc w:val="both"/>
              <w:rPr>
                <w:sz w:val="24"/>
                <w:szCs w:val="24"/>
                <w:shd w:val="clear" w:color="auto" w:fill="FFFF00"/>
              </w:rPr>
            </w:pPr>
          </w:p>
        </w:tc>
        <w:tc>
          <w:tcPr>
            <w:tcW w:w="1418" w:type="dxa"/>
            <w:vMerge w:val="restart"/>
            <w:tcBorders>
              <w:top w:val="single" w:sz="4" w:space="0" w:color="000000"/>
              <w:left w:val="single" w:sz="4" w:space="0" w:color="000000"/>
              <w:right w:val="single" w:sz="4" w:space="0" w:color="000000"/>
            </w:tcBorders>
          </w:tcPr>
          <w:p w:rsidR="00856B8F" w:rsidRPr="00BE5E3C" w:rsidRDefault="00856B8F" w:rsidP="00434444">
            <w:pPr>
              <w:spacing w:line="276" w:lineRule="auto"/>
              <w:jc w:val="center"/>
              <w:rPr>
                <w:sz w:val="24"/>
                <w:szCs w:val="24"/>
              </w:rPr>
            </w:pPr>
            <w:r w:rsidRPr="00BE5E3C">
              <w:rPr>
                <w:sz w:val="24"/>
                <w:szCs w:val="24"/>
              </w:rPr>
              <w:t>Ед. измерения</w:t>
            </w:r>
          </w:p>
        </w:tc>
        <w:tc>
          <w:tcPr>
            <w:tcW w:w="2126" w:type="dxa"/>
            <w:gridSpan w:val="2"/>
            <w:tcBorders>
              <w:top w:val="single" w:sz="4" w:space="0" w:color="000000"/>
              <w:left w:val="single" w:sz="4" w:space="0" w:color="000000"/>
              <w:bottom w:val="single" w:sz="4" w:space="0" w:color="000000"/>
            </w:tcBorders>
            <w:shd w:val="clear" w:color="auto" w:fill="auto"/>
            <w:vAlign w:val="center"/>
          </w:tcPr>
          <w:p w:rsidR="00856B8F" w:rsidRPr="00BE5E3C" w:rsidRDefault="00856B8F" w:rsidP="00434444">
            <w:pPr>
              <w:spacing w:line="276" w:lineRule="auto"/>
              <w:ind w:firstLine="709"/>
              <w:rPr>
                <w:sz w:val="24"/>
                <w:szCs w:val="24"/>
              </w:rPr>
            </w:pPr>
            <w:r w:rsidRPr="00BE5E3C">
              <w:rPr>
                <w:sz w:val="24"/>
                <w:szCs w:val="24"/>
              </w:rPr>
              <w:t>2013</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56B8F" w:rsidRPr="00BE5E3C" w:rsidRDefault="00856B8F" w:rsidP="00434444">
            <w:pPr>
              <w:spacing w:line="276" w:lineRule="auto"/>
              <w:ind w:firstLine="709"/>
              <w:rPr>
                <w:sz w:val="24"/>
                <w:szCs w:val="24"/>
                <w:shd w:val="clear" w:color="auto" w:fill="FFFF00"/>
              </w:rPr>
            </w:pPr>
            <w:r w:rsidRPr="00BE5E3C">
              <w:rPr>
                <w:sz w:val="24"/>
                <w:szCs w:val="24"/>
              </w:rPr>
              <w:t>2014</w:t>
            </w:r>
          </w:p>
        </w:tc>
      </w:tr>
      <w:tr w:rsidR="00856B8F" w:rsidRPr="00BE5E3C" w:rsidTr="00543DD0">
        <w:trPr>
          <w:tblHeader/>
        </w:trPr>
        <w:tc>
          <w:tcPr>
            <w:tcW w:w="3402" w:type="dxa"/>
            <w:vMerge/>
            <w:tcBorders>
              <w:top w:val="single" w:sz="4" w:space="0" w:color="000000"/>
              <w:left w:val="single" w:sz="4" w:space="0" w:color="000000"/>
              <w:bottom w:val="single" w:sz="4" w:space="0" w:color="000000"/>
            </w:tcBorders>
            <w:shd w:val="clear" w:color="auto" w:fill="auto"/>
          </w:tcPr>
          <w:p w:rsidR="00856B8F" w:rsidRPr="00BE5E3C" w:rsidRDefault="00856B8F" w:rsidP="00434444">
            <w:pPr>
              <w:snapToGrid w:val="0"/>
              <w:spacing w:line="276" w:lineRule="auto"/>
              <w:ind w:firstLine="709"/>
              <w:jc w:val="both"/>
              <w:rPr>
                <w:sz w:val="24"/>
                <w:szCs w:val="24"/>
                <w:shd w:val="clear" w:color="auto" w:fill="FFFF00"/>
              </w:rPr>
            </w:pPr>
          </w:p>
        </w:tc>
        <w:tc>
          <w:tcPr>
            <w:tcW w:w="1418" w:type="dxa"/>
            <w:vMerge/>
            <w:tcBorders>
              <w:left w:val="single" w:sz="4" w:space="0" w:color="000000"/>
              <w:bottom w:val="single" w:sz="4" w:space="0" w:color="000000"/>
              <w:right w:val="single" w:sz="4" w:space="0" w:color="000000"/>
            </w:tcBorders>
          </w:tcPr>
          <w:p w:rsidR="00856B8F" w:rsidRPr="00BE5E3C" w:rsidRDefault="00856B8F" w:rsidP="00434444">
            <w:pPr>
              <w:spacing w:line="276" w:lineRule="auto"/>
              <w:ind w:firstLine="709"/>
              <w:jc w:val="center"/>
              <w:rPr>
                <w:sz w:val="24"/>
                <w:szCs w:val="24"/>
              </w:rPr>
            </w:pPr>
          </w:p>
        </w:tc>
        <w:tc>
          <w:tcPr>
            <w:tcW w:w="1134" w:type="dxa"/>
            <w:tcBorders>
              <w:top w:val="single" w:sz="4" w:space="0" w:color="000000"/>
              <w:left w:val="single" w:sz="4" w:space="0" w:color="000000"/>
              <w:bottom w:val="single" w:sz="4" w:space="0" w:color="000000"/>
            </w:tcBorders>
            <w:shd w:val="clear" w:color="auto" w:fill="auto"/>
            <w:vAlign w:val="center"/>
          </w:tcPr>
          <w:p w:rsidR="00856B8F" w:rsidRPr="00BE5E3C" w:rsidRDefault="00856B8F" w:rsidP="00434444">
            <w:pPr>
              <w:spacing w:line="276" w:lineRule="auto"/>
              <w:jc w:val="center"/>
              <w:rPr>
                <w:sz w:val="24"/>
                <w:szCs w:val="24"/>
              </w:rPr>
            </w:pPr>
            <w:r w:rsidRPr="00BE5E3C">
              <w:rPr>
                <w:sz w:val="24"/>
                <w:szCs w:val="24"/>
              </w:rPr>
              <w:t>январь-июнь</w:t>
            </w:r>
          </w:p>
        </w:tc>
        <w:tc>
          <w:tcPr>
            <w:tcW w:w="992" w:type="dxa"/>
            <w:tcBorders>
              <w:top w:val="single" w:sz="4" w:space="0" w:color="000000"/>
              <w:left w:val="single" w:sz="4" w:space="0" w:color="000000"/>
              <w:bottom w:val="single" w:sz="4" w:space="0" w:color="000000"/>
            </w:tcBorders>
            <w:shd w:val="clear" w:color="auto" w:fill="auto"/>
            <w:vAlign w:val="center"/>
          </w:tcPr>
          <w:p w:rsidR="00856B8F" w:rsidRPr="00BE5E3C" w:rsidRDefault="00856B8F" w:rsidP="00434444">
            <w:pPr>
              <w:spacing w:line="276" w:lineRule="auto"/>
              <w:jc w:val="center"/>
              <w:rPr>
                <w:sz w:val="24"/>
                <w:szCs w:val="24"/>
              </w:rPr>
            </w:pPr>
            <w:r w:rsidRPr="00BE5E3C">
              <w:rPr>
                <w:sz w:val="24"/>
                <w:szCs w:val="24"/>
              </w:rPr>
              <w:t>год</w:t>
            </w:r>
          </w:p>
        </w:tc>
        <w:tc>
          <w:tcPr>
            <w:tcW w:w="1134" w:type="dxa"/>
            <w:tcBorders>
              <w:top w:val="single" w:sz="4" w:space="0" w:color="000000"/>
              <w:left w:val="single" w:sz="4" w:space="0" w:color="000000"/>
              <w:bottom w:val="single" w:sz="4" w:space="0" w:color="000000"/>
            </w:tcBorders>
            <w:shd w:val="clear" w:color="auto" w:fill="auto"/>
            <w:vAlign w:val="center"/>
          </w:tcPr>
          <w:p w:rsidR="00856B8F" w:rsidRPr="00BE5E3C" w:rsidRDefault="00856B8F" w:rsidP="00434444">
            <w:pPr>
              <w:spacing w:line="276" w:lineRule="auto"/>
              <w:jc w:val="center"/>
              <w:rPr>
                <w:sz w:val="24"/>
                <w:szCs w:val="24"/>
              </w:rPr>
            </w:pPr>
            <w:r w:rsidRPr="00BE5E3C">
              <w:rPr>
                <w:sz w:val="24"/>
                <w:szCs w:val="24"/>
              </w:rPr>
              <w:t>январь-июнь</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B8F" w:rsidRPr="00BE5E3C" w:rsidRDefault="00856B8F" w:rsidP="00434444">
            <w:pPr>
              <w:spacing w:line="276" w:lineRule="auto"/>
              <w:jc w:val="center"/>
              <w:rPr>
                <w:sz w:val="24"/>
                <w:szCs w:val="24"/>
              </w:rPr>
            </w:pPr>
            <w:r w:rsidRPr="00BE5E3C">
              <w:rPr>
                <w:sz w:val="24"/>
                <w:szCs w:val="24"/>
              </w:rPr>
              <w:t>год</w:t>
            </w:r>
          </w:p>
          <w:p w:rsidR="00856B8F" w:rsidRPr="00BE5E3C" w:rsidRDefault="00856B8F" w:rsidP="00434444">
            <w:pPr>
              <w:spacing w:line="276" w:lineRule="auto"/>
              <w:jc w:val="center"/>
              <w:rPr>
                <w:sz w:val="24"/>
                <w:szCs w:val="24"/>
              </w:rPr>
            </w:pPr>
            <w:r w:rsidRPr="00BE5E3C">
              <w:rPr>
                <w:sz w:val="24"/>
                <w:szCs w:val="24"/>
              </w:rPr>
              <w:t>(оценка)</w:t>
            </w:r>
          </w:p>
        </w:tc>
      </w:tr>
      <w:tr w:rsidR="00856B8F" w:rsidRPr="00BE5E3C" w:rsidTr="001222AA">
        <w:tc>
          <w:tcPr>
            <w:tcW w:w="3402" w:type="dxa"/>
            <w:tcBorders>
              <w:top w:val="single" w:sz="4" w:space="0" w:color="000000"/>
              <w:left w:val="single" w:sz="4" w:space="0" w:color="000000"/>
              <w:bottom w:val="single" w:sz="4" w:space="0" w:color="000000"/>
            </w:tcBorders>
            <w:shd w:val="clear" w:color="auto" w:fill="auto"/>
          </w:tcPr>
          <w:p w:rsidR="00856B8F" w:rsidRPr="00BE5E3C" w:rsidRDefault="00856B8F" w:rsidP="00BE5E3C">
            <w:pPr>
              <w:snapToGrid w:val="0"/>
              <w:spacing w:line="276" w:lineRule="auto"/>
              <w:rPr>
                <w:sz w:val="24"/>
                <w:szCs w:val="24"/>
              </w:rPr>
            </w:pPr>
            <w:r w:rsidRPr="00BE5E3C">
              <w:rPr>
                <w:sz w:val="24"/>
                <w:szCs w:val="24"/>
              </w:rPr>
              <w:t>Индекс потребительских цен, декабрь к декабрю</w:t>
            </w:r>
          </w:p>
        </w:tc>
        <w:tc>
          <w:tcPr>
            <w:tcW w:w="1418" w:type="dxa"/>
            <w:tcBorders>
              <w:top w:val="single" w:sz="4" w:space="0" w:color="000000"/>
              <w:left w:val="single" w:sz="4" w:space="0" w:color="000000"/>
              <w:bottom w:val="single" w:sz="4" w:space="0" w:color="000000"/>
              <w:right w:val="single" w:sz="4" w:space="0" w:color="000000"/>
            </w:tcBorders>
            <w:vAlign w:val="center"/>
          </w:tcPr>
          <w:p w:rsidR="00856B8F" w:rsidRPr="00BE5E3C" w:rsidRDefault="00856B8F" w:rsidP="00434444">
            <w:pPr>
              <w:spacing w:line="276" w:lineRule="auto"/>
              <w:jc w:val="center"/>
              <w:rPr>
                <w:sz w:val="24"/>
                <w:szCs w:val="24"/>
              </w:rPr>
            </w:pPr>
            <w:r w:rsidRPr="00BE5E3C">
              <w:rPr>
                <w:sz w:val="24"/>
                <w:szCs w:val="24"/>
              </w:rPr>
              <w:t>%</w:t>
            </w:r>
          </w:p>
        </w:tc>
        <w:tc>
          <w:tcPr>
            <w:tcW w:w="1134" w:type="dxa"/>
            <w:tcBorders>
              <w:top w:val="single" w:sz="4" w:space="0" w:color="000000"/>
              <w:left w:val="single" w:sz="4" w:space="0" w:color="000000"/>
              <w:bottom w:val="single" w:sz="4" w:space="0" w:color="000000"/>
            </w:tcBorders>
            <w:shd w:val="clear" w:color="auto" w:fill="auto"/>
            <w:vAlign w:val="center"/>
          </w:tcPr>
          <w:p w:rsidR="00856B8F" w:rsidRPr="00BE5E3C" w:rsidRDefault="00856B8F" w:rsidP="00434444">
            <w:pPr>
              <w:spacing w:line="276" w:lineRule="auto"/>
              <w:jc w:val="center"/>
              <w:rPr>
                <w:sz w:val="24"/>
                <w:szCs w:val="24"/>
              </w:rPr>
            </w:pPr>
            <w:r w:rsidRPr="00BE5E3C">
              <w:rPr>
                <w:sz w:val="24"/>
                <w:szCs w:val="24"/>
              </w:rPr>
              <w:t>102,9</w:t>
            </w:r>
          </w:p>
        </w:tc>
        <w:tc>
          <w:tcPr>
            <w:tcW w:w="992" w:type="dxa"/>
            <w:tcBorders>
              <w:top w:val="single" w:sz="4" w:space="0" w:color="000000"/>
              <w:left w:val="single" w:sz="4" w:space="0" w:color="000000"/>
              <w:bottom w:val="single" w:sz="4" w:space="0" w:color="000000"/>
            </w:tcBorders>
            <w:shd w:val="clear" w:color="auto" w:fill="auto"/>
            <w:vAlign w:val="center"/>
          </w:tcPr>
          <w:p w:rsidR="00856B8F" w:rsidRPr="00BE5E3C" w:rsidRDefault="00856B8F" w:rsidP="00434444">
            <w:pPr>
              <w:spacing w:line="276" w:lineRule="auto"/>
              <w:jc w:val="center"/>
              <w:rPr>
                <w:sz w:val="24"/>
                <w:szCs w:val="24"/>
              </w:rPr>
            </w:pPr>
            <w:r w:rsidRPr="00BE5E3C">
              <w:rPr>
                <w:sz w:val="24"/>
                <w:szCs w:val="24"/>
              </w:rPr>
              <w:t>105,6</w:t>
            </w:r>
          </w:p>
        </w:tc>
        <w:tc>
          <w:tcPr>
            <w:tcW w:w="1134" w:type="dxa"/>
            <w:tcBorders>
              <w:top w:val="single" w:sz="4" w:space="0" w:color="000000"/>
              <w:left w:val="single" w:sz="4" w:space="0" w:color="000000"/>
              <w:bottom w:val="single" w:sz="4" w:space="0" w:color="000000"/>
            </w:tcBorders>
            <w:shd w:val="clear" w:color="auto" w:fill="auto"/>
            <w:vAlign w:val="center"/>
          </w:tcPr>
          <w:p w:rsidR="00856B8F" w:rsidRPr="00BE5E3C" w:rsidRDefault="00856B8F" w:rsidP="00434444">
            <w:pPr>
              <w:spacing w:line="276" w:lineRule="auto"/>
              <w:jc w:val="center"/>
              <w:rPr>
                <w:sz w:val="24"/>
                <w:szCs w:val="24"/>
              </w:rPr>
            </w:pPr>
            <w:r w:rsidRPr="00BE5E3C">
              <w:rPr>
                <w:sz w:val="24"/>
                <w:szCs w:val="24"/>
              </w:rPr>
              <w:t>104,9</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B8F" w:rsidRPr="00BE5E3C" w:rsidRDefault="00856B8F" w:rsidP="009C5B40">
            <w:pPr>
              <w:spacing w:line="276" w:lineRule="auto"/>
              <w:jc w:val="center"/>
              <w:rPr>
                <w:sz w:val="24"/>
                <w:szCs w:val="24"/>
              </w:rPr>
            </w:pPr>
            <w:r w:rsidRPr="00BE5E3C">
              <w:rPr>
                <w:sz w:val="24"/>
                <w:szCs w:val="24"/>
              </w:rPr>
              <w:t>10</w:t>
            </w:r>
            <w:r w:rsidR="009C5B40">
              <w:rPr>
                <w:sz w:val="24"/>
                <w:szCs w:val="24"/>
              </w:rPr>
              <w:t>8</w:t>
            </w:r>
            <w:r w:rsidRPr="00BE5E3C">
              <w:rPr>
                <w:sz w:val="24"/>
                <w:szCs w:val="24"/>
              </w:rPr>
              <w:t>,0</w:t>
            </w:r>
          </w:p>
        </w:tc>
      </w:tr>
      <w:tr w:rsidR="00856B8F" w:rsidRPr="00BE5E3C" w:rsidTr="001222AA">
        <w:tc>
          <w:tcPr>
            <w:tcW w:w="3402" w:type="dxa"/>
            <w:tcBorders>
              <w:top w:val="single" w:sz="4" w:space="0" w:color="000000"/>
              <w:left w:val="single" w:sz="4" w:space="0" w:color="000000"/>
              <w:bottom w:val="single" w:sz="4" w:space="0" w:color="000000"/>
            </w:tcBorders>
            <w:shd w:val="clear" w:color="auto" w:fill="auto"/>
          </w:tcPr>
          <w:p w:rsidR="00856B8F" w:rsidRPr="00BE5E3C" w:rsidRDefault="00281C91" w:rsidP="00BE5E3C">
            <w:pPr>
              <w:snapToGrid w:val="0"/>
              <w:spacing w:line="276" w:lineRule="auto"/>
              <w:rPr>
                <w:sz w:val="24"/>
                <w:szCs w:val="24"/>
              </w:rPr>
            </w:pPr>
            <w:r w:rsidRPr="00BE5E3C">
              <w:rPr>
                <w:sz w:val="24"/>
                <w:szCs w:val="24"/>
              </w:rPr>
              <w:t>Объём</w:t>
            </w:r>
            <w:r w:rsidR="00856B8F" w:rsidRPr="00BE5E3C">
              <w:rPr>
                <w:sz w:val="24"/>
                <w:szCs w:val="24"/>
              </w:rPr>
              <w:t xml:space="preserve"> отгруженной промышленной продукции собственного производства (по разделам D,E) </w:t>
            </w:r>
          </w:p>
        </w:tc>
        <w:tc>
          <w:tcPr>
            <w:tcW w:w="1418" w:type="dxa"/>
            <w:tcBorders>
              <w:top w:val="single" w:sz="4" w:space="0" w:color="000000"/>
              <w:left w:val="single" w:sz="4" w:space="0" w:color="000000"/>
              <w:bottom w:val="single" w:sz="4" w:space="0" w:color="000000"/>
              <w:right w:val="single" w:sz="4" w:space="0" w:color="000000"/>
            </w:tcBorders>
            <w:vAlign w:val="center"/>
          </w:tcPr>
          <w:p w:rsidR="00856B8F" w:rsidRPr="00BE5E3C" w:rsidRDefault="00856B8F" w:rsidP="00434444">
            <w:pPr>
              <w:spacing w:line="276" w:lineRule="auto"/>
              <w:jc w:val="center"/>
              <w:rPr>
                <w:sz w:val="24"/>
                <w:szCs w:val="24"/>
              </w:rPr>
            </w:pPr>
            <w:r w:rsidRPr="00BE5E3C">
              <w:rPr>
                <w:sz w:val="24"/>
                <w:szCs w:val="24"/>
              </w:rPr>
              <w:t>млрд.руб.</w:t>
            </w:r>
          </w:p>
        </w:tc>
        <w:tc>
          <w:tcPr>
            <w:tcW w:w="1134" w:type="dxa"/>
            <w:tcBorders>
              <w:top w:val="single" w:sz="4" w:space="0" w:color="000000"/>
              <w:left w:val="single" w:sz="4" w:space="0" w:color="000000"/>
              <w:bottom w:val="single" w:sz="4" w:space="0" w:color="000000"/>
            </w:tcBorders>
            <w:shd w:val="clear" w:color="auto" w:fill="auto"/>
            <w:vAlign w:val="center"/>
          </w:tcPr>
          <w:p w:rsidR="00856B8F" w:rsidRPr="00BE5E3C" w:rsidRDefault="00856B8F" w:rsidP="00434444">
            <w:pPr>
              <w:spacing w:line="276" w:lineRule="auto"/>
              <w:jc w:val="center"/>
              <w:rPr>
                <w:sz w:val="24"/>
                <w:szCs w:val="24"/>
              </w:rPr>
            </w:pPr>
            <w:r w:rsidRPr="00BE5E3C">
              <w:rPr>
                <w:sz w:val="24"/>
                <w:szCs w:val="24"/>
              </w:rPr>
              <w:t>172,8</w:t>
            </w:r>
          </w:p>
        </w:tc>
        <w:tc>
          <w:tcPr>
            <w:tcW w:w="992" w:type="dxa"/>
            <w:tcBorders>
              <w:top w:val="single" w:sz="4" w:space="0" w:color="000000"/>
              <w:left w:val="single" w:sz="4" w:space="0" w:color="000000"/>
              <w:bottom w:val="single" w:sz="4" w:space="0" w:color="000000"/>
            </w:tcBorders>
            <w:shd w:val="clear" w:color="auto" w:fill="auto"/>
            <w:vAlign w:val="center"/>
          </w:tcPr>
          <w:p w:rsidR="00856B8F" w:rsidRPr="00BE5E3C" w:rsidRDefault="00856B8F" w:rsidP="00434444">
            <w:pPr>
              <w:spacing w:line="276" w:lineRule="auto"/>
              <w:jc w:val="center"/>
              <w:rPr>
                <w:sz w:val="24"/>
                <w:szCs w:val="24"/>
              </w:rPr>
            </w:pPr>
            <w:r w:rsidRPr="00BE5E3C">
              <w:rPr>
                <w:sz w:val="24"/>
                <w:szCs w:val="24"/>
              </w:rPr>
              <w:t>364,7</w:t>
            </w:r>
          </w:p>
        </w:tc>
        <w:tc>
          <w:tcPr>
            <w:tcW w:w="1134" w:type="dxa"/>
            <w:tcBorders>
              <w:top w:val="single" w:sz="4" w:space="0" w:color="000000"/>
              <w:left w:val="single" w:sz="4" w:space="0" w:color="000000"/>
              <w:bottom w:val="single" w:sz="4" w:space="0" w:color="000000"/>
            </w:tcBorders>
            <w:shd w:val="clear" w:color="auto" w:fill="auto"/>
            <w:vAlign w:val="center"/>
          </w:tcPr>
          <w:p w:rsidR="00856B8F" w:rsidRPr="00BE5E3C" w:rsidRDefault="00856B8F" w:rsidP="00434444">
            <w:pPr>
              <w:spacing w:line="276" w:lineRule="auto"/>
              <w:jc w:val="center"/>
              <w:rPr>
                <w:sz w:val="24"/>
                <w:szCs w:val="24"/>
              </w:rPr>
            </w:pPr>
            <w:r w:rsidRPr="00BE5E3C">
              <w:rPr>
                <w:sz w:val="24"/>
                <w:szCs w:val="24"/>
              </w:rPr>
              <w:t>185,2</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B8F" w:rsidRPr="00BE5E3C" w:rsidRDefault="00BE5E3C" w:rsidP="00434444">
            <w:pPr>
              <w:spacing w:line="276" w:lineRule="auto"/>
              <w:jc w:val="center"/>
              <w:rPr>
                <w:sz w:val="24"/>
                <w:szCs w:val="24"/>
              </w:rPr>
            </w:pPr>
            <w:r w:rsidRPr="00BE5E3C">
              <w:rPr>
                <w:sz w:val="24"/>
                <w:szCs w:val="24"/>
              </w:rPr>
              <w:t>368,8</w:t>
            </w:r>
          </w:p>
        </w:tc>
      </w:tr>
      <w:tr w:rsidR="00856B8F" w:rsidRPr="00BE5E3C" w:rsidTr="001222AA">
        <w:tc>
          <w:tcPr>
            <w:tcW w:w="3402" w:type="dxa"/>
            <w:tcBorders>
              <w:top w:val="single" w:sz="4" w:space="0" w:color="000000"/>
              <w:left w:val="single" w:sz="4" w:space="0" w:color="000000"/>
              <w:bottom w:val="single" w:sz="4" w:space="0" w:color="000000"/>
            </w:tcBorders>
            <w:shd w:val="clear" w:color="auto" w:fill="auto"/>
          </w:tcPr>
          <w:p w:rsidR="00856B8F" w:rsidRPr="00BE5E3C" w:rsidRDefault="00856B8F" w:rsidP="00BE5E3C">
            <w:pPr>
              <w:spacing w:line="276" w:lineRule="auto"/>
              <w:rPr>
                <w:sz w:val="24"/>
                <w:szCs w:val="24"/>
              </w:rPr>
            </w:pPr>
            <w:r w:rsidRPr="00BE5E3C">
              <w:rPr>
                <w:sz w:val="24"/>
                <w:szCs w:val="24"/>
              </w:rPr>
              <w:t>Индекс промышленного производства</w:t>
            </w:r>
          </w:p>
        </w:tc>
        <w:tc>
          <w:tcPr>
            <w:tcW w:w="1418" w:type="dxa"/>
            <w:tcBorders>
              <w:top w:val="single" w:sz="4" w:space="0" w:color="000000"/>
              <w:left w:val="single" w:sz="4" w:space="0" w:color="000000"/>
              <w:bottom w:val="single" w:sz="4" w:space="0" w:color="000000"/>
              <w:right w:val="single" w:sz="4" w:space="0" w:color="000000"/>
            </w:tcBorders>
            <w:vAlign w:val="center"/>
          </w:tcPr>
          <w:p w:rsidR="00856B8F" w:rsidRPr="00BE5E3C" w:rsidRDefault="00856B8F" w:rsidP="00434444">
            <w:pPr>
              <w:spacing w:line="276" w:lineRule="auto"/>
              <w:jc w:val="center"/>
              <w:rPr>
                <w:sz w:val="24"/>
                <w:szCs w:val="24"/>
              </w:rPr>
            </w:pPr>
            <w:r w:rsidRPr="00BE5E3C">
              <w:rPr>
                <w:sz w:val="24"/>
                <w:szCs w:val="24"/>
              </w:rPr>
              <w:t>%</w:t>
            </w:r>
          </w:p>
        </w:tc>
        <w:tc>
          <w:tcPr>
            <w:tcW w:w="1134" w:type="dxa"/>
            <w:tcBorders>
              <w:top w:val="single" w:sz="4" w:space="0" w:color="000000"/>
              <w:left w:val="single" w:sz="4" w:space="0" w:color="000000"/>
              <w:bottom w:val="single" w:sz="4" w:space="0" w:color="000000"/>
            </w:tcBorders>
            <w:shd w:val="clear" w:color="auto" w:fill="auto"/>
            <w:vAlign w:val="center"/>
          </w:tcPr>
          <w:p w:rsidR="00856B8F" w:rsidRPr="00BE5E3C" w:rsidRDefault="00856B8F" w:rsidP="00434444">
            <w:pPr>
              <w:spacing w:line="276" w:lineRule="auto"/>
              <w:jc w:val="center"/>
              <w:rPr>
                <w:sz w:val="24"/>
                <w:szCs w:val="24"/>
              </w:rPr>
            </w:pPr>
            <w:r w:rsidRPr="00BE5E3C">
              <w:rPr>
                <w:sz w:val="24"/>
                <w:szCs w:val="24"/>
              </w:rPr>
              <w:t>92,2</w:t>
            </w:r>
          </w:p>
        </w:tc>
        <w:tc>
          <w:tcPr>
            <w:tcW w:w="992" w:type="dxa"/>
            <w:tcBorders>
              <w:top w:val="single" w:sz="4" w:space="0" w:color="000000"/>
              <w:left w:val="single" w:sz="4" w:space="0" w:color="000000"/>
              <w:bottom w:val="single" w:sz="4" w:space="0" w:color="000000"/>
            </w:tcBorders>
            <w:shd w:val="clear" w:color="auto" w:fill="auto"/>
            <w:vAlign w:val="center"/>
          </w:tcPr>
          <w:p w:rsidR="00856B8F" w:rsidRPr="00BE5E3C" w:rsidRDefault="00856B8F" w:rsidP="00434444">
            <w:pPr>
              <w:spacing w:line="276" w:lineRule="auto"/>
              <w:jc w:val="center"/>
              <w:rPr>
                <w:sz w:val="24"/>
                <w:szCs w:val="24"/>
              </w:rPr>
            </w:pPr>
            <w:r w:rsidRPr="00BE5E3C">
              <w:rPr>
                <w:sz w:val="24"/>
                <w:szCs w:val="24"/>
              </w:rPr>
              <w:t>93,7</w:t>
            </w:r>
          </w:p>
        </w:tc>
        <w:tc>
          <w:tcPr>
            <w:tcW w:w="1134" w:type="dxa"/>
            <w:tcBorders>
              <w:top w:val="single" w:sz="4" w:space="0" w:color="000000"/>
              <w:left w:val="single" w:sz="4" w:space="0" w:color="000000"/>
              <w:bottom w:val="single" w:sz="4" w:space="0" w:color="000000"/>
            </w:tcBorders>
            <w:shd w:val="clear" w:color="auto" w:fill="auto"/>
            <w:vAlign w:val="center"/>
          </w:tcPr>
          <w:p w:rsidR="00856B8F" w:rsidRPr="00BE5E3C" w:rsidRDefault="00856B8F" w:rsidP="00434444">
            <w:pPr>
              <w:spacing w:line="276" w:lineRule="auto"/>
              <w:jc w:val="center"/>
              <w:rPr>
                <w:sz w:val="24"/>
                <w:szCs w:val="24"/>
              </w:rPr>
            </w:pPr>
            <w:r w:rsidRPr="00BE5E3C">
              <w:rPr>
                <w:sz w:val="24"/>
                <w:szCs w:val="24"/>
              </w:rPr>
              <w:t>102,0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B8F" w:rsidRPr="00BE5E3C" w:rsidRDefault="00BE5E3C" w:rsidP="00434444">
            <w:pPr>
              <w:spacing w:line="276" w:lineRule="auto"/>
              <w:jc w:val="center"/>
              <w:rPr>
                <w:sz w:val="24"/>
                <w:szCs w:val="24"/>
              </w:rPr>
            </w:pPr>
            <w:r w:rsidRPr="00BE5E3C">
              <w:rPr>
                <w:sz w:val="24"/>
                <w:szCs w:val="24"/>
              </w:rPr>
              <w:t>98,0</w:t>
            </w:r>
          </w:p>
        </w:tc>
      </w:tr>
      <w:tr w:rsidR="00856B8F" w:rsidRPr="00BE5E3C" w:rsidTr="001222AA">
        <w:tc>
          <w:tcPr>
            <w:tcW w:w="3402" w:type="dxa"/>
            <w:tcBorders>
              <w:top w:val="single" w:sz="4" w:space="0" w:color="000000"/>
              <w:left w:val="single" w:sz="4" w:space="0" w:color="000000"/>
              <w:bottom w:val="single" w:sz="4" w:space="0" w:color="000000"/>
            </w:tcBorders>
            <w:shd w:val="clear" w:color="auto" w:fill="auto"/>
          </w:tcPr>
          <w:p w:rsidR="00856B8F" w:rsidRPr="00BE5E3C" w:rsidRDefault="00856B8F" w:rsidP="00BE5E3C">
            <w:pPr>
              <w:spacing w:line="276" w:lineRule="auto"/>
              <w:rPr>
                <w:sz w:val="24"/>
                <w:szCs w:val="24"/>
              </w:rPr>
            </w:pPr>
            <w:r w:rsidRPr="00BE5E3C">
              <w:rPr>
                <w:sz w:val="24"/>
                <w:szCs w:val="24"/>
              </w:rPr>
              <w:t>Инвестиции в основной капитал</w:t>
            </w:r>
          </w:p>
        </w:tc>
        <w:tc>
          <w:tcPr>
            <w:tcW w:w="1418" w:type="dxa"/>
            <w:tcBorders>
              <w:top w:val="single" w:sz="4" w:space="0" w:color="000000"/>
              <w:left w:val="single" w:sz="4" w:space="0" w:color="000000"/>
              <w:bottom w:val="single" w:sz="4" w:space="0" w:color="000000"/>
              <w:right w:val="single" w:sz="4" w:space="0" w:color="000000"/>
            </w:tcBorders>
            <w:vAlign w:val="center"/>
          </w:tcPr>
          <w:p w:rsidR="00856B8F" w:rsidRPr="00BE5E3C" w:rsidRDefault="00856B8F" w:rsidP="00434444">
            <w:pPr>
              <w:spacing w:line="276" w:lineRule="auto"/>
              <w:jc w:val="center"/>
              <w:rPr>
                <w:sz w:val="24"/>
                <w:szCs w:val="24"/>
              </w:rPr>
            </w:pPr>
            <w:r w:rsidRPr="00BE5E3C">
              <w:rPr>
                <w:sz w:val="24"/>
                <w:szCs w:val="24"/>
              </w:rPr>
              <w:t>млрд.руб.</w:t>
            </w:r>
          </w:p>
        </w:tc>
        <w:tc>
          <w:tcPr>
            <w:tcW w:w="1134" w:type="dxa"/>
            <w:tcBorders>
              <w:top w:val="single" w:sz="4" w:space="0" w:color="000000"/>
              <w:left w:val="single" w:sz="4" w:space="0" w:color="000000"/>
              <w:bottom w:val="single" w:sz="4" w:space="0" w:color="000000"/>
            </w:tcBorders>
            <w:shd w:val="clear" w:color="auto" w:fill="auto"/>
            <w:vAlign w:val="center"/>
          </w:tcPr>
          <w:p w:rsidR="00856B8F" w:rsidRPr="00BE5E3C" w:rsidRDefault="00856B8F" w:rsidP="00434444">
            <w:pPr>
              <w:spacing w:line="276" w:lineRule="auto"/>
              <w:jc w:val="center"/>
              <w:rPr>
                <w:sz w:val="24"/>
                <w:szCs w:val="24"/>
              </w:rPr>
            </w:pPr>
            <w:r w:rsidRPr="00BE5E3C">
              <w:rPr>
                <w:sz w:val="24"/>
                <w:szCs w:val="24"/>
              </w:rPr>
              <w:t>10,0</w:t>
            </w:r>
          </w:p>
        </w:tc>
        <w:tc>
          <w:tcPr>
            <w:tcW w:w="992" w:type="dxa"/>
            <w:tcBorders>
              <w:top w:val="single" w:sz="4" w:space="0" w:color="000000"/>
              <w:left w:val="single" w:sz="4" w:space="0" w:color="000000"/>
              <w:bottom w:val="single" w:sz="4" w:space="0" w:color="000000"/>
            </w:tcBorders>
            <w:shd w:val="clear" w:color="auto" w:fill="auto"/>
            <w:vAlign w:val="center"/>
          </w:tcPr>
          <w:p w:rsidR="00856B8F" w:rsidRPr="00BE5E3C" w:rsidRDefault="00856B8F" w:rsidP="00434444">
            <w:pPr>
              <w:spacing w:line="276" w:lineRule="auto"/>
              <w:jc w:val="center"/>
              <w:rPr>
                <w:sz w:val="24"/>
                <w:szCs w:val="24"/>
              </w:rPr>
            </w:pPr>
            <w:r w:rsidRPr="00BE5E3C">
              <w:rPr>
                <w:sz w:val="24"/>
                <w:szCs w:val="24"/>
              </w:rPr>
              <w:t>35,1</w:t>
            </w:r>
          </w:p>
        </w:tc>
        <w:tc>
          <w:tcPr>
            <w:tcW w:w="1134" w:type="dxa"/>
            <w:tcBorders>
              <w:top w:val="single" w:sz="4" w:space="0" w:color="000000"/>
              <w:left w:val="single" w:sz="4" w:space="0" w:color="000000"/>
              <w:bottom w:val="single" w:sz="4" w:space="0" w:color="000000"/>
            </w:tcBorders>
            <w:shd w:val="clear" w:color="auto" w:fill="auto"/>
            <w:vAlign w:val="center"/>
          </w:tcPr>
          <w:p w:rsidR="00856B8F" w:rsidRPr="00BE5E3C" w:rsidRDefault="00856B8F" w:rsidP="00434444">
            <w:pPr>
              <w:spacing w:line="276" w:lineRule="auto"/>
              <w:jc w:val="center"/>
              <w:rPr>
                <w:sz w:val="24"/>
                <w:szCs w:val="24"/>
              </w:rPr>
            </w:pPr>
            <w:r w:rsidRPr="00BE5E3C">
              <w:rPr>
                <w:sz w:val="24"/>
                <w:szCs w:val="24"/>
              </w:rPr>
              <w:t>12,7</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B8F" w:rsidRPr="00BE5E3C" w:rsidRDefault="00856B8F" w:rsidP="00434444">
            <w:pPr>
              <w:spacing w:line="276" w:lineRule="auto"/>
              <w:jc w:val="center"/>
              <w:rPr>
                <w:sz w:val="24"/>
                <w:szCs w:val="24"/>
              </w:rPr>
            </w:pPr>
            <w:r w:rsidRPr="00BE5E3C">
              <w:rPr>
                <w:sz w:val="24"/>
                <w:szCs w:val="24"/>
              </w:rPr>
              <w:t>36,9</w:t>
            </w:r>
          </w:p>
        </w:tc>
      </w:tr>
      <w:tr w:rsidR="00C13B37" w:rsidRPr="00BE5E3C" w:rsidTr="001222AA">
        <w:tc>
          <w:tcPr>
            <w:tcW w:w="3402" w:type="dxa"/>
            <w:tcBorders>
              <w:top w:val="single" w:sz="4" w:space="0" w:color="000000"/>
              <w:left w:val="single" w:sz="4" w:space="0" w:color="000000"/>
              <w:bottom w:val="single" w:sz="4" w:space="0" w:color="000000"/>
            </w:tcBorders>
            <w:shd w:val="clear" w:color="auto" w:fill="auto"/>
          </w:tcPr>
          <w:p w:rsidR="00C13B37" w:rsidRPr="00BE5E3C" w:rsidRDefault="00C13B37" w:rsidP="00BE5E3C">
            <w:pPr>
              <w:spacing w:line="276" w:lineRule="auto"/>
              <w:rPr>
                <w:sz w:val="24"/>
                <w:szCs w:val="24"/>
              </w:rPr>
            </w:pPr>
            <w:r w:rsidRPr="00BE5E3C">
              <w:rPr>
                <w:sz w:val="24"/>
                <w:szCs w:val="24"/>
              </w:rPr>
              <w:lastRenderedPageBreak/>
              <w:t>Прибыль до налогообложения прибыльных организаций</w:t>
            </w:r>
          </w:p>
        </w:tc>
        <w:tc>
          <w:tcPr>
            <w:tcW w:w="1418" w:type="dxa"/>
            <w:tcBorders>
              <w:top w:val="single" w:sz="4" w:space="0" w:color="000000"/>
              <w:left w:val="single" w:sz="4" w:space="0" w:color="000000"/>
              <w:bottom w:val="single" w:sz="4" w:space="0" w:color="000000"/>
              <w:right w:val="single" w:sz="4" w:space="0" w:color="000000"/>
            </w:tcBorders>
            <w:vAlign w:val="center"/>
          </w:tcPr>
          <w:p w:rsidR="00C13B37" w:rsidRPr="00BE5E3C" w:rsidRDefault="00C13B37" w:rsidP="00434444">
            <w:pPr>
              <w:spacing w:line="276" w:lineRule="auto"/>
              <w:jc w:val="center"/>
              <w:rPr>
                <w:sz w:val="24"/>
                <w:szCs w:val="24"/>
              </w:rPr>
            </w:pPr>
            <w:r w:rsidRPr="00BE5E3C">
              <w:rPr>
                <w:sz w:val="24"/>
                <w:szCs w:val="24"/>
              </w:rPr>
              <w:t>млрд. руб.</w:t>
            </w:r>
          </w:p>
        </w:tc>
        <w:tc>
          <w:tcPr>
            <w:tcW w:w="1134" w:type="dxa"/>
            <w:tcBorders>
              <w:top w:val="single" w:sz="4" w:space="0" w:color="000000"/>
              <w:left w:val="single" w:sz="4" w:space="0" w:color="000000"/>
              <w:bottom w:val="single" w:sz="4" w:space="0" w:color="000000"/>
            </w:tcBorders>
            <w:shd w:val="clear" w:color="auto" w:fill="auto"/>
            <w:vAlign w:val="center"/>
          </w:tcPr>
          <w:p w:rsidR="00C13B37" w:rsidRPr="00BE5E3C" w:rsidRDefault="00C13B37" w:rsidP="00434444">
            <w:pPr>
              <w:spacing w:line="276" w:lineRule="auto"/>
              <w:jc w:val="center"/>
              <w:rPr>
                <w:sz w:val="24"/>
                <w:szCs w:val="24"/>
              </w:rPr>
            </w:pPr>
            <w:r w:rsidRPr="00BE5E3C">
              <w:rPr>
                <w:sz w:val="24"/>
                <w:szCs w:val="24"/>
              </w:rPr>
              <w:t>15,5</w:t>
            </w:r>
          </w:p>
        </w:tc>
        <w:tc>
          <w:tcPr>
            <w:tcW w:w="992" w:type="dxa"/>
            <w:tcBorders>
              <w:top w:val="single" w:sz="4" w:space="0" w:color="000000"/>
              <w:left w:val="single" w:sz="4" w:space="0" w:color="000000"/>
              <w:bottom w:val="single" w:sz="4" w:space="0" w:color="000000"/>
            </w:tcBorders>
            <w:shd w:val="clear" w:color="auto" w:fill="auto"/>
            <w:vAlign w:val="center"/>
          </w:tcPr>
          <w:p w:rsidR="00C13B37" w:rsidRPr="00BE5E3C" w:rsidRDefault="00C13B37" w:rsidP="00434444">
            <w:pPr>
              <w:spacing w:line="276" w:lineRule="auto"/>
              <w:jc w:val="center"/>
              <w:rPr>
                <w:sz w:val="24"/>
                <w:szCs w:val="24"/>
              </w:rPr>
            </w:pPr>
            <w:r w:rsidRPr="00BE5E3C">
              <w:rPr>
                <w:sz w:val="24"/>
                <w:szCs w:val="24"/>
              </w:rPr>
              <w:t>25,7</w:t>
            </w:r>
          </w:p>
        </w:tc>
        <w:tc>
          <w:tcPr>
            <w:tcW w:w="1134" w:type="dxa"/>
            <w:tcBorders>
              <w:top w:val="single" w:sz="4" w:space="0" w:color="000000"/>
              <w:left w:val="single" w:sz="4" w:space="0" w:color="000000"/>
              <w:bottom w:val="single" w:sz="4" w:space="0" w:color="000000"/>
            </w:tcBorders>
            <w:shd w:val="clear" w:color="auto" w:fill="auto"/>
            <w:vAlign w:val="center"/>
          </w:tcPr>
          <w:p w:rsidR="00C13B37" w:rsidRPr="00BE5E3C" w:rsidRDefault="00C13B37" w:rsidP="00434444">
            <w:pPr>
              <w:spacing w:line="276" w:lineRule="auto"/>
              <w:jc w:val="center"/>
              <w:rPr>
                <w:sz w:val="24"/>
                <w:szCs w:val="24"/>
              </w:rPr>
            </w:pPr>
            <w:r w:rsidRPr="00BE5E3C">
              <w:rPr>
                <w:sz w:val="24"/>
                <w:szCs w:val="24"/>
              </w:rPr>
              <w:t>1</w:t>
            </w:r>
            <w:r w:rsidR="002525E8" w:rsidRPr="00BE5E3C">
              <w:rPr>
                <w:sz w:val="24"/>
                <w:szCs w:val="24"/>
              </w:rPr>
              <w:t>2</w:t>
            </w:r>
            <w:r w:rsidRPr="00BE5E3C">
              <w:rPr>
                <w:sz w:val="24"/>
                <w:szCs w:val="24"/>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3B37" w:rsidRPr="00BE5E3C" w:rsidRDefault="007046DC" w:rsidP="00434444">
            <w:pPr>
              <w:spacing w:line="276" w:lineRule="auto"/>
              <w:jc w:val="center"/>
              <w:rPr>
                <w:sz w:val="24"/>
                <w:szCs w:val="24"/>
              </w:rPr>
            </w:pPr>
            <w:r>
              <w:rPr>
                <w:sz w:val="24"/>
                <w:szCs w:val="24"/>
              </w:rPr>
              <w:t>18,3</w:t>
            </w:r>
          </w:p>
        </w:tc>
      </w:tr>
      <w:tr w:rsidR="00856B8F" w:rsidRPr="00BE5E3C" w:rsidTr="001222AA">
        <w:tc>
          <w:tcPr>
            <w:tcW w:w="3402" w:type="dxa"/>
            <w:tcBorders>
              <w:top w:val="single" w:sz="4" w:space="0" w:color="000000"/>
              <w:left w:val="single" w:sz="4" w:space="0" w:color="000000"/>
              <w:bottom w:val="single" w:sz="4" w:space="0" w:color="000000"/>
            </w:tcBorders>
            <w:shd w:val="clear" w:color="auto" w:fill="auto"/>
          </w:tcPr>
          <w:p w:rsidR="00856B8F" w:rsidRPr="00BE5E3C" w:rsidRDefault="00856B8F" w:rsidP="00BE5E3C">
            <w:pPr>
              <w:spacing w:line="276" w:lineRule="auto"/>
              <w:rPr>
                <w:sz w:val="24"/>
                <w:szCs w:val="24"/>
              </w:rPr>
            </w:pPr>
            <w:r w:rsidRPr="00BE5E3C">
              <w:rPr>
                <w:sz w:val="24"/>
                <w:szCs w:val="24"/>
              </w:rPr>
              <w:t>Ввод в действие жилых домов (квартир)</w:t>
            </w:r>
          </w:p>
        </w:tc>
        <w:tc>
          <w:tcPr>
            <w:tcW w:w="1418" w:type="dxa"/>
            <w:tcBorders>
              <w:top w:val="single" w:sz="4" w:space="0" w:color="000000"/>
              <w:left w:val="single" w:sz="4" w:space="0" w:color="000000"/>
              <w:bottom w:val="single" w:sz="4" w:space="0" w:color="000000"/>
              <w:right w:val="single" w:sz="4" w:space="0" w:color="000000"/>
            </w:tcBorders>
            <w:vAlign w:val="center"/>
          </w:tcPr>
          <w:p w:rsidR="00856B8F" w:rsidRPr="00BE5E3C" w:rsidRDefault="00856B8F" w:rsidP="00434444">
            <w:pPr>
              <w:spacing w:line="276" w:lineRule="auto"/>
              <w:jc w:val="center"/>
              <w:rPr>
                <w:sz w:val="24"/>
                <w:szCs w:val="24"/>
              </w:rPr>
            </w:pPr>
            <w:r w:rsidRPr="00BE5E3C">
              <w:rPr>
                <w:sz w:val="24"/>
                <w:szCs w:val="24"/>
              </w:rPr>
              <w:t>тыс.кв.м</w:t>
            </w:r>
          </w:p>
        </w:tc>
        <w:tc>
          <w:tcPr>
            <w:tcW w:w="1134" w:type="dxa"/>
            <w:tcBorders>
              <w:top w:val="single" w:sz="4" w:space="0" w:color="000000"/>
              <w:left w:val="single" w:sz="4" w:space="0" w:color="000000"/>
              <w:bottom w:val="single" w:sz="4" w:space="0" w:color="000000"/>
            </w:tcBorders>
            <w:shd w:val="clear" w:color="auto" w:fill="auto"/>
            <w:vAlign w:val="center"/>
          </w:tcPr>
          <w:p w:rsidR="00856B8F" w:rsidRPr="00BE5E3C" w:rsidRDefault="00856B8F" w:rsidP="00434444">
            <w:pPr>
              <w:spacing w:line="276" w:lineRule="auto"/>
              <w:jc w:val="center"/>
              <w:rPr>
                <w:sz w:val="24"/>
                <w:szCs w:val="24"/>
              </w:rPr>
            </w:pPr>
            <w:r w:rsidRPr="00BE5E3C">
              <w:rPr>
                <w:sz w:val="24"/>
                <w:szCs w:val="24"/>
              </w:rPr>
              <w:t>0*</w:t>
            </w:r>
          </w:p>
        </w:tc>
        <w:tc>
          <w:tcPr>
            <w:tcW w:w="992" w:type="dxa"/>
            <w:tcBorders>
              <w:top w:val="single" w:sz="4" w:space="0" w:color="000000"/>
              <w:left w:val="single" w:sz="4" w:space="0" w:color="000000"/>
              <w:bottom w:val="single" w:sz="4" w:space="0" w:color="000000"/>
            </w:tcBorders>
            <w:shd w:val="clear" w:color="auto" w:fill="auto"/>
            <w:vAlign w:val="center"/>
          </w:tcPr>
          <w:p w:rsidR="00856B8F" w:rsidRPr="00BE5E3C" w:rsidRDefault="00856B8F" w:rsidP="00434444">
            <w:pPr>
              <w:spacing w:line="276" w:lineRule="auto"/>
              <w:jc w:val="center"/>
              <w:rPr>
                <w:sz w:val="24"/>
                <w:szCs w:val="24"/>
              </w:rPr>
            </w:pPr>
            <w:r w:rsidRPr="00BE5E3C">
              <w:rPr>
                <w:sz w:val="24"/>
                <w:szCs w:val="24"/>
              </w:rPr>
              <w:t>203,3</w:t>
            </w:r>
          </w:p>
        </w:tc>
        <w:tc>
          <w:tcPr>
            <w:tcW w:w="1134" w:type="dxa"/>
            <w:tcBorders>
              <w:top w:val="single" w:sz="4" w:space="0" w:color="000000"/>
              <w:left w:val="single" w:sz="4" w:space="0" w:color="000000"/>
              <w:bottom w:val="single" w:sz="4" w:space="0" w:color="000000"/>
            </w:tcBorders>
            <w:shd w:val="clear" w:color="auto" w:fill="auto"/>
            <w:vAlign w:val="center"/>
          </w:tcPr>
          <w:p w:rsidR="00856B8F" w:rsidRPr="00BE5E3C" w:rsidRDefault="00856B8F" w:rsidP="00434444">
            <w:pPr>
              <w:spacing w:line="276" w:lineRule="auto"/>
              <w:jc w:val="center"/>
              <w:rPr>
                <w:sz w:val="24"/>
                <w:szCs w:val="24"/>
              </w:rPr>
            </w:pPr>
            <w:r w:rsidRPr="00BE5E3C">
              <w:rPr>
                <w:sz w:val="24"/>
                <w:szCs w:val="24"/>
              </w:rPr>
              <w:t>5,3*</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B8F" w:rsidRPr="00BE5E3C" w:rsidRDefault="00856B8F" w:rsidP="00434444">
            <w:pPr>
              <w:spacing w:line="276" w:lineRule="auto"/>
              <w:jc w:val="center"/>
              <w:rPr>
                <w:sz w:val="24"/>
                <w:szCs w:val="24"/>
              </w:rPr>
            </w:pPr>
            <w:r w:rsidRPr="00BE5E3C">
              <w:rPr>
                <w:sz w:val="24"/>
                <w:szCs w:val="24"/>
              </w:rPr>
              <w:t>220,0</w:t>
            </w:r>
          </w:p>
        </w:tc>
      </w:tr>
      <w:tr w:rsidR="00856B8F" w:rsidRPr="00BE5E3C" w:rsidTr="001222AA">
        <w:tc>
          <w:tcPr>
            <w:tcW w:w="3402" w:type="dxa"/>
            <w:tcBorders>
              <w:top w:val="single" w:sz="4" w:space="0" w:color="000000"/>
              <w:left w:val="single" w:sz="4" w:space="0" w:color="000000"/>
              <w:bottom w:val="single" w:sz="4" w:space="0" w:color="000000"/>
            </w:tcBorders>
            <w:shd w:val="clear" w:color="auto" w:fill="auto"/>
          </w:tcPr>
          <w:p w:rsidR="00856B8F" w:rsidRPr="00BE5E3C" w:rsidRDefault="00856B8F" w:rsidP="00BE5E3C">
            <w:pPr>
              <w:spacing w:line="276" w:lineRule="auto"/>
              <w:jc w:val="both"/>
              <w:rPr>
                <w:sz w:val="24"/>
                <w:szCs w:val="24"/>
              </w:rPr>
            </w:pPr>
            <w:r w:rsidRPr="00BE5E3C">
              <w:rPr>
                <w:sz w:val="24"/>
                <w:szCs w:val="24"/>
              </w:rPr>
              <w:t>Уровень зарегистрированной безработицы относительно населения в трудоспособном возрасте (среднегодовой)</w:t>
            </w:r>
          </w:p>
        </w:tc>
        <w:tc>
          <w:tcPr>
            <w:tcW w:w="1418" w:type="dxa"/>
            <w:tcBorders>
              <w:top w:val="single" w:sz="4" w:space="0" w:color="000000"/>
              <w:left w:val="single" w:sz="4" w:space="0" w:color="000000"/>
              <w:bottom w:val="single" w:sz="4" w:space="0" w:color="000000"/>
              <w:right w:val="single" w:sz="4" w:space="0" w:color="000000"/>
            </w:tcBorders>
            <w:vAlign w:val="center"/>
          </w:tcPr>
          <w:p w:rsidR="00856B8F" w:rsidRPr="00BE5E3C" w:rsidRDefault="00856B8F" w:rsidP="00434444">
            <w:pPr>
              <w:spacing w:line="276" w:lineRule="auto"/>
              <w:jc w:val="center"/>
              <w:rPr>
                <w:sz w:val="24"/>
                <w:szCs w:val="24"/>
              </w:rPr>
            </w:pPr>
            <w:r w:rsidRPr="00BE5E3C">
              <w:rPr>
                <w:sz w:val="24"/>
                <w:szCs w:val="24"/>
              </w:rPr>
              <w:t>%</w:t>
            </w:r>
          </w:p>
        </w:tc>
        <w:tc>
          <w:tcPr>
            <w:tcW w:w="1134" w:type="dxa"/>
            <w:tcBorders>
              <w:top w:val="single" w:sz="4" w:space="0" w:color="000000"/>
              <w:left w:val="single" w:sz="4" w:space="0" w:color="000000"/>
              <w:bottom w:val="single" w:sz="4" w:space="0" w:color="000000"/>
            </w:tcBorders>
            <w:shd w:val="clear" w:color="auto" w:fill="auto"/>
            <w:vAlign w:val="center"/>
          </w:tcPr>
          <w:p w:rsidR="00856B8F" w:rsidRPr="00BE5E3C" w:rsidRDefault="00856B8F" w:rsidP="00434444">
            <w:pPr>
              <w:spacing w:line="276" w:lineRule="auto"/>
              <w:jc w:val="center"/>
              <w:rPr>
                <w:sz w:val="24"/>
                <w:szCs w:val="24"/>
              </w:rPr>
            </w:pPr>
            <w:r w:rsidRPr="00BE5E3C">
              <w:rPr>
                <w:sz w:val="24"/>
                <w:szCs w:val="24"/>
              </w:rPr>
              <w:t>0,</w:t>
            </w:r>
            <w:r w:rsidR="003B19AD" w:rsidRPr="00BE5E3C">
              <w:rPr>
                <w:sz w:val="24"/>
                <w:szCs w:val="24"/>
              </w:rPr>
              <w:t>74</w:t>
            </w:r>
          </w:p>
        </w:tc>
        <w:tc>
          <w:tcPr>
            <w:tcW w:w="992" w:type="dxa"/>
            <w:tcBorders>
              <w:top w:val="single" w:sz="4" w:space="0" w:color="000000"/>
              <w:left w:val="single" w:sz="4" w:space="0" w:color="000000"/>
              <w:bottom w:val="single" w:sz="4" w:space="0" w:color="000000"/>
            </w:tcBorders>
            <w:shd w:val="clear" w:color="auto" w:fill="auto"/>
            <w:vAlign w:val="center"/>
          </w:tcPr>
          <w:p w:rsidR="00856B8F" w:rsidRPr="00BE5E3C" w:rsidRDefault="00856B8F" w:rsidP="00434444">
            <w:pPr>
              <w:spacing w:line="276" w:lineRule="auto"/>
              <w:jc w:val="center"/>
              <w:rPr>
                <w:sz w:val="24"/>
                <w:szCs w:val="24"/>
              </w:rPr>
            </w:pPr>
            <w:r w:rsidRPr="00BE5E3C">
              <w:rPr>
                <w:sz w:val="24"/>
                <w:szCs w:val="24"/>
              </w:rPr>
              <w:t>0,6</w:t>
            </w:r>
            <w:r w:rsidR="003B19AD" w:rsidRPr="00BE5E3C">
              <w:rPr>
                <w:sz w:val="24"/>
                <w:szCs w:val="24"/>
              </w:rPr>
              <w:t>9</w:t>
            </w:r>
          </w:p>
        </w:tc>
        <w:tc>
          <w:tcPr>
            <w:tcW w:w="1134" w:type="dxa"/>
            <w:tcBorders>
              <w:top w:val="single" w:sz="4" w:space="0" w:color="000000"/>
              <w:left w:val="single" w:sz="4" w:space="0" w:color="000000"/>
              <w:bottom w:val="single" w:sz="4" w:space="0" w:color="000000"/>
            </w:tcBorders>
            <w:shd w:val="clear" w:color="auto" w:fill="auto"/>
            <w:vAlign w:val="center"/>
          </w:tcPr>
          <w:p w:rsidR="00856B8F" w:rsidRPr="00BE5E3C" w:rsidRDefault="00856B8F" w:rsidP="00434444">
            <w:pPr>
              <w:spacing w:line="276" w:lineRule="auto"/>
              <w:jc w:val="center"/>
              <w:rPr>
                <w:sz w:val="24"/>
                <w:szCs w:val="24"/>
              </w:rPr>
            </w:pPr>
            <w:r w:rsidRPr="00BE5E3C">
              <w:rPr>
                <w:sz w:val="24"/>
                <w:szCs w:val="24"/>
              </w:rPr>
              <w:t>0,</w:t>
            </w:r>
            <w:r w:rsidR="003B19AD" w:rsidRPr="00BE5E3C">
              <w:rPr>
                <w:sz w:val="24"/>
                <w:szCs w:val="24"/>
              </w:rPr>
              <w:t>7</w:t>
            </w:r>
            <w:r w:rsidR="00C16AFB" w:rsidRPr="00BE5E3C">
              <w:rPr>
                <w:sz w:val="24"/>
                <w:szCs w:val="24"/>
              </w:rPr>
              <w:t>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B8F" w:rsidRPr="00BE5E3C" w:rsidRDefault="00856B8F" w:rsidP="00434444">
            <w:pPr>
              <w:spacing w:line="276" w:lineRule="auto"/>
              <w:jc w:val="center"/>
              <w:rPr>
                <w:sz w:val="24"/>
                <w:szCs w:val="24"/>
              </w:rPr>
            </w:pPr>
            <w:r w:rsidRPr="00BE5E3C">
              <w:rPr>
                <w:sz w:val="24"/>
                <w:szCs w:val="24"/>
              </w:rPr>
              <w:t>0,94</w:t>
            </w:r>
          </w:p>
        </w:tc>
      </w:tr>
      <w:tr w:rsidR="00856B8F" w:rsidRPr="00BE5E3C" w:rsidTr="001222AA">
        <w:tc>
          <w:tcPr>
            <w:tcW w:w="3402" w:type="dxa"/>
            <w:tcBorders>
              <w:top w:val="single" w:sz="4" w:space="0" w:color="000000"/>
              <w:left w:val="single" w:sz="4" w:space="0" w:color="000000"/>
              <w:bottom w:val="single" w:sz="4" w:space="0" w:color="000000"/>
            </w:tcBorders>
            <w:shd w:val="clear" w:color="auto" w:fill="auto"/>
          </w:tcPr>
          <w:p w:rsidR="00856B8F" w:rsidRPr="00BE5E3C" w:rsidRDefault="00856B8F" w:rsidP="00BE5E3C">
            <w:pPr>
              <w:spacing w:line="276" w:lineRule="auto"/>
              <w:rPr>
                <w:sz w:val="24"/>
                <w:szCs w:val="24"/>
              </w:rPr>
            </w:pPr>
            <w:r w:rsidRPr="00BE5E3C">
              <w:rPr>
                <w:sz w:val="24"/>
                <w:szCs w:val="24"/>
              </w:rPr>
              <w:t>Реальная начисленная заработная плата одного работника</w:t>
            </w:r>
          </w:p>
        </w:tc>
        <w:tc>
          <w:tcPr>
            <w:tcW w:w="1418" w:type="dxa"/>
            <w:tcBorders>
              <w:top w:val="single" w:sz="4" w:space="0" w:color="000000"/>
              <w:left w:val="single" w:sz="4" w:space="0" w:color="000000"/>
              <w:bottom w:val="single" w:sz="4" w:space="0" w:color="000000"/>
              <w:right w:val="single" w:sz="4" w:space="0" w:color="000000"/>
            </w:tcBorders>
            <w:vAlign w:val="center"/>
          </w:tcPr>
          <w:p w:rsidR="00856B8F" w:rsidRPr="00BE5E3C" w:rsidRDefault="00856B8F" w:rsidP="00434444">
            <w:pPr>
              <w:spacing w:line="276" w:lineRule="auto"/>
              <w:jc w:val="center"/>
              <w:rPr>
                <w:sz w:val="24"/>
                <w:szCs w:val="24"/>
              </w:rPr>
            </w:pPr>
            <w:r w:rsidRPr="00BE5E3C">
              <w:rPr>
                <w:sz w:val="24"/>
                <w:szCs w:val="24"/>
              </w:rPr>
              <w:t>%</w:t>
            </w:r>
          </w:p>
        </w:tc>
        <w:tc>
          <w:tcPr>
            <w:tcW w:w="1134" w:type="dxa"/>
            <w:tcBorders>
              <w:top w:val="single" w:sz="4" w:space="0" w:color="000000"/>
              <w:left w:val="single" w:sz="4" w:space="0" w:color="000000"/>
              <w:bottom w:val="single" w:sz="4" w:space="0" w:color="000000"/>
            </w:tcBorders>
            <w:shd w:val="clear" w:color="auto" w:fill="auto"/>
            <w:vAlign w:val="center"/>
          </w:tcPr>
          <w:p w:rsidR="00856B8F" w:rsidRPr="00BE5E3C" w:rsidRDefault="00856B8F" w:rsidP="00434444">
            <w:pPr>
              <w:spacing w:line="276" w:lineRule="auto"/>
              <w:jc w:val="center"/>
              <w:rPr>
                <w:sz w:val="24"/>
                <w:szCs w:val="24"/>
              </w:rPr>
            </w:pPr>
            <w:r w:rsidRPr="00BE5E3C">
              <w:rPr>
                <w:sz w:val="24"/>
                <w:szCs w:val="24"/>
              </w:rPr>
              <w:t>102,9</w:t>
            </w:r>
          </w:p>
        </w:tc>
        <w:tc>
          <w:tcPr>
            <w:tcW w:w="992" w:type="dxa"/>
            <w:tcBorders>
              <w:top w:val="single" w:sz="4" w:space="0" w:color="000000"/>
              <w:left w:val="single" w:sz="4" w:space="0" w:color="000000"/>
              <w:bottom w:val="single" w:sz="4" w:space="0" w:color="000000"/>
            </w:tcBorders>
            <w:shd w:val="clear" w:color="auto" w:fill="auto"/>
            <w:vAlign w:val="center"/>
          </w:tcPr>
          <w:p w:rsidR="00856B8F" w:rsidRPr="00BE5E3C" w:rsidRDefault="00856B8F" w:rsidP="00434444">
            <w:pPr>
              <w:spacing w:line="276" w:lineRule="auto"/>
              <w:jc w:val="center"/>
              <w:rPr>
                <w:sz w:val="24"/>
                <w:szCs w:val="24"/>
              </w:rPr>
            </w:pPr>
            <w:r w:rsidRPr="00BE5E3C">
              <w:rPr>
                <w:sz w:val="24"/>
                <w:szCs w:val="24"/>
              </w:rPr>
              <w:t>104,8</w:t>
            </w:r>
          </w:p>
        </w:tc>
        <w:tc>
          <w:tcPr>
            <w:tcW w:w="1134" w:type="dxa"/>
            <w:tcBorders>
              <w:top w:val="single" w:sz="4" w:space="0" w:color="000000"/>
              <w:left w:val="single" w:sz="4" w:space="0" w:color="000000"/>
              <w:bottom w:val="single" w:sz="4" w:space="0" w:color="000000"/>
            </w:tcBorders>
            <w:shd w:val="clear" w:color="auto" w:fill="auto"/>
            <w:vAlign w:val="center"/>
          </w:tcPr>
          <w:p w:rsidR="00856B8F" w:rsidRPr="00BE5E3C" w:rsidRDefault="00856B8F" w:rsidP="00434444">
            <w:pPr>
              <w:spacing w:line="276" w:lineRule="auto"/>
              <w:jc w:val="center"/>
              <w:rPr>
                <w:sz w:val="24"/>
                <w:szCs w:val="24"/>
              </w:rPr>
            </w:pPr>
            <w:r w:rsidRPr="00BE5E3C">
              <w:rPr>
                <w:sz w:val="24"/>
                <w:szCs w:val="24"/>
              </w:rPr>
              <w:t>101,0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B8F" w:rsidRPr="00BE5E3C" w:rsidRDefault="00856B8F" w:rsidP="002B2437">
            <w:pPr>
              <w:spacing w:line="276" w:lineRule="auto"/>
              <w:jc w:val="center"/>
              <w:rPr>
                <w:sz w:val="24"/>
                <w:szCs w:val="24"/>
              </w:rPr>
            </w:pPr>
            <w:r w:rsidRPr="00BE5E3C">
              <w:rPr>
                <w:sz w:val="24"/>
                <w:szCs w:val="24"/>
              </w:rPr>
              <w:t>100,</w:t>
            </w:r>
            <w:r w:rsidR="002B2437">
              <w:rPr>
                <w:sz w:val="24"/>
                <w:szCs w:val="24"/>
              </w:rPr>
              <w:t>5</w:t>
            </w:r>
          </w:p>
        </w:tc>
      </w:tr>
      <w:tr w:rsidR="00856B8F" w:rsidRPr="00BE5E3C" w:rsidTr="001222AA">
        <w:tc>
          <w:tcPr>
            <w:tcW w:w="3402" w:type="dxa"/>
            <w:tcBorders>
              <w:top w:val="single" w:sz="4" w:space="0" w:color="000000"/>
              <w:left w:val="single" w:sz="4" w:space="0" w:color="000000"/>
              <w:bottom w:val="single" w:sz="4" w:space="0" w:color="000000"/>
            </w:tcBorders>
            <w:shd w:val="clear" w:color="auto" w:fill="auto"/>
          </w:tcPr>
          <w:p w:rsidR="00856B8F" w:rsidRPr="00BE5E3C" w:rsidRDefault="00856B8F" w:rsidP="00BE5E3C">
            <w:pPr>
              <w:spacing w:line="276" w:lineRule="auto"/>
              <w:rPr>
                <w:sz w:val="24"/>
                <w:szCs w:val="24"/>
              </w:rPr>
            </w:pPr>
            <w:r w:rsidRPr="00BE5E3C">
              <w:rPr>
                <w:sz w:val="24"/>
                <w:szCs w:val="24"/>
              </w:rPr>
              <w:t>Оборот розничной торговли по полному кругу предприятий и организаций</w:t>
            </w:r>
          </w:p>
        </w:tc>
        <w:tc>
          <w:tcPr>
            <w:tcW w:w="1418" w:type="dxa"/>
            <w:tcBorders>
              <w:top w:val="single" w:sz="4" w:space="0" w:color="000000"/>
              <w:left w:val="single" w:sz="4" w:space="0" w:color="000000"/>
              <w:bottom w:val="single" w:sz="4" w:space="0" w:color="000000"/>
              <w:right w:val="single" w:sz="4" w:space="0" w:color="000000"/>
            </w:tcBorders>
            <w:vAlign w:val="center"/>
          </w:tcPr>
          <w:p w:rsidR="00856B8F" w:rsidRPr="00BE5E3C" w:rsidRDefault="00856B8F" w:rsidP="00434444">
            <w:pPr>
              <w:spacing w:line="276" w:lineRule="auto"/>
              <w:jc w:val="center"/>
              <w:rPr>
                <w:sz w:val="24"/>
                <w:szCs w:val="24"/>
              </w:rPr>
            </w:pPr>
            <w:r w:rsidRPr="00BE5E3C">
              <w:rPr>
                <w:sz w:val="24"/>
                <w:szCs w:val="24"/>
              </w:rPr>
              <w:t>млрд.руб.</w:t>
            </w:r>
          </w:p>
        </w:tc>
        <w:tc>
          <w:tcPr>
            <w:tcW w:w="1134" w:type="dxa"/>
            <w:tcBorders>
              <w:top w:val="single" w:sz="4" w:space="0" w:color="000000"/>
              <w:left w:val="single" w:sz="4" w:space="0" w:color="000000"/>
              <w:bottom w:val="single" w:sz="4" w:space="0" w:color="000000"/>
            </w:tcBorders>
            <w:shd w:val="clear" w:color="auto" w:fill="auto"/>
            <w:vAlign w:val="center"/>
          </w:tcPr>
          <w:p w:rsidR="00856B8F" w:rsidRPr="00BE5E3C" w:rsidRDefault="00856B8F" w:rsidP="00434444">
            <w:pPr>
              <w:spacing w:line="276" w:lineRule="auto"/>
              <w:jc w:val="center"/>
              <w:rPr>
                <w:sz w:val="24"/>
                <w:szCs w:val="24"/>
              </w:rPr>
            </w:pPr>
            <w:r w:rsidRPr="00BE5E3C">
              <w:rPr>
                <w:sz w:val="24"/>
                <w:szCs w:val="24"/>
              </w:rPr>
              <w:t>87,5</w:t>
            </w:r>
          </w:p>
        </w:tc>
        <w:tc>
          <w:tcPr>
            <w:tcW w:w="992" w:type="dxa"/>
            <w:tcBorders>
              <w:top w:val="single" w:sz="4" w:space="0" w:color="000000"/>
              <w:left w:val="single" w:sz="4" w:space="0" w:color="000000"/>
              <w:bottom w:val="single" w:sz="4" w:space="0" w:color="000000"/>
            </w:tcBorders>
            <w:shd w:val="clear" w:color="auto" w:fill="auto"/>
            <w:vAlign w:val="center"/>
          </w:tcPr>
          <w:p w:rsidR="00856B8F" w:rsidRPr="00BE5E3C" w:rsidRDefault="00856B8F" w:rsidP="00434444">
            <w:pPr>
              <w:spacing w:line="276" w:lineRule="auto"/>
              <w:jc w:val="center"/>
              <w:rPr>
                <w:sz w:val="24"/>
                <w:szCs w:val="24"/>
              </w:rPr>
            </w:pPr>
            <w:r w:rsidRPr="00BE5E3C">
              <w:rPr>
                <w:sz w:val="24"/>
                <w:szCs w:val="24"/>
              </w:rPr>
              <w:t>178,4</w:t>
            </w:r>
          </w:p>
        </w:tc>
        <w:tc>
          <w:tcPr>
            <w:tcW w:w="1134" w:type="dxa"/>
            <w:tcBorders>
              <w:top w:val="single" w:sz="4" w:space="0" w:color="000000"/>
              <w:left w:val="single" w:sz="4" w:space="0" w:color="000000"/>
              <w:bottom w:val="single" w:sz="4" w:space="0" w:color="000000"/>
            </w:tcBorders>
            <w:shd w:val="clear" w:color="auto" w:fill="auto"/>
            <w:vAlign w:val="center"/>
          </w:tcPr>
          <w:p w:rsidR="00856B8F" w:rsidRPr="00BE5E3C" w:rsidRDefault="00856B8F" w:rsidP="00434444">
            <w:pPr>
              <w:spacing w:line="276" w:lineRule="auto"/>
              <w:jc w:val="center"/>
              <w:rPr>
                <w:sz w:val="24"/>
                <w:szCs w:val="24"/>
              </w:rPr>
            </w:pPr>
            <w:r w:rsidRPr="00BE5E3C">
              <w:rPr>
                <w:sz w:val="24"/>
                <w:szCs w:val="24"/>
              </w:rPr>
              <w:t>88,5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B8F" w:rsidRPr="00BE5E3C" w:rsidRDefault="00D06063" w:rsidP="00434444">
            <w:pPr>
              <w:spacing w:line="276" w:lineRule="auto"/>
              <w:jc w:val="center"/>
              <w:rPr>
                <w:sz w:val="24"/>
                <w:szCs w:val="24"/>
              </w:rPr>
            </w:pPr>
            <w:r w:rsidRPr="00BE5E3C">
              <w:rPr>
                <w:sz w:val="24"/>
                <w:szCs w:val="24"/>
              </w:rPr>
              <w:t>182,1</w:t>
            </w:r>
          </w:p>
        </w:tc>
      </w:tr>
    </w:tbl>
    <w:p w:rsidR="00856B8F" w:rsidRPr="00BE5E3C" w:rsidRDefault="00856B8F" w:rsidP="00434444">
      <w:pPr>
        <w:numPr>
          <w:ilvl w:val="0"/>
          <w:numId w:val="3"/>
        </w:numPr>
        <w:suppressAutoHyphens w:val="0"/>
        <w:spacing w:line="276" w:lineRule="auto"/>
        <w:ind w:left="0" w:firstLine="0"/>
        <w:rPr>
          <w:rFonts w:eastAsia="Calibri"/>
          <w:sz w:val="24"/>
          <w:szCs w:val="24"/>
        </w:rPr>
      </w:pPr>
      <w:r w:rsidRPr="00BE5E3C">
        <w:rPr>
          <w:rFonts w:eastAsia="Calibri"/>
          <w:sz w:val="24"/>
          <w:szCs w:val="24"/>
        </w:rPr>
        <w:t>* - без учета ИЖС.</w:t>
      </w:r>
    </w:p>
    <w:p w:rsidR="00BE750F" w:rsidRPr="00BE5E3C" w:rsidRDefault="00BE750F" w:rsidP="00434444">
      <w:pPr>
        <w:spacing w:line="276" w:lineRule="auto"/>
        <w:ind w:firstLine="709"/>
        <w:jc w:val="both"/>
        <w:rPr>
          <w:bCs/>
          <w:sz w:val="24"/>
          <w:szCs w:val="24"/>
        </w:rPr>
      </w:pPr>
    </w:p>
    <w:p w:rsidR="0075509F" w:rsidRDefault="007064B3" w:rsidP="00434444">
      <w:pPr>
        <w:numPr>
          <w:ilvl w:val="0"/>
          <w:numId w:val="3"/>
        </w:numPr>
        <w:suppressAutoHyphens w:val="0"/>
        <w:spacing w:line="276" w:lineRule="auto"/>
        <w:ind w:left="0" w:firstLine="709"/>
        <w:jc w:val="both"/>
        <w:rPr>
          <w:sz w:val="24"/>
          <w:szCs w:val="24"/>
        </w:rPr>
      </w:pPr>
      <w:r w:rsidRPr="00BE5E3C">
        <w:rPr>
          <w:sz w:val="24"/>
          <w:szCs w:val="24"/>
        </w:rPr>
        <w:t>В</w:t>
      </w:r>
      <w:r w:rsidR="00616DBF" w:rsidRPr="00BE5E3C">
        <w:rPr>
          <w:sz w:val="24"/>
          <w:szCs w:val="24"/>
        </w:rPr>
        <w:t xml:space="preserve">озможное обострение внешних факторов, </w:t>
      </w:r>
      <w:r w:rsidR="00FD3068" w:rsidRPr="00226FC4">
        <w:rPr>
          <w:sz w:val="24"/>
          <w:szCs w:val="24"/>
        </w:rPr>
        <w:t xml:space="preserve">таких как введение экономических санкций, </w:t>
      </w:r>
      <w:r w:rsidR="00FD3068">
        <w:rPr>
          <w:sz w:val="24"/>
          <w:szCs w:val="24"/>
        </w:rPr>
        <w:t>рецессия</w:t>
      </w:r>
      <w:r w:rsidR="00FD3068" w:rsidRPr="00226FC4">
        <w:rPr>
          <w:sz w:val="24"/>
          <w:szCs w:val="24"/>
        </w:rPr>
        <w:t xml:space="preserve"> российской экономики</w:t>
      </w:r>
      <w:r w:rsidR="00FD3068">
        <w:rPr>
          <w:sz w:val="24"/>
          <w:szCs w:val="24"/>
        </w:rPr>
        <w:t>, снижение</w:t>
      </w:r>
      <w:r w:rsidR="00FD3068" w:rsidRPr="00226FC4">
        <w:rPr>
          <w:sz w:val="24"/>
          <w:szCs w:val="24"/>
        </w:rPr>
        <w:t xml:space="preserve"> </w:t>
      </w:r>
      <w:r w:rsidR="00FD3068">
        <w:rPr>
          <w:sz w:val="24"/>
          <w:szCs w:val="24"/>
        </w:rPr>
        <w:t>инвестиционного и потребительского спроса</w:t>
      </w:r>
      <w:r w:rsidR="00FD3068" w:rsidRPr="00226FC4">
        <w:rPr>
          <w:sz w:val="24"/>
          <w:szCs w:val="24"/>
        </w:rPr>
        <w:t xml:space="preserve"> и других</w:t>
      </w:r>
      <w:r w:rsidR="00A0515E" w:rsidRPr="00BE5E3C">
        <w:rPr>
          <w:sz w:val="24"/>
          <w:szCs w:val="24"/>
        </w:rPr>
        <w:t>,</w:t>
      </w:r>
      <w:r w:rsidR="00616DBF" w:rsidRPr="00BE5E3C">
        <w:rPr>
          <w:sz w:val="24"/>
          <w:szCs w:val="24"/>
        </w:rPr>
        <w:t xml:space="preserve"> </w:t>
      </w:r>
      <w:r w:rsidR="0075509F" w:rsidRPr="00BE5E3C">
        <w:rPr>
          <w:sz w:val="24"/>
          <w:szCs w:val="24"/>
        </w:rPr>
        <w:t xml:space="preserve">негативно </w:t>
      </w:r>
      <w:r w:rsidR="00BE750F" w:rsidRPr="00BE5E3C">
        <w:rPr>
          <w:sz w:val="24"/>
          <w:szCs w:val="24"/>
        </w:rPr>
        <w:t>отразит</w:t>
      </w:r>
      <w:r w:rsidR="008D0359" w:rsidRPr="00BE5E3C">
        <w:rPr>
          <w:sz w:val="24"/>
          <w:szCs w:val="24"/>
        </w:rPr>
        <w:t>ь</w:t>
      </w:r>
      <w:r w:rsidR="00BE750F" w:rsidRPr="00BE5E3C">
        <w:rPr>
          <w:sz w:val="24"/>
          <w:szCs w:val="24"/>
        </w:rPr>
        <w:t>ся</w:t>
      </w:r>
      <w:r w:rsidR="00ED477F" w:rsidRPr="00BE5E3C">
        <w:rPr>
          <w:sz w:val="24"/>
          <w:szCs w:val="24"/>
        </w:rPr>
        <w:t xml:space="preserve"> на социально-экономическом положении городского округа</w:t>
      </w:r>
      <w:r w:rsidR="0075509F" w:rsidRPr="00BE5E3C">
        <w:rPr>
          <w:sz w:val="24"/>
          <w:szCs w:val="24"/>
        </w:rPr>
        <w:t xml:space="preserve">: во  втором полугодии 2014 года экономическая ситуация </w:t>
      </w:r>
      <w:r w:rsidR="00B90F43">
        <w:rPr>
          <w:sz w:val="24"/>
          <w:szCs w:val="24"/>
        </w:rPr>
        <w:t>с большой долей вероятност</w:t>
      </w:r>
      <w:r w:rsidR="009646B9">
        <w:rPr>
          <w:sz w:val="24"/>
          <w:szCs w:val="24"/>
        </w:rPr>
        <w:t>и</w:t>
      </w:r>
      <w:r w:rsidR="00B90F43">
        <w:rPr>
          <w:sz w:val="24"/>
          <w:szCs w:val="24"/>
        </w:rPr>
        <w:t xml:space="preserve"> </w:t>
      </w:r>
      <w:r w:rsidR="0075509F" w:rsidRPr="00BE5E3C">
        <w:rPr>
          <w:sz w:val="24"/>
          <w:szCs w:val="24"/>
        </w:rPr>
        <w:t>будет ухудшаться.</w:t>
      </w:r>
    </w:p>
    <w:p w:rsidR="00FD3068" w:rsidRDefault="00FD3068" w:rsidP="00FD3068">
      <w:pPr>
        <w:pStyle w:val="afe"/>
      </w:pPr>
    </w:p>
    <w:p w:rsidR="003A196A" w:rsidRPr="00BE5E3C" w:rsidRDefault="003A196A" w:rsidP="00434444">
      <w:pPr>
        <w:numPr>
          <w:ilvl w:val="0"/>
          <w:numId w:val="3"/>
        </w:numPr>
        <w:suppressAutoHyphens w:val="0"/>
        <w:spacing w:line="276" w:lineRule="auto"/>
        <w:ind w:left="0" w:firstLine="709"/>
        <w:jc w:val="both"/>
        <w:rPr>
          <w:rFonts w:eastAsia="Calibri"/>
          <w:sz w:val="24"/>
          <w:szCs w:val="24"/>
        </w:rPr>
      </w:pPr>
      <w:r w:rsidRPr="00BE5E3C">
        <w:rPr>
          <w:sz w:val="24"/>
          <w:szCs w:val="24"/>
        </w:rPr>
        <w:t xml:space="preserve">В 1 полугодии 2014 года </w:t>
      </w:r>
      <w:r w:rsidR="00017E75" w:rsidRPr="00BE5E3C">
        <w:rPr>
          <w:sz w:val="24"/>
          <w:szCs w:val="24"/>
        </w:rPr>
        <w:t xml:space="preserve">в городском округе Тольятти наблюдался последовательный </w:t>
      </w:r>
      <w:r w:rsidR="00017E75" w:rsidRPr="00A86F52">
        <w:rPr>
          <w:sz w:val="24"/>
          <w:szCs w:val="24"/>
        </w:rPr>
        <w:t>рост</w:t>
      </w:r>
      <w:r w:rsidRPr="00A86F52">
        <w:rPr>
          <w:sz w:val="24"/>
          <w:szCs w:val="24"/>
        </w:rPr>
        <w:t xml:space="preserve"> </w:t>
      </w:r>
      <w:r w:rsidR="00A64BD4" w:rsidRPr="00A86F52">
        <w:rPr>
          <w:sz w:val="24"/>
          <w:szCs w:val="24"/>
        </w:rPr>
        <w:t>цен на товары и услуги</w:t>
      </w:r>
      <w:r w:rsidRPr="00A86F52">
        <w:rPr>
          <w:sz w:val="24"/>
          <w:szCs w:val="24"/>
        </w:rPr>
        <w:t>.</w:t>
      </w:r>
      <w:r w:rsidRPr="00BE5E3C">
        <w:rPr>
          <w:sz w:val="24"/>
          <w:szCs w:val="24"/>
        </w:rPr>
        <w:t xml:space="preserve"> </w:t>
      </w:r>
    </w:p>
    <w:p w:rsidR="003A196A" w:rsidRPr="00BE5E3C" w:rsidRDefault="003A196A" w:rsidP="00434444">
      <w:pPr>
        <w:numPr>
          <w:ilvl w:val="0"/>
          <w:numId w:val="3"/>
        </w:numPr>
        <w:suppressAutoHyphens w:val="0"/>
        <w:spacing w:line="276" w:lineRule="auto"/>
        <w:ind w:left="0" w:firstLine="709"/>
        <w:jc w:val="both"/>
        <w:rPr>
          <w:rFonts w:eastAsia="Calibri"/>
          <w:sz w:val="24"/>
          <w:szCs w:val="24"/>
        </w:rPr>
      </w:pPr>
      <w:r w:rsidRPr="00BE5E3C">
        <w:rPr>
          <w:rFonts w:eastAsia="Calibri"/>
          <w:sz w:val="24"/>
          <w:szCs w:val="24"/>
        </w:rPr>
        <w:t xml:space="preserve">С начала года цены на потребительские товары и услуги увеличились на 4,9 %, что выше, чем в Российской Федерации на 0,1 п.п. и </w:t>
      </w:r>
      <w:r w:rsidR="00F024A7" w:rsidRPr="00BE5E3C">
        <w:rPr>
          <w:rFonts w:eastAsia="Calibri"/>
          <w:sz w:val="24"/>
          <w:szCs w:val="24"/>
        </w:rPr>
        <w:t>больше</w:t>
      </w:r>
      <w:r w:rsidRPr="00BE5E3C">
        <w:rPr>
          <w:rFonts w:eastAsia="Calibri"/>
          <w:sz w:val="24"/>
          <w:szCs w:val="24"/>
        </w:rPr>
        <w:t xml:space="preserve">, чем за 1 полугодие 2013 года на 2 п.п. </w:t>
      </w:r>
    </w:p>
    <w:p w:rsidR="003A196A" w:rsidRPr="00BE5E3C" w:rsidRDefault="003A196A" w:rsidP="00434444">
      <w:pPr>
        <w:numPr>
          <w:ilvl w:val="0"/>
          <w:numId w:val="3"/>
        </w:numPr>
        <w:suppressAutoHyphens w:val="0"/>
        <w:spacing w:line="276" w:lineRule="auto"/>
        <w:ind w:left="0" w:firstLine="709"/>
        <w:jc w:val="both"/>
        <w:rPr>
          <w:rFonts w:eastAsia="Calibri"/>
          <w:sz w:val="24"/>
          <w:szCs w:val="24"/>
        </w:rPr>
      </w:pPr>
      <w:r w:rsidRPr="00BE5E3C">
        <w:rPr>
          <w:rFonts w:eastAsia="Calibri"/>
          <w:sz w:val="24"/>
          <w:szCs w:val="24"/>
        </w:rPr>
        <w:t xml:space="preserve">В сложившейся динамике </w:t>
      </w:r>
      <w:r w:rsidRPr="00A86F52">
        <w:rPr>
          <w:rFonts w:eastAsia="Calibri"/>
          <w:b/>
          <w:sz w:val="24"/>
          <w:szCs w:val="24"/>
        </w:rPr>
        <w:t>индекса потребительских цен</w:t>
      </w:r>
      <w:r w:rsidRPr="00BE5E3C">
        <w:rPr>
          <w:rFonts w:eastAsia="Calibri"/>
          <w:sz w:val="24"/>
          <w:szCs w:val="24"/>
        </w:rPr>
        <w:t xml:space="preserve"> отмечен рост с 100,5 % в январе до 101,2 % в марте и снижение до 100,8 % в июне текущего года.</w:t>
      </w:r>
    </w:p>
    <w:p w:rsidR="003A196A" w:rsidRPr="00BE5E3C" w:rsidRDefault="003A196A" w:rsidP="00434444">
      <w:pPr>
        <w:widowControl w:val="0"/>
        <w:numPr>
          <w:ilvl w:val="0"/>
          <w:numId w:val="3"/>
        </w:numPr>
        <w:suppressAutoHyphens w:val="0"/>
        <w:spacing w:line="276" w:lineRule="auto"/>
        <w:ind w:left="0" w:firstLine="709"/>
        <w:jc w:val="both"/>
        <w:rPr>
          <w:rFonts w:eastAsia="Calibri"/>
          <w:sz w:val="24"/>
          <w:szCs w:val="24"/>
        </w:rPr>
      </w:pPr>
      <w:r w:rsidRPr="00BE5E3C">
        <w:rPr>
          <w:rFonts w:eastAsia="Calibri"/>
          <w:sz w:val="24"/>
          <w:szCs w:val="24"/>
        </w:rPr>
        <w:t>Наибольший уровень инфляции наблюдался в марте и мае текущего года – 101,2 %, что в основном связано с ростом цен на продовольственные товары</w:t>
      </w:r>
      <w:r w:rsidR="00AF2FF9" w:rsidRPr="00BE5E3C">
        <w:rPr>
          <w:rFonts w:eastAsia="Calibri"/>
          <w:sz w:val="24"/>
          <w:szCs w:val="24"/>
        </w:rPr>
        <w:t xml:space="preserve"> в связи с ослаблением курса рубля, роста мировых цен на молочную продукцию и  сахар-сырец, а также торговые ограничения на импорт свинины. </w:t>
      </w:r>
    </w:p>
    <w:p w:rsidR="00AF2FF9" w:rsidRPr="00BE5E3C" w:rsidRDefault="003A196A" w:rsidP="00434444">
      <w:pPr>
        <w:numPr>
          <w:ilvl w:val="0"/>
          <w:numId w:val="3"/>
        </w:numPr>
        <w:suppressAutoHyphens w:val="0"/>
        <w:spacing w:line="276" w:lineRule="auto"/>
        <w:ind w:left="0" w:firstLine="709"/>
        <w:jc w:val="both"/>
        <w:rPr>
          <w:color w:val="FF0000"/>
          <w:sz w:val="24"/>
          <w:szCs w:val="24"/>
        </w:rPr>
      </w:pPr>
      <w:r w:rsidRPr="00BE5E3C">
        <w:rPr>
          <w:rFonts w:eastAsia="Calibri"/>
          <w:sz w:val="24"/>
          <w:szCs w:val="24"/>
        </w:rPr>
        <w:t>За июнь 2014 года сводный индекс потребительских цен составил 100,8 %, в т.ч. на продовольственные товары - 101,2 %, на непродовольственные товары - 100,6 %, на платные услуги - 100,5 %.</w:t>
      </w:r>
      <w:r w:rsidR="00AF2FF9" w:rsidRPr="00BE5E3C">
        <w:rPr>
          <w:rFonts w:eastAsia="Calibri"/>
          <w:sz w:val="24"/>
          <w:szCs w:val="24"/>
        </w:rPr>
        <w:t xml:space="preserve"> </w:t>
      </w:r>
    </w:p>
    <w:p w:rsidR="00AF2FF9" w:rsidRPr="00BE5E3C" w:rsidRDefault="00AF2FF9" w:rsidP="00434444">
      <w:pPr>
        <w:numPr>
          <w:ilvl w:val="0"/>
          <w:numId w:val="3"/>
        </w:numPr>
        <w:suppressAutoHyphens w:val="0"/>
        <w:spacing w:line="276" w:lineRule="auto"/>
        <w:ind w:left="0" w:firstLine="709"/>
        <w:jc w:val="both"/>
        <w:rPr>
          <w:color w:val="FF0000"/>
          <w:sz w:val="24"/>
          <w:szCs w:val="24"/>
        </w:rPr>
      </w:pPr>
      <w:r w:rsidRPr="00BE5E3C">
        <w:rPr>
          <w:sz w:val="24"/>
          <w:szCs w:val="24"/>
        </w:rPr>
        <w:t>В июне 2014 года по сравнению с декабрем прошлого года увеличились цены на продовольственные товары: мясопродукты</w:t>
      </w:r>
      <w:r w:rsidR="00DF43F0">
        <w:rPr>
          <w:sz w:val="24"/>
          <w:szCs w:val="24"/>
        </w:rPr>
        <w:t>,</w:t>
      </w:r>
      <w:r w:rsidRPr="00BE5E3C">
        <w:rPr>
          <w:sz w:val="24"/>
          <w:szCs w:val="24"/>
        </w:rPr>
        <w:t xml:space="preserve"> сахар, молочные продукты</w:t>
      </w:r>
      <w:r w:rsidR="00DF43F0">
        <w:rPr>
          <w:sz w:val="24"/>
          <w:szCs w:val="24"/>
        </w:rPr>
        <w:t>,</w:t>
      </w:r>
      <w:r w:rsidRPr="00BE5E3C">
        <w:rPr>
          <w:sz w:val="24"/>
          <w:szCs w:val="24"/>
        </w:rPr>
        <w:t xml:space="preserve"> макаронные изделия, хлеб и хлебобулочные изделия, алкогольные напитки, при этом снизились цены на яйца</w:t>
      </w:r>
      <w:r w:rsidR="00DF43F0">
        <w:rPr>
          <w:sz w:val="24"/>
          <w:szCs w:val="24"/>
        </w:rPr>
        <w:t>.</w:t>
      </w:r>
    </w:p>
    <w:p w:rsidR="00AF2FF9" w:rsidRPr="00BE5E3C" w:rsidRDefault="00AF2FF9" w:rsidP="00434444">
      <w:pPr>
        <w:numPr>
          <w:ilvl w:val="0"/>
          <w:numId w:val="3"/>
        </w:numPr>
        <w:suppressAutoHyphens w:val="0"/>
        <w:spacing w:line="276" w:lineRule="auto"/>
        <w:ind w:left="0" w:firstLine="709"/>
        <w:jc w:val="both"/>
        <w:rPr>
          <w:color w:val="FF0000"/>
          <w:sz w:val="24"/>
          <w:szCs w:val="24"/>
        </w:rPr>
      </w:pPr>
      <w:r w:rsidRPr="00BE5E3C">
        <w:rPr>
          <w:sz w:val="24"/>
          <w:szCs w:val="24"/>
        </w:rPr>
        <w:t xml:space="preserve">Из непродовольственных товаров в июне 2014 года подорожали медикаменты </w:t>
      </w:r>
      <w:r w:rsidR="00DF43F0">
        <w:rPr>
          <w:sz w:val="24"/>
          <w:szCs w:val="24"/>
        </w:rPr>
        <w:t>и</w:t>
      </w:r>
      <w:r w:rsidRPr="00BE5E3C">
        <w:rPr>
          <w:sz w:val="24"/>
          <w:szCs w:val="24"/>
        </w:rPr>
        <w:t xml:space="preserve"> бензин автомобильный.</w:t>
      </w:r>
    </w:p>
    <w:p w:rsidR="003A196A" w:rsidRDefault="003A196A" w:rsidP="00434444">
      <w:pPr>
        <w:widowControl w:val="0"/>
        <w:numPr>
          <w:ilvl w:val="0"/>
          <w:numId w:val="3"/>
        </w:numPr>
        <w:suppressAutoHyphens w:val="0"/>
        <w:spacing w:line="276" w:lineRule="auto"/>
        <w:ind w:left="0" w:right="-2" w:firstLine="709"/>
        <w:jc w:val="both"/>
        <w:rPr>
          <w:rFonts w:eastAsia="Calibri"/>
          <w:sz w:val="24"/>
          <w:szCs w:val="24"/>
        </w:rPr>
      </w:pPr>
      <w:r w:rsidRPr="00BE5E3C">
        <w:rPr>
          <w:rFonts w:eastAsia="Calibri"/>
          <w:sz w:val="24"/>
          <w:szCs w:val="24"/>
        </w:rPr>
        <w:lastRenderedPageBreak/>
        <w:t>Стоимость минимального набора продуктов питания, входящих в потребительскую корзину мужчины трудоспособного возраста, в июне 2014 года в городском округе Тольятти составила 3241,8 руб. в ра</w:t>
      </w:r>
      <w:r w:rsidR="00CD440C" w:rsidRPr="00BE5E3C">
        <w:rPr>
          <w:rFonts w:eastAsia="Calibri"/>
          <w:sz w:val="24"/>
          <w:szCs w:val="24"/>
        </w:rPr>
        <w:t>счёт</w:t>
      </w:r>
      <w:r w:rsidRPr="00BE5E3C">
        <w:rPr>
          <w:rFonts w:eastAsia="Calibri"/>
          <w:sz w:val="24"/>
          <w:szCs w:val="24"/>
        </w:rPr>
        <w:t>е на месяц, что ниже, чем в целом по Самарской области на 89,1 руб. и по городскому округу Самара на 178,8 руб. (для сравнения, в среднем по Российской Федерации стоимость минимального набора продуктов питания составила 3 281,9 руб.).</w:t>
      </w:r>
    </w:p>
    <w:p w:rsidR="00255CF8" w:rsidRPr="00255CF8" w:rsidRDefault="00255CF8" w:rsidP="00255CF8">
      <w:pPr>
        <w:widowControl w:val="0"/>
        <w:numPr>
          <w:ilvl w:val="0"/>
          <w:numId w:val="3"/>
        </w:numPr>
        <w:suppressAutoHyphens w:val="0"/>
        <w:spacing w:line="276" w:lineRule="auto"/>
        <w:ind w:left="0" w:right="-2" w:firstLine="709"/>
        <w:jc w:val="both"/>
        <w:rPr>
          <w:rFonts w:eastAsia="Calibri"/>
          <w:sz w:val="24"/>
          <w:szCs w:val="24"/>
        </w:rPr>
      </w:pPr>
      <w:r w:rsidRPr="00255CF8">
        <w:rPr>
          <w:rFonts w:eastAsia="Calibri"/>
          <w:sz w:val="24"/>
          <w:szCs w:val="24"/>
        </w:rPr>
        <w:t>В целом за 201</w:t>
      </w:r>
      <w:r>
        <w:rPr>
          <w:rFonts w:eastAsia="Calibri"/>
          <w:sz w:val="24"/>
          <w:szCs w:val="24"/>
        </w:rPr>
        <w:t>4</w:t>
      </w:r>
      <w:r w:rsidRPr="00255CF8">
        <w:rPr>
          <w:rFonts w:eastAsia="Calibri"/>
          <w:sz w:val="24"/>
          <w:szCs w:val="24"/>
        </w:rPr>
        <w:t xml:space="preserve"> год уровень инфляции</w:t>
      </w:r>
      <w:r>
        <w:rPr>
          <w:rFonts w:eastAsia="Calibri"/>
          <w:sz w:val="24"/>
          <w:szCs w:val="24"/>
        </w:rPr>
        <w:t xml:space="preserve"> </w:t>
      </w:r>
      <w:r w:rsidRPr="00255CF8">
        <w:rPr>
          <w:rFonts w:eastAsia="Calibri"/>
          <w:sz w:val="24"/>
          <w:szCs w:val="24"/>
        </w:rPr>
        <w:t xml:space="preserve">(декабрь к декабрю предыдущего </w:t>
      </w:r>
      <w:r w:rsidR="00AF14A8" w:rsidRPr="00255CF8">
        <w:rPr>
          <w:rFonts w:eastAsia="Calibri"/>
          <w:sz w:val="24"/>
          <w:szCs w:val="24"/>
        </w:rPr>
        <w:t>года) на</w:t>
      </w:r>
      <w:r w:rsidRPr="00255CF8">
        <w:rPr>
          <w:rFonts w:eastAsia="Calibri"/>
          <w:sz w:val="24"/>
          <w:szCs w:val="24"/>
        </w:rPr>
        <w:t xml:space="preserve"> потребительском </w:t>
      </w:r>
      <w:r w:rsidR="00AF14A8" w:rsidRPr="00255CF8">
        <w:rPr>
          <w:rFonts w:eastAsia="Calibri"/>
          <w:sz w:val="24"/>
          <w:szCs w:val="24"/>
        </w:rPr>
        <w:t>рынке, как</w:t>
      </w:r>
      <w:r w:rsidRPr="00255CF8">
        <w:rPr>
          <w:rFonts w:eastAsia="Calibri"/>
          <w:sz w:val="24"/>
          <w:szCs w:val="24"/>
        </w:rPr>
        <w:t xml:space="preserve"> региона, так и городского округа Тольятти, оценивается </w:t>
      </w:r>
      <w:r>
        <w:rPr>
          <w:rFonts w:eastAsia="Calibri"/>
          <w:sz w:val="24"/>
          <w:szCs w:val="24"/>
        </w:rPr>
        <w:t xml:space="preserve">на уровне </w:t>
      </w:r>
      <w:r w:rsidRPr="00255CF8">
        <w:rPr>
          <w:rFonts w:eastAsia="Calibri"/>
          <w:sz w:val="24"/>
          <w:szCs w:val="24"/>
        </w:rPr>
        <w:t>10</w:t>
      </w:r>
      <w:r>
        <w:rPr>
          <w:rFonts w:eastAsia="Calibri"/>
          <w:sz w:val="24"/>
          <w:szCs w:val="24"/>
        </w:rPr>
        <w:t>8</w:t>
      </w:r>
      <w:r w:rsidRPr="00255CF8">
        <w:rPr>
          <w:rFonts w:eastAsia="Calibri"/>
          <w:sz w:val="24"/>
          <w:szCs w:val="24"/>
        </w:rPr>
        <w:t xml:space="preserve"> %. Среднегодовой индекс потребительских цен в 201</w:t>
      </w:r>
      <w:r>
        <w:rPr>
          <w:rFonts w:eastAsia="Calibri"/>
          <w:sz w:val="24"/>
          <w:szCs w:val="24"/>
        </w:rPr>
        <w:t>4</w:t>
      </w:r>
      <w:r w:rsidRPr="00255CF8">
        <w:rPr>
          <w:rFonts w:eastAsia="Calibri"/>
          <w:sz w:val="24"/>
          <w:szCs w:val="24"/>
        </w:rPr>
        <w:t xml:space="preserve"> году </w:t>
      </w:r>
      <w:r w:rsidR="0049135C">
        <w:rPr>
          <w:rFonts w:eastAsia="Calibri"/>
          <w:sz w:val="24"/>
          <w:szCs w:val="24"/>
        </w:rPr>
        <w:t>предположительно</w:t>
      </w:r>
      <w:r w:rsidRPr="00255CF8">
        <w:rPr>
          <w:rFonts w:eastAsia="Calibri"/>
          <w:sz w:val="24"/>
          <w:szCs w:val="24"/>
        </w:rPr>
        <w:t xml:space="preserve"> составит </w:t>
      </w:r>
      <w:r>
        <w:rPr>
          <w:rFonts w:eastAsia="Calibri"/>
          <w:sz w:val="24"/>
          <w:szCs w:val="24"/>
        </w:rPr>
        <w:t>107,2</w:t>
      </w:r>
      <w:r w:rsidRPr="00255CF8">
        <w:rPr>
          <w:rFonts w:eastAsia="Calibri"/>
          <w:sz w:val="24"/>
          <w:szCs w:val="24"/>
        </w:rPr>
        <w:t xml:space="preserve"> %.</w:t>
      </w:r>
    </w:p>
    <w:p w:rsidR="00B159EE" w:rsidRPr="00BE5E3C" w:rsidRDefault="00B159EE" w:rsidP="00434444">
      <w:pPr>
        <w:numPr>
          <w:ilvl w:val="0"/>
          <w:numId w:val="3"/>
        </w:numPr>
        <w:suppressAutoHyphens w:val="0"/>
        <w:spacing w:line="276" w:lineRule="auto"/>
        <w:ind w:left="0" w:firstLine="709"/>
        <w:jc w:val="both"/>
        <w:rPr>
          <w:sz w:val="24"/>
          <w:szCs w:val="24"/>
        </w:rPr>
      </w:pPr>
      <w:r w:rsidRPr="00BE5E3C">
        <w:rPr>
          <w:sz w:val="24"/>
          <w:szCs w:val="24"/>
        </w:rPr>
        <w:t xml:space="preserve">Рост </w:t>
      </w:r>
      <w:r w:rsidRPr="00B7102D">
        <w:rPr>
          <w:b/>
          <w:sz w:val="24"/>
          <w:szCs w:val="24"/>
        </w:rPr>
        <w:t>тарифов на регулируемые виды услуг</w:t>
      </w:r>
      <w:r w:rsidRPr="00BE5E3C">
        <w:rPr>
          <w:sz w:val="24"/>
          <w:szCs w:val="24"/>
        </w:rPr>
        <w:t xml:space="preserve"> организаций коммунального комплекса за 2014 год не превысил </w:t>
      </w:r>
      <w:r w:rsidR="009B1EF7" w:rsidRPr="00BE5E3C">
        <w:rPr>
          <w:sz w:val="24"/>
          <w:szCs w:val="24"/>
        </w:rPr>
        <w:t>прогнозных</w:t>
      </w:r>
      <w:r w:rsidR="0047776E" w:rsidRPr="00BE5E3C">
        <w:rPr>
          <w:sz w:val="24"/>
          <w:szCs w:val="24"/>
        </w:rPr>
        <w:t xml:space="preserve"> значений</w:t>
      </w:r>
      <w:r w:rsidRPr="00BE5E3C">
        <w:rPr>
          <w:sz w:val="24"/>
          <w:szCs w:val="24"/>
        </w:rPr>
        <w:t xml:space="preserve"> показателей.</w:t>
      </w:r>
    </w:p>
    <w:p w:rsidR="00B159EE" w:rsidRPr="00BE5E3C" w:rsidRDefault="00B159EE" w:rsidP="00434444">
      <w:pPr>
        <w:numPr>
          <w:ilvl w:val="0"/>
          <w:numId w:val="3"/>
        </w:numPr>
        <w:suppressAutoHyphens w:val="0"/>
        <w:spacing w:line="276" w:lineRule="auto"/>
        <w:ind w:left="0" w:firstLine="709"/>
        <w:jc w:val="both"/>
        <w:rPr>
          <w:sz w:val="24"/>
          <w:szCs w:val="24"/>
        </w:rPr>
      </w:pPr>
      <w:r w:rsidRPr="00BE5E3C">
        <w:rPr>
          <w:sz w:val="24"/>
          <w:szCs w:val="24"/>
        </w:rPr>
        <w:t>Первую половину 2014 года жители городского округа Тольятти расплачивались за жилищно-коммунальные услуги по тарифам 2013 года.</w:t>
      </w:r>
    </w:p>
    <w:p w:rsidR="00B159EE" w:rsidRPr="00BE5E3C" w:rsidRDefault="00B159EE" w:rsidP="00434444">
      <w:pPr>
        <w:numPr>
          <w:ilvl w:val="0"/>
          <w:numId w:val="3"/>
        </w:numPr>
        <w:suppressAutoHyphens w:val="0"/>
        <w:spacing w:line="276" w:lineRule="auto"/>
        <w:ind w:left="0" w:firstLine="709"/>
        <w:jc w:val="both"/>
        <w:rPr>
          <w:sz w:val="24"/>
          <w:szCs w:val="24"/>
        </w:rPr>
      </w:pPr>
      <w:r w:rsidRPr="00BE5E3C">
        <w:rPr>
          <w:sz w:val="24"/>
          <w:szCs w:val="24"/>
        </w:rPr>
        <w:t>Тарифы на второе полугодие 2014 года (отопление, водопотребление, водоотведение, горячая вода и электроснабжение)  установлены Министерством  энергетики и жилищно-коммунального хозяйства Самарской области.</w:t>
      </w:r>
    </w:p>
    <w:p w:rsidR="00E33D25" w:rsidRPr="00BE5E3C" w:rsidRDefault="00E33D25" w:rsidP="00434444">
      <w:pPr>
        <w:numPr>
          <w:ilvl w:val="0"/>
          <w:numId w:val="3"/>
        </w:numPr>
        <w:suppressAutoHyphens w:val="0"/>
        <w:spacing w:line="276" w:lineRule="auto"/>
        <w:ind w:left="0" w:firstLine="709"/>
        <w:jc w:val="both"/>
        <w:rPr>
          <w:sz w:val="24"/>
          <w:szCs w:val="24"/>
        </w:rPr>
      </w:pPr>
      <w:r w:rsidRPr="00BE5E3C">
        <w:rPr>
          <w:sz w:val="24"/>
          <w:szCs w:val="24"/>
        </w:rPr>
        <w:t>В 2014 году среднегодовой рост конечных цен на электроэнергию для всех категорий потребителей к предыдущему году ожидается в размере 7–7,2 процента.</w:t>
      </w:r>
    </w:p>
    <w:p w:rsidR="00B159EE" w:rsidRPr="00BE5E3C" w:rsidRDefault="00B159EE" w:rsidP="00434444">
      <w:pPr>
        <w:pStyle w:val="1b"/>
        <w:spacing w:line="276" w:lineRule="auto"/>
        <w:ind w:right="-1" w:firstLine="709"/>
        <w:jc w:val="both"/>
        <w:rPr>
          <w:rFonts w:ascii="Times New Roman" w:hAnsi="Times New Roman" w:cs="Times New Roman"/>
          <w:sz w:val="24"/>
          <w:szCs w:val="24"/>
        </w:rPr>
      </w:pPr>
      <w:r w:rsidRPr="00BE5E3C">
        <w:rPr>
          <w:rFonts w:ascii="Times New Roman" w:hAnsi="Times New Roman" w:cs="Times New Roman"/>
          <w:bCs/>
          <w:sz w:val="24"/>
          <w:szCs w:val="24"/>
        </w:rPr>
        <w:t>Тарифы на теплоэнергию</w:t>
      </w:r>
      <w:r w:rsidRPr="00BE5E3C">
        <w:rPr>
          <w:rFonts w:ascii="Times New Roman" w:hAnsi="Times New Roman" w:cs="Times New Roman"/>
          <w:sz w:val="24"/>
          <w:szCs w:val="24"/>
        </w:rPr>
        <w:t xml:space="preserve"> по основным поставщикам  и для всех групп потребителей городского округа Тольятти в 2014 году составили:</w:t>
      </w:r>
    </w:p>
    <w:p w:rsidR="00B159EE" w:rsidRPr="00BE5E3C" w:rsidRDefault="00B159EE" w:rsidP="00434444">
      <w:pPr>
        <w:pStyle w:val="1b"/>
        <w:spacing w:line="276" w:lineRule="auto"/>
        <w:ind w:right="-1" w:firstLine="709"/>
        <w:jc w:val="both"/>
        <w:rPr>
          <w:rFonts w:ascii="Times New Roman" w:hAnsi="Times New Roman" w:cs="Times New Roman"/>
          <w:sz w:val="24"/>
          <w:szCs w:val="24"/>
        </w:rPr>
      </w:pPr>
      <w:r w:rsidRPr="00BE5E3C">
        <w:rPr>
          <w:rFonts w:ascii="Times New Roman" w:hAnsi="Times New Roman" w:cs="Times New Roman"/>
          <w:sz w:val="24"/>
          <w:szCs w:val="24"/>
        </w:rPr>
        <w:t>Для ОАО «ТЕВИС»:</w:t>
      </w:r>
    </w:p>
    <w:p w:rsidR="00B159EE" w:rsidRPr="00BE5E3C" w:rsidRDefault="00B159EE" w:rsidP="00434444">
      <w:pPr>
        <w:pStyle w:val="1b"/>
        <w:spacing w:line="276" w:lineRule="auto"/>
        <w:ind w:right="-1" w:firstLine="709"/>
        <w:jc w:val="both"/>
        <w:rPr>
          <w:rFonts w:ascii="Times New Roman" w:hAnsi="Times New Roman" w:cs="Times New Roman"/>
          <w:sz w:val="24"/>
          <w:szCs w:val="24"/>
        </w:rPr>
      </w:pPr>
      <w:r w:rsidRPr="00BE5E3C">
        <w:rPr>
          <w:rFonts w:ascii="Times New Roman" w:hAnsi="Times New Roman" w:cs="Times New Roman"/>
          <w:sz w:val="24"/>
          <w:szCs w:val="24"/>
        </w:rPr>
        <w:t>- с 01.01.2014 г. по 30.06.2014 г.  – 1 191,80 руб./Гкал с НДС на уровне второго полугодия 2013 года;</w:t>
      </w:r>
    </w:p>
    <w:p w:rsidR="00B159EE" w:rsidRPr="00BE5E3C" w:rsidRDefault="00B159EE" w:rsidP="00434444">
      <w:pPr>
        <w:pStyle w:val="1b"/>
        <w:spacing w:line="276" w:lineRule="auto"/>
        <w:ind w:right="-1" w:firstLine="709"/>
        <w:jc w:val="both"/>
        <w:rPr>
          <w:rFonts w:ascii="Times New Roman" w:hAnsi="Times New Roman" w:cs="Times New Roman"/>
          <w:sz w:val="24"/>
          <w:szCs w:val="24"/>
        </w:rPr>
      </w:pPr>
      <w:r w:rsidRPr="00BE5E3C">
        <w:rPr>
          <w:rFonts w:ascii="Times New Roman" w:hAnsi="Times New Roman" w:cs="Times New Roman"/>
          <w:sz w:val="24"/>
          <w:szCs w:val="24"/>
        </w:rPr>
        <w:t>- с 01.07.2014 г. по 31.12.2014 г. – 1 242,54 руб./Гкал с НДС с ростом 4,2 %.</w:t>
      </w:r>
    </w:p>
    <w:p w:rsidR="00B159EE" w:rsidRPr="00BE5E3C" w:rsidRDefault="00B159EE" w:rsidP="00434444">
      <w:pPr>
        <w:pStyle w:val="1b"/>
        <w:spacing w:line="276" w:lineRule="auto"/>
        <w:ind w:right="-1" w:firstLine="709"/>
        <w:jc w:val="both"/>
        <w:rPr>
          <w:rFonts w:ascii="Times New Roman" w:hAnsi="Times New Roman" w:cs="Times New Roman"/>
          <w:sz w:val="24"/>
          <w:szCs w:val="24"/>
        </w:rPr>
      </w:pPr>
      <w:r w:rsidRPr="00BE5E3C">
        <w:rPr>
          <w:rFonts w:ascii="Times New Roman" w:hAnsi="Times New Roman" w:cs="Times New Roman"/>
          <w:sz w:val="24"/>
          <w:szCs w:val="24"/>
        </w:rPr>
        <w:t>Для ОАО «ВоТГК»:</w:t>
      </w:r>
    </w:p>
    <w:p w:rsidR="00B159EE" w:rsidRPr="00BE5E3C" w:rsidRDefault="00B159EE" w:rsidP="00434444">
      <w:pPr>
        <w:pStyle w:val="1b"/>
        <w:spacing w:line="276" w:lineRule="auto"/>
        <w:ind w:right="-1" w:firstLine="709"/>
        <w:jc w:val="both"/>
        <w:rPr>
          <w:rFonts w:ascii="Times New Roman" w:hAnsi="Times New Roman" w:cs="Times New Roman"/>
          <w:sz w:val="24"/>
          <w:szCs w:val="24"/>
        </w:rPr>
      </w:pPr>
      <w:r w:rsidRPr="00BE5E3C">
        <w:rPr>
          <w:rFonts w:ascii="Times New Roman" w:hAnsi="Times New Roman" w:cs="Times New Roman"/>
          <w:sz w:val="24"/>
          <w:szCs w:val="24"/>
        </w:rPr>
        <w:t>- с 01.01.2014 г. по 30.06.2014 г. – 1 100,94 руб./Гкал с НДС на уровне второго полугодия 2013 года;</w:t>
      </w:r>
    </w:p>
    <w:p w:rsidR="00B159EE" w:rsidRPr="00BE5E3C" w:rsidRDefault="00B159EE" w:rsidP="00434444">
      <w:pPr>
        <w:pStyle w:val="1b"/>
        <w:spacing w:line="276" w:lineRule="auto"/>
        <w:ind w:right="-1" w:firstLine="709"/>
        <w:jc w:val="both"/>
        <w:rPr>
          <w:rFonts w:ascii="Times New Roman" w:hAnsi="Times New Roman" w:cs="Times New Roman"/>
          <w:sz w:val="24"/>
          <w:szCs w:val="24"/>
        </w:rPr>
      </w:pPr>
      <w:r w:rsidRPr="00BE5E3C">
        <w:rPr>
          <w:rFonts w:ascii="Times New Roman" w:hAnsi="Times New Roman" w:cs="Times New Roman"/>
          <w:sz w:val="24"/>
          <w:szCs w:val="24"/>
        </w:rPr>
        <w:t>- с 01.07.2014 г. по 31.12.2014 г. – 1 156,40 руб./Гкал с НДС с ростом 5,0 %.</w:t>
      </w:r>
    </w:p>
    <w:p w:rsidR="00B159EE" w:rsidRPr="00BE5E3C" w:rsidRDefault="00B159EE" w:rsidP="00434444">
      <w:pPr>
        <w:pStyle w:val="1b"/>
        <w:spacing w:line="276" w:lineRule="auto"/>
        <w:ind w:right="-1" w:firstLine="709"/>
        <w:jc w:val="both"/>
        <w:rPr>
          <w:rFonts w:ascii="Times New Roman" w:hAnsi="Times New Roman" w:cs="Times New Roman"/>
          <w:sz w:val="24"/>
          <w:szCs w:val="24"/>
        </w:rPr>
      </w:pPr>
      <w:r w:rsidRPr="00BE5E3C">
        <w:rPr>
          <w:rFonts w:ascii="Times New Roman" w:hAnsi="Times New Roman" w:cs="Times New Roman"/>
          <w:sz w:val="24"/>
          <w:szCs w:val="24"/>
        </w:rPr>
        <w:t>В первом полугодии  2014 года тарифы  на теплоэнергию остались без изменения (на уровне декабря 2013 года), с 01.07.2014 г. фактический рост тарифов на теплоэнергию соответствовал показателям прогноза и не превышал установленной Федеральной службой по тарифам предельной максимальной величины роста тарифов на теплоэнергию.</w:t>
      </w:r>
    </w:p>
    <w:p w:rsidR="00B159EE" w:rsidRPr="00BE5E3C" w:rsidRDefault="00B159EE" w:rsidP="00434444">
      <w:pPr>
        <w:pStyle w:val="1b"/>
        <w:spacing w:line="276" w:lineRule="auto"/>
        <w:ind w:right="-1" w:firstLine="709"/>
        <w:jc w:val="both"/>
        <w:rPr>
          <w:rFonts w:ascii="Times New Roman" w:hAnsi="Times New Roman" w:cs="Times New Roman"/>
          <w:sz w:val="24"/>
          <w:szCs w:val="24"/>
        </w:rPr>
      </w:pPr>
      <w:r w:rsidRPr="00BE5E3C">
        <w:rPr>
          <w:rFonts w:ascii="Times New Roman" w:hAnsi="Times New Roman" w:cs="Times New Roman"/>
          <w:bCs/>
          <w:sz w:val="24"/>
          <w:szCs w:val="24"/>
        </w:rPr>
        <w:t>Тарифы на услуги</w:t>
      </w:r>
      <w:r w:rsidRPr="00BE5E3C">
        <w:rPr>
          <w:rFonts w:ascii="Times New Roman" w:hAnsi="Times New Roman" w:cs="Times New Roman"/>
          <w:sz w:val="24"/>
          <w:szCs w:val="24"/>
        </w:rPr>
        <w:t xml:space="preserve"> по водоснабжению, водоотведению и отчистке сточных вод организаций коммунального комплекса городского округа Тольятти в первом полугодии 2014 года остались на уровне второго полугодия 2013 года, а во втором полугодии прирост состави</w:t>
      </w:r>
      <w:r w:rsidR="00D72CCF" w:rsidRPr="00BE5E3C">
        <w:rPr>
          <w:rFonts w:ascii="Times New Roman" w:hAnsi="Times New Roman" w:cs="Times New Roman"/>
          <w:sz w:val="24"/>
          <w:szCs w:val="24"/>
        </w:rPr>
        <w:t>т</w:t>
      </w:r>
      <w:r w:rsidRPr="00BE5E3C">
        <w:rPr>
          <w:rFonts w:ascii="Times New Roman" w:hAnsi="Times New Roman" w:cs="Times New Roman"/>
          <w:sz w:val="24"/>
          <w:szCs w:val="24"/>
        </w:rPr>
        <w:t xml:space="preserve"> в среднем по городскому округу Тольятти 4,2–4,3%.</w:t>
      </w:r>
    </w:p>
    <w:p w:rsidR="00B159EE" w:rsidRPr="00BE5E3C" w:rsidRDefault="00B159EE" w:rsidP="00434444">
      <w:pPr>
        <w:pStyle w:val="1b"/>
        <w:spacing w:line="276" w:lineRule="auto"/>
        <w:ind w:right="-1" w:firstLine="709"/>
        <w:jc w:val="both"/>
        <w:rPr>
          <w:rFonts w:ascii="Times New Roman" w:hAnsi="Times New Roman" w:cs="Times New Roman"/>
          <w:sz w:val="24"/>
          <w:szCs w:val="24"/>
        </w:rPr>
      </w:pPr>
      <w:r w:rsidRPr="00BE5E3C">
        <w:rPr>
          <w:rFonts w:ascii="Times New Roman" w:hAnsi="Times New Roman" w:cs="Times New Roman"/>
          <w:sz w:val="24"/>
          <w:szCs w:val="24"/>
        </w:rPr>
        <w:t xml:space="preserve">Предельные индексы роста платы граждан за коммунальные услуги отражены в постановлении Губернатора Самарской области от 04.06.14  № 145. </w:t>
      </w:r>
    </w:p>
    <w:p w:rsidR="00B159EE" w:rsidRPr="00BE5E3C" w:rsidRDefault="00B159EE" w:rsidP="00434444">
      <w:pPr>
        <w:pStyle w:val="1b"/>
        <w:spacing w:line="276" w:lineRule="auto"/>
        <w:ind w:right="-1" w:firstLine="709"/>
        <w:jc w:val="both"/>
        <w:rPr>
          <w:rFonts w:ascii="Times New Roman" w:hAnsi="Times New Roman" w:cs="Times New Roman"/>
          <w:sz w:val="24"/>
          <w:szCs w:val="24"/>
        </w:rPr>
      </w:pPr>
      <w:r w:rsidRPr="00BE5E3C">
        <w:rPr>
          <w:rFonts w:ascii="Times New Roman" w:hAnsi="Times New Roman" w:cs="Times New Roman"/>
          <w:bCs/>
          <w:sz w:val="24"/>
          <w:szCs w:val="24"/>
        </w:rPr>
        <w:t>Тарифы на жилищные услуги</w:t>
      </w:r>
      <w:r w:rsidRPr="00BE5E3C">
        <w:rPr>
          <w:rFonts w:ascii="Times New Roman" w:hAnsi="Times New Roman" w:cs="Times New Roman"/>
          <w:sz w:val="24"/>
          <w:szCs w:val="24"/>
        </w:rPr>
        <w:t xml:space="preserve"> по степени благоустроенности жилищного фонда для нанимателей муниципального жилищного фонда на  первое полугодие 2014 года остались без изменения (на уровне 2013 года), а во втором полугодии прирост состави</w:t>
      </w:r>
      <w:r w:rsidR="00D72CCF" w:rsidRPr="00BE5E3C">
        <w:rPr>
          <w:rFonts w:ascii="Times New Roman" w:hAnsi="Times New Roman" w:cs="Times New Roman"/>
          <w:sz w:val="24"/>
          <w:szCs w:val="24"/>
        </w:rPr>
        <w:t>т</w:t>
      </w:r>
      <w:r w:rsidRPr="00BE5E3C">
        <w:rPr>
          <w:rFonts w:ascii="Times New Roman" w:hAnsi="Times New Roman" w:cs="Times New Roman"/>
          <w:sz w:val="24"/>
          <w:szCs w:val="24"/>
        </w:rPr>
        <w:t xml:space="preserve"> в среднем по городскому округу Тольятти к соответствующему периоду  прошлого года 4,2 %.</w:t>
      </w:r>
    </w:p>
    <w:p w:rsidR="00B159EE" w:rsidRPr="00BE5E3C" w:rsidRDefault="00B159EE" w:rsidP="00434444">
      <w:pPr>
        <w:pStyle w:val="1b"/>
        <w:spacing w:line="276" w:lineRule="auto"/>
        <w:ind w:right="-1" w:firstLine="709"/>
        <w:jc w:val="both"/>
        <w:rPr>
          <w:rFonts w:ascii="Times New Roman" w:hAnsi="Times New Roman" w:cs="Times New Roman"/>
          <w:sz w:val="24"/>
          <w:szCs w:val="24"/>
        </w:rPr>
      </w:pPr>
      <w:r w:rsidRPr="00BE5E3C">
        <w:rPr>
          <w:rFonts w:ascii="Times New Roman" w:hAnsi="Times New Roman" w:cs="Times New Roman"/>
          <w:sz w:val="24"/>
          <w:szCs w:val="24"/>
        </w:rPr>
        <w:lastRenderedPageBreak/>
        <w:t xml:space="preserve">Приоритетной задачей региональной </w:t>
      </w:r>
      <w:r w:rsidRPr="00B7102D">
        <w:rPr>
          <w:rFonts w:ascii="Times New Roman" w:hAnsi="Times New Roman" w:cs="Times New Roman"/>
          <w:sz w:val="24"/>
          <w:szCs w:val="24"/>
        </w:rPr>
        <w:t>тарифной политики</w:t>
      </w:r>
      <w:r w:rsidRPr="00BE5E3C">
        <w:rPr>
          <w:rFonts w:ascii="Times New Roman" w:hAnsi="Times New Roman" w:cs="Times New Roman"/>
          <w:sz w:val="24"/>
          <w:szCs w:val="24"/>
        </w:rPr>
        <w:t xml:space="preserve"> в среднесрочной перспективе является создание условий для дальнейшей стабилизации цен на потребительском рынке региона и городского округа Тольятти, а также контроль и мониторинг за ценообразованием на социально значимые товары и услуги.</w:t>
      </w:r>
    </w:p>
    <w:p w:rsidR="00B159EE" w:rsidRPr="00BE5E3C" w:rsidRDefault="00B159EE" w:rsidP="00434444">
      <w:pPr>
        <w:pStyle w:val="1b"/>
        <w:spacing w:line="276" w:lineRule="auto"/>
        <w:ind w:right="-1" w:firstLine="709"/>
        <w:jc w:val="both"/>
        <w:rPr>
          <w:rFonts w:ascii="Times New Roman" w:hAnsi="Times New Roman" w:cs="Times New Roman"/>
          <w:sz w:val="24"/>
          <w:szCs w:val="24"/>
        </w:rPr>
      </w:pPr>
      <w:r w:rsidRPr="00BE5E3C">
        <w:rPr>
          <w:rFonts w:ascii="Times New Roman" w:hAnsi="Times New Roman" w:cs="Times New Roman"/>
          <w:sz w:val="24"/>
          <w:szCs w:val="24"/>
        </w:rPr>
        <w:t xml:space="preserve">В соответствии с Постановлением мэрии городского округа Тольятти от 21.02.2014 г. № 527-п/1 «О продлении срока действия тарифов за проезд пассажиров и провоз багажа в транспорте общего пользования при осуществлении муниципальными предприятиями регулярных перевозок по внутримуниципальным маршрутам в городском округе Тольятти, утвержденным постановлением мэрии  городского округа Тольятти от 28.06.2012 № 1867-п/1 «Об установлении тарифов за проезд пассажиров и провоз багажа в транспорте общего пользования при осуществлении муниципальными предприятиями регулярных перевозок по внутримуниципальным маршрутам в городском округе Тольятти»,  на 2014 год» установлены следующие тарифы: </w:t>
      </w:r>
    </w:p>
    <w:p w:rsidR="00B159EE" w:rsidRPr="00BE5E3C" w:rsidRDefault="00B159EE" w:rsidP="00434444">
      <w:pPr>
        <w:pStyle w:val="1b"/>
        <w:spacing w:line="276" w:lineRule="auto"/>
        <w:ind w:right="-1" w:firstLine="709"/>
        <w:jc w:val="both"/>
        <w:rPr>
          <w:rFonts w:ascii="Times New Roman" w:hAnsi="Times New Roman" w:cs="Times New Roman"/>
          <w:sz w:val="24"/>
          <w:szCs w:val="24"/>
        </w:rPr>
      </w:pPr>
      <w:r w:rsidRPr="00BE5E3C">
        <w:rPr>
          <w:rFonts w:ascii="Times New Roman" w:hAnsi="Times New Roman" w:cs="Times New Roman"/>
          <w:sz w:val="24"/>
          <w:szCs w:val="24"/>
        </w:rPr>
        <w:t>- стоимость проезда пассажиров на одну поездку (автобус/троллейбус) за наличную оплату - в размере 18 рублей;</w:t>
      </w:r>
    </w:p>
    <w:p w:rsidR="00B159EE" w:rsidRPr="00BE5E3C" w:rsidRDefault="00B159EE" w:rsidP="00434444">
      <w:pPr>
        <w:pStyle w:val="1b"/>
        <w:spacing w:line="276" w:lineRule="auto"/>
        <w:ind w:right="-1" w:firstLine="709"/>
        <w:jc w:val="both"/>
        <w:rPr>
          <w:rFonts w:ascii="Times New Roman" w:hAnsi="Times New Roman" w:cs="Times New Roman"/>
          <w:sz w:val="24"/>
          <w:szCs w:val="24"/>
        </w:rPr>
      </w:pPr>
      <w:r w:rsidRPr="00BE5E3C">
        <w:rPr>
          <w:rFonts w:ascii="Times New Roman" w:hAnsi="Times New Roman" w:cs="Times New Roman"/>
          <w:sz w:val="24"/>
          <w:szCs w:val="24"/>
        </w:rPr>
        <w:t>- стоимость проезда пассажиров на одну поездку (автобус/троллейбус) с использованием автоматизированной системы учета и безналичной оплаты проезда – в размере 15 рублей.</w:t>
      </w:r>
    </w:p>
    <w:p w:rsidR="00B159EE" w:rsidRPr="00BE5E3C" w:rsidRDefault="00B159EE" w:rsidP="00434444">
      <w:pPr>
        <w:pStyle w:val="1b"/>
        <w:spacing w:line="276" w:lineRule="auto"/>
        <w:ind w:right="-1" w:firstLine="709"/>
        <w:jc w:val="both"/>
        <w:rPr>
          <w:rFonts w:ascii="Times New Roman" w:hAnsi="Times New Roman" w:cs="Times New Roman"/>
          <w:sz w:val="24"/>
          <w:szCs w:val="24"/>
        </w:rPr>
      </w:pPr>
      <w:r w:rsidRPr="00BE5E3C">
        <w:rPr>
          <w:rFonts w:ascii="Times New Roman" w:hAnsi="Times New Roman" w:cs="Times New Roman"/>
          <w:sz w:val="24"/>
          <w:szCs w:val="24"/>
        </w:rPr>
        <w:t>- стоимость льготного электронного проездного билета на месяц на два вида транспорта (автобус, троллейбус) для студентов ВУЗов (дневных отделений) с использованием автоматизированной системы учета и безналичной оплаты проезда – в размере 630 рублей;</w:t>
      </w:r>
    </w:p>
    <w:p w:rsidR="00D72CCF" w:rsidRPr="00BE5E3C" w:rsidRDefault="00B159EE" w:rsidP="00434444">
      <w:pPr>
        <w:pStyle w:val="1b"/>
        <w:spacing w:line="276" w:lineRule="auto"/>
        <w:ind w:right="-1" w:firstLine="709"/>
        <w:jc w:val="both"/>
        <w:rPr>
          <w:rFonts w:ascii="Times New Roman" w:hAnsi="Times New Roman" w:cs="Times New Roman"/>
          <w:sz w:val="24"/>
          <w:szCs w:val="24"/>
        </w:rPr>
      </w:pPr>
      <w:r w:rsidRPr="00BE5E3C">
        <w:rPr>
          <w:rFonts w:ascii="Times New Roman" w:hAnsi="Times New Roman" w:cs="Times New Roman"/>
          <w:sz w:val="24"/>
          <w:szCs w:val="24"/>
        </w:rPr>
        <w:t>- стоимость льготного электронного проездного билета на месяц на два вида транспорта для учащихся колледжей (техникумов), технических лицеев (училищ), школ и гимназий с использованием автоматизированной системы учета и безналичной оплаты проезда – в размере 450 рублей.</w:t>
      </w:r>
    </w:p>
    <w:p w:rsidR="004F5F5B" w:rsidRPr="00BE5E3C" w:rsidRDefault="004F5F5B" w:rsidP="00434444">
      <w:pPr>
        <w:pStyle w:val="afb"/>
        <w:spacing w:line="276" w:lineRule="auto"/>
        <w:ind w:right="-1" w:firstLine="709"/>
        <w:jc w:val="both"/>
        <w:rPr>
          <w:rFonts w:ascii="Times New Roman" w:hAnsi="Times New Roman" w:cs="Times New Roman"/>
          <w:sz w:val="24"/>
          <w:szCs w:val="24"/>
        </w:rPr>
      </w:pPr>
      <w:r w:rsidRPr="002421EC">
        <w:rPr>
          <w:rFonts w:ascii="Times New Roman" w:hAnsi="Times New Roman" w:cs="Times New Roman"/>
          <w:b/>
          <w:sz w:val="24"/>
          <w:szCs w:val="24"/>
        </w:rPr>
        <w:t>Промышленность</w:t>
      </w:r>
      <w:bookmarkStart w:id="0" w:name="промышлен"/>
      <w:bookmarkEnd w:id="0"/>
      <w:r w:rsidRPr="00BE5E3C">
        <w:rPr>
          <w:rFonts w:ascii="Times New Roman" w:hAnsi="Times New Roman" w:cs="Times New Roman"/>
          <w:sz w:val="24"/>
          <w:szCs w:val="24"/>
        </w:rPr>
        <w:t xml:space="preserve"> городского округа Тольятти представляет собой многоотраслевой комплекс, в структуре которого преобладает обрабатывающий сектор, представленный почти всеми видами деятельности. В городском округе насчитывается около 120 крупных и средних промышленных организаций.</w:t>
      </w:r>
    </w:p>
    <w:p w:rsidR="004F5F5B" w:rsidRPr="00BE5E3C" w:rsidRDefault="004F5F5B" w:rsidP="00434444">
      <w:pPr>
        <w:pStyle w:val="afb"/>
        <w:spacing w:line="276" w:lineRule="auto"/>
        <w:ind w:right="-1" w:firstLine="709"/>
        <w:jc w:val="both"/>
        <w:rPr>
          <w:rFonts w:ascii="Times New Roman" w:hAnsi="Times New Roman" w:cs="Times New Roman"/>
          <w:sz w:val="24"/>
          <w:szCs w:val="24"/>
        </w:rPr>
      </w:pPr>
      <w:r w:rsidRPr="00BE5E3C">
        <w:rPr>
          <w:rFonts w:ascii="Times New Roman" w:hAnsi="Times New Roman" w:cs="Times New Roman"/>
          <w:sz w:val="24"/>
          <w:szCs w:val="24"/>
        </w:rPr>
        <w:t xml:space="preserve">В 1 полугодии 2014 года в городском округе Тольятти наблюдалось увеличение </w:t>
      </w:r>
      <w:r w:rsidR="00281C91" w:rsidRPr="00BE5E3C">
        <w:rPr>
          <w:rFonts w:ascii="Times New Roman" w:hAnsi="Times New Roman" w:cs="Times New Roman"/>
          <w:sz w:val="24"/>
          <w:szCs w:val="24"/>
        </w:rPr>
        <w:t>объём</w:t>
      </w:r>
      <w:r w:rsidRPr="00BE5E3C">
        <w:rPr>
          <w:rFonts w:ascii="Times New Roman" w:hAnsi="Times New Roman" w:cs="Times New Roman"/>
          <w:sz w:val="24"/>
          <w:szCs w:val="24"/>
        </w:rPr>
        <w:t xml:space="preserve">ов промышленного производства к уровню соответствующего периода прошлого года. Так, индекс производства по отношению к </w:t>
      </w:r>
      <w:r w:rsidR="000B2048" w:rsidRPr="00BE5E3C">
        <w:rPr>
          <w:rFonts w:ascii="Times New Roman" w:hAnsi="Times New Roman" w:cs="Times New Roman"/>
          <w:sz w:val="24"/>
          <w:szCs w:val="24"/>
        </w:rPr>
        <w:t>1 полугодию</w:t>
      </w:r>
      <w:r w:rsidRPr="00BE5E3C">
        <w:rPr>
          <w:rFonts w:ascii="Times New Roman" w:hAnsi="Times New Roman" w:cs="Times New Roman"/>
          <w:sz w:val="24"/>
          <w:szCs w:val="24"/>
        </w:rPr>
        <w:t xml:space="preserve"> 2013 года составил 102,0 %, в том числе по обрабатывающим производствам – 102,7 %, в производстве и распределении электроэнергии, газа и воды – 91,4 %. </w:t>
      </w:r>
      <w:r w:rsidRPr="00BE5E3C">
        <w:rPr>
          <w:rFonts w:ascii="Times New Roman" w:eastAsia="Calibri" w:hAnsi="Times New Roman" w:cs="Times New Roman"/>
          <w:sz w:val="24"/>
          <w:szCs w:val="24"/>
        </w:rPr>
        <w:t xml:space="preserve">По итогам 1 полугодия 2014 года среди десяти городских округов </w:t>
      </w:r>
      <w:r w:rsidRPr="00BE5E3C">
        <w:rPr>
          <w:rFonts w:ascii="Times New Roman" w:hAnsi="Times New Roman" w:cs="Times New Roman"/>
          <w:sz w:val="24"/>
          <w:szCs w:val="24"/>
        </w:rPr>
        <w:t xml:space="preserve">Самарской области городской округ Тольятти </w:t>
      </w:r>
      <w:r w:rsidR="00370F4C" w:rsidRPr="00BE5E3C">
        <w:rPr>
          <w:rFonts w:ascii="Times New Roman" w:hAnsi="Times New Roman" w:cs="Times New Roman"/>
          <w:sz w:val="24"/>
          <w:szCs w:val="24"/>
        </w:rPr>
        <w:t xml:space="preserve">улучшил свой результат и </w:t>
      </w:r>
      <w:r w:rsidRPr="00BE5E3C">
        <w:rPr>
          <w:rFonts w:ascii="Times New Roman" w:hAnsi="Times New Roman" w:cs="Times New Roman"/>
          <w:sz w:val="24"/>
          <w:szCs w:val="24"/>
        </w:rPr>
        <w:t>занял четвертую  позицию по данному показателю</w:t>
      </w:r>
      <w:r w:rsidR="00370F4C" w:rsidRPr="00BE5E3C">
        <w:rPr>
          <w:rFonts w:ascii="Times New Roman" w:hAnsi="Times New Roman" w:cs="Times New Roman"/>
          <w:sz w:val="24"/>
          <w:szCs w:val="24"/>
        </w:rPr>
        <w:t xml:space="preserve"> (в 1 полугодии прошлого года – 9 место).</w:t>
      </w:r>
    </w:p>
    <w:p w:rsidR="00C46C87" w:rsidRDefault="00640EA3" w:rsidP="00434444">
      <w:pPr>
        <w:pStyle w:val="afb"/>
        <w:spacing w:line="276" w:lineRule="auto"/>
        <w:ind w:right="-1" w:firstLine="709"/>
        <w:jc w:val="both"/>
        <w:rPr>
          <w:rFonts w:ascii="Times New Roman" w:hAnsi="Times New Roman" w:cs="Times New Roman"/>
          <w:color w:val="000000"/>
          <w:sz w:val="24"/>
          <w:szCs w:val="24"/>
        </w:rPr>
      </w:pPr>
      <w:r w:rsidRPr="00BE5E3C">
        <w:rPr>
          <w:rFonts w:ascii="Times New Roman" w:hAnsi="Times New Roman" w:cs="Times New Roman"/>
          <w:color w:val="000000"/>
          <w:sz w:val="24"/>
          <w:szCs w:val="24"/>
        </w:rPr>
        <w:t xml:space="preserve">За </w:t>
      </w:r>
      <w:r w:rsidR="000B2048" w:rsidRPr="00BE5E3C">
        <w:rPr>
          <w:rFonts w:ascii="Times New Roman" w:hAnsi="Times New Roman" w:cs="Times New Roman"/>
          <w:color w:val="000000"/>
          <w:sz w:val="24"/>
          <w:szCs w:val="24"/>
        </w:rPr>
        <w:t>6 месяцев</w:t>
      </w:r>
      <w:r w:rsidRPr="00BE5E3C">
        <w:rPr>
          <w:rFonts w:ascii="Times New Roman" w:hAnsi="Times New Roman" w:cs="Times New Roman"/>
          <w:color w:val="000000"/>
          <w:sz w:val="24"/>
          <w:szCs w:val="24"/>
        </w:rPr>
        <w:t xml:space="preserve"> 2014 года крупными и средними предприятиями городского округа, осуществляющими промышленную деятельность, отгружено товаров собственного производства, выполнено работ и услуг собственными силами на сумму 1852</w:t>
      </w:r>
      <w:r w:rsidR="000B2048" w:rsidRPr="00BE5E3C">
        <w:rPr>
          <w:rFonts w:ascii="Times New Roman" w:hAnsi="Times New Roman" w:cs="Times New Roman"/>
          <w:color w:val="000000"/>
          <w:sz w:val="24"/>
          <w:szCs w:val="24"/>
        </w:rPr>
        <w:t>02,4</w:t>
      </w:r>
      <w:r w:rsidRPr="00BE5E3C">
        <w:rPr>
          <w:rFonts w:ascii="Times New Roman" w:hAnsi="Times New Roman" w:cs="Times New Roman"/>
          <w:color w:val="000000"/>
          <w:sz w:val="24"/>
          <w:szCs w:val="24"/>
        </w:rPr>
        <w:t xml:space="preserve"> мл</w:t>
      </w:r>
      <w:r w:rsidR="000B2048" w:rsidRPr="00BE5E3C">
        <w:rPr>
          <w:rFonts w:ascii="Times New Roman" w:hAnsi="Times New Roman" w:cs="Times New Roman"/>
          <w:color w:val="000000"/>
          <w:sz w:val="24"/>
          <w:szCs w:val="24"/>
        </w:rPr>
        <w:t>н</w:t>
      </w:r>
      <w:r w:rsidRPr="00BE5E3C">
        <w:rPr>
          <w:rFonts w:ascii="Times New Roman" w:hAnsi="Times New Roman" w:cs="Times New Roman"/>
          <w:color w:val="000000"/>
          <w:sz w:val="24"/>
          <w:szCs w:val="24"/>
        </w:rPr>
        <w:t xml:space="preserve">. руб. В сравнении с соответствующим периодом прошлого года </w:t>
      </w:r>
      <w:r w:rsidR="00281C91" w:rsidRPr="00BE5E3C">
        <w:rPr>
          <w:rFonts w:ascii="Times New Roman" w:hAnsi="Times New Roman" w:cs="Times New Roman"/>
          <w:color w:val="000000"/>
          <w:sz w:val="24"/>
          <w:szCs w:val="24"/>
        </w:rPr>
        <w:t>объём</w:t>
      </w:r>
      <w:r w:rsidRPr="00BE5E3C">
        <w:rPr>
          <w:rFonts w:ascii="Times New Roman" w:hAnsi="Times New Roman" w:cs="Times New Roman"/>
          <w:color w:val="000000"/>
          <w:sz w:val="24"/>
          <w:szCs w:val="24"/>
        </w:rPr>
        <w:t xml:space="preserve"> отгруженной промышленной продукции увеличился на 7,2 %. </w:t>
      </w:r>
    </w:p>
    <w:p w:rsidR="00640EA3" w:rsidRPr="00BE5E3C" w:rsidRDefault="00640EA3" w:rsidP="00434444">
      <w:pPr>
        <w:pStyle w:val="afb"/>
        <w:spacing w:line="276" w:lineRule="auto"/>
        <w:ind w:right="-1" w:firstLine="709"/>
        <w:jc w:val="both"/>
        <w:rPr>
          <w:rFonts w:ascii="Times New Roman" w:hAnsi="Times New Roman" w:cs="Times New Roman"/>
          <w:color w:val="000000"/>
          <w:sz w:val="24"/>
          <w:szCs w:val="24"/>
        </w:rPr>
      </w:pPr>
      <w:r w:rsidRPr="00BE5E3C">
        <w:rPr>
          <w:rFonts w:ascii="Times New Roman" w:hAnsi="Times New Roman" w:cs="Times New Roman"/>
          <w:color w:val="000000"/>
          <w:sz w:val="24"/>
          <w:szCs w:val="24"/>
        </w:rPr>
        <w:lastRenderedPageBreak/>
        <w:t xml:space="preserve">В рейтинге городских округов Самарской области в 1 полугодии 2014 года городской округ Тольятти занял </w:t>
      </w:r>
      <w:r w:rsidR="00370F4C" w:rsidRPr="00BE5E3C">
        <w:rPr>
          <w:rFonts w:ascii="Times New Roman" w:hAnsi="Times New Roman" w:cs="Times New Roman"/>
          <w:color w:val="000000"/>
          <w:sz w:val="24"/>
          <w:szCs w:val="24"/>
        </w:rPr>
        <w:t xml:space="preserve">3 </w:t>
      </w:r>
      <w:r w:rsidRPr="00BE5E3C">
        <w:rPr>
          <w:rFonts w:ascii="Times New Roman" w:hAnsi="Times New Roman" w:cs="Times New Roman"/>
          <w:color w:val="000000"/>
          <w:sz w:val="24"/>
          <w:szCs w:val="24"/>
        </w:rPr>
        <w:t xml:space="preserve">позицию по </w:t>
      </w:r>
      <w:r w:rsidR="00281C91" w:rsidRPr="00BE5E3C">
        <w:rPr>
          <w:rFonts w:ascii="Times New Roman" w:hAnsi="Times New Roman" w:cs="Times New Roman"/>
          <w:color w:val="000000"/>
          <w:sz w:val="24"/>
          <w:szCs w:val="24"/>
        </w:rPr>
        <w:t>объём</w:t>
      </w:r>
      <w:r w:rsidRPr="00BE5E3C">
        <w:rPr>
          <w:rFonts w:ascii="Times New Roman" w:hAnsi="Times New Roman" w:cs="Times New Roman"/>
          <w:color w:val="000000"/>
          <w:sz w:val="24"/>
          <w:szCs w:val="24"/>
        </w:rPr>
        <w:t xml:space="preserve">у отгруженной промышленной продукции на душу населения </w:t>
      </w:r>
      <w:r w:rsidR="000B2048" w:rsidRPr="00BE5E3C">
        <w:rPr>
          <w:rFonts w:ascii="Times New Roman" w:hAnsi="Times New Roman" w:cs="Times New Roman"/>
          <w:color w:val="000000"/>
          <w:sz w:val="24"/>
          <w:szCs w:val="24"/>
        </w:rPr>
        <w:t>(</w:t>
      </w:r>
      <w:r w:rsidR="00370F4C" w:rsidRPr="00BE5E3C">
        <w:rPr>
          <w:rFonts w:ascii="Times New Roman" w:hAnsi="Times New Roman" w:cs="Times New Roman"/>
          <w:color w:val="000000"/>
          <w:sz w:val="24"/>
          <w:szCs w:val="24"/>
        </w:rPr>
        <w:t>257</w:t>
      </w:r>
      <w:r w:rsidR="009646B9">
        <w:rPr>
          <w:rFonts w:ascii="Times New Roman" w:hAnsi="Times New Roman" w:cs="Times New Roman"/>
          <w:color w:val="000000"/>
          <w:sz w:val="24"/>
          <w:szCs w:val="24"/>
        </w:rPr>
        <w:t>,</w:t>
      </w:r>
      <w:r w:rsidR="00370F4C" w:rsidRPr="00BE5E3C">
        <w:rPr>
          <w:rFonts w:ascii="Times New Roman" w:hAnsi="Times New Roman" w:cs="Times New Roman"/>
          <w:color w:val="000000"/>
          <w:sz w:val="24"/>
          <w:szCs w:val="24"/>
        </w:rPr>
        <w:t>9 тыс</w:t>
      </w:r>
      <w:r w:rsidRPr="00BE5E3C">
        <w:rPr>
          <w:rFonts w:ascii="Times New Roman" w:hAnsi="Times New Roman" w:cs="Times New Roman"/>
          <w:color w:val="000000"/>
          <w:sz w:val="24"/>
          <w:szCs w:val="24"/>
        </w:rPr>
        <w:t>.</w:t>
      </w:r>
      <w:r w:rsidR="00247E8A" w:rsidRPr="00BE5E3C">
        <w:rPr>
          <w:rFonts w:ascii="Times New Roman" w:hAnsi="Times New Roman" w:cs="Times New Roman"/>
          <w:color w:val="000000"/>
          <w:sz w:val="24"/>
          <w:szCs w:val="24"/>
        </w:rPr>
        <w:t xml:space="preserve"> </w:t>
      </w:r>
      <w:r w:rsidRPr="00BE5E3C">
        <w:rPr>
          <w:rFonts w:ascii="Times New Roman" w:hAnsi="Times New Roman" w:cs="Times New Roman"/>
          <w:color w:val="000000"/>
          <w:sz w:val="24"/>
          <w:szCs w:val="24"/>
        </w:rPr>
        <w:t>руб. на человека</w:t>
      </w:r>
      <w:r w:rsidR="000B2048" w:rsidRPr="00BE5E3C">
        <w:rPr>
          <w:rFonts w:ascii="Times New Roman" w:hAnsi="Times New Roman" w:cs="Times New Roman"/>
          <w:color w:val="000000"/>
          <w:sz w:val="24"/>
          <w:szCs w:val="24"/>
        </w:rPr>
        <w:t>)</w:t>
      </w:r>
      <w:r w:rsidRPr="00BE5E3C">
        <w:rPr>
          <w:rFonts w:ascii="Times New Roman" w:hAnsi="Times New Roman" w:cs="Times New Roman"/>
          <w:color w:val="000000"/>
          <w:sz w:val="24"/>
          <w:szCs w:val="24"/>
        </w:rPr>
        <w:t xml:space="preserve">. </w:t>
      </w:r>
    </w:p>
    <w:p w:rsidR="00247E8A" w:rsidRPr="00BE5E3C" w:rsidRDefault="00597014" w:rsidP="00434444">
      <w:pPr>
        <w:pStyle w:val="afb"/>
        <w:spacing w:line="276" w:lineRule="auto"/>
        <w:ind w:firstLine="709"/>
        <w:jc w:val="both"/>
        <w:rPr>
          <w:rFonts w:ascii="Times New Roman" w:hAnsi="Times New Roman" w:cs="Times New Roman"/>
          <w:color w:val="000000"/>
          <w:sz w:val="24"/>
          <w:szCs w:val="24"/>
        </w:rPr>
      </w:pPr>
      <w:r w:rsidRPr="00BE5E3C">
        <w:rPr>
          <w:rFonts w:ascii="Times New Roman" w:hAnsi="Times New Roman" w:cs="Times New Roman"/>
          <w:color w:val="000000"/>
          <w:sz w:val="24"/>
          <w:szCs w:val="24"/>
        </w:rPr>
        <w:t xml:space="preserve">За январь-июнь 2014 года производство транспортных средств и оборудования в городском округе Тольятти снизилось на 0,4 % к соответствующему периоду прошлого года. </w:t>
      </w:r>
    </w:p>
    <w:p w:rsidR="00597014" w:rsidRDefault="00597014" w:rsidP="00434444">
      <w:pPr>
        <w:pStyle w:val="afb"/>
        <w:spacing w:line="276" w:lineRule="auto"/>
        <w:ind w:firstLine="709"/>
        <w:jc w:val="both"/>
        <w:rPr>
          <w:rFonts w:ascii="Times New Roman" w:hAnsi="Times New Roman" w:cs="Times New Roman"/>
          <w:color w:val="000000"/>
          <w:sz w:val="24"/>
          <w:szCs w:val="24"/>
        </w:rPr>
      </w:pPr>
      <w:r w:rsidRPr="00BE5E3C">
        <w:rPr>
          <w:rFonts w:ascii="Times New Roman" w:hAnsi="Times New Roman" w:cs="Times New Roman"/>
          <w:color w:val="000000"/>
          <w:sz w:val="24"/>
          <w:szCs w:val="24"/>
        </w:rPr>
        <w:t>Произведено 242,7 </w:t>
      </w:r>
      <w:r w:rsidR="00370F4C" w:rsidRPr="00BE5E3C">
        <w:rPr>
          <w:rFonts w:ascii="Times New Roman" w:hAnsi="Times New Roman" w:cs="Times New Roman"/>
          <w:color w:val="000000"/>
          <w:sz w:val="24"/>
          <w:szCs w:val="24"/>
        </w:rPr>
        <w:t xml:space="preserve"> </w:t>
      </w:r>
      <w:r w:rsidRPr="00BE5E3C">
        <w:rPr>
          <w:rFonts w:ascii="Times New Roman" w:hAnsi="Times New Roman" w:cs="Times New Roman"/>
          <w:color w:val="000000"/>
          <w:sz w:val="24"/>
          <w:szCs w:val="24"/>
        </w:rPr>
        <w:t>тыс.легковых автомобилей</w:t>
      </w:r>
      <w:r w:rsidR="00247E8A" w:rsidRPr="00BE5E3C">
        <w:rPr>
          <w:rFonts w:ascii="Times New Roman" w:hAnsi="Times New Roman" w:cs="Times New Roman"/>
          <w:color w:val="000000"/>
          <w:sz w:val="24"/>
          <w:szCs w:val="24"/>
        </w:rPr>
        <w:t>,</w:t>
      </w:r>
      <w:r w:rsidRPr="00BE5E3C">
        <w:rPr>
          <w:rFonts w:ascii="Times New Roman" w:hAnsi="Times New Roman" w:cs="Times New Roman"/>
          <w:color w:val="000000"/>
          <w:sz w:val="24"/>
          <w:szCs w:val="24"/>
        </w:rPr>
        <w:t xml:space="preserve"> </w:t>
      </w:r>
      <w:r w:rsidR="00247E8A" w:rsidRPr="00BE5E3C">
        <w:rPr>
          <w:rFonts w:ascii="Times New Roman" w:hAnsi="Times New Roman" w:cs="Times New Roman"/>
          <w:color w:val="000000"/>
          <w:sz w:val="24"/>
          <w:szCs w:val="24"/>
        </w:rPr>
        <w:t>и</w:t>
      </w:r>
      <w:r w:rsidRPr="00BE5E3C">
        <w:rPr>
          <w:rFonts w:ascii="Times New Roman" w:hAnsi="Times New Roman" w:cs="Times New Roman"/>
          <w:color w:val="000000"/>
          <w:sz w:val="24"/>
          <w:szCs w:val="24"/>
        </w:rPr>
        <w:t xml:space="preserve">з </w:t>
      </w:r>
      <w:r w:rsidR="00247E8A" w:rsidRPr="00BE5E3C">
        <w:rPr>
          <w:rFonts w:ascii="Times New Roman" w:hAnsi="Times New Roman" w:cs="Times New Roman"/>
          <w:color w:val="000000"/>
          <w:sz w:val="24"/>
          <w:szCs w:val="24"/>
        </w:rPr>
        <w:t>них</w:t>
      </w:r>
      <w:r w:rsidRPr="00BE5E3C">
        <w:rPr>
          <w:rFonts w:ascii="Times New Roman" w:hAnsi="Times New Roman" w:cs="Times New Roman"/>
          <w:color w:val="000000"/>
          <w:sz w:val="24"/>
          <w:szCs w:val="24"/>
        </w:rPr>
        <w:t xml:space="preserve"> на долю ОАО «АВТОВАЗ» при</w:t>
      </w:r>
      <w:r w:rsidR="00247E8A" w:rsidRPr="00BE5E3C">
        <w:rPr>
          <w:rFonts w:ascii="Times New Roman" w:hAnsi="Times New Roman" w:cs="Times New Roman"/>
          <w:color w:val="000000"/>
          <w:sz w:val="24"/>
          <w:szCs w:val="24"/>
        </w:rPr>
        <w:t>шлось</w:t>
      </w:r>
      <w:r w:rsidRPr="00BE5E3C">
        <w:rPr>
          <w:rFonts w:ascii="Times New Roman" w:hAnsi="Times New Roman" w:cs="Times New Roman"/>
          <w:color w:val="000000"/>
          <w:sz w:val="24"/>
          <w:szCs w:val="24"/>
        </w:rPr>
        <w:t xml:space="preserve"> около 90 %. Выпуск автомобилей LADA снизился в </w:t>
      </w:r>
      <w:r w:rsidR="00281C91" w:rsidRPr="00BE5E3C">
        <w:rPr>
          <w:rFonts w:ascii="Times New Roman" w:hAnsi="Times New Roman" w:cs="Times New Roman"/>
          <w:color w:val="000000"/>
          <w:sz w:val="24"/>
          <w:szCs w:val="24"/>
        </w:rPr>
        <w:t>отчёт</w:t>
      </w:r>
      <w:r w:rsidRPr="00BE5E3C">
        <w:rPr>
          <w:rFonts w:ascii="Times New Roman" w:hAnsi="Times New Roman" w:cs="Times New Roman"/>
          <w:color w:val="000000"/>
          <w:sz w:val="24"/>
          <w:szCs w:val="24"/>
        </w:rPr>
        <w:t>ном периоде на 13,2 % до 179 тыс. шт., а контрактная сборка автомобилей альянса «Renault-Nissan» (Nissan Almera, Renault Logan, Renault Sandero, Datsun on-Do) </w:t>
      </w:r>
      <w:hyperlink r:id="rId8" w:tgtFrame="_blank" w:history="1">
        <w:r w:rsidRPr="00BE5E3C">
          <w:rPr>
            <w:rFonts w:ascii="Times New Roman" w:hAnsi="Times New Roman" w:cs="Times New Roman"/>
            <w:color w:val="000000"/>
            <w:sz w:val="24"/>
            <w:szCs w:val="24"/>
          </w:rPr>
          <w:t>увеличилась</w:t>
        </w:r>
      </w:hyperlink>
      <w:r w:rsidRPr="00BE5E3C">
        <w:rPr>
          <w:rFonts w:ascii="Times New Roman" w:hAnsi="Times New Roman" w:cs="Times New Roman"/>
          <w:color w:val="000000"/>
          <w:sz w:val="24"/>
          <w:szCs w:val="24"/>
        </w:rPr>
        <w:t xml:space="preserve">, более чем в десять раз (с 3,4 тыс. до 39,3 тыс. шт). </w:t>
      </w:r>
    </w:p>
    <w:p w:rsidR="00802ED5" w:rsidRDefault="00802ED5" w:rsidP="00434444">
      <w:pPr>
        <w:pStyle w:val="afb"/>
        <w:spacing w:line="276" w:lineRule="auto"/>
        <w:ind w:firstLine="709"/>
        <w:jc w:val="both"/>
        <w:rPr>
          <w:rFonts w:ascii="Times New Roman" w:hAnsi="Times New Roman" w:cs="Times New Roman"/>
          <w:color w:val="000000"/>
          <w:sz w:val="24"/>
          <w:szCs w:val="24"/>
        </w:rPr>
      </w:pPr>
      <w:r w:rsidRPr="00802ED5">
        <w:rPr>
          <w:rFonts w:ascii="Times New Roman" w:hAnsi="Times New Roman" w:cs="Times New Roman"/>
          <w:color w:val="000000"/>
          <w:sz w:val="24"/>
          <w:szCs w:val="24"/>
        </w:rPr>
        <w:t xml:space="preserve">С 1 июля </w:t>
      </w:r>
      <w:r>
        <w:rPr>
          <w:rFonts w:ascii="Times New Roman" w:hAnsi="Times New Roman" w:cs="Times New Roman"/>
          <w:color w:val="000000"/>
          <w:sz w:val="24"/>
          <w:szCs w:val="24"/>
        </w:rPr>
        <w:t>текущего года продажа выпущенных автомобилей</w:t>
      </w:r>
      <w:r w:rsidRPr="00802ED5">
        <w:rPr>
          <w:rFonts w:ascii="Times New Roman" w:hAnsi="Times New Roman" w:cs="Times New Roman"/>
          <w:color w:val="000000"/>
          <w:sz w:val="24"/>
          <w:szCs w:val="24"/>
        </w:rPr>
        <w:t xml:space="preserve"> марки </w:t>
      </w:r>
      <w:r w:rsidR="00752860" w:rsidRPr="00BE5E3C">
        <w:rPr>
          <w:rFonts w:ascii="Times New Roman" w:hAnsi="Times New Roman" w:cs="Times New Roman"/>
          <w:color w:val="000000"/>
          <w:sz w:val="24"/>
          <w:szCs w:val="24"/>
        </w:rPr>
        <w:t>LADA</w:t>
      </w:r>
      <w:r w:rsidRPr="00802ED5">
        <w:rPr>
          <w:rFonts w:ascii="Times New Roman" w:hAnsi="Times New Roman" w:cs="Times New Roman"/>
          <w:color w:val="000000"/>
          <w:sz w:val="24"/>
          <w:szCs w:val="24"/>
        </w:rPr>
        <w:t xml:space="preserve"> дилерам </w:t>
      </w:r>
      <w:r>
        <w:rPr>
          <w:rFonts w:ascii="Times New Roman" w:hAnsi="Times New Roman" w:cs="Times New Roman"/>
          <w:color w:val="000000"/>
          <w:sz w:val="24"/>
          <w:szCs w:val="24"/>
        </w:rPr>
        <w:t xml:space="preserve">осуществляется </w:t>
      </w:r>
      <w:r w:rsidRPr="00802ED5">
        <w:rPr>
          <w:rFonts w:ascii="Times New Roman" w:hAnsi="Times New Roman" w:cs="Times New Roman"/>
          <w:color w:val="000000"/>
          <w:sz w:val="24"/>
          <w:szCs w:val="24"/>
        </w:rPr>
        <w:t>исключительно по предварительным заказам. Переход на новый формат работы с дилерами связан с желанием сократить убытки от перепроизводства.</w:t>
      </w:r>
    </w:p>
    <w:p w:rsidR="00597014" w:rsidRPr="00BE5E3C" w:rsidRDefault="00597014" w:rsidP="00434444">
      <w:pPr>
        <w:spacing w:line="276" w:lineRule="auto"/>
        <w:ind w:firstLine="709"/>
        <w:jc w:val="both"/>
        <w:rPr>
          <w:color w:val="000000"/>
          <w:sz w:val="24"/>
          <w:szCs w:val="24"/>
        </w:rPr>
      </w:pPr>
      <w:r w:rsidRPr="00BE5E3C">
        <w:rPr>
          <w:color w:val="000000"/>
          <w:sz w:val="24"/>
          <w:szCs w:val="24"/>
        </w:rPr>
        <w:t xml:space="preserve">Помимо ОАО «АВТОВАЗ» в автомобилестроительный кластер входит значительное число организаций городского округа Тольятти, производящих автомобили, автокомпоненты, а также оказывающих автоуслуги. Крупнейшие из них: </w:t>
      </w:r>
      <w:r w:rsidR="00AE4A4C" w:rsidRPr="00BE5E3C">
        <w:rPr>
          <w:sz w:val="24"/>
          <w:szCs w:val="24"/>
        </w:rPr>
        <w:t>ЗАО «Джи-Эм АВТОВАЗ»</w:t>
      </w:r>
      <w:r w:rsidRPr="00BE5E3C">
        <w:rPr>
          <w:color w:val="000000"/>
          <w:sz w:val="24"/>
          <w:szCs w:val="24"/>
        </w:rPr>
        <w:t xml:space="preserve">, ООО ПСА «ВИС-Авто», ОАО «АвтоВАЗагрегат», ООО «Детальстройконструкция», ЗАО «ВАЗинтерСервис», ЗАО «Мотор-Супер» и др. </w:t>
      </w:r>
    </w:p>
    <w:p w:rsidR="00597014" w:rsidRPr="00BE5E3C" w:rsidRDefault="00597014" w:rsidP="00434444">
      <w:pPr>
        <w:spacing w:line="276" w:lineRule="auto"/>
        <w:ind w:firstLine="709"/>
        <w:jc w:val="both"/>
        <w:rPr>
          <w:color w:val="000000"/>
          <w:sz w:val="24"/>
          <w:szCs w:val="24"/>
        </w:rPr>
      </w:pPr>
      <w:r w:rsidRPr="00BE5E3C">
        <w:rPr>
          <w:color w:val="000000"/>
          <w:sz w:val="24"/>
          <w:szCs w:val="24"/>
        </w:rPr>
        <w:t xml:space="preserve">В 1 полугодии 2014 года производство Chevrolet Niva на совместном предприятии </w:t>
      </w:r>
      <w:r w:rsidR="00AE4A4C" w:rsidRPr="00BE5E3C">
        <w:rPr>
          <w:sz w:val="24"/>
          <w:szCs w:val="24"/>
        </w:rPr>
        <w:t>ЗАО «Джи-Эм АВТОВАЗ»</w:t>
      </w:r>
      <w:r w:rsidRPr="00BE5E3C">
        <w:rPr>
          <w:color w:val="000000"/>
          <w:sz w:val="24"/>
          <w:szCs w:val="24"/>
        </w:rPr>
        <w:t xml:space="preserve"> снизилось на 18,5 % к аналогичному периоду прошлого года. Спад производства связан в первую очередь с временной остановкой конвейера в апреле-мае 2014 года, а также общим падением автомобильного рынка. </w:t>
      </w:r>
    </w:p>
    <w:p w:rsidR="00640EA3" w:rsidRPr="00BE5E3C" w:rsidRDefault="00640EA3" w:rsidP="00434444">
      <w:pPr>
        <w:pStyle w:val="afb"/>
        <w:spacing w:line="276" w:lineRule="auto"/>
        <w:ind w:firstLine="709"/>
        <w:jc w:val="both"/>
        <w:rPr>
          <w:rFonts w:ascii="Times New Roman" w:hAnsi="Times New Roman" w:cs="Times New Roman"/>
          <w:color w:val="000000"/>
          <w:sz w:val="24"/>
          <w:szCs w:val="24"/>
        </w:rPr>
      </w:pPr>
      <w:r w:rsidRPr="00BE5E3C">
        <w:rPr>
          <w:rFonts w:ascii="Times New Roman" w:hAnsi="Times New Roman" w:cs="Times New Roman"/>
          <w:sz w:val="24"/>
          <w:szCs w:val="24"/>
        </w:rPr>
        <w:t xml:space="preserve">В </w:t>
      </w:r>
      <w:r w:rsidR="00A65B77" w:rsidRPr="00BE5E3C">
        <w:rPr>
          <w:rFonts w:ascii="Times New Roman" w:hAnsi="Times New Roman" w:cs="Times New Roman"/>
          <w:sz w:val="24"/>
          <w:szCs w:val="24"/>
        </w:rPr>
        <w:t xml:space="preserve">январе – июне 2014 года </w:t>
      </w:r>
      <w:r w:rsidRPr="00BE5E3C">
        <w:rPr>
          <w:rFonts w:ascii="Times New Roman" w:hAnsi="Times New Roman" w:cs="Times New Roman"/>
          <w:sz w:val="24"/>
          <w:szCs w:val="24"/>
        </w:rPr>
        <w:t xml:space="preserve">отмечено увеличение удельного веса автомобильной отрасли в общем </w:t>
      </w:r>
      <w:r w:rsidR="00281C91" w:rsidRPr="00BE5E3C">
        <w:rPr>
          <w:rFonts w:ascii="Times New Roman" w:hAnsi="Times New Roman" w:cs="Times New Roman"/>
          <w:sz w:val="24"/>
          <w:szCs w:val="24"/>
        </w:rPr>
        <w:t>объём</w:t>
      </w:r>
      <w:r w:rsidRPr="00BE5E3C">
        <w:rPr>
          <w:rFonts w:ascii="Times New Roman" w:hAnsi="Times New Roman" w:cs="Times New Roman"/>
          <w:sz w:val="24"/>
          <w:szCs w:val="24"/>
        </w:rPr>
        <w:t xml:space="preserve">е отгруженных товаров до 61 % (в январе-июне 2013 года - 60,1 %) за </w:t>
      </w:r>
      <w:r w:rsidR="00CD440C" w:rsidRPr="00BE5E3C">
        <w:rPr>
          <w:rFonts w:ascii="Times New Roman" w:hAnsi="Times New Roman" w:cs="Times New Roman"/>
          <w:sz w:val="24"/>
          <w:szCs w:val="24"/>
        </w:rPr>
        <w:t>счёт</w:t>
      </w:r>
      <w:r w:rsidRPr="00BE5E3C">
        <w:rPr>
          <w:rFonts w:ascii="Times New Roman" w:hAnsi="Times New Roman" w:cs="Times New Roman"/>
          <w:sz w:val="24"/>
          <w:szCs w:val="24"/>
        </w:rPr>
        <w:t xml:space="preserve"> снижения доли химического производства до 21,</w:t>
      </w:r>
      <w:r w:rsidR="00B023C8">
        <w:rPr>
          <w:rFonts w:ascii="Times New Roman" w:hAnsi="Times New Roman" w:cs="Times New Roman"/>
          <w:sz w:val="24"/>
          <w:szCs w:val="24"/>
        </w:rPr>
        <w:t>6</w:t>
      </w:r>
      <w:r w:rsidRPr="00BE5E3C">
        <w:rPr>
          <w:rFonts w:ascii="Times New Roman" w:hAnsi="Times New Roman" w:cs="Times New Roman"/>
          <w:sz w:val="24"/>
          <w:szCs w:val="24"/>
        </w:rPr>
        <w:t xml:space="preserve"> %  (в январе-июне 2013 года – 22,3 %) и производства электроэнергии, газа и воды до 7,9 % (в январе-июне 2013 года – 8,2 %)</w:t>
      </w:r>
      <w:r w:rsidRPr="00BE5E3C">
        <w:rPr>
          <w:rFonts w:ascii="Times New Roman" w:hAnsi="Times New Roman" w:cs="Times New Roman"/>
          <w:color w:val="000000"/>
          <w:sz w:val="24"/>
          <w:szCs w:val="24"/>
        </w:rPr>
        <w:t>. Удельный вес остальных производств в отгрузке промышленной продукции составил 9,</w:t>
      </w:r>
      <w:r w:rsidR="00B023C8">
        <w:rPr>
          <w:rFonts w:ascii="Times New Roman" w:hAnsi="Times New Roman" w:cs="Times New Roman"/>
          <w:color w:val="000000"/>
          <w:sz w:val="24"/>
          <w:szCs w:val="24"/>
        </w:rPr>
        <w:t>5</w:t>
      </w:r>
      <w:r w:rsidRPr="00BE5E3C">
        <w:rPr>
          <w:rFonts w:ascii="Times New Roman" w:hAnsi="Times New Roman" w:cs="Times New Roman"/>
          <w:color w:val="000000"/>
          <w:sz w:val="24"/>
          <w:szCs w:val="24"/>
        </w:rPr>
        <w:t xml:space="preserve"> % (производство электрооборудования, резиновых и пластмассовых изделий, машин и оборудования, строительных материалов, текстильных изделий, пищевых продуктов, металлургии).</w:t>
      </w:r>
    </w:p>
    <w:p w:rsidR="00597014" w:rsidRPr="00BE5E3C" w:rsidRDefault="00597014" w:rsidP="00434444">
      <w:pPr>
        <w:pStyle w:val="afb"/>
        <w:spacing w:line="276" w:lineRule="auto"/>
        <w:ind w:firstLine="709"/>
        <w:jc w:val="both"/>
        <w:rPr>
          <w:rFonts w:ascii="Times New Roman" w:hAnsi="Times New Roman" w:cs="Times New Roman"/>
          <w:sz w:val="24"/>
          <w:szCs w:val="24"/>
        </w:rPr>
      </w:pPr>
      <w:r w:rsidRPr="00BE5E3C">
        <w:rPr>
          <w:rFonts w:ascii="Times New Roman" w:hAnsi="Times New Roman" w:cs="Times New Roman"/>
          <w:sz w:val="24"/>
          <w:szCs w:val="24"/>
        </w:rPr>
        <w:t xml:space="preserve">В отчётном периоде химическая промышленность демонстрировала последовательное замедление темпов роста основных показателей. </w:t>
      </w:r>
    </w:p>
    <w:p w:rsidR="00597014" w:rsidRPr="00BE5E3C" w:rsidRDefault="00597014" w:rsidP="00434444">
      <w:pPr>
        <w:pStyle w:val="afb"/>
        <w:spacing w:line="276" w:lineRule="auto"/>
        <w:ind w:firstLine="709"/>
        <w:jc w:val="both"/>
        <w:rPr>
          <w:rFonts w:ascii="Times New Roman" w:hAnsi="Times New Roman" w:cs="Times New Roman"/>
          <w:sz w:val="24"/>
          <w:szCs w:val="24"/>
        </w:rPr>
      </w:pPr>
      <w:r w:rsidRPr="00BE5E3C">
        <w:rPr>
          <w:rFonts w:ascii="Times New Roman" w:hAnsi="Times New Roman" w:cs="Times New Roman"/>
          <w:sz w:val="24"/>
          <w:szCs w:val="24"/>
        </w:rPr>
        <w:t xml:space="preserve">Так, по итогам января-июня 2014 года индекс химического производства составил 104,9 % к соответствующему периоду прошлого года, тогда как в 1 квартале текущего года аналогичный показатель  зафиксирован на уровне 110,3 %. </w:t>
      </w:r>
    </w:p>
    <w:p w:rsidR="00597014" w:rsidRPr="00BE5E3C" w:rsidRDefault="006769D8" w:rsidP="00434444">
      <w:pPr>
        <w:pStyle w:val="afb"/>
        <w:spacing w:line="276" w:lineRule="auto"/>
        <w:ind w:right="-1" w:firstLine="709"/>
        <w:jc w:val="both"/>
        <w:rPr>
          <w:rFonts w:ascii="Times New Roman" w:hAnsi="Times New Roman" w:cs="Times New Roman"/>
          <w:sz w:val="24"/>
          <w:szCs w:val="24"/>
        </w:rPr>
      </w:pPr>
      <w:r w:rsidRPr="00BE5E3C">
        <w:rPr>
          <w:rFonts w:ascii="Times New Roman" w:hAnsi="Times New Roman" w:cs="Times New Roman"/>
          <w:sz w:val="24"/>
          <w:szCs w:val="24"/>
          <w:shd w:val="clear" w:color="auto" w:fill="FFFFFF"/>
        </w:rPr>
        <w:t>Помимо этого, п</w:t>
      </w:r>
      <w:r w:rsidR="00597014" w:rsidRPr="00BE5E3C">
        <w:rPr>
          <w:rFonts w:ascii="Times New Roman" w:hAnsi="Times New Roman" w:cs="Times New Roman"/>
          <w:sz w:val="24"/>
          <w:szCs w:val="24"/>
          <w:shd w:val="clear" w:color="auto" w:fill="FFFFFF"/>
        </w:rPr>
        <w:t xml:space="preserve">озитивный вклад в промышленность в 1 полугодии 2014 года внесли: </w:t>
      </w:r>
      <w:r w:rsidR="00597014" w:rsidRPr="00BE5E3C">
        <w:rPr>
          <w:rFonts w:ascii="Times New Roman" w:hAnsi="Times New Roman" w:cs="Times New Roman"/>
          <w:sz w:val="24"/>
          <w:szCs w:val="24"/>
        </w:rPr>
        <w:t xml:space="preserve">металлургическое производство и производство готовых металлических изделий (индекс производства – 154,9 %), производство прочих неметаллических минеральных продуктов (индекс производства -  127,8 %), производство пищевых продуктов (индекс производства – 118,1 %), </w:t>
      </w:r>
      <w:r w:rsidR="00597014" w:rsidRPr="00BE5E3C">
        <w:rPr>
          <w:rFonts w:ascii="Times New Roman" w:hAnsi="Times New Roman" w:cs="Times New Roman"/>
          <w:sz w:val="24"/>
          <w:szCs w:val="24"/>
          <w:shd w:val="clear" w:color="auto" w:fill="FFFFFF"/>
        </w:rPr>
        <w:t>текстильное и швейное производство (индекс производства -  111,1</w:t>
      </w:r>
      <w:r w:rsidR="00597014" w:rsidRPr="00BE5E3C">
        <w:rPr>
          <w:rFonts w:ascii="Times New Roman" w:hAnsi="Times New Roman" w:cs="Times New Roman"/>
          <w:sz w:val="24"/>
          <w:szCs w:val="24"/>
        </w:rPr>
        <w:t xml:space="preserve"> %), производство электрооборудования </w:t>
      </w:r>
      <w:r w:rsidRPr="00BE5E3C">
        <w:rPr>
          <w:rFonts w:ascii="Times New Roman" w:hAnsi="Times New Roman" w:cs="Times New Roman"/>
          <w:sz w:val="24"/>
          <w:szCs w:val="24"/>
        </w:rPr>
        <w:t>(индекс производства – 108,2 %)</w:t>
      </w:r>
      <w:r w:rsidR="00597014" w:rsidRPr="00BE5E3C">
        <w:rPr>
          <w:rFonts w:ascii="Times New Roman" w:hAnsi="Times New Roman" w:cs="Times New Roman"/>
          <w:sz w:val="24"/>
          <w:szCs w:val="24"/>
        </w:rPr>
        <w:t xml:space="preserve">. </w:t>
      </w:r>
    </w:p>
    <w:p w:rsidR="00597014" w:rsidRPr="00BE5E3C" w:rsidRDefault="00597014" w:rsidP="00434444">
      <w:pPr>
        <w:pStyle w:val="afb"/>
        <w:widowControl w:val="0"/>
        <w:spacing w:line="276" w:lineRule="auto"/>
        <w:ind w:right="-1" w:firstLine="709"/>
        <w:jc w:val="both"/>
        <w:rPr>
          <w:rFonts w:ascii="Times New Roman" w:hAnsi="Times New Roman" w:cs="Times New Roman"/>
          <w:sz w:val="24"/>
          <w:szCs w:val="24"/>
        </w:rPr>
      </w:pPr>
      <w:r w:rsidRPr="00BE5E3C">
        <w:rPr>
          <w:rFonts w:ascii="Times New Roman" w:hAnsi="Times New Roman" w:cs="Times New Roman"/>
          <w:sz w:val="24"/>
          <w:szCs w:val="24"/>
        </w:rPr>
        <w:t xml:space="preserve">Отрицательную динамику в </w:t>
      </w:r>
      <w:r w:rsidR="00281C91" w:rsidRPr="00BE5E3C">
        <w:rPr>
          <w:rFonts w:ascii="Times New Roman" w:hAnsi="Times New Roman" w:cs="Times New Roman"/>
          <w:sz w:val="24"/>
          <w:szCs w:val="24"/>
        </w:rPr>
        <w:t>отчёт</w:t>
      </w:r>
      <w:r w:rsidRPr="00BE5E3C">
        <w:rPr>
          <w:rFonts w:ascii="Times New Roman" w:hAnsi="Times New Roman" w:cs="Times New Roman"/>
          <w:sz w:val="24"/>
          <w:szCs w:val="24"/>
        </w:rPr>
        <w:t xml:space="preserve">ном периоде демонстрировали виды экономической деятельности: целлюлозно-бумажное производство (индекс производства – 73,6 %), производство машин и оборудования (индекс производства – 84,3 %), </w:t>
      </w:r>
      <w:r w:rsidRPr="00BE5E3C">
        <w:rPr>
          <w:rFonts w:ascii="Times New Roman" w:hAnsi="Times New Roman" w:cs="Times New Roman"/>
          <w:sz w:val="24"/>
          <w:szCs w:val="24"/>
        </w:rPr>
        <w:lastRenderedPageBreak/>
        <w:t>производство резиновых и пластмассовых изделий (индекс производства – 86,1 %), прочие производства</w:t>
      </w:r>
      <w:r w:rsidR="006769D8" w:rsidRPr="00BE5E3C">
        <w:rPr>
          <w:rFonts w:ascii="Times New Roman" w:hAnsi="Times New Roman" w:cs="Times New Roman"/>
          <w:sz w:val="24"/>
          <w:szCs w:val="24"/>
        </w:rPr>
        <w:t xml:space="preserve"> (индекс производства – 90,1 %)</w:t>
      </w:r>
      <w:r w:rsidRPr="00BE5E3C">
        <w:rPr>
          <w:rFonts w:ascii="Times New Roman" w:hAnsi="Times New Roman" w:cs="Times New Roman"/>
          <w:sz w:val="24"/>
          <w:szCs w:val="24"/>
        </w:rPr>
        <w:t xml:space="preserve">.  </w:t>
      </w:r>
    </w:p>
    <w:p w:rsidR="004F5F5B" w:rsidRPr="00BE5E3C" w:rsidRDefault="00281C91" w:rsidP="00434444">
      <w:pPr>
        <w:pStyle w:val="afb"/>
        <w:spacing w:line="276" w:lineRule="auto"/>
        <w:ind w:right="-1" w:firstLine="709"/>
        <w:jc w:val="both"/>
        <w:rPr>
          <w:rFonts w:ascii="Times New Roman" w:hAnsi="Times New Roman" w:cs="Times New Roman"/>
          <w:sz w:val="24"/>
          <w:szCs w:val="24"/>
        </w:rPr>
      </w:pPr>
      <w:r w:rsidRPr="00BE5E3C">
        <w:rPr>
          <w:rFonts w:ascii="Times New Roman" w:hAnsi="Times New Roman" w:cs="Times New Roman"/>
          <w:sz w:val="24"/>
          <w:szCs w:val="24"/>
        </w:rPr>
        <w:t>Отчёт</w:t>
      </w:r>
      <w:r w:rsidR="004F5F5B" w:rsidRPr="00BE5E3C">
        <w:rPr>
          <w:rFonts w:ascii="Times New Roman" w:hAnsi="Times New Roman" w:cs="Times New Roman"/>
          <w:sz w:val="24"/>
          <w:szCs w:val="24"/>
        </w:rPr>
        <w:t>ный период характеризуется нестабильной динамикой развития промышленного производства. Так, в январе 2014 года индекс производства составил 92,1 % к январю прошлого года, а в марте 2013 года – вырос до 105,8 % к уровню марта 2013 года. В июне текущего года индекс производства достиг 111 % к аналогичному месяцу прошлого года</w:t>
      </w:r>
      <w:r w:rsidR="00D1404E" w:rsidRPr="00BE5E3C">
        <w:rPr>
          <w:rFonts w:ascii="Times New Roman" w:hAnsi="Times New Roman" w:cs="Times New Roman"/>
          <w:sz w:val="24"/>
          <w:szCs w:val="24"/>
        </w:rPr>
        <w:t xml:space="preserve">, что объясняется </w:t>
      </w:r>
      <w:r w:rsidR="004F5F5B" w:rsidRPr="00BE5E3C">
        <w:rPr>
          <w:rFonts w:ascii="Times New Roman" w:hAnsi="Times New Roman" w:cs="Times New Roman"/>
          <w:sz w:val="24"/>
          <w:szCs w:val="24"/>
        </w:rPr>
        <w:t>фактором низкой базы</w:t>
      </w:r>
      <w:r w:rsidR="00D1404E" w:rsidRPr="00BE5E3C">
        <w:rPr>
          <w:rFonts w:ascii="Times New Roman" w:hAnsi="Times New Roman" w:cs="Times New Roman"/>
          <w:sz w:val="24"/>
          <w:szCs w:val="24"/>
        </w:rPr>
        <w:t xml:space="preserve">, когда </w:t>
      </w:r>
      <w:r w:rsidR="004F5F5B" w:rsidRPr="00BE5E3C">
        <w:rPr>
          <w:rFonts w:ascii="Times New Roman" w:hAnsi="Times New Roman" w:cs="Times New Roman"/>
          <w:sz w:val="24"/>
          <w:szCs w:val="24"/>
        </w:rPr>
        <w:t xml:space="preserve"> в связи с резким снижением продаж легковых автомобилей на внутреннем рынке в первом полугодии прошлого года падение промышленного производства к уровню соответствующего периода 2012 года составляло 20 % и более. </w:t>
      </w:r>
    </w:p>
    <w:p w:rsidR="0003059F" w:rsidRPr="00BE5E3C" w:rsidRDefault="00A65B77" w:rsidP="00434444">
      <w:pPr>
        <w:pStyle w:val="afb"/>
        <w:spacing w:line="276" w:lineRule="auto"/>
        <w:ind w:right="-1" w:firstLine="709"/>
        <w:jc w:val="both"/>
        <w:rPr>
          <w:rFonts w:ascii="Times New Roman" w:hAnsi="Times New Roman" w:cs="Times New Roman"/>
          <w:sz w:val="24"/>
          <w:szCs w:val="24"/>
        </w:rPr>
      </w:pPr>
      <w:r w:rsidRPr="00BE5E3C">
        <w:rPr>
          <w:rFonts w:ascii="Times New Roman" w:hAnsi="Times New Roman" w:cs="Times New Roman"/>
          <w:sz w:val="24"/>
          <w:szCs w:val="24"/>
        </w:rPr>
        <w:t>В</w:t>
      </w:r>
      <w:r w:rsidR="004F5F5B" w:rsidRPr="00BE5E3C">
        <w:rPr>
          <w:rFonts w:ascii="Times New Roman" w:hAnsi="Times New Roman" w:cs="Times New Roman"/>
          <w:sz w:val="24"/>
          <w:szCs w:val="24"/>
        </w:rPr>
        <w:t>о втором полугодии 2014 года в городском округе Тольятти ожидается снижение темпов роста промышленного производства</w:t>
      </w:r>
      <w:r w:rsidRPr="00BE5E3C">
        <w:rPr>
          <w:rFonts w:ascii="Times New Roman" w:hAnsi="Times New Roman" w:cs="Times New Roman"/>
          <w:sz w:val="24"/>
          <w:szCs w:val="24"/>
        </w:rPr>
        <w:t xml:space="preserve"> к уровню прошлого года</w:t>
      </w:r>
      <w:r w:rsidR="004F5F5B" w:rsidRPr="00BE5E3C">
        <w:rPr>
          <w:rFonts w:ascii="Times New Roman" w:hAnsi="Times New Roman" w:cs="Times New Roman"/>
          <w:sz w:val="24"/>
          <w:szCs w:val="24"/>
        </w:rPr>
        <w:t>.</w:t>
      </w:r>
    </w:p>
    <w:p w:rsidR="002E2771" w:rsidRPr="00BE5E3C" w:rsidRDefault="0003059F" w:rsidP="00321E62">
      <w:pPr>
        <w:pStyle w:val="afb"/>
        <w:spacing w:line="276" w:lineRule="auto"/>
        <w:ind w:right="-1" w:firstLine="709"/>
        <w:jc w:val="both"/>
        <w:rPr>
          <w:rFonts w:ascii="Times New Roman" w:hAnsi="Times New Roman" w:cs="Times New Roman"/>
          <w:sz w:val="24"/>
          <w:szCs w:val="24"/>
        </w:rPr>
      </w:pPr>
      <w:r w:rsidRPr="00BE5E3C">
        <w:rPr>
          <w:rFonts w:ascii="Times New Roman" w:hAnsi="Times New Roman" w:cs="Times New Roman"/>
          <w:sz w:val="24"/>
          <w:szCs w:val="24"/>
        </w:rPr>
        <w:t xml:space="preserve">Так, </w:t>
      </w:r>
      <w:r w:rsidR="00380BFA" w:rsidRPr="00BE5E3C">
        <w:rPr>
          <w:rFonts w:ascii="Times New Roman" w:hAnsi="Times New Roman" w:cs="Times New Roman"/>
          <w:sz w:val="24"/>
          <w:szCs w:val="24"/>
        </w:rPr>
        <w:t xml:space="preserve">производство промышленной продукции в июле текущего года упало на 6,4 % к июлю прошлого года, а уже в августе снижение составляло </w:t>
      </w:r>
      <w:r w:rsidR="004F5F5B" w:rsidRPr="00BE5E3C">
        <w:rPr>
          <w:rFonts w:ascii="Times New Roman" w:hAnsi="Times New Roman" w:cs="Times New Roman"/>
          <w:sz w:val="24"/>
          <w:szCs w:val="24"/>
        </w:rPr>
        <w:t xml:space="preserve"> </w:t>
      </w:r>
      <w:r w:rsidR="00380BFA" w:rsidRPr="00BE5E3C">
        <w:rPr>
          <w:rFonts w:ascii="Times New Roman" w:hAnsi="Times New Roman" w:cs="Times New Roman"/>
          <w:sz w:val="24"/>
          <w:szCs w:val="24"/>
        </w:rPr>
        <w:t xml:space="preserve">34,4 % к соответствующему месяцу прошлого года. </w:t>
      </w:r>
      <w:r w:rsidR="0095634B" w:rsidRPr="00BE5E3C">
        <w:rPr>
          <w:rFonts w:ascii="Times New Roman" w:hAnsi="Times New Roman" w:cs="Times New Roman"/>
          <w:sz w:val="24"/>
          <w:szCs w:val="24"/>
        </w:rPr>
        <w:t xml:space="preserve">Падение </w:t>
      </w:r>
      <w:r w:rsidR="00281C91" w:rsidRPr="00BE5E3C">
        <w:rPr>
          <w:rFonts w:ascii="Times New Roman" w:hAnsi="Times New Roman" w:cs="Times New Roman"/>
          <w:sz w:val="24"/>
          <w:szCs w:val="24"/>
        </w:rPr>
        <w:t>объём</w:t>
      </w:r>
      <w:r w:rsidR="0095634B" w:rsidRPr="00BE5E3C">
        <w:rPr>
          <w:rFonts w:ascii="Times New Roman" w:hAnsi="Times New Roman" w:cs="Times New Roman"/>
          <w:sz w:val="24"/>
          <w:szCs w:val="24"/>
        </w:rPr>
        <w:t xml:space="preserve">ов </w:t>
      </w:r>
      <w:r w:rsidR="00640EA3" w:rsidRPr="00BE5E3C">
        <w:rPr>
          <w:rFonts w:ascii="Times New Roman" w:hAnsi="Times New Roman" w:cs="Times New Roman"/>
          <w:sz w:val="24"/>
          <w:szCs w:val="24"/>
        </w:rPr>
        <w:t xml:space="preserve">производства и реализации </w:t>
      </w:r>
      <w:r w:rsidR="0095634B" w:rsidRPr="00BE5E3C">
        <w:rPr>
          <w:rFonts w:ascii="Times New Roman" w:hAnsi="Times New Roman" w:cs="Times New Roman"/>
          <w:sz w:val="24"/>
          <w:szCs w:val="24"/>
        </w:rPr>
        <w:t xml:space="preserve">в </w:t>
      </w:r>
      <w:r w:rsidR="00640EA3" w:rsidRPr="00BE5E3C">
        <w:rPr>
          <w:rFonts w:ascii="Times New Roman" w:hAnsi="Times New Roman" w:cs="Times New Roman"/>
          <w:sz w:val="24"/>
          <w:szCs w:val="24"/>
        </w:rPr>
        <w:t>июле-августе</w:t>
      </w:r>
      <w:r w:rsidR="0095634B" w:rsidRPr="00BE5E3C">
        <w:rPr>
          <w:rFonts w:ascii="Times New Roman" w:hAnsi="Times New Roman" w:cs="Times New Roman"/>
          <w:sz w:val="24"/>
          <w:szCs w:val="24"/>
        </w:rPr>
        <w:t xml:space="preserve"> связано, в первую очередь, </w:t>
      </w:r>
      <w:r w:rsidR="00640EA3" w:rsidRPr="00BE5E3C">
        <w:rPr>
          <w:rFonts w:ascii="Times New Roman" w:hAnsi="Times New Roman" w:cs="Times New Roman"/>
          <w:sz w:val="24"/>
          <w:szCs w:val="24"/>
        </w:rPr>
        <w:t>с</w:t>
      </w:r>
      <w:r w:rsidR="00C015CA" w:rsidRPr="00BE5E3C">
        <w:rPr>
          <w:rFonts w:ascii="Times New Roman" w:hAnsi="Times New Roman" w:cs="Times New Roman"/>
          <w:sz w:val="24"/>
          <w:szCs w:val="24"/>
        </w:rPr>
        <w:t xml:space="preserve">о снижением  показателей производственной деятельности </w:t>
      </w:r>
      <w:r w:rsidR="00640EA3" w:rsidRPr="00BE5E3C">
        <w:rPr>
          <w:rFonts w:ascii="Times New Roman" w:hAnsi="Times New Roman" w:cs="Times New Roman"/>
          <w:sz w:val="24"/>
          <w:szCs w:val="24"/>
        </w:rPr>
        <w:t>автомобилестро</w:t>
      </w:r>
      <w:r w:rsidR="00C015CA" w:rsidRPr="00BE5E3C">
        <w:rPr>
          <w:rFonts w:ascii="Times New Roman" w:hAnsi="Times New Roman" w:cs="Times New Roman"/>
          <w:sz w:val="24"/>
          <w:szCs w:val="24"/>
        </w:rPr>
        <w:t xml:space="preserve">ительной отрасли: </w:t>
      </w:r>
      <w:r w:rsidR="00640EA3" w:rsidRPr="00BE5E3C">
        <w:rPr>
          <w:rFonts w:ascii="Times New Roman" w:hAnsi="Times New Roman" w:cs="Times New Roman"/>
          <w:sz w:val="24"/>
          <w:szCs w:val="24"/>
        </w:rPr>
        <w:t xml:space="preserve">в связи с введением </w:t>
      </w:r>
      <w:r w:rsidR="00C015CA" w:rsidRPr="00BE5E3C">
        <w:rPr>
          <w:rFonts w:ascii="Times New Roman" w:hAnsi="Times New Roman" w:cs="Times New Roman"/>
          <w:sz w:val="24"/>
          <w:szCs w:val="24"/>
        </w:rPr>
        <w:t xml:space="preserve">корпоративного отпуска </w:t>
      </w:r>
      <w:r w:rsidR="00640EA3" w:rsidRPr="00BE5E3C">
        <w:rPr>
          <w:rFonts w:ascii="Times New Roman" w:hAnsi="Times New Roman" w:cs="Times New Roman"/>
          <w:sz w:val="24"/>
          <w:szCs w:val="24"/>
        </w:rPr>
        <w:t xml:space="preserve">с 28 июля 2014 года по 17 августа 2014 года </w:t>
      </w:r>
      <w:r w:rsidR="00C015CA" w:rsidRPr="00BE5E3C">
        <w:rPr>
          <w:rFonts w:ascii="Times New Roman" w:hAnsi="Times New Roman" w:cs="Times New Roman"/>
          <w:sz w:val="24"/>
          <w:szCs w:val="24"/>
        </w:rPr>
        <w:t>остановлено производство на ОАО «АВТОВАЗ» и ЗАО «Джи-Эм АВТОВАЗ»</w:t>
      </w:r>
      <w:r w:rsidR="00640EA3" w:rsidRPr="00BE5E3C">
        <w:rPr>
          <w:rFonts w:ascii="Times New Roman" w:hAnsi="Times New Roman" w:cs="Times New Roman"/>
          <w:sz w:val="24"/>
          <w:szCs w:val="24"/>
        </w:rPr>
        <w:t xml:space="preserve">. </w:t>
      </w:r>
      <w:r w:rsidR="008F73C5" w:rsidRPr="00BE5E3C">
        <w:rPr>
          <w:rFonts w:ascii="Times New Roman" w:hAnsi="Times New Roman" w:cs="Times New Roman"/>
          <w:sz w:val="24"/>
          <w:szCs w:val="24"/>
        </w:rPr>
        <w:t>Приостановки производства на предприяти</w:t>
      </w:r>
      <w:r w:rsidR="00A65B77" w:rsidRPr="00BE5E3C">
        <w:rPr>
          <w:rFonts w:ascii="Times New Roman" w:hAnsi="Times New Roman" w:cs="Times New Roman"/>
          <w:sz w:val="24"/>
          <w:szCs w:val="24"/>
        </w:rPr>
        <w:t>ях</w:t>
      </w:r>
      <w:r w:rsidR="008F73C5" w:rsidRPr="00BE5E3C">
        <w:rPr>
          <w:rFonts w:ascii="Times New Roman" w:hAnsi="Times New Roman" w:cs="Times New Roman"/>
          <w:sz w:val="24"/>
          <w:szCs w:val="24"/>
        </w:rPr>
        <w:t xml:space="preserve"> ожидаются и в </w:t>
      </w:r>
      <w:r w:rsidR="006668FD" w:rsidRPr="00BE5E3C">
        <w:rPr>
          <w:rFonts w:ascii="Times New Roman" w:hAnsi="Times New Roman" w:cs="Times New Roman"/>
          <w:sz w:val="24"/>
          <w:szCs w:val="24"/>
        </w:rPr>
        <w:t xml:space="preserve">последующие периоды. Так, в целях </w:t>
      </w:r>
      <w:r w:rsidR="00A65B77" w:rsidRPr="00BE5E3C">
        <w:rPr>
          <w:rFonts w:ascii="Times New Roman" w:hAnsi="Times New Roman" w:cs="Times New Roman"/>
          <w:sz w:val="24"/>
          <w:szCs w:val="24"/>
        </w:rPr>
        <w:t xml:space="preserve"> </w:t>
      </w:r>
      <w:r w:rsidR="006668FD" w:rsidRPr="00BE5E3C">
        <w:rPr>
          <w:rFonts w:ascii="Times New Roman" w:hAnsi="Times New Roman" w:cs="Times New Roman"/>
          <w:sz w:val="24"/>
          <w:szCs w:val="24"/>
        </w:rPr>
        <w:t xml:space="preserve">эффективного </w:t>
      </w:r>
      <w:r w:rsidR="00A65B77" w:rsidRPr="00BE5E3C">
        <w:rPr>
          <w:rFonts w:ascii="Times New Roman" w:hAnsi="Times New Roman" w:cs="Times New Roman"/>
          <w:sz w:val="24"/>
          <w:szCs w:val="24"/>
        </w:rPr>
        <w:t xml:space="preserve">управления уровнем запасов, </w:t>
      </w:r>
      <w:r w:rsidR="006668FD" w:rsidRPr="00BE5E3C">
        <w:rPr>
          <w:rFonts w:ascii="Times New Roman" w:hAnsi="Times New Roman" w:cs="Times New Roman"/>
          <w:sz w:val="24"/>
          <w:szCs w:val="24"/>
        </w:rPr>
        <w:t>ОАО «</w:t>
      </w:r>
      <w:r w:rsidR="00A65B77" w:rsidRPr="00BE5E3C">
        <w:rPr>
          <w:rFonts w:ascii="Times New Roman" w:hAnsi="Times New Roman" w:cs="Times New Roman"/>
          <w:sz w:val="24"/>
          <w:szCs w:val="24"/>
        </w:rPr>
        <w:t>АВТОВАЗ</w:t>
      </w:r>
      <w:r w:rsidR="006668FD" w:rsidRPr="00BE5E3C">
        <w:rPr>
          <w:rFonts w:ascii="Times New Roman" w:hAnsi="Times New Roman" w:cs="Times New Roman"/>
          <w:sz w:val="24"/>
          <w:szCs w:val="24"/>
        </w:rPr>
        <w:t>»</w:t>
      </w:r>
      <w:r w:rsidR="00A65B77" w:rsidRPr="00BE5E3C">
        <w:rPr>
          <w:rFonts w:ascii="Times New Roman" w:hAnsi="Times New Roman" w:cs="Times New Roman"/>
          <w:sz w:val="24"/>
          <w:szCs w:val="24"/>
        </w:rPr>
        <w:t xml:space="preserve"> принял</w:t>
      </w:r>
      <w:r w:rsidR="006668FD" w:rsidRPr="00BE5E3C">
        <w:rPr>
          <w:rFonts w:ascii="Times New Roman" w:hAnsi="Times New Roman" w:cs="Times New Roman"/>
          <w:sz w:val="24"/>
          <w:szCs w:val="24"/>
        </w:rPr>
        <w:t>о</w:t>
      </w:r>
      <w:r w:rsidR="00A65B77" w:rsidRPr="00BE5E3C">
        <w:rPr>
          <w:rFonts w:ascii="Times New Roman" w:hAnsi="Times New Roman" w:cs="Times New Roman"/>
          <w:sz w:val="24"/>
          <w:szCs w:val="24"/>
        </w:rPr>
        <w:t xml:space="preserve"> решение о сокращении производства автомобилей LADA в сентябре</w:t>
      </w:r>
      <w:r w:rsidR="006668FD" w:rsidRPr="00BE5E3C">
        <w:rPr>
          <w:rFonts w:ascii="Times New Roman" w:hAnsi="Times New Roman" w:cs="Times New Roman"/>
          <w:sz w:val="24"/>
          <w:szCs w:val="24"/>
        </w:rPr>
        <w:t xml:space="preserve"> - ноябре 2014 года</w:t>
      </w:r>
      <w:r w:rsidR="00A65B77" w:rsidRPr="00BE5E3C">
        <w:rPr>
          <w:rFonts w:ascii="Times New Roman" w:hAnsi="Times New Roman" w:cs="Times New Roman"/>
          <w:sz w:val="24"/>
          <w:szCs w:val="24"/>
        </w:rPr>
        <w:t xml:space="preserve"> в общей сложности на 25</w:t>
      </w:r>
      <w:r w:rsidR="006668FD" w:rsidRPr="00BE5E3C">
        <w:rPr>
          <w:rFonts w:ascii="Times New Roman" w:hAnsi="Times New Roman" w:cs="Times New Roman"/>
          <w:sz w:val="24"/>
          <w:szCs w:val="24"/>
        </w:rPr>
        <w:t>,0 тыс.</w:t>
      </w:r>
      <w:r w:rsidR="00A65B77" w:rsidRPr="00BE5E3C">
        <w:rPr>
          <w:rFonts w:ascii="Times New Roman" w:hAnsi="Times New Roman" w:cs="Times New Roman"/>
          <w:sz w:val="24"/>
          <w:szCs w:val="24"/>
        </w:rPr>
        <w:t xml:space="preserve"> единиц.</w:t>
      </w:r>
      <w:r w:rsidR="006769D8" w:rsidRPr="00BE5E3C">
        <w:rPr>
          <w:rFonts w:ascii="Times New Roman" w:hAnsi="Times New Roman" w:cs="Times New Roman"/>
          <w:sz w:val="24"/>
          <w:szCs w:val="24"/>
        </w:rPr>
        <w:t xml:space="preserve"> </w:t>
      </w:r>
    </w:p>
    <w:p w:rsidR="0095634B" w:rsidRPr="00BE5E3C" w:rsidRDefault="00424FCB" w:rsidP="00434444">
      <w:pPr>
        <w:pStyle w:val="22"/>
        <w:spacing w:after="0" w:line="276" w:lineRule="auto"/>
        <w:ind w:left="0" w:firstLine="709"/>
        <w:jc w:val="both"/>
        <w:rPr>
          <w:szCs w:val="24"/>
        </w:rPr>
      </w:pPr>
      <w:r w:rsidRPr="00BE5E3C">
        <w:rPr>
          <w:szCs w:val="24"/>
        </w:rPr>
        <w:t>Кроме того, в условиях экономических санкций</w:t>
      </w:r>
      <w:r w:rsidR="00C015CA" w:rsidRPr="00BE5E3C">
        <w:rPr>
          <w:szCs w:val="24"/>
        </w:rPr>
        <w:t xml:space="preserve"> наблюдается</w:t>
      </w:r>
      <w:r w:rsidR="0095634B" w:rsidRPr="00BE5E3C">
        <w:rPr>
          <w:szCs w:val="24"/>
        </w:rPr>
        <w:t xml:space="preserve"> </w:t>
      </w:r>
      <w:r w:rsidR="00C015CA" w:rsidRPr="00BE5E3C">
        <w:rPr>
          <w:szCs w:val="24"/>
        </w:rPr>
        <w:t xml:space="preserve">замедление темпов роста </w:t>
      </w:r>
      <w:r w:rsidR="0095634B" w:rsidRPr="00BE5E3C">
        <w:rPr>
          <w:szCs w:val="24"/>
        </w:rPr>
        <w:t>реализации экспортно – ориентированной продукции крупнейших химических предприятий городского округа</w:t>
      </w:r>
      <w:r w:rsidR="00C015CA" w:rsidRPr="00BE5E3C">
        <w:rPr>
          <w:szCs w:val="24"/>
        </w:rPr>
        <w:t>,</w:t>
      </w:r>
      <w:r w:rsidR="0095634B" w:rsidRPr="00BE5E3C">
        <w:rPr>
          <w:szCs w:val="24"/>
        </w:rPr>
        <w:t xml:space="preserve"> </w:t>
      </w:r>
      <w:r w:rsidRPr="00BE5E3C">
        <w:rPr>
          <w:szCs w:val="24"/>
        </w:rPr>
        <w:t>таких как</w:t>
      </w:r>
      <w:r w:rsidR="0095634B" w:rsidRPr="00BE5E3C">
        <w:rPr>
          <w:szCs w:val="24"/>
        </w:rPr>
        <w:t xml:space="preserve"> ОАО «КуйбышевАзот» </w:t>
      </w:r>
      <w:r w:rsidRPr="00BE5E3C">
        <w:rPr>
          <w:szCs w:val="24"/>
        </w:rPr>
        <w:t>и</w:t>
      </w:r>
      <w:r w:rsidR="0095634B" w:rsidRPr="00BE5E3C">
        <w:rPr>
          <w:szCs w:val="24"/>
        </w:rPr>
        <w:t xml:space="preserve"> ОАО «Тольяттиазот», значительная доля продукции которого поставляется зарубежным покупателям по трубопроводу через территорию Украины. </w:t>
      </w:r>
    </w:p>
    <w:p w:rsidR="0095634B" w:rsidRPr="00BE5E3C" w:rsidRDefault="0095634B" w:rsidP="00434444">
      <w:pPr>
        <w:pStyle w:val="af6"/>
        <w:spacing w:before="0" w:after="0" w:line="276" w:lineRule="auto"/>
        <w:ind w:firstLine="709"/>
        <w:jc w:val="both"/>
        <w:rPr>
          <w:rFonts w:ascii="Times New Roman" w:eastAsia="Times New Roman" w:hAnsi="Times New Roman"/>
          <w:i w:val="0"/>
          <w:iCs w:val="0"/>
          <w:sz w:val="24"/>
          <w:szCs w:val="24"/>
        </w:rPr>
      </w:pPr>
      <w:r w:rsidRPr="00BE5E3C">
        <w:rPr>
          <w:rFonts w:ascii="Times New Roman" w:eastAsia="Times New Roman" w:hAnsi="Times New Roman"/>
          <w:i w:val="0"/>
          <w:iCs w:val="0"/>
          <w:sz w:val="24"/>
          <w:szCs w:val="24"/>
        </w:rPr>
        <w:t xml:space="preserve">Это в свою очередь повлияло на снижение </w:t>
      </w:r>
      <w:r w:rsidR="00281C91" w:rsidRPr="00BE5E3C">
        <w:rPr>
          <w:rFonts w:ascii="Times New Roman" w:eastAsia="Times New Roman" w:hAnsi="Times New Roman"/>
          <w:i w:val="0"/>
          <w:iCs w:val="0"/>
          <w:sz w:val="24"/>
          <w:szCs w:val="24"/>
        </w:rPr>
        <w:t>объём</w:t>
      </w:r>
      <w:r w:rsidRPr="00BE5E3C">
        <w:rPr>
          <w:rFonts w:ascii="Times New Roman" w:eastAsia="Times New Roman" w:hAnsi="Times New Roman"/>
          <w:i w:val="0"/>
          <w:iCs w:val="0"/>
          <w:sz w:val="24"/>
          <w:szCs w:val="24"/>
        </w:rPr>
        <w:t xml:space="preserve">ов производителей электроэнергии: в июле 2014 года </w:t>
      </w:r>
      <w:r w:rsidR="00281C91" w:rsidRPr="00BE5E3C">
        <w:rPr>
          <w:rFonts w:ascii="Times New Roman" w:eastAsia="Times New Roman" w:hAnsi="Times New Roman"/>
          <w:i w:val="0"/>
          <w:iCs w:val="0"/>
          <w:sz w:val="24"/>
          <w:szCs w:val="24"/>
        </w:rPr>
        <w:t>объём</w:t>
      </w:r>
      <w:r w:rsidRPr="00BE5E3C">
        <w:rPr>
          <w:rFonts w:ascii="Times New Roman" w:eastAsia="Times New Roman" w:hAnsi="Times New Roman"/>
          <w:i w:val="0"/>
          <w:iCs w:val="0"/>
          <w:sz w:val="24"/>
          <w:szCs w:val="24"/>
        </w:rPr>
        <w:t xml:space="preserve"> отгруженной продукции предприятий данного вида деятельности снизился на 18,7 % к июню того же года и на 24,4 % к июлю 2013 года.  </w:t>
      </w:r>
    </w:p>
    <w:p w:rsidR="00321E62" w:rsidRPr="00BE5E3C" w:rsidRDefault="00321E62" w:rsidP="00321E62">
      <w:pPr>
        <w:pStyle w:val="afb"/>
        <w:spacing w:line="276" w:lineRule="auto"/>
        <w:ind w:right="-1" w:firstLine="709"/>
        <w:jc w:val="both"/>
        <w:rPr>
          <w:rFonts w:ascii="Times New Roman" w:hAnsi="Times New Roman" w:cs="Times New Roman"/>
          <w:sz w:val="24"/>
          <w:szCs w:val="24"/>
        </w:rPr>
      </w:pPr>
      <w:r w:rsidRPr="00BE5E3C">
        <w:rPr>
          <w:rFonts w:ascii="Times New Roman" w:hAnsi="Times New Roman" w:cs="Times New Roman"/>
          <w:sz w:val="24"/>
          <w:szCs w:val="24"/>
        </w:rPr>
        <w:t xml:space="preserve">(Справочно: индекс промышленного производства в январе – августе 2014 года </w:t>
      </w:r>
      <w:r>
        <w:rPr>
          <w:rFonts w:ascii="Times New Roman" w:hAnsi="Times New Roman" w:cs="Times New Roman"/>
          <w:sz w:val="24"/>
          <w:szCs w:val="24"/>
        </w:rPr>
        <w:t>составил</w:t>
      </w:r>
      <w:r w:rsidRPr="00BE5E3C">
        <w:rPr>
          <w:rFonts w:ascii="Times New Roman" w:hAnsi="Times New Roman" w:cs="Times New Roman"/>
          <w:sz w:val="24"/>
          <w:szCs w:val="24"/>
        </w:rPr>
        <w:t xml:space="preserve"> 96,6 %. Темпы роста объёма отгруженной промышленной продукции в январе – августе текущего года замедлились до 101,7 % к уровню соответствующего периода прошлого года</w:t>
      </w:r>
      <w:r>
        <w:rPr>
          <w:rFonts w:ascii="Times New Roman" w:hAnsi="Times New Roman" w:cs="Times New Roman"/>
          <w:sz w:val="24"/>
          <w:szCs w:val="24"/>
        </w:rPr>
        <w:t>)</w:t>
      </w:r>
      <w:r w:rsidRPr="00BE5E3C">
        <w:rPr>
          <w:rFonts w:ascii="Times New Roman" w:hAnsi="Times New Roman" w:cs="Times New Roman"/>
          <w:sz w:val="24"/>
          <w:szCs w:val="24"/>
        </w:rPr>
        <w:t xml:space="preserve">. </w:t>
      </w:r>
    </w:p>
    <w:p w:rsidR="006769D8" w:rsidRPr="00BE5E3C" w:rsidRDefault="00413709" w:rsidP="00434444">
      <w:pPr>
        <w:spacing w:line="276" w:lineRule="auto"/>
        <w:ind w:firstLine="709"/>
        <w:jc w:val="both"/>
        <w:rPr>
          <w:sz w:val="24"/>
          <w:szCs w:val="24"/>
        </w:rPr>
      </w:pPr>
      <w:r w:rsidRPr="00BE5E3C">
        <w:rPr>
          <w:sz w:val="24"/>
          <w:szCs w:val="24"/>
        </w:rPr>
        <w:t xml:space="preserve">В целом </w:t>
      </w:r>
      <w:r w:rsidR="00370F4C" w:rsidRPr="00BE5E3C">
        <w:rPr>
          <w:sz w:val="24"/>
          <w:szCs w:val="24"/>
        </w:rPr>
        <w:t>за</w:t>
      </w:r>
      <w:r w:rsidRPr="00BE5E3C">
        <w:rPr>
          <w:sz w:val="24"/>
          <w:szCs w:val="24"/>
        </w:rPr>
        <w:t xml:space="preserve"> год на </w:t>
      </w:r>
      <w:r w:rsidR="00C46C87">
        <w:rPr>
          <w:sz w:val="24"/>
          <w:szCs w:val="24"/>
        </w:rPr>
        <w:t xml:space="preserve">значение </w:t>
      </w:r>
      <w:r w:rsidRPr="00BE5E3C">
        <w:rPr>
          <w:sz w:val="24"/>
          <w:szCs w:val="24"/>
        </w:rPr>
        <w:t>индекс</w:t>
      </w:r>
      <w:r w:rsidR="00C46C87">
        <w:rPr>
          <w:sz w:val="24"/>
          <w:szCs w:val="24"/>
        </w:rPr>
        <w:t>а</w:t>
      </w:r>
      <w:r w:rsidRPr="00BE5E3C">
        <w:rPr>
          <w:sz w:val="24"/>
          <w:szCs w:val="24"/>
        </w:rPr>
        <w:t xml:space="preserve"> промышленного производства окажет </w:t>
      </w:r>
      <w:r w:rsidR="00EE5D87" w:rsidRPr="00BE5E3C">
        <w:rPr>
          <w:sz w:val="24"/>
          <w:szCs w:val="24"/>
        </w:rPr>
        <w:t xml:space="preserve">влияние </w:t>
      </w:r>
      <w:r w:rsidRPr="00BE5E3C">
        <w:rPr>
          <w:sz w:val="24"/>
          <w:szCs w:val="24"/>
        </w:rPr>
        <w:t xml:space="preserve">неблагоприятная геополитическая ситуация, </w:t>
      </w:r>
      <w:r w:rsidR="00947A1A" w:rsidRPr="00BE5E3C">
        <w:rPr>
          <w:color w:val="000000"/>
          <w:sz w:val="24"/>
          <w:szCs w:val="24"/>
        </w:rPr>
        <w:t xml:space="preserve">замедление спроса на экспортно-ориентированную химическую продукцию, автомобильную продукцию, </w:t>
      </w:r>
      <w:r w:rsidRPr="00BE5E3C">
        <w:rPr>
          <w:sz w:val="24"/>
          <w:szCs w:val="24"/>
        </w:rPr>
        <w:t>а также проявление рецессии в экономике. П</w:t>
      </w:r>
      <w:r w:rsidR="006769D8" w:rsidRPr="00BE5E3C">
        <w:rPr>
          <w:sz w:val="24"/>
          <w:szCs w:val="24"/>
        </w:rPr>
        <w:t xml:space="preserve">о итогам 2014 года индекс промышленного производства снизится к уровню прошлого года и оценочно составит </w:t>
      </w:r>
      <w:r w:rsidR="00B2126E" w:rsidRPr="00BE5E3C">
        <w:rPr>
          <w:sz w:val="24"/>
          <w:szCs w:val="24"/>
        </w:rPr>
        <w:t>98,</w:t>
      </w:r>
      <w:r w:rsidR="00C46C87">
        <w:rPr>
          <w:sz w:val="24"/>
          <w:szCs w:val="24"/>
        </w:rPr>
        <w:t>0</w:t>
      </w:r>
      <w:r w:rsidR="006769D8" w:rsidRPr="00BE5E3C">
        <w:rPr>
          <w:sz w:val="24"/>
          <w:szCs w:val="24"/>
        </w:rPr>
        <w:t xml:space="preserve"> %, в том числе по обрабатывающим производствам – </w:t>
      </w:r>
      <w:r w:rsidR="00C46C87">
        <w:rPr>
          <w:sz w:val="24"/>
          <w:szCs w:val="24"/>
        </w:rPr>
        <w:t>98,3</w:t>
      </w:r>
      <w:r w:rsidR="006769D8" w:rsidRPr="00BE5E3C">
        <w:rPr>
          <w:sz w:val="24"/>
          <w:szCs w:val="24"/>
        </w:rPr>
        <w:t xml:space="preserve"> %, в производстве и распределении электроэнергии, газа и воды – 9</w:t>
      </w:r>
      <w:r w:rsidR="00C46C87">
        <w:rPr>
          <w:sz w:val="24"/>
          <w:szCs w:val="24"/>
        </w:rPr>
        <w:t>4</w:t>
      </w:r>
      <w:r w:rsidR="006769D8" w:rsidRPr="00BE5E3C">
        <w:rPr>
          <w:sz w:val="24"/>
          <w:szCs w:val="24"/>
        </w:rPr>
        <w:t xml:space="preserve"> %. </w:t>
      </w:r>
    </w:p>
    <w:p w:rsidR="004F5F5B" w:rsidRPr="00BE5E3C" w:rsidRDefault="004F5F5B" w:rsidP="00940468">
      <w:pPr>
        <w:widowControl w:val="0"/>
        <w:spacing w:line="276" w:lineRule="auto"/>
        <w:ind w:firstLine="709"/>
        <w:jc w:val="both"/>
        <w:rPr>
          <w:color w:val="1A1A1A"/>
          <w:sz w:val="24"/>
          <w:szCs w:val="24"/>
          <w:shd w:val="clear" w:color="auto" w:fill="FFFFFF"/>
        </w:rPr>
      </w:pPr>
      <w:r w:rsidRPr="00BE5E3C">
        <w:rPr>
          <w:color w:val="1A1A1A"/>
          <w:sz w:val="24"/>
          <w:szCs w:val="24"/>
          <w:shd w:val="clear" w:color="auto" w:fill="FFFFFF"/>
        </w:rPr>
        <w:t xml:space="preserve">При этом, </w:t>
      </w:r>
      <w:r w:rsidR="00281C91" w:rsidRPr="00BE5E3C">
        <w:rPr>
          <w:color w:val="1A1A1A"/>
          <w:sz w:val="24"/>
          <w:szCs w:val="24"/>
          <w:shd w:val="clear" w:color="auto" w:fill="FFFFFF"/>
        </w:rPr>
        <w:t>объём</w:t>
      </w:r>
      <w:r w:rsidRPr="00BE5E3C">
        <w:rPr>
          <w:color w:val="1A1A1A"/>
          <w:sz w:val="24"/>
          <w:szCs w:val="24"/>
          <w:shd w:val="clear" w:color="auto" w:fill="FFFFFF"/>
        </w:rPr>
        <w:t xml:space="preserve"> отгруженных промышленных товаров собственного производства  крупных и средних предприятий  увеличится незначительно (на </w:t>
      </w:r>
      <w:r w:rsidR="00E8379C" w:rsidRPr="00BE5E3C">
        <w:rPr>
          <w:color w:val="1A1A1A"/>
          <w:sz w:val="24"/>
          <w:szCs w:val="24"/>
          <w:shd w:val="clear" w:color="auto" w:fill="FFFFFF"/>
        </w:rPr>
        <w:t>1,</w:t>
      </w:r>
      <w:r w:rsidR="00F5277D">
        <w:rPr>
          <w:color w:val="1A1A1A"/>
          <w:sz w:val="24"/>
          <w:szCs w:val="24"/>
          <w:shd w:val="clear" w:color="auto" w:fill="FFFFFF"/>
        </w:rPr>
        <w:t>1</w:t>
      </w:r>
      <w:r w:rsidRPr="00BE5E3C">
        <w:rPr>
          <w:color w:val="1A1A1A"/>
          <w:sz w:val="24"/>
          <w:szCs w:val="24"/>
          <w:shd w:val="clear" w:color="auto" w:fill="FFFFFF"/>
        </w:rPr>
        <w:t xml:space="preserve"> % к 2013 году) и по оценке составит </w:t>
      </w:r>
      <w:r w:rsidR="00F5277D">
        <w:rPr>
          <w:color w:val="1A1A1A"/>
          <w:sz w:val="24"/>
          <w:szCs w:val="24"/>
          <w:shd w:val="clear" w:color="auto" w:fill="FFFFFF"/>
        </w:rPr>
        <w:t>368755,7</w:t>
      </w:r>
      <w:r w:rsidR="00326ED6" w:rsidRPr="00BE5E3C">
        <w:rPr>
          <w:color w:val="1A1A1A"/>
          <w:sz w:val="24"/>
          <w:szCs w:val="24"/>
          <w:shd w:val="clear" w:color="auto" w:fill="FFFFFF"/>
        </w:rPr>
        <w:t xml:space="preserve"> </w:t>
      </w:r>
      <w:r w:rsidRPr="00BE5E3C">
        <w:rPr>
          <w:color w:val="1A1A1A"/>
          <w:sz w:val="24"/>
          <w:szCs w:val="24"/>
          <w:shd w:val="clear" w:color="auto" w:fill="FFFFFF"/>
        </w:rPr>
        <w:t>мл</w:t>
      </w:r>
      <w:r w:rsidR="00933EE2" w:rsidRPr="00BE5E3C">
        <w:rPr>
          <w:color w:val="1A1A1A"/>
          <w:sz w:val="24"/>
          <w:szCs w:val="24"/>
          <w:shd w:val="clear" w:color="auto" w:fill="FFFFFF"/>
        </w:rPr>
        <w:t>н</w:t>
      </w:r>
      <w:r w:rsidRPr="00BE5E3C">
        <w:rPr>
          <w:color w:val="1A1A1A"/>
          <w:sz w:val="24"/>
          <w:szCs w:val="24"/>
          <w:shd w:val="clear" w:color="auto" w:fill="FFFFFF"/>
        </w:rPr>
        <w:t xml:space="preserve">. руб., в том числе по обрабатывающим производствам – </w:t>
      </w:r>
      <w:r w:rsidR="00F5277D">
        <w:rPr>
          <w:color w:val="1A1A1A"/>
          <w:sz w:val="24"/>
          <w:szCs w:val="24"/>
          <w:shd w:val="clear" w:color="auto" w:fill="FFFFFF"/>
        </w:rPr>
        <w:t>340015,0</w:t>
      </w:r>
      <w:r w:rsidRPr="00BE5E3C">
        <w:rPr>
          <w:color w:val="1A1A1A"/>
          <w:sz w:val="24"/>
          <w:szCs w:val="24"/>
          <w:shd w:val="clear" w:color="auto" w:fill="FFFFFF"/>
        </w:rPr>
        <w:t xml:space="preserve"> мл</w:t>
      </w:r>
      <w:r w:rsidR="00933EE2" w:rsidRPr="00BE5E3C">
        <w:rPr>
          <w:color w:val="1A1A1A"/>
          <w:sz w:val="24"/>
          <w:szCs w:val="24"/>
          <w:shd w:val="clear" w:color="auto" w:fill="FFFFFF"/>
        </w:rPr>
        <w:t>н</w:t>
      </w:r>
      <w:r w:rsidRPr="00BE5E3C">
        <w:rPr>
          <w:color w:val="1A1A1A"/>
          <w:sz w:val="24"/>
          <w:szCs w:val="24"/>
          <w:shd w:val="clear" w:color="auto" w:fill="FFFFFF"/>
        </w:rPr>
        <w:t xml:space="preserve">. руб. (рост на </w:t>
      </w:r>
      <w:r w:rsidR="00E8379C" w:rsidRPr="00BE5E3C">
        <w:rPr>
          <w:color w:val="1A1A1A"/>
          <w:sz w:val="24"/>
          <w:szCs w:val="24"/>
          <w:shd w:val="clear" w:color="auto" w:fill="FFFFFF"/>
        </w:rPr>
        <w:t>1,</w:t>
      </w:r>
      <w:r w:rsidR="00F5277D">
        <w:rPr>
          <w:color w:val="1A1A1A"/>
          <w:sz w:val="24"/>
          <w:szCs w:val="24"/>
          <w:shd w:val="clear" w:color="auto" w:fill="FFFFFF"/>
        </w:rPr>
        <w:t>0</w:t>
      </w:r>
      <w:r w:rsidRPr="00BE5E3C">
        <w:rPr>
          <w:color w:val="1A1A1A"/>
          <w:sz w:val="24"/>
          <w:szCs w:val="24"/>
          <w:shd w:val="clear" w:color="auto" w:fill="FFFFFF"/>
        </w:rPr>
        <w:t xml:space="preserve"> %), в производстве и распределении электроэнергии, газа и </w:t>
      </w:r>
      <w:r w:rsidRPr="00BE5E3C">
        <w:rPr>
          <w:color w:val="1A1A1A"/>
          <w:sz w:val="24"/>
          <w:szCs w:val="24"/>
          <w:shd w:val="clear" w:color="auto" w:fill="FFFFFF"/>
        </w:rPr>
        <w:lastRenderedPageBreak/>
        <w:t xml:space="preserve">воды – </w:t>
      </w:r>
      <w:r w:rsidR="00F5277D">
        <w:rPr>
          <w:color w:val="1A1A1A"/>
          <w:sz w:val="24"/>
          <w:szCs w:val="24"/>
          <w:shd w:val="clear" w:color="auto" w:fill="FFFFFF"/>
        </w:rPr>
        <w:t>28740,7</w:t>
      </w:r>
      <w:r w:rsidRPr="00BE5E3C">
        <w:rPr>
          <w:color w:val="1A1A1A"/>
          <w:sz w:val="24"/>
          <w:szCs w:val="24"/>
          <w:shd w:val="clear" w:color="auto" w:fill="FFFFFF"/>
        </w:rPr>
        <w:t xml:space="preserve"> мл</w:t>
      </w:r>
      <w:r w:rsidR="00933EE2" w:rsidRPr="00BE5E3C">
        <w:rPr>
          <w:color w:val="1A1A1A"/>
          <w:sz w:val="24"/>
          <w:szCs w:val="24"/>
          <w:shd w:val="clear" w:color="auto" w:fill="FFFFFF"/>
        </w:rPr>
        <w:t>н</w:t>
      </w:r>
      <w:r w:rsidRPr="00BE5E3C">
        <w:rPr>
          <w:color w:val="1A1A1A"/>
          <w:sz w:val="24"/>
          <w:szCs w:val="24"/>
          <w:shd w:val="clear" w:color="auto" w:fill="FFFFFF"/>
        </w:rPr>
        <w:t xml:space="preserve">. руб. (рост </w:t>
      </w:r>
      <w:r w:rsidR="00F5277D">
        <w:rPr>
          <w:color w:val="1A1A1A"/>
          <w:sz w:val="24"/>
          <w:szCs w:val="24"/>
          <w:shd w:val="clear" w:color="auto" w:fill="FFFFFF"/>
        </w:rPr>
        <w:t>2,2</w:t>
      </w:r>
      <w:r w:rsidRPr="00BE5E3C">
        <w:rPr>
          <w:color w:val="1A1A1A"/>
          <w:sz w:val="24"/>
          <w:szCs w:val="24"/>
          <w:shd w:val="clear" w:color="auto" w:fill="FFFFFF"/>
        </w:rPr>
        <w:t xml:space="preserve"> %).</w:t>
      </w:r>
    </w:p>
    <w:p w:rsidR="004F5F5B" w:rsidRPr="00BE5E3C" w:rsidRDefault="004F5F5B" w:rsidP="00940468">
      <w:pPr>
        <w:pStyle w:val="afb"/>
        <w:widowControl w:val="0"/>
        <w:spacing w:line="276" w:lineRule="auto"/>
        <w:ind w:firstLine="709"/>
        <w:jc w:val="both"/>
        <w:rPr>
          <w:rFonts w:ascii="Times New Roman" w:hAnsi="Times New Roman" w:cs="Times New Roman"/>
          <w:color w:val="1A1A1A"/>
          <w:sz w:val="24"/>
          <w:szCs w:val="24"/>
          <w:shd w:val="clear" w:color="auto" w:fill="FFFFFF"/>
        </w:rPr>
      </w:pPr>
      <w:r w:rsidRPr="00BE5E3C">
        <w:rPr>
          <w:rFonts w:ascii="Times New Roman" w:hAnsi="Times New Roman" w:cs="Times New Roman"/>
          <w:color w:val="1A1A1A"/>
          <w:sz w:val="24"/>
          <w:szCs w:val="24"/>
          <w:shd w:val="clear" w:color="auto" w:fill="FFFFFF"/>
        </w:rPr>
        <w:t>Доля ОАО «АВТОВАЗ», деятельность которого оказывает существенное влияние на динамику показателей промышленного производства в городском округе, в 2014 году  составит около 4</w:t>
      </w:r>
      <w:r w:rsidR="00B2126E" w:rsidRPr="00BE5E3C">
        <w:rPr>
          <w:rFonts w:ascii="Times New Roman" w:hAnsi="Times New Roman" w:cs="Times New Roman"/>
          <w:color w:val="1A1A1A"/>
          <w:sz w:val="24"/>
          <w:szCs w:val="24"/>
          <w:shd w:val="clear" w:color="auto" w:fill="FFFFFF"/>
        </w:rPr>
        <w:t>8</w:t>
      </w:r>
      <w:r w:rsidRPr="00BE5E3C">
        <w:rPr>
          <w:rFonts w:ascii="Times New Roman" w:hAnsi="Times New Roman" w:cs="Times New Roman"/>
          <w:color w:val="1A1A1A"/>
          <w:sz w:val="24"/>
          <w:szCs w:val="24"/>
          <w:shd w:val="clear" w:color="auto" w:fill="FFFFFF"/>
        </w:rPr>
        <w:t xml:space="preserve"> % от общегородского </w:t>
      </w:r>
      <w:r w:rsidR="00281C91" w:rsidRPr="00BE5E3C">
        <w:rPr>
          <w:rFonts w:ascii="Times New Roman" w:hAnsi="Times New Roman" w:cs="Times New Roman"/>
          <w:color w:val="1A1A1A"/>
          <w:sz w:val="24"/>
          <w:szCs w:val="24"/>
          <w:shd w:val="clear" w:color="auto" w:fill="FFFFFF"/>
        </w:rPr>
        <w:t>объём</w:t>
      </w:r>
      <w:r w:rsidRPr="00BE5E3C">
        <w:rPr>
          <w:rFonts w:ascii="Times New Roman" w:hAnsi="Times New Roman" w:cs="Times New Roman"/>
          <w:color w:val="1A1A1A"/>
          <w:sz w:val="24"/>
          <w:szCs w:val="24"/>
          <w:shd w:val="clear" w:color="auto" w:fill="FFFFFF"/>
        </w:rPr>
        <w:t>а отгрузки.</w:t>
      </w:r>
    </w:p>
    <w:p w:rsidR="00AF7711" w:rsidRDefault="00AF7711" w:rsidP="00434444">
      <w:pPr>
        <w:spacing w:line="276" w:lineRule="auto"/>
        <w:ind w:right="-1" w:firstLine="709"/>
        <w:jc w:val="both"/>
        <w:rPr>
          <w:sz w:val="24"/>
          <w:szCs w:val="24"/>
        </w:rPr>
      </w:pPr>
      <w:r>
        <w:rPr>
          <w:sz w:val="24"/>
          <w:szCs w:val="24"/>
        </w:rPr>
        <w:t>П</w:t>
      </w:r>
      <w:r w:rsidR="004F5F5B" w:rsidRPr="00BE5E3C">
        <w:rPr>
          <w:sz w:val="24"/>
          <w:szCs w:val="24"/>
        </w:rPr>
        <w:t xml:space="preserve">роизводство легковых автомобилей в городском округе Тольятти </w:t>
      </w:r>
      <w:r>
        <w:rPr>
          <w:sz w:val="24"/>
          <w:szCs w:val="24"/>
        </w:rPr>
        <w:t xml:space="preserve">предположительно </w:t>
      </w:r>
      <w:r w:rsidR="00B2126E" w:rsidRPr="00BE5E3C">
        <w:rPr>
          <w:sz w:val="24"/>
          <w:szCs w:val="24"/>
        </w:rPr>
        <w:t>снизится</w:t>
      </w:r>
      <w:r w:rsidR="004F5F5B" w:rsidRPr="00BE5E3C">
        <w:rPr>
          <w:sz w:val="24"/>
          <w:szCs w:val="24"/>
        </w:rPr>
        <w:t xml:space="preserve"> к 2013 году </w:t>
      </w:r>
      <w:r>
        <w:rPr>
          <w:sz w:val="24"/>
          <w:szCs w:val="24"/>
        </w:rPr>
        <w:t xml:space="preserve">на 1,2 % </w:t>
      </w:r>
      <w:r w:rsidR="004F5F5B" w:rsidRPr="00BE5E3C">
        <w:rPr>
          <w:sz w:val="24"/>
          <w:szCs w:val="24"/>
        </w:rPr>
        <w:t>до 5</w:t>
      </w:r>
      <w:r w:rsidR="00B2126E" w:rsidRPr="00BE5E3C">
        <w:rPr>
          <w:sz w:val="24"/>
          <w:szCs w:val="24"/>
        </w:rPr>
        <w:t>16</w:t>
      </w:r>
      <w:r w:rsidR="004F5F5B" w:rsidRPr="00BE5E3C">
        <w:rPr>
          <w:sz w:val="24"/>
          <w:szCs w:val="24"/>
        </w:rPr>
        <w:t>,</w:t>
      </w:r>
      <w:r w:rsidR="002F42D0" w:rsidRPr="00BE5E3C">
        <w:rPr>
          <w:sz w:val="24"/>
          <w:szCs w:val="24"/>
        </w:rPr>
        <w:t>0</w:t>
      </w:r>
      <w:r w:rsidR="004F5F5B" w:rsidRPr="00BE5E3C">
        <w:rPr>
          <w:sz w:val="24"/>
          <w:szCs w:val="24"/>
        </w:rPr>
        <w:t xml:space="preserve"> тыс. штук (в 2013 году произведено 522,5 тыс. штук). </w:t>
      </w:r>
    </w:p>
    <w:p w:rsidR="002E2771" w:rsidRDefault="00B2126E" w:rsidP="00434444">
      <w:pPr>
        <w:spacing w:line="276" w:lineRule="auto"/>
        <w:ind w:right="-1" w:firstLine="709"/>
        <w:jc w:val="both"/>
        <w:rPr>
          <w:sz w:val="24"/>
          <w:szCs w:val="24"/>
        </w:rPr>
      </w:pPr>
      <w:r w:rsidRPr="00BE5E3C">
        <w:rPr>
          <w:sz w:val="24"/>
          <w:szCs w:val="24"/>
        </w:rPr>
        <w:t xml:space="preserve">Сокращение производства </w:t>
      </w:r>
      <w:r w:rsidR="002E2771" w:rsidRPr="00BE5E3C">
        <w:rPr>
          <w:sz w:val="24"/>
          <w:szCs w:val="24"/>
        </w:rPr>
        <w:t xml:space="preserve">автомобилей </w:t>
      </w:r>
      <w:r w:rsidRPr="00BE5E3C">
        <w:rPr>
          <w:sz w:val="24"/>
          <w:szCs w:val="24"/>
          <w:lang w:val="en-US"/>
        </w:rPr>
        <w:t>LADA</w:t>
      </w:r>
      <w:r w:rsidRPr="00BE5E3C">
        <w:rPr>
          <w:sz w:val="24"/>
          <w:szCs w:val="24"/>
        </w:rPr>
        <w:t xml:space="preserve"> </w:t>
      </w:r>
      <w:r w:rsidR="002E2771" w:rsidRPr="00BE5E3C">
        <w:rPr>
          <w:sz w:val="24"/>
          <w:szCs w:val="24"/>
        </w:rPr>
        <w:t xml:space="preserve">на ОАО «АВТОВАЗ» </w:t>
      </w:r>
      <w:r w:rsidRPr="00BE5E3C">
        <w:rPr>
          <w:sz w:val="24"/>
          <w:szCs w:val="24"/>
        </w:rPr>
        <w:t>составит</w:t>
      </w:r>
      <w:r w:rsidR="002E2771" w:rsidRPr="00BE5E3C">
        <w:rPr>
          <w:sz w:val="24"/>
          <w:szCs w:val="24"/>
        </w:rPr>
        <w:t xml:space="preserve"> </w:t>
      </w:r>
      <w:r w:rsidRPr="00BE5E3C">
        <w:rPr>
          <w:sz w:val="24"/>
          <w:szCs w:val="24"/>
        </w:rPr>
        <w:t>около 20</w:t>
      </w:r>
      <w:r w:rsidR="002E2771" w:rsidRPr="00BE5E3C">
        <w:rPr>
          <w:sz w:val="24"/>
          <w:szCs w:val="24"/>
        </w:rPr>
        <w:t xml:space="preserve"> % к 2013 году. </w:t>
      </w:r>
      <w:r w:rsidRPr="00BE5E3C">
        <w:rPr>
          <w:sz w:val="24"/>
          <w:szCs w:val="24"/>
        </w:rPr>
        <w:t xml:space="preserve">Тем не менее, </w:t>
      </w:r>
      <w:r w:rsidR="006061A2" w:rsidRPr="00BE5E3C">
        <w:rPr>
          <w:sz w:val="24"/>
          <w:szCs w:val="24"/>
        </w:rPr>
        <w:t xml:space="preserve">в целом производство автомобилей на предприятии </w:t>
      </w:r>
      <w:r w:rsidR="00321E62">
        <w:rPr>
          <w:sz w:val="24"/>
          <w:szCs w:val="24"/>
        </w:rPr>
        <w:t xml:space="preserve">в 2014 году </w:t>
      </w:r>
      <w:r w:rsidR="006061A2" w:rsidRPr="00BE5E3C">
        <w:rPr>
          <w:sz w:val="24"/>
          <w:szCs w:val="24"/>
        </w:rPr>
        <w:t xml:space="preserve">предположительно останется на уровне прошлого года </w:t>
      </w:r>
      <w:r w:rsidR="002E2771" w:rsidRPr="00BE5E3C">
        <w:rPr>
          <w:sz w:val="24"/>
          <w:szCs w:val="24"/>
        </w:rPr>
        <w:t>исключительно благодаря выпуску автомобилей контрактной сборки.</w:t>
      </w:r>
    </w:p>
    <w:p w:rsidR="00AF7711" w:rsidRPr="00BE5E3C" w:rsidRDefault="00AF7711" w:rsidP="00434444">
      <w:pPr>
        <w:spacing w:line="276" w:lineRule="auto"/>
        <w:ind w:right="-1" w:firstLine="709"/>
        <w:jc w:val="both"/>
        <w:rPr>
          <w:sz w:val="24"/>
          <w:szCs w:val="24"/>
        </w:rPr>
      </w:pPr>
      <w:r>
        <w:rPr>
          <w:sz w:val="24"/>
          <w:szCs w:val="24"/>
        </w:rPr>
        <w:t xml:space="preserve">Также в 2014 году ожидается снижение выпуска автомобилей на </w:t>
      </w:r>
      <w:r w:rsidR="00AE4A4C">
        <w:rPr>
          <w:sz w:val="24"/>
          <w:szCs w:val="24"/>
        </w:rPr>
        <w:t xml:space="preserve">ЗАО </w:t>
      </w:r>
      <w:r w:rsidRPr="00BE5E3C">
        <w:rPr>
          <w:sz w:val="24"/>
          <w:szCs w:val="24"/>
        </w:rPr>
        <w:t>«Джи-Эм АВТОВАЗ»</w:t>
      </w:r>
      <w:r w:rsidR="00321E62">
        <w:rPr>
          <w:sz w:val="24"/>
          <w:szCs w:val="24"/>
        </w:rPr>
        <w:t xml:space="preserve"> к уровню 2013 года</w:t>
      </w:r>
      <w:r>
        <w:rPr>
          <w:sz w:val="24"/>
          <w:szCs w:val="24"/>
        </w:rPr>
        <w:t>.</w:t>
      </w:r>
    </w:p>
    <w:p w:rsidR="00EE5D87" w:rsidRPr="00BE5E3C" w:rsidRDefault="00EE5D87" w:rsidP="00434444">
      <w:pPr>
        <w:pStyle w:val="afb"/>
        <w:spacing w:line="276" w:lineRule="auto"/>
        <w:ind w:firstLine="709"/>
        <w:jc w:val="both"/>
        <w:rPr>
          <w:rFonts w:ascii="Times New Roman" w:hAnsi="Times New Roman" w:cs="Times New Roman"/>
          <w:sz w:val="24"/>
          <w:szCs w:val="24"/>
        </w:rPr>
      </w:pPr>
      <w:r w:rsidRPr="00BE5E3C">
        <w:rPr>
          <w:rFonts w:ascii="Times New Roman" w:hAnsi="Times New Roman" w:cs="Times New Roman"/>
          <w:sz w:val="24"/>
          <w:szCs w:val="24"/>
        </w:rPr>
        <w:t>В 2014 году в целях поддержки отечественного автомобилестроения Правительство РФ приняло решение о возобновлении программы утилизации старых автомобилей с 1 сентября 2014 года, которая продлится до 31 декабря текущего года.</w:t>
      </w:r>
    </w:p>
    <w:p w:rsidR="00EE5D87" w:rsidRPr="00BE5E3C" w:rsidRDefault="00EE5D87" w:rsidP="00434444">
      <w:pPr>
        <w:pStyle w:val="afb"/>
        <w:spacing w:line="276" w:lineRule="auto"/>
        <w:ind w:firstLine="709"/>
        <w:jc w:val="both"/>
        <w:rPr>
          <w:rFonts w:ascii="Times New Roman" w:hAnsi="Times New Roman" w:cs="Times New Roman"/>
          <w:sz w:val="24"/>
          <w:szCs w:val="24"/>
        </w:rPr>
      </w:pPr>
      <w:r w:rsidRPr="00BE5E3C">
        <w:rPr>
          <w:rFonts w:ascii="Times New Roman" w:hAnsi="Times New Roman" w:cs="Times New Roman"/>
          <w:sz w:val="24"/>
          <w:szCs w:val="24"/>
        </w:rPr>
        <w:t xml:space="preserve">Тем не менее, велика вероятность, что </w:t>
      </w:r>
      <w:r w:rsidR="003C2266" w:rsidRPr="00BE5E3C">
        <w:rPr>
          <w:rFonts w:ascii="Times New Roman" w:hAnsi="Times New Roman" w:cs="Times New Roman"/>
          <w:sz w:val="24"/>
          <w:szCs w:val="24"/>
        </w:rPr>
        <w:t>новая</w:t>
      </w:r>
      <w:r w:rsidRPr="00BE5E3C">
        <w:rPr>
          <w:rFonts w:ascii="Times New Roman" w:hAnsi="Times New Roman" w:cs="Times New Roman"/>
          <w:sz w:val="24"/>
          <w:szCs w:val="24"/>
        </w:rPr>
        <w:t xml:space="preserve">  программа утилизации хоть и позволит поддержать текущий уровень продаж автомобилей, замедлив снижение к концу года, но серьезным инструментом для стимуляции спроса на российском авторынке в текущем году не станет. </w:t>
      </w:r>
    </w:p>
    <w:p w:rsidR="004A3FC1" w:rsidRPr="004A3FC1" w:rsidRDefault="004A3FC1" w:rsidP="004A3FC1">
      <w:pPr>
        <w:spacing w:line="276" w:lineRule="auto"/>
        <w:ind w:right="-1" w:firstLine="709"/>
        <w:jc w:val="both"/>
        <w:rPr>
          <w:color w:val="000000"/>
          <w:sz w:val="24"/>
          <w:szCs w:val="24"/>
        </w:rPr>
      </w:pPr>
      <w:r w:rsidRPr="004A3FC1">
        <w:rPr>
          <w:color w:val="000000"/>
          <w:sz w:val="24"/>
          <w:szCs w:val="24"/>
        </w:rPr>
        <w:t>На фоне падающего внутреннего авто</w:t>
      </w:r>
      <w:r>
        <w:rPr>
          <w:color w:val="000000"/>
          <w:sz w:val="24"/>
          <w:szCs w:val="24"/>
        </w:rPr>
        <w:t xml:space="preserve">мобильного </w:t>
      </w:r>
      <w:r w:rsidRPr="004A3FC1">
        <w:rPr>
          <w:color w:val="000000"/>
          <w:sz w:val="24"/>
          <w:szCs w:val="24"/>
        </w:rPr>
        <w:t xml:space="preserve">рынка </w:t>
      </w:r>
      <w:r>
        <w:rPr>
          <w:color w:val="000000"/>
          <w:sz w:val="24"/>
          <w:szCs w:val="24"/>
        </w:rPr>
        <w:t>ОАО «АВТОВАЗ»</w:t>
      </w:r>
      <w:r w:rsidRPr="004A3FC1">
        <w:rPr>
          <w:color w:val="000000"/>
          <w:sz w:val="24"/>
          <w:szCs w:val="24"/>
        </w:rPr>
        <w:t xml:space="preserve"> не намерено поднимать цены в текущем году на модельный ряд </w:t>
      </w:r>
      <w:r w:rsidR="00AF7711" w:rsidRPr="00BE5E3C">
        <w:rPr>
          <w:sz w:val="24"/>
          <w:szCs w:val="24"/>
          <w:lang w:val="en-US"/>
        </w:rPr>
        <w:t>LADA</w:t>
      </w:r>
      <w:r w:rsidRPr="004A3FC1">
        <w:rPr>
          <w:color w:val="000000"/>
          <w:sz w:val="24"/>
          <w:szCs w:val="24"/>
        </w:rPr>
        <w:t xml:space="preserve"> с целью поддержания конкурентоспособности выпускаемой продукции.</w:t>
      </w:r>
    </w:p>
    <w:p w:rsidR="00933EE2" w:rsidRPr="00BE5E3C" w:rsidRDefault="00281C91" w:rsidP="00434444">
      <w:pPr>
        <w:spacing w:line="276" w:lineRule="auto"/>
        <w:ind w:right="-1" w:firstLine="709"/>
        <w:jc w:val="both"/>
        <w:rPr>
          <w:sz w:val="24"/>
          <w:szCs w:val="24"/>
        </w:rPr>
      </w:pPr>
      <w:r w:rsidRPr="00BE5E3C">
        <w:rPr>
          <w:sz w:val="24"/>
          <w:szCs w:val="24"/>
        </w:rPr>
        <w:t>Объём</w:t>
      </w:r>
      <w:r w:rsidR="00933EE2" w:rsidRPr="00BE5E3C">
        <w:rPr>
          <w:sz w:val="24"/>
          <w:szCs w:val="24"/>
        </w:rPr>
        <w:t xml:space="preserve"> отгруженной продукции в производстве транспортных средств и оборудования по итогам 2014 года увеличится незначительно – на 0,</w:t>
      </w:r>
      <w:r w:rsidR="005E469F">
        <w:rPr>
          <w:sz w:val="24"/>
          <w:szCs w:val="24"/>
        </w:rPr>
        <w:t>1</w:t>
      </w:r>
      <w:r w:rsidR="00933EE2" w:rsidRPr="00BE5E3C">
        <w:rPr>
          <w:sz w:val="24"/>
          <w:szCs w:val="24"/>
        </w:rPr>
        <w:t xml:space="preserve"> % к прошлому году до </w:t>
      </w:r>
      <w:r w:rsidR="005E469F">
        <w:rPr>
          <w:sz w:val="24"/>
          <w:szCs w:val="24"/>
        </w:rPr>
        <w:t>224081,9</w:t>
      </w:r>
      <w:r w:rsidR="00933EE2" w:rsidRPr="00BE5E3C">
        <w:rPr>
          <w:sz w:val="24"/>
          <w:szCs w:val="24"/>
        </w:rPr>
        <w:t xml:space="preserve"> млн. руб.</w:t>
      </w:r>
    </w:p>
    <w:p w:rsidR="004F5F5B" w:rsidRPr="00BE5E3C" w:rsidRDefault="004F5F5B" w:rsidP="00434444">
      <w:pPr>
        <w:pStyle w:val="afb"/>
        <w:spacing w:line="276" w:lineRule="auto"/>
        <w:ind w:right="-1" w:firstLine="709"/>
        <w:jc w:val="both"/>
        <w:rPr>
          <w:rFonts w:ascii="Times New Roman" w:hAnsi="Times New Roman" w:cs="Times New Roman"/>
          <w:color w:val="C00000"/>
          <w:sz w:val="24"/>
          <w:szCs w:val="24"/>
        </w:rPr>
      </w:pPr>
      <w:r w:rsidRPr="00BE5E3C">
        <w:rPr>
          <w:rFonts w:ascii="Times New Roman" w:hAnsi="Times New Roman" w:cs="Times New Roman"/>
          <w:sz w:val="24"/>
          <w:szCs w:val="24"/>
        </w:rPr>
        <w:t xml:space="preserve">С учетом  ожидаемого во второй половине текущего года снижения темпов роста основных видов химической продукции, вызванного нестабильным спросом на некоторых ключевых рынках основных химических веществ, в целом за 2014 год индекс химического производства снизится до </w:t>
      </w:r>
      <w:r w:rsidR="005E469F">
        <w:rPr>
          <w:rFonts w:ascii="Times New Roman" w:hAnsi="Times New Roman" w:cs="Times New Roman"/>
          <w:sz w:val="24"/>
          <w:szCs w:val="24"/>
        </w:rPr>
        <w:t>102,8</w:t>
      </w:r>
      <w:r w:rsidRPr="00BE5E3C">
        <w:rPr>
          <w:rFonts w:ascii="Times New Roman" w:hAnsi="Times New Roman" w:cs="Times New Roman"/>
          <w:sz w:val="24"/>
          <w:szCs w:val="24"/>
        </w:rPr>
        <w:t xml:space="preserve">  % к 2013 году.</w:t>
      </w:r>
      <w:r w:rsidRPr="00BE5E3C">
        <w:rPr>
          <w:rFonts w:ascii="Times New Roman" w:hAnsi="Times New Roman" w:cs="Times New Roman"/>
          <w:color w:val="C00000"/>
          <w:sz w:val="24"/>
          <w:szCs w:val="24"/>
        </w:rPr>
        <w:t xml:space="preserve"> </w:t>
      </w:r>
    </w:p>
    <w:p w:rsidR="004F5F5B" w:rsidRPr="00BE5E3C" w:rsidRDefault="00281C91" w:rsidP="00434444">
      <w:pPr>
        <w:pStyle w:val="afb"/>
        <w:widowControl w:val="0"/>
        <w:spacing w:line="276" w:lineRule="auto"/>
        <w:ind w:right="-1" w:firstLine="709"/>
        <w:jc w:val="both"/>
        <w:rPr>
          <w:rFonts w:ascii="Times New Roman" w:hAnsi="Times New Roman" w:cs="Times New Roman"/>
          <w:sz w:val="24"/>
          <w:szCs w:val="24"/>
        </w:rPr>
      </w:pPr>
      <w:r w:rsidRPr="00BE5E3C">
        <w:rPr>
          <w:rFonts w:ascii="Times New Roman" w:hAnsi="Times New Roman" w:cs="Times New Roman"/>
          <w:sz w:val="24"/>
          <w:szCs w:val="24"/>
        </w:rPr>
        <w:t>Объём</w:t>
      </w:r>
      <w:r w:rsidR="004F5F5B" w:rsidRPr="00BE5E3C">
        <w:rPr>
          <w:rFonts w:ascii="Times New Roman" w:hAnsi="Times New Roman" w:cs="Times New Roman"/>
          <w:sz w:val="24"/>
          <w:szCs w:val="24"/>
        </w:rPr>
        <w:t xml:space="preserve"> реализации химической продукции по городскому округу за 2014 год оценочно составит </w:t>
      </w:r>
      <w:r w:rsidR="005E469F">
        <w:rPr>
          <w:rFonts w:ascii="Times New Roman" w:hAnsi="Times New Roman" w:cs="Times New Roman"/>
          <w:sz w:val="24"/>
          <w:szCs w:val="24"/>
        </w:rPr>
        <w:t>80253,9</w:t>
      </w:r>
      <w:r w:rsidR="004F5F5B" w:rsidRPr="00BE5E3C">
        <w:rPr>
          <w:rFonts w:ascii="Times New Roman" w:hAnsi="Times New Roman" w:cs="Times New Roman"/>
          <w:sz w:val="24"/>
          <w:szCs w:val="24"/>
        </w:rPr>
        <w:t xml:space="preserve"> мл</w:t>
      </w:r>
      <w:r w:rsidR="00933EE2" w:rsidRPr="00BE5E3C">
        <w:rPr>
          <w:rFonts w:ascii="Times New Roman" w:hAnsi="Times New Roman" w:cs="Times New Roman"/>
          <w:sz w:val="24"/>
          <w:szCs w:val="24"/>
        </w:rPr>
        <w:t>н</w:t>
      </w:r>
      <w:r w:rsidR="004F5F5B" w:rsidRPr="00BE5E3C">
        <w:rPr>
          <w:rFonts w:ascii="Times New Roman" w:hAnsi="Times New Roman" w:cs="Times New Roman"/>
          <w:sz w:val="24"/>
          <w:szCs w:val="24"/>
        </w:rPr>
        <w:t xml:space="preserve">. руб., что на </w:t>
      </w:r>
      <w:r w:rsidR="005E469F">
        <w:rPr>
          <w:rFonts w:ascii="Times New Roman" w:hAnsi="Times New Roman" w:cs="Times New Roman"/>
          <w:sz w:val="24"/>
          <w:szCs w:val="24"/>
        </w:rPr>
        <w:t>7,2</w:t>
      </w:r>
      <w:r w:rsidR="004F5F5B" w:rsidRPr="00BE5E3C">
        <w:rPr>
          <w:rFonts w:ascii="Times New Roman" w:hAnsi="Times New Roman" w:cs="Times New Roman"/>
          <w:sz w:val="24"/>
          <w:szCs w:val="24"/>
        </w:rPr>
        <w:t xml:space="preserve"> % выше, чем в 2013 году.</w:t>
      </w:r>
    </w:p>
    <w:p w:rsidR="004F5F5B" w:rsidRPr="00BE5E3C" w:rsidRDefault="004F5F5B" w:rsidP="00434444">
      <w:pPr>
        <w:pStyle w:val="afb"/>
        <w:spacing w:line="276" w:lineRule="auto"/>
        <w:ind w:right="-1" w:firstLine="709"/>
        <w:jc w:val="both"/>
        <w:rPr>
          <w:rFonts w:ascii="Times New Roman" w:hAnsi="Times New Roman" w:cs="Times New Roman"/>
          <w:sz w:val="24"/>
          <w:szCs w:val="24"/>
        </w:rPr>
      </w:pPr>
      <w:r w:rsidRPr="00BE5E3C">
        <w:rPr>
          <w:rFonts w:ascii="Times New Roman" w:hAnsi="Times New Roman" w:cs="Times New Roman"/>
          <w:sz w:val="24"/>
          <w:szCs w:val="24"/>
        </w:rPr>
        <w:t xml:space="preserve">Позитивный вклад в динамику производства в 2014 году по отношению к 2013 году также внесут: </w:t>
      </w:r>
    </w:p>
    <w:p w:rsidR="004F5F5B" w:rsidRPr="00BE5E3C" w:rsidRDefault="004F5F5B" w:rsidP="00434444">
      <w:pPr>
        <w:pStyle w:val="afb"/>
        <w:spacing w:line="276" w:lineRule="auto"/>
        <w:ind w:right="-1" w:firstLine="709"/>
        <w:jc w:val="both"/>
        <w:rPr>
          <w:rFonts w:ascii="Times New Roman" w:hAnsi="Times New Roman" w:cs="Times New Roman"/>
          <w:sz w:val="24"/>
          <w:szCs w:val="24"/>
        </w:rPr>
      </w:pPr>
      <w:r w:rsidRPr="00BE5E3C">
        <w:rPr>
          <w:rFonts w:ascii="Times New Roman" w:hAnsi="Times New Roman" w:cs="Times New Roman"/>
          <w:sz w:val="24"/>
          <w:szCs w:val="24"/>
        </w:rPr>
        <w:t xml:space="preserve">- производство пищевых продуктов (индекс производства – </w:t>
      </w:r>
      <w:r w:rsidR="005E469F">
        <w:rPr>
          <w:rFonts w:ascii="Times New Roman" w:hAnsi="Times New Roman" w:cs="Times New Roman"/>
          <w:sz w:val="24"/>
          <w:szCs w:val="24"/>
        </w:rPr>
        <w:t>108,0</w:t>
      </w:r>
      <w:r w:rsidRPr="00BE5E3C">
        <w:rPr>
          <w:rFonts w:ascii="Times New Roman" w:hAnsi="Times New Roman" w:cs="Times New Roman"/>
          <w:sz w:val="24"/>
          <w:szCs w:val="24"/>
        </w:rPr>
        <w:t> %): оценочно увеличится производство изделий колбасных (на 24,</w:t>
      </w:r>
      <w:r w:rsidR="00B023C8">
        <w:rPr>
          <w:rFonts w:ascii="Times New Roman" w:hAnsi="Times New Roman" w:cs="Times New Roman"/>
          <w:sz w:val="24"/>
          <w:szCs w:val="24"/>
        </w:rPr>
        <w:t>4</w:t>
      </w:r>
      <w:r w:rsidRPr="00BE5E3C">
        <w:rPr>
          <w:rFonts w:ascii="Times New Roman" w:hAnsi="Times New Roman" w:cs="Times New Roman"/>
          <w:sz w:val="24"/>
          <w:szCs w:val="24"/>
        </w:rPr>
        <w:t xml:space="preserve"> %),  хлеба и хлебобулочных изделий (на 3,7 %), кондитерских изделий (на 1</w:t>
      </w:r>
      <w:r w:rsidR="00B023C8">
        <w:rPr>
          <w:rFonts w:ascii="Times New Roman" w:hAnsi="Times New Roman" w:cs="Times New Roman"/>
          <w:sz w:val="24"/>
          <w:szCs w:val="24"/>
        </w:rPr>
        <w:t>8</w:t>
      </w:r>
      <w:r w:rsidRPr="00BE5E3C">
        <w:rPr>
          <w:rFonts w:ascii="Times New Roman" w:hAnsi="Times New Roman" w:cs="Times New Roman"/>
          <w:sz w:val="24"/>
          <w:szCs w:val="24"/>
        </w:rPr>
        <w:t xml:space="preserve">,2 %). </w:t>
      </w:r>
      <w:r w:rsidR="00281C91" w:rsidRPr="00BE5E3C">
        <w:rPr>
          <w:rFonts w:ascii="Times New Roman" w:hAnsi="Times New Roman" w:cs="Times New Roman"/>
          <w:sz w:val="24"/>
          <w:szCs w:val="24"/>
        </w:rPr>
        <w:t>Объём</w:t>
      </w:r>
      <w:r w:rsidRPr="00BE5E3C">
        <w:rPr>
          <w:rFonts w:ascii="Times New Roman" w:hAnsi="Times New Roman" w:cs="Times New Roman"/>
          <w:sz w:val="24"/>
          <w:szCs w:val="24"/>
        </w:rPr>
        <w:t xml:space="preserve"> отгруженной продукции </w:t>
      </w:r>
      <w:r w:rsidR="00BF2A2D" w:rsidRPr="00BE5E3C">
        <w:rPr>
          <w:rFonts w:ascii="Times New Roman" w:hAnsi="Times New Roman" w:cs="Times New Roman"/>
          <w:sz w:val="24"/>
          <w:szCs w:val="24"/>
        </w:rPr>
        <w:t>по данному виду деятельности составит</w:t>
      </w:r>
      <w:r w:rsidRPr="00BE5E3C">
        <w:rPr>
          <w:rFonts w:ascii="Times New Roman" w:hAnsi="Times New Roman" w:cs="Times New Roman"/>
          <w:sz w:val="24"/>
          <w:szCs w:val="24"/>
        </w:rPr>
        <w:t xml:space="preserve"> </w:t>
      </w:r>
      <w:r w:rsidR="005E469F">
        <w:rPr>
          <w:rFonts w:ascii="Times New Roman" w:hAnsi="Times New Roman" w:cs="Times New Roman"/>
          <w:sz w:val="24"/>
          <w:szCs w:val="24"/>
        </w:rPr>
        <w:t>11597,3</w:t>
      </w:r>
      <w:r w:rsidRPr="00BE5E3C">
        <w:rPr>
          <w:rFonts w:ascii="Times New Roman" w:hAnsi="Times New Roman" w:cs="Times New Roman"/>
          <w:sz w:val="24"/>
          <w:szCs w:val="24"/>
        </w:rPr>
        <w:t xml:space="preserve"> мл</w:t>
      </w:r>
      <w:r w:rsidR="00933EE2" w:rsidRPr="00BE5E3C">
        <w:rPr>
          <w:rFonts w:ascii="Times New Roman" w:hAnsi="Times New Roman" w:cs="Times New Roman"/>
          <w:sz w:val="24"/>
          <w:szCs w:val="24"/>
        </w:rPr>
        <w:t>н</w:t>
      </w:r>
      <w:r w:rsidRPr="00BE5E3C">
        <w:rPr>
          <w:rFonts w:ascii="Times New Roman" w:hAnsi="Times New Roman" w:cs="Times New Roman"/>
          <w:sz w:val="24"/>
          <w:szCs w:val="24"/>
        </w:rPr>
        <w:t xml:space="preserve">. руб.; </w:t>
      </w:r>
    </w:p>
    <w:p w:rsidR="004F5F5B" w:rsidRPr="00BE5E3C" w:rsidRDefault="004F5F5B" w:rsidP="00434444">
      <w:pPr>
        <w:pStyle w:val="afb"/>
        <w:spacing w:line="276" w:lineRule="auto"/>
        <w:ind w:right="-1" w:firstLine="709"/>
        <w:jc w:val="both"/>
        <w:rPr>
          <w:rFonts w:ascii="Times New Roman" w:hAnsi="Times New Roman" w:cs="Times New Roman"/>
          <w:spacing w:val="-4"/>
          <w:sz w:val="24"/>
          <w:szCs w:val="24"/>
        </w:rPr>
      </w:pPr>
      <w:r w:rsidRPr="00BE5E3C">
        <w:rPr>
          <w:rFonts w:ascii="Times New Roman" w:hAnsi="Times New Roman" w:cs="Times New Roman"/>
          <w:sz w:val="24"/>
          <w:szCs w:val="24"/>
        </w:rPr>
        <w:t xml:space="preserve">- производство прочих неметаллических минеральных продуктов (индекс производства – </w:t>
      </w:r>
      <w:r w:rsidR="00B857DC" w:rsidRPr="00BE5E3C">
        <w:rPr>
          <w:rFonts w:ascii="Times New Roman" w:hAnsi="Times New Roman" w:cs="Times New Roman"/>
          <w:sz w:val="24"/>
          <w:szCs w:val="24"/>
        </w:rPr>
        <w:t>113,0</w:t>
      </w:r>
      <w:r w:rsidRPr="00BE5E3C">
        <w:rPr>
          <w:rFonts w:ascii="Times New Roman" w:hAnsi="Times New Roman" w:cs="Times New Roman"/>
          <w:sz w:val="24"/>
          <w:szCs w:val="24"/>
        </w:rPr>
        <w:t xml:space="preserve"> %): выпуск кирпича керамического неогнеупорного строительного </w:t>
      </w:r>
      <w:r w:rsidR="00BF2A2D" w:rsidRPr="00BE5E3C">
        <w:rPr>
          <w:rFonts w:ascii="Times New Roman" w:hAnsi="Times New Roman" w:cs="Times New Roman"/>
          <w:sz w:val="24"/>
          <w:szCs w:val="24"/>
        </w:rPr>
        <w:t>вырастет на 8,9</w:t>
      </w:r>
      <w:r w:rsidR="00D872C0" w:rsidRPr="00BE5E3C">
        <w:rPr>
          <w:rFonts w:ascii="Times New Roman" w:hAnsi="Times New Roman" w:cs="Times New Roman"/>
          <w:sz w:val="24"/>
          <w:szCs w:val="24"/>
        </w:rPr>
        <w:t xml:space="preserve"> </w:t>
      </w:r>
      <w:r w:rsidR="00BF2A2D" w:rsidRPr="00BE5E3C">
        <w:rPr>
          <w:rFonts w:ascii="Times New Roman" w:hAnsi="Times New Roman" w:cs="Times New Roman"/>
          <w:sz w:val="24"/>
          <w:szCs w:val="24"/>
        </w:rPr>
        <w:t>% до 120 млн.усл.кирпичей;</w:t>
      </w:r>
      <w:r w:rsidRPr="00BE5E3C">
        <w:rPr>
          <w:rFonts w:ascii="Times New Roman" w:hAnsi="Times New Roman" w:cs="Times New Roman"/>
          <w:sz w:val="24"/>
          <w:szCs w:val="24"/>
        </w:rPr>
        <w:t xml:space="preserve"> производство конструкций и деталей сборных железобетонных  увеличится на 8,8 %</w:t>
      </w:r>
      <w:r w:rsidR="00D872C0" w:rsidRPr="00BE5E3C">
        <w:rPr>
          <w:rFonts w:ascii="Times New Roman" w:hAnsi="Times New Roman" w:cs="Times New Roman"/>
          <w:sz w:val="24"/>
          <w:szCs w:val="24"/>
        </w:rPr>
        <w:t xml:space="preserve"> до 160 тыс. куб м</w:t>
      </w:r>
      <w:r w:rsidRPr="00BE5E3C">
        <w:rPr>
          <w:rFonts w:ascii="Times New Roman" w:hAnsi="Times New Roman" w:cs="Times New Roman"/>
          <w:sz w:val="24"/>
          <w:szCs w:val="24"/>
        </w:rPr>
        <w:t xml:space="preserve">. </w:t>
      </w:r>
      <w:r w:rsidR="00281C91" w:rsidRPr="00BE5E3C">
        <w:rPr>
          <w:rFonts w:ascii="Times New Roman" w:hAnsi="Times New Roman" w:cs="Times New Roman"/>
          <w:sz w:val="24"/>
          <w:szCs w:val="24"/>
        </w:rPr>
        <w:t>Объём</w:t>
      </w:r>
      <w:r w:rsidRPr="00BE5E3C">
        <w:rPr>
          <w:rFonts w:ascii="Times New Roman" w:hAnsi="Times New Roman" w:cs="Times New Roman"/>
          <w:sz w:val="24"/>
          <w:szCs w:val="24"/>
        </w:rPr>
        <w:t xml:space="preserve"> отгруженной продукции составит </w:t>
      </w:r>
      <w:r w:rsidR="00B857DC" w:rsidRPr="00BE5E3C">
        <w:rPr>
          <w:rFonts w:ascii="Times New Roman" w:hAnsi="Times New Roman" w:cs="Times New Roman"/>
          <w:sz w:val="24"/>
          <w:szCs w:val="24"/>
        </w:rPr>
        <w:t>2784,3</w:t>
      </w:r>
      <w:r w:rsidRPr="00BE5E3C">
        <w:rPr>
          <w:rFonts w:ascii="Times New Roman" w:hAnsi="Times New Roman" w:cs="Times New Roman"/>
          <w:sz w:val="24"/>
          <w:szCs w:val="24"/>
        </w:rPr>
        <w:t xml:space="preserve"> мл</w:t>
      </w:r>
      <w:r w:rsidR="00933EE2" w:rsidRPr="00BE5E3C">
        <w:rPr>
          <w:rFonts w:ascii="Times New Roman" w:hAnsi="Times New Roman" w:cs="Times New Roman"/>
          <w:sz w:val="24"/>
          <w:szCs w:val="24"/>
        </w:rPr>
        <w:t>н</w:t>
      </w:r>
      <w:r w:rsidRPr="00BE5E3C">
        <w:rPr>
          <w:rFonts w:ascii="Times New Roman" w:hAnsi="Times New Roman" w:cs="Times New Roman"/>
          <w:sz w:val="24"/>
          <w:szCs w:val="24"/>
        </w:rPr>
        <w:t xml:space="preserve">. руб. </w:t>
      </w:r>
      <w:r w:rsidRPr="00BE5E3C">
        <w:rPr>
          <w:rFonts w:ascii="Times New Roman" w:hAnsi="Times New Roman" w:cs="Times New Roman"/>
          <w:color w:val="000000"/>
          <w:sz w:val="24"/>
          <w:szCs w:val="24"/>
        </w:rPr>
        <w:t xml:space="preserve"> </w:t>
      </w:r>
    </w:p>
    <w:p w:rsidR="004F5F5B" w:rsidRPr="00BE5E3C" w:rsidRDefault="004F5F5B" w:rsidP="00940468">
      <w:pPr>
        <w:pStyle w:val="afb"/>
        <w:widowControl w:val="0"/>
        <w:spacing w:line="276" w:lineRule="auto"/>
        <w:ind w:firstLine="709"/>
        <w:jc w:val="both"/>
        <w:rPr>
          <w:rFonts w:ascii="Times New Roman" w:hAnsi="Times New Roman" w:cs="Times New Roman"/>
          <w:sz w:val="24"/>
          <w:szCs w:val="24"/>
        </w:rPr>
      </w:pPr>
      <w:r w:rsidRPr="00BE5E3C">
        <w:rPr>
          <w:rFonts w:ascii="Times New Roman" w:hAnsi="Times New Roman" w:cs="Times New Roman"/>
          <w:sz w:val="24"/>
          <w:szCs w:val="24"/>
        </w:rPr>
        <w:t xml:space="preserve">Снижение производства в 2014 году к 2013 году </w:t>
      </w:r>
      <w:r w:rsidR="00D872C0" w:rsidRPr="00BE5E3C">
        <w:rPr>
          <w:rFonts w:ascii="Times New Roman" w:hAnsi="Times New Roman" w:cs="Times New Roman"/>
          <w:sz w:val="24"/>
          <w:szCs w:val="24"/>
        </w:rPr>
        <w:t>будут демонстрировать</w:t>
      </w:r>
      <w:r w:rsidRPr="00BE5E3C">
        <w:rPr>
          <w:rFonts w:ascii="Times New Roman" w:hAnsi="Times New Roman" w:cs="Times New Roman"/>
          <w:sz w:val="24"/>
          <w:szCs w:val="24"/>
        </w:rPr>
        <w:t xml:space="preserve">: </w:t>
      </w:r>
    </w:p>
    <w:p w:rsidR="004F5F5B" w:rsidRPr="00BE5E3C" w:rsidRDefault="004F5F5B" w:rsidP="00940468">
      <w:pPr>
        <w:pStyle w:val="afb"/>
        <w:widowControl w:val="0"/>
        <w:spacing w:line="276" w:lineRule="auto"/>
        <w:ind w:firstLine="709"/>
        <w:jc w:val="both"/>
        <w:rPr>
          <w:rFonts w:ascii="Times New Roman" w:hAnsi="Times New Roman" w:cs="Times New Roman"/>
          <w:sz w:val="24"/>
          <w:szCs w:val="24"/>
        </w:rPr>
      </w:pPr>
      <w:r w:rsidRPr="00BE5E3C">
        <w:rPr>
          <w:rFonts w:ascii="Times New Roman" w:hAnsi="Times New Roman" w:cs="Times New Roman"/>
          <w:sz w:val="24"/>
          <w:szCs w:val="24"/>
        </w:rPr>
        <w:t>- текстильно</w:t>
      </w:r>
      <w:r w:rsidR="00D872C0" w:rsidRPr="00BE5E3C">
        <w:rPr>
          <w:rFonts w:ascii="Times New Roman" w:hAnsi="Times New Roman" w:cs="Times New Roman"/>
          <w:sz w:val="24"/>
          <w:szCs w:val="24"/>
        </w:rPr>
        <w:t>е</w:t>
      </w:r>
      <w:r w:rsidRPr="00BE5E3C">
        <w:rPr>
          <w:rFonts w:ascii="Times New Roman" w:hAnsi="Times New Roman" w:cs="Times New Roman"/>
          <w:sz w:val="24"/>
          <w:szCs w:val="24"/>
        </w:rPr>
        <w:t xml:space="preserve"> и швейно</w:t>
      </w:r>
      <w:r w:rsidR="00D872C0" w:rsidRPr="00BE5E3C">
        <w:rPr>
          <w:rFonts w:ascii="Times New Roman" w:hAnsi="Times New Roman" w:cs="Times New Roman"/>
          <w:sz w:val="24"/>
          <w:szCs w:val="24"/>
        </w:rPr>
        <w:t>е</w:t>
      </w:r>
      <w:r w:rsidRPr="00BE5E3C">
        <w:rPr>
          <w:rFonts w:ascii="Times New Roman" w:hAnsi="Times New Roman" w:cs="Times New Roman"/>
          <w:sz w:val="24"/>
          <w:szCs w:val="24"/>
        </w:rPr>
        <w:t xml:space="preserve"> производств</w:t>
      </w:r>
      <w:r w:rsidR="00D872C0" w:rsidRPr="00BE5E3C">
        <w:rPr>
          <w:rFonts w:ascii="Times New Roman" w:hAnsi="Times New Roman" w:cs="Times New Roman"/>
          <w:sz w:val="24"/>
          <w:szCs w:val="24"/>
        </w:rPr>
        <w:t>о</w:t>
      </w:r>
      <w:r w:rsidRPr="00BE5E3C">
        <w:rPr>
          <w:rFonts w:ascii="Times New Roman" w:hAnsi="Times New Roman" w:cs="Times New Roman"/>
          <w:sz w:val="24"/>
          <w:szCs w:val="24"/>
        </w:rPr>
        <w:t xml:space="preserve"> (индекс производства – </w:t>
      </w:r>
      <w:r w:rsidR="00B857DC" w:rsidRPr="00BE5E3C">
        <w:rPr>
          <w:rFonts w:ascii="Times New Roman" w:hAnsi="Times New Roman" w:cs="Times New Roman"/>
          <w:sz w:val="24"/>
          <w:szCs w:val="24"/>
        </w:rPr>
        <w:t>86,8</w:t>
      </w:r>
      <w:r w:rsidRPr="00BE5E3C">
        <w:rPr>
          <w:rFonts w:ascii="Times New Roman" w:hAnsi="Times New Roman" w:cs="Times New Roman"/>
          <w:sz w:val="24"/>
          <w:szCs w:val="24"/>
        </w:rPr>
        <w:t xml:space="preserve"> %). Объём </w:t>
      </w:r>
      <w:r w:rsidRPr="00BE5E3C">
        <w:rPr>
          <w:rFonts w:ascii="Times New Roman" w:hAnsi="Times New Roman" w:cs="Times New Roman"/>
          <w:sz w:val="24"/>
          <w:szCs w:val="24"/>
        </w:rPr>
        <w:lastRenderedPageBreak/>
        <w:t xml:space="preserve">отгруженной продукции – </w:t>
      </w:r>
      <w:r w:rsidR="00B857DC" w:rsidRPr="00BE5E3C">
        <w:rPr>
          <w:rFonts w:ascii="Times New Roman" w:hAnsi="Times New Roman" w:cs="Times New Roman"/>
          <w:sz w:val="24"/>
          <w:szCs w:val="24"/>
        </w:rPr>
        <w:t>632,1</w:t>
      </w:r>
      <w:r w:rsidRPr="00BE5E3C">
        <w:rPr>
          <w:rFonts w:ascii="Times New Roman" w:hAnsi="Times New Roman" w:cs="Times New Roman"/>
          <w:sz w:val="24"/>
          <w:szCs w:val="24"/>
        </w:rPr>
        <w:t xml:space="preserve"> мл</w:t>
      </w:r>
      <w:r w:rsidR="00BF2A2D" w:rsidRPr="00BE5E3C">
        <w:rPr>
          <w:rFonts w:ascii="Times New Roman" w:hAnsi="Times New Roman" w:cs="Times New Roman"/>
          <w:sz w:val="24"/>
          <w:szCs w:val="24"/>
        </w:rPr>
        <w:t>н</w:t>
      </w:r>
      <w:r w:rsidRPr="00BE5E3C">
        <w:rPr>
          <w:rFonts w:ascii="Times New Roman" w:hAnsi="Times New Roman" w:cs="Times New Roman"/>
          <w:sz w:val="24"/>
          <w:szCs w:val="24"/>
        </w:rPr>
        <w:t xml:space="preserve">. руб.; </w:t>
      </w:r>
    </w:p>
    <w:p w:rsidR="00BF2A2D" w:rsidRPr="00BE5E3C" w:rsidRDefault="00BF2A2D" w:rsidP="00940468">
      <w:pPr>
        <w:pStyle w:val="afb"/>
        <w:widowControl w:val="0"/>
        <w:spacing w:line="276" w:lineRule="auto"/>
        <w:ind w:firstLine="709"/>
        <w:jc w:val="both"/>
        <w:rPr>
          <w:rFonts w:ascii="Times New Roman" w:hAnsi="Times New Roman" w:cs="Times New Roman"/>
          <w:sz w:val="24"/>
          <w:szCs w:val="24"/>
        </w:rPr>
      </w:pPr>
      <w:r w:rsidRPr="00BE5E3C">
        <w:rPr>
          <w:rFonts w:ascii="Times New Roman" w:hAnsi="Times New Roman" w:cs="Times New Roman"/>
          <w:sz w:val="24"/>
          <w:szCs w:val="24"/>
        </w:rPr>
        <w:t>- целлюлозно-бумажно</w:t>
      </w:r>
      <w:r w:rsidR="00D872C0" w:rsidRPr="00BE5E3C">
        <w:rPr>
          <w:rFonts w:ascii="Times New Roman" w:hAnsi="Times New Roman" w:cs="Times New Roman"/>
          <w:sz w:val="24"/>
          <w:szCs w:val="24"/>
        </w:rPr>
        <w:t>е</w:t>
      </w:r>
      <w:r w:rsidRPr="00BE5E3C">
        <w:rPr>
          <w:rFonts w:ascii="Times New Roman" w:hAnsi="Times New Roman" w:cs="Times New Roman"/>
          <w:sz w:val="24"/>
          <w:szCs w:val="24"/>
        </w:rPr>
        <w:t xml:space="preserve"> производств</w:t>
      </w:r>
      <w:r w:rsidR="00D872C0" w:rsidRPr="00BE5E3C">
        <w:rPr>
          <w:rFonts w:ascii="Times New Roman" w:hAnsi="Times New Roman" w:cs="Times New Roman"/>
          <w:sz w:val="24"/>
          <w:szCs w:val="24"/>
        </w:rPr>
        <w:t>о</w:t>
      </w:r>
      <w:r w:rsidRPr="00BE5E3C">
        <w:rPr>
          <w:rFonts w:ascii="Times New Roman" w:hAnsi="Times New Roman" w:cs="Times New Roman"/>
          <w:sz w:val="24"/>
          <w:szCs w:val="24"/>
        </w:rPr>
        <w:t xml:space="preserve"> (индекс производства – 69,4 %). </w:t>
      </w:r>
      <w:r w:rsidR="00281C91" w:rsidRPr="00BE5E3C">
        <w:rPr>
          <w:rFonts w:ascii="Times New Roman" w:hAnsi="Times New Roman" w:cs="Times New Roman"/>
          <w:sz w:val="24"/>
          <w:szCs w:val="24"/>
        </w:rPr>
        <w:t>Объём</w:t>
      </w:r>
      <w:r w:rsidRPr="00BE5E3C">
        <w:rPr>
          <w:rFonts w:ascii="Times New Roman" w:hAnsi="Times New Roman" w:cs="Times New Roman"/>
          <w:sz w:val="24"/>
          <w:szCs w:val="24"/>
        </w:rPr>
        <w:t xml:space="preserve"> отгруженной продукции – </w:t>
      </w:r>
      <w:r w:rsidR="00B857DC" w:rsidRPr="00BE5E3C">
        <w:rPr>
          <w:rFonts w:ascii="Times New Roman" w:hAnsi="Times New Roman" w:cs="Times New Roman"/>
          <w:sz w:val="24"/>
          <w:szCs w:val="24"/>
        </w:rPr>
        <w:t>169,7</w:t>
      </w:r>
      <w:r w:rsidRPr="00BE5E3C">
        <w:rPr>
          <w:rFonts w:ascii="Times New Roman" w:hAnsi="Times New Roman" w:cs="Times New Roman"/>
          <w:sz w:val="24"/>
          <w:szCs w:val="24"/>
        </w:rPr>
        <w:t xml:space="preserve"> млн. руб.;</w:t>
      </w:r>
    </w:p>
    <w:p w:rsidR="004F5F5B" w:rsidRPr="00BE5E3C" w:rsidRDefault="004F5F5B" w:rsidP="00434444">
      <w:pPr>
        <w:pStyle w:val="afb"/>
        <w:spacing w:line="276" w:lineRule="auto"/>
        <w:ind w:right="-1" w:firstLine="709"/>
        <w:jc w:val="both"/>
        <w:rPr>
          <w:rFonts w:ascii="Times New Roman" w:hAnsi="Times New Roman" w:cs="Times New Roman"/>
          <w:sz w:val="24"/>
          <w:szCs w:val="24"/>
        </w:rPr>
      </w:pPr>
      <w:r w:rsidRPr="00BE5E3C">
        <w:rPr>
          <w:rFonts w:ascii="Times New Roman" w:hAnsi="Times New Roman" w:cs="Times New Roman"/>
          <w:sz w:val="24"/>
          <w:szCs w:val="24"/>
        </w:rPr>
        <w:t>- производств</w:t>
      </w:r>
      <w:r w:rsidR="00D872C0" w:rsidRPr="00BE5E3C">
        <w:rPr>
          <w:rFonts w:ascii="Times New Roman" w:hAnsi="Times New Roman" w:cs="Times New Roman"/>
          <w:sz w:val="24"/>
          <w:szCs w:val="24"/>
        </w:rPr>
        <w:t>о</w:t>
      </w:r>
      <w:r w:rsidRPr="00BE5E3C">
        <w:rPr>
          <w:rFonts w:ascii="Times New Roman" w:hAnsi="Times New Roman" w:cs="Times New Roman"/>
          <w:sz w:val="24"/>
          <w:szCs w:val="24"/>
        </w:rPr>
        <w:t xml:space="preserve"> резиновых и пластмассовых изделий  - (индекс производства – </w:t>
      </w:r>
      <w:r w:rsidR="00B857DC" w:rsidRPr="00BE5E3C">
        <w:rPr>
          <w:rFonts w:ascii="Times New Roman" w:hAnsi="Times New Roman" w:cs="Times New Roman"/>
          <w:sz w:val="24"/>
          <w:szCs w:val="24"/>
        </w:rPr>
        <w:t>86,4</w:t>
      </w:r>
      <w:r w:rsidRPr="00BE5E3C">
        <w:rPr>
          <w:rFonts w:ascii="Times New Roman" w:hAnsi="Times New Roman" w:cs="Times New Roman"/>
          <w:sz w:val="24"/>
          <w:szCs w:val="24"/>
        </w:rPr>
        <w:t xml:space="preserve"> %). </w:t>
      </w:r>
      <w:r w:rsidR="00281C91" w:rsidRPr="00BE5E3C">
        <w:rPr>
          <w:rFonts w:ascii="Times New Roman" w:hAnsi="Times New Roman" w:cs="Times New Roman"/>
          <w:sz w:val="24"/>
          <w:szCs w:val="24"/>
        </w:rPr>
        <w:t>Объём</w:t>
      </w:r>
      <w:r w:rsidRPr="00BE5E3C">
        <w:rPr>
          <w:rFonts w:ascii="Times New Roman" w:hAnsi="Times New Roman" w:cs="Times New Roman"/>
          <w:sz w:val="24"/>
          <w:szCs w:val="24"/>
        </w:rPr>
        <w:t xml:space="preserve"> отгруженной продукции – </w:t>
      </w:r>
      <w:r w:rsidR="00B857DC" w:rsidRPr="00BE5E3C">
        <w:rPr>
          <w:rFonts w:ascii="Times New Roman" w:hAnsi="Times New Roman" w:cs="Times New Roman"/>
          <w:sz w:val="24"/>
          <w:szCs w:val="24"/>
        </w:rPr>
        <w:t>3175,7</w:t>
      </w:r>
      <w:r w:rsidRPr="00BE5E3C">
        <w:rPr>
          <w:rFonts w:ascii="Times New Roman" w:hAnsi="Times New Roman" w:cs="Times New Roman"/>
          <w:sz w:val="24"/>
          <w:szCs w:val="24"/>
        </w:rPr>
        <w:t xml:space="preserve"> мл</w:t>
      </w:r>
      <w:r w:rsidR="00933EE2" w:rsidRPr="00BE5E3C">
        <w:rPr>
          <w:rFonts w:ascii="Times New Roman" w:hAnsi="Times New Roman" w:cs="Times New Roman"/>
          <w:sz w:val="24"/>
          <w:szCs w:val="24"/>
        </w:rPr>
        <w:t>н</w:t>
      </w:r>
      <w:r w:rsidRPr="00BE5E3C">
        <w:rPr>
          <w:rFonts w:ascii="Times New Roman" w:hAnsi="Times New Roman" w:cs="Times New Roman"/>
          <w:sz w:val="24"/>
          <w:szCs w:val="24"/>
        </w:rPr>
        <w:t>. руб.;</w:t>
      </w:r>
    </w:p>
    <w:p w:rsidR="00933EE2" w:rsidRPr="00BE5E3C" w:rsidRDefault="00933EE2" w:rsidP="00434444">
      <w:pPr>
        <w:pStyle w:val="afb"/>
        <w:spacing w:line="276" w:lineRule="auto"/>
        <w:ind w:right="-1" w:firstLine="709"/>
        <w:jc w:val="both"/>
        <w:rPr>
          <w:rFonts w:ascii="Times New Roman" w:hAnsi="Times New Roman" w:cs="Times New Roman"/>
          <w:sz w:val="24"/>
          <w:szCs w:val="24"/>
        </w:rPr>
      </w:pPr>
      <w:r w:rsidRPr="00BE5E3C">
        <w:rPr>
          <w:rFonts w:ascii="Times New Roman" w:hAnsi="Times New Roman" w:cs="Times New Roman"/>
          <w:sz w:val="24"/>
          <w:szCs w:val="24"/>
        </w:rPr>
        <w:t>- металлургическо</w:t>
      </w:r>
      <w:r w:rsidR="00D872C0" w:rsidRPr="00BE5E3C">
        <w:rPr>
          <w:rFonts w:ascii="Times New Roman" w:hAnsi="Times New Roman" w:cs="Times New Roman"/>
          <w:sz w:val="24"/>
          <w:szCs w:val="24"/>
        </w:rPr>
        <w:t>е</w:t>
      </w:r>
      <w:r w:rsidRPr="00BE5E3C">
        <w:rPr>
          <w:rFonts w:ascii="Times New Roman" w:hAnsi="Times New Roman" w:cs="Times New Roman"/>
          <w:sz w:val="24"/>
          <w:szCs w:val="24"/>
        </w:rPr>
        <w:t xml:space="preserve"> производств</w:t>
      </w:r>
      <w:r w:rsidR="00D872C0" w:rsidRPr="00BE5E3C">
        <w:rPr>
          <w:rFonts w:ascii="Times New Roman" w:hAnsi="Times New Roman" w:cs="Times New Roman"/>
          <w:sz w:val="24"/>
          <w:szCs w:val="24"/>
        </w:rPr>
        <w:t>о</w:t>
      </w:r>
      <w:r w:rsidRPr="00BE5E3C">
        <w:rPr>
          <w:rFonts w:ascii="Times New Roman" w:hAnsi="Times New Roman" w:cs="Times New Roman"/>
          <w:sz w:val="24"/>
          <w:szCs w:val="24"/>
        </w:rPr>
        <w:t xml:space="preserve"> и производств</w:t>
      </w:r>
      <w:r w:rsidR="00D872C0" w:rsidRPr="00BE5E3C">
        <w:rPr>
          <w:rFonts w:ascii="Times New Roman" w:hAnsi="Times New Roman" w:cs="Times New Roman"/>
          <w:sz w:val="24"/>
          <w:szCs w:val="24"/>
        </w:rPr>
        <w:t>о</w:t>
      </w:r>
      <w:r w:rsidRPr="00BE5E3C">
        <w:rPr>
          <w:rFonts w:ascii="Times New Roman" w:hAnsi="Times New Roman" w:cs="Times New Roman"/>
          <w:sz w:val="24"/>
          <w:szCs w:val="24"/>
        </w:rPr>
        <w:t xml:space="preserve"> готовых металлических изделий  - (индекс производства – 94 %). </w:t>
      </w:r>
      <w:r w:rsidR="00281C91" w:rsidRPr="00BE5E3C">
        <w:rPr>
          <w:rFonts w:ascii="Times New Roman" w:hAnsi="Times New Roman" w:cs="Times New Roman"/>
          <w:sz w:val="24"/>
          <w:szCs w:val="24"/>
        </w:rPr>
        <w:t>Объём</w:t>
      </w:r>
      <w:r w:rsidRPr="00BE5E3C">
        <w:rPr>
          <w:rFonts w:ascii="Times New Roman" w:hAnsi="Times New Roman" w:cs="Times New Roman"/>
          <w:sz w:val="24"/>
          <w:szCs w:val="24"/>
        </w:rPr>
        <w:t xml:space="preserve"> отгруженной продукции – </w:t>
      </w:r>
      <w:r w:rsidR="00B857DC" w:rsidRPr="00BE5E3C">
        <w:rPr>
          <w:rFonts w:ascii="Times New Roman" w:hAnsi="Times New Roman" w:cs="Times New Roman"/>
          <w:sz w:val="24"/>
          <w:szCs w:val="24"/>
        </w:rPr>
        <w:t>3200,0</w:t>
      </w:r>
      <w:r w:rsidRPr="00BE5E3C">
        <w:rPr>
          <w:rFonts w:ascii="Times New Roman" w:hAnsi="Times New Roman" w:cs="Times New Roman"/>
          <w:sz w:val="24"/>
          <w:szCs w:val="24"/>
        </w:rPr>
        <w:t xml:space="preserve"> млн. руб.;</w:t>
      </w:r>
    </w:p>
    <w:p w:rsidR="004F5F5B" w:rsidRPr="00BE5E3C" w:rsidRDefault="004F5F5B" w:rsidP="00434444">
      <w:pPr>
        <w:pStyle w:val="afb"/>
        <w:spacing w:line="276" w:lineRule="auto"/>
        <w:ind w:right="-1" w:firstLine="709"/>
        <w:jc w:val="both"/>
        <w:rPr>
          <w:rFonts w:ascii="Times New Roman" w:hAnsi="Times New Roman" w:cs="Times New Roman"/>
          <w:sz w:val="24"/>
          <w:szCs w:val="24"/>
        </w:rPr>
      </w:pPr>
      <w:r w:rsidRPr="00BE5E3C">
        <w:rPr>
          <w:rFonts w:ascii="Times New Roman" w:hAnsi="Times New Roman" w:cs="Times New Roman"/>
          <w:sz w:val="24"/>
          <w:szCs w:val="24"/>
        </w:rPr>
        <w:t>- производств</w:t>
      </w:r>
      <w:r w:rsidR="00D872C0" w:rsidRPr="00BE5E3C">
        <w:rPr>
          <w:rFonts w:ascii="Times New Roman" w:hAnsi="Times New Roman" w:cs="Times New Roman"/>
          <w:sz w:val="24"/>
          <w:szCs w:val="24"/>
        </w:rPr>
        <w:t>о</w:t>
      </w:r>
      <w:r w:rsidRPr="00BE5E3C">
        <w:rPr>
          <w:rFonts w:ascii="Times New Roman" w:hAnsi="Times New Roman" w:cs="Times New Roman"/>
          <w:sz w:val="24"/>
          <w:szCs w:val="24"/>
        </w:rPr>
        <w:t xml:space="preserve"> машин и оборудования (индекс производства – </w:t>
      </w:r>
      <w:r w:rsidR="00933EE2" w:rsidRPr="00BE5E3C">
        <w:rPr>
          <w:rFonts w:ascii="Times New Roman" w:hAnsi="Times New Roman" w:cs="Times New Roman"/>
          <w:sz w:val="24"/>
          <w:szCs w:val="24"/>
        </w:rPr>
        <w:t>66,8</w:t>
      </w:r>
      <w:r w:rsidRPr="00BE5E3C">
        <w:rPr>
          <w:rFonts w:ascii="Times New Roman" w:hAnsi="Times New Roman" w:cs="Times New Roman"/>
          <w:sz w:val="24"/>
          <w:szCs w:val="24"/>
        </w:rPr>
        <w:t xml:space="preserve"> %). </w:t>
      </w:r>
      <w:r w:rsidR="00281C91" w:rsidRPr="00BE5E3C">
        <w:rPr>
          <w:rFonts w:ascii="Times New Roman" w:hAnsi="Times New Roman" w:cs="Times New Roman"/>
          <w:sz w:val="24"/>
          <w:szCs w:val="24"/>
        </w:rPr>
        <w:t>Объём</w:t>
      </w:r>
      <w:r w:rsidRPr="00BE5E3C">
        <w:rPr>
          <w:rFonts w:ascii="Times New Roman" w:hAnsi="Times New Roman" w:cs="Times New Roman"/>
          <w:sz w:val="24"/>
          <w:szCs w:val="24"/>
        </w:rPr>
        <w:t xml:space="preserve"> отгруженной продукции – </w:t>
      </w:r>
      <w:r w:rsidR="00B857DC" w:rsidRPr="00BE5E3C">
        <w:rPr>
          <w:rFonts w:ascii="Times New Roman" w:hAnsi="Times New Roman" w:cs="Times New Roman"/>
          <w:sz w:val="24"/>
          <w:szCs w:val="24"/>
        </w:rPr>
        <w:t>6014,7</w:t>
      </w:r>
      <w:r w:rsidRPr="00BE5E3C">
        <w:rPr>
          <w:rFonts w:ascii="Times New Roman" w:hAnsi="Times New Roman" w:cs="Times New Roman"/>
          <w:sz w:val="24"/>
          <w:szCs w:val="24"/>
        </w:rPr>
        <w:t xml:space="preserve"> мл</w:t>
      </w:r>
      <w:r w:rsidR="00933EE2" w:rsidRPr="00BE5E3C">
        <w:rPr>
          <w:rFonts w:ascii="Times New Roman" w:hAnsi="Times New Roman" w:cs="Times New Roman"/>
          <w:sz w:val="24"/>
          <w:szCs w:val="24"/>
        </w:rPr>
        <w:t>н</w:t>
      </w:r>
      <w:r w:rsidRPr="00BE5E3C">
        <w:rPr>
          <w:rFonts w:ascii="Times New Roman" w:hAnsi="Times New Roman" w:cs="Times New Roman"/>
          <w:sz w:val="24"/>
          <w:szCs w:val="24"/>
        </w:rPr>
        <w:t>. руб.;</w:t>
      </w:r>
    </w:p>
    <w:p w:rsidR="00933EE2" w:rsidRPr="00BE5E3C" w:rsidRDefault="00933EE2" w:rsidP="00434444">
      <w:pPr>
        <w:pStyle w:val="afb"/>
        <w:spacing w:line="276" w:lineRule="auto"/>
        <w:ind w:right="-1" w:firstLine="709"/>
        <w:jc w:val="both"/>
        <w:rPr>
          <w:rFonts w:ascii="Times New Roman" w:hAnsi="Times New Roman" w:cs="Times New Roman"/>
          <w:sz w:val="24"/>
          <w:szCs w:val="24"/>
        </w:rPr>
      </w:pPr>
      <w:r w:rsidRPr="00BE5E3C">
        <w:rPr>
          <w:rFonts w:ascii="Times New Roman" w:hAnsi="Times New Roman" w:cs="Times New Roman"/>
          <w:sz w:val="24"/>
          <w:szCs w:val="24"/>
        </w:rPr>
        <w:t>- производств</w:t>
      </w:r>
      <w:r w:rsidR="00D872C0" w:rsidRPr="00BE5E3C">
        <w:rPr>
          <w:rFonts w:ascii="Times New Roman" w:hAnsi="Times New Roman" w:cs="Times New Roman"/>
          <w:sz w:val="24"/>
          <w:szCs w:val="24"/>
        </w:rPr>
        <w:t>о</w:t>
      </w:r>
      <w:r w:rsidRPr="00BE5E3C">
        <w:rPr>
          <w:rFonts w:ascii="Times New Roman" w:hAnsi="Times New Roman" w:cs="Times New Roman"/>
          <w:sz w:val="24"/>
          <w:szCs w:val="24"/>
        </w:rPr>
        <w:t xml:space="preserve"> электрооборудования, оптического и электронного оборудования  (индекс производства – 80 %). </w:t>
      </w:r>
      <w:r w:rsidR="00281C91" w:rsidRPr="00BE5E3C">
        <w:rPr>
          <w:rFonts w:ascii="Times New Roman" w:hAnsi="Times New Roman" w:cs="Times New Roman"/>
          <w:sz w:val="24"/>
          <w:szCs w:val="24"/>
        </w:rPr>
        <w:t>Объём</w:t>
      </w:r>
      <w:r w:rsidRPr="00BE5E3C">
        <w:rPr>
          <w:rFonts w:ascii="Times New Roman" w:hAnsi="Times New Roman" w:cs="Times New Roman"/>
          <w:sz w:val="24"/>
          <w:szCs w:val="24"/>
        </w:rPr>
        <w:t xml:space="preserve"> отгруженной продукции – </w:t>
      </w:r>
      <w:r w:rsidR="00B857DC" w:rsidRPr="00BE5E3C">
        <w:rPr>
          <w:rFonts w:ascii="Times New Roman" w:hAnsi="Times New Roman" w:cs="Times New Roman"/>
          <w:sz w:val="24"/>
          <w:szCs w:val="24"/>
        </w:rPr>
        <w:t>4758,3</w:t>
      </w:r>
      <w:r w:rsidRPr="00BE5E3C">
        <w:rPr>
          <w:rFonts w:ascii="Times New Roman" w:hAnsi="Times New Roman" w:cs="Times New Roman"/>
          <w:sz w:val="24"/>
          <w:szCs w:val="24"/>
        </w:rPr>
        <w:t xml:space="preserve"> млн. руб.;</w:t>
      </w:r>
    </w:p>
    <w:p w:rsidR="00933EE2" w:rsidRPr="00BE5E3C" w:rsidRDefault="00933EE2" w:rsidP="00434444">
      <w:pPr>
        <w:pStyle w:val="afb"/>
        <w:spacing w:line="276" w:lineRule="auto"/>
        <w:ind w:right="-1" w:firstLine="709"/>
        <w:jc w:val="both"/>
        <w:rPr>
          <w:rFonts w:ascii="Times New Roman" w:hAnsi="Times New Roman" w:cs="Times New Roman"/>
          <w:sz w:val="24"/>
          <w:szCs w:val="24"/>
        </w:rPr>
      </w:pPr>
      <w:r w:rsidRPr="00BE5E3C">
        <w:rPr>
          <w:rFonts w:ascii="Times New Roman" w:hAnsi="Times New Roman" w:cs="Times New Roman"/>
          <w:sz w:val="24"/>
          <w:szCs w:val="24"/>
        </w:rPr>
        <w:t>- прочи</w:t>
      </w:r>
      <w:r w:rsidR="00D872C0" w:rsidRPr="00BE5E3C">
        <w:rPr>
          <w:rFonts w:ascii="Times New Roman" w:hAnsi="Times New Roman" w:cs="Times New Roman"/>
          <w:sz w:val="24"/>
          <w:szCs w:val="24"/>
        </w:rPr>
        <w:t>е</w:t>
      </w:r>
      <w:r w:rsidRPr="00BE5E3C">
        <w:rPr>
          <w:rFonts w:ascii="Times New Roman" w:hAnsi="Times New Roman" w:cs="Times New Roman"/>
          <w:sz w:val="24"/>
          <w:szCs w:val="24"/>
        </w:rPr>
        <w:t xml:space="preserve"> производства (индекс производства – </w:t>
      </w:r>
      <w:r w:rsidR="00B857DC" w:rsidRPr="00BE5E3C">
        <w:rPr>
          <w:rFonts w:ascii="Times New Roman" w:hAnsi="Times New Roman" w:cs="Times New Roman"/>
          <w:sz w:val="24"/>
          <w:szCs w:val="24"/>
        </w:rPr>
        <w:t>96,0</w:t>
      </w:r>
      <w:r w:rsidRPr="00BE5E3C">
        <w:rPr>
          <w:rFonts w:ascii="Times New Roman" w:hAnsi="Times New Roman" w:cs="Times New Roman"/>
          <w:sz w:val="24"/>
          <w:szCs w:val="24"/>
        </w:rPr>
        <w:t xml:space="preserve"> %). </w:t>
      </w:r>
      <w:r w:rsidR="00281C91" w:rsidRPr="00BE5E3C">
        <w:rPr>
          <w:rFonts w:ascii="Times New Roman" w:hAnsi="Times New Roman" w:cs="Times New Roman"/>
          <w:sz w:val="24"/>
          <w:szCs w:val="24"/>
        </w:rPr>
        <w:t>Объём</w:t>
      </w:r>
      <w:r w:rsidRPr="00BE5E3C">
        <w:rPr>
          <w:rFonts w:ascii="Times New Roman" w:hAnsi="Times New Roman" w:cs="Times New Roman"/>
          <w:sz w:val="24"/>
          <w:szCs w:val="24"/>
        </w:rPr>
        <w:t xml:space="preserve"> отгруженной продукции – </w:t>
      </w:r>
      <w:r w:rsidR="005E469F">
        <w:rPr>
          <w:rFonts w:ascii="Times New Roman" w:hAnsi="Times New Roman" w:cs="Times New Roman"/>
          <w:sz w:val="24"/>
          <w:szCs w:val="24"/>
        </w:rPr>
        <w:t>3346,8</w:t>
      </w:r>
      <w:r w:rsidRPr="00BE5E3C">
        <w:rPr>
          <w:rFonts w:ascii="Times New Roman" w:hAnsi="Times New Roman" w:cs="Times New Roman"/>
          <w:sz w:val="24"/>
          <w:szCs w:val="24"/>
        </w:rPr>
        <w:t xml:space="preserve"> млрд. руб.;</w:t>
      </w:r>
    </w:p>
    <w:p w:rsidR="004F5F5B" w:rsidRPr="00BE5E3C" w:rsidRDefault="004F5F5B" w:rsidP="00434444">
      <w:pPr>
        <w:pStyle w:val="afb"/>
        <w:spacing w:line="276" w:lineRule="auto"/>
        <w:ind w:right="-1" w:firstLine="709"/>
        <w:jc w:val="both"/>
        <w:rPr>
          <w:rFonts w:ascii="Times New Roman" w:hAnsi="Times New Roman" w:cs="Times New Roman"/>
          <w:sz w:val="24"/>
          <w:szCs w:val="24"/>
        </w:rPr>
      </w:pPr>
      <w:r w:rsidRPr="00BE5E3C">
        <w:rPr>
          <w:rFonts w:ascii="Times New Roman" w:hAnsi="Times New Roman" w:cs="Times New Roman"/>
          <w:sz w:val="24"/>
          <w:szCs w:val="24"/>
        </w:rPr>
        <w:t>- производств</w:t>
      </w:r>
      <w:r w:rsidR="00D872C0" w:rsidRPr="00BE5E3C">
        <w:rPr>
          <w:rFonts w:ascii="Times New Roman" w:hAnsi="Times New Roman" w:cs="Times New Roman"/>
          <w:sz w:val="24"/>
          <w:szCs w:val="24"/>
        </w:rPr>
        <w:t>о</w:t>
      </w:r>
      <w:r w:rsidRPr="00BE5E3C">
        <w:rPr>
          <w:rFonts w:ascii="Times New Roman" w:hAnsi="Times New Roman" w:cs="Times New Roman"/>
          <w:sz w:val="24"/>
          <w:szCs w:val="24"/>
        </w:rPr>
        <w:t xml:space="preserve"> и распределени</w:t>
      </w:r>
      <w:r w:rsidR="00D872C0" w:rsidRPr="00BE5E3C">
        <w:rPr>
          <w:rFonts w:ascii="Times New Roman" w:hAnsi="Times New Roman" w:cs="Times New Roman"/>
          <w:sz w:val="24"/>
          <w:szCs w:val="24"/>
        </w:rPr>
        <w:t>е</w:t>
      </w:r>
      <w:r w:rsidRPr="00BE5E3C">
        <w:rPr>
          <w:rFonts w:ascii="Times New Roman" w:hAnsi="Times New Roman" w:cs="Times New Roman"/>
          <w:sz w:val="24"/>
          <w:szCs w:val="24"/>
        </w:rPr>
        <w:t xml:space="preserve"> электроэнергии, газа и воды (индекс производства – </w:t>
      </w:r>
      <w:r w:rsidR="00933EE2" w:rsidRPr="00BE5E3C">
        <w:rPr>
          <w:rFonts w:ascii="Times New Roman" w:hAnsi="Times New Roman" w:cs="Times New Roman"/>
          <w:sz w:val="24"/>
          <w:szCs w:val="24"/>
        </w:rPr>
        <w:t>9</w:t>
      </w:r>
      <w:r w:rsidR="005E469F">
        <w:rPr>
          <w:rFonts w:ascii="Times New Roman" w:hAnsi="Times New Roman" w:cs="Times New Roman"/>
          <w:sz w:val="24"/>
          <w:szCs w:val="24"/>
        </w:rPr>
        <w:t>4</w:t>
      </w:r>
      <w:r w:rsidRPr="00BE5E3C">
        <w:rPr>
          <w:rFonts w:ascii="Times New Roman" w:hAnsi="Times New Roman" w:cs="Times New Roman"/>
          <w:sz w:val="24"/>
          <w:szCs w:val="24"/>
        </w:rPr>
        <w:t xml:space="preserve"> %). </w:t>
      </w:r>
      <w:r w:rsidR="00281C91" w:rsidRPr="00BE5E3C">
        <w:rPr>
          <w:rFonts w:ascii="Times New Roman" w:hAnsi="Times New Roman" w:cs="Times New Roman"/>
          <w:sz w:val="24"/>
          <w:szCs w:val="24"/>
        </w:rPr>
        <w:t>Объём</w:t>
      </w:r>
      <w:r w:rsidRPr="00BE5E3C">
        <w:rPr>
          <w:rFonts w:ascii="Times New Roman" w:hAnsi="Times New Roman" w:cs="Times New Roman"/>
          <w:sz w:val="24"/>
          <w:szCs w:val="24"/>
        </w:rPr>
        <w:t xml:space="preserve"> отгруженной продукции – </w:t>
      </w:r>
      <w:r w:rsidR="005E469F">
        <w:rPr>
          <w:rFonts w:ascii="Times New Roman" w:hAnsi="Times New Roman" w:cs="Times New Roman"/>
          <w:sz w:val="24"/>
          <w:szCs w:val="24"/>
        </w:rPr>
        <w:t>28740,7</w:t>
      </w:r>
      <w:r w:rsidRPr="00BE5E3C">
        <w:rPr>
          <w:rFonts w:ascii="Times New Roman" w:hAnsi="Times New Roman" w:cs="Times New Roman"/>
          <w:sz w:val="24"/>
          <w:szCs w:val="24"/>
        </w:rPr>
        <w:t xml:space="preserve"> мл</w:t>
      </w:r>
      <w:r w:rsidR="00933EE2" w:rsidRPr="00BE5E3C">
        <w:rPr>
          <w:rFonts w:ascii="Times New Roman" w:hAnsi="Times New Roman" w:cs="Times New Roman"/>
          <w:sz w:val="24"/>
          <w:szCs w:val="24"/>
        </w:rPr>
        <w:t>н</w:t>
      </w:r>
      <w:r w:rsidRPr="00BE5E3C">
        <w:rPr>
          <w:rFonts w:ascii="Times New Roman" w:hAnsi="Times New Roman" w:cs="Times New Roman"/>
          <w:sz w:val="24"/>
          <w:szCs w:val="24"/>
        </w:rPr>
        <w:t>. руб.</w:t>
      </w:r>
    </w:p>
    <w:p w:rsidR="00C01A7C" w:rsidRDefault="00C01A7C" w:rsidP="00434444">
      <w:pPr>
        <w:pStyle w:val="afb"/>
        <w:spacing w:line="276" w:lineRule="auto"/>
        <w:ind w:right="-1" w:firstLine="709"/>
        <w:jc w:val="center"/>
        <w:rPr>
          <w:rFonts w:ascii="Times New Roman" w:hAnsi="Times New Roman" w:cs="Times New Roman"/>
          <w:sz w:val="24"/>
          <w:szCs w:val="24"/>
        </w:rPr>
      </w:pPr>
    </w:p>
    <w:p w:rsidR="006A5CB4" w:rsidRPr="00BE5E3C" w:rsidRDefault="006A5CB4" w:rsidP="00434444">
      <w:pPr>
        <w:pStyle w:val="afb"/>
        <w:spacing w:line="276" w:lineRule="auto"/>
        <w:ind w:right="-1" w:firstLine="709"/>
        <w:jc w:val="center"/>
        <w:rPr>
          <w:rFonts w:ascii="Times New Roman" w:hAnsi="Times New Roman" w:cs="Times New Roman"/>
          <w:sz w:val="24"/>
          <w:szCs w:val="24"/>
        </w:rPr>
      </w:pPr>
      <w:r w:rsidRPr="00BE5E3C">
        <w:rPr>
          <w:rFonts w:ascii="Times New Roman" w:hAnsi="Times New Roman" w:cs="Times New Roman"/>
          <w:sz w:val="24"/>
          <w:szCs w:val="24"/>
        </w:rPr>
        <w:t>Ожидаемое выполнение прогнозных показателей</w:t>
      </w:r>
    </w:p>
    <w:p w:rsidR="006A5CB4" w:rsidRDefault="006A5CB4" w:rsidP="00434444">
      <w:pPr>
        <w:pStyle w:val="afb"/>
        <w:spacing w:line="276" w:lineRule="auto"/>
        <w:ind w:right="-1" w:firstLine="709"/>
        <w:jc w:val="center"/>
        <w:rPr>
          <w:rFonts w:ascii="Times New Roman" w:hAnsi="Times New Roman" w:cs="Times New Roman"/>
          <w:sz w:val="24"/>
          <w:szCs w:val="24"/>
        </w:rPr>
      </w:pPr>
      <w:r w:rsidRPr="00BE5E3C">
        <w:rPr>
          <w:rFonts w:ascii="Times New Roman" w:hAnsi="Times New Roman" w:cs="Times New Roman"/>
          <w:sz w:val="24"/>
          <w:szCs w:val="24"/>
        </w:rPr>
        <w:t>промышленного производства в 201</w:t>
      </w:r>
      <w:r w:rsidR="00131A7B" w:rsidRPr="00BE5E3C">
        <w:rPr>
          <w:rFonts w:ascii="Times New Roman" w:hAnsi="Times New Roman" w:cs="Times New Roman"/>
          <w:sz w:val="24"/>
          <w:szCs w:val="24"/>
        </w:rPr>
        <w:t>4</w:t>
      </w:r>
      <w:r w:rsidRPr="00BE5E3C">
        <w:rPr>
          <w:rFonts w:ascii="Times New Roman" w:hAnsi="Times New Roman" w:cs="Times New Roman"/>
          <w:sz w:val="24"/>
          <w:szCs w:val="24"/>
        </w:rPr>
        <w:t xml:space="preserve"> году</w:t>
      </w:r>
    </w:p>
    <w:p w:rsidR="00C01A7C" w:rsidRPr="00BE5E3C" w:rsidRDefault="00C01A7C" w:rsidP="00434444">
      <w:pPr>
        <w:pStyle w:val="afb"/>
        <w:spacing w:line="276" w:lineRule="auto"/>
        <w:ind w:right="-1" w:firstLine="709"/>
        <w:jc w:val="center"/>
        <w:rPr>
          <w:rFonts w:ascii="Times New Roman" w:hAnsi="Times New Roman" w:cs="Times New Roman"/>
          <w:sz w:val="24"/>
          <w:szCs w:val="24"/>
        </w:rPr>
      </w:pPr>
    </w:p>
    <w:tbl>
      <w:tblPr>
        <w:tblW w:w="9641" w:type="dxa"/>
        <w:tblInd w:w="-35" w:type="dxa"/>
        <w:tblLayout w:type="fixed"/>
        <w:tblLook w:val="0000"/>
      </w:tblPr>
      <w:tblGrid>
        <w:gridCol w:w="4254"/>
        <w:gridCol w:w="1418"/>
        <w:gridCol w:w="1417"/>
        <w:gridCol w:w="1275"/>
        <w:gridCol w:w="1277"/>
      </w:tblGrid>
      <w:tr w:rsidR="006A5CB4" w:rsidRPr="00BE5E3C" w:rsidTr="007066DD">
        <w:trPr>
          <w:tblHeader/>
        </w:trPr>
        <w:tc>
          <w:tcPr>
            <w:tcW w:w="4254" w:type="dxa"/>
            <w:vMerge w:val="restart"/>
            <w:tcBorders>
              <w:top w:val="single" w:sz="4" w:space="0" w:color="000000"/>
              <w:left w:val="single" w:sz="4" w:space="0" w:color="000000"/>
              <w:bottom w:val="single" w:sz="4" w:space="0" w:color="000000"/>
            </w:tcBorders>
            <w:shd w:val="clear" w:color="auto" w:fill="auto"/>
          </w:tcPr>
          <w:p w:rsidR="006A5CB4" w:rsidRPr="00BE5E3C" w:rsidRDefault="006A5CB4" w:rsidP="00434444">
            <w:pPr>
              <w:spacing w:line="276" w:lineRule="auto"/>
              <w:jc w:val="center"/>
              <w:rPr>
                <w:sz w:val="24"/>
                <w:szCs w:val="24"/>
              </w:rPr>
            </w:pPr>
            <w:r w:rsidRPr="00BE5E3C">
              <w:rPr>
                <w:sz w:val="24"/>
                <w:szCs w:val="24"/>
              </w:rPr>
              <w:t>Наименование продукции</w:t>
            </w:r>
          </w:p>
        </w:tc>
        <w:tc>
          <w:tcPr>
            <w:tcW w:w="1418" w:type="dxa"/>
            <w:vMerge w:val="restart"/>
            <w:tcBorders>
              <w:top w:val="single" w:sz="4" w:space="0" w:color="000000"/>
              <w:left w:val="single" w:sz="4" w:space="0" w:color="000000"/>
              <w:bottom w:val="single" w:sz="4" w:space="0" w:color="000000"/>
            </w:tcBorders>
            <w:shd w:val="clear" w:color="auto" w:fill="auto"/>
          </w:tcPr>
          <w:p w:rsidR="006A5CB4" w:rsidRPr="00BE5E3C" w:rsidRDefault="006A5CB4" w:rsidP="00434444">
            <w:pPr>
              <w:spacing w:line="276" w:lineRule="auto"/>
              <w:jc w:val="center"/>
              <w:rPr>
                <w:sz w:val="24"/>
                <w:szCs w:val="24"/>
              </w:rPr>
            </w:pPr>
            <w:r w:rsidRPr="00BE5E3C">
              <w:rPr>
                <w:sz w:val="24"/>
                <w:szCs w:val="24"/>
              </w:rPr>
              <w:t>Единица измерения</w:t>
            </w:r>
          </w:p>
        </w:tc>
        <w:tc>
          <w:tcPr>
            <w:tcW w:w="2692" w:type="dxa"/>
            <w:gridSpan w:val="2"/>
            <w:tcBorders>
              <w:top w:val="single" w:sz="4" w:space="0" w:color="000000"/>
              <w:left w:val="single" w:sz="4" w:space="0" w:color="000000"/>
              <w:bottom w:val="single" w:sz="4" w:space="0" w:color="000000"/>
            </w:tcBorders>
            <w:shd w:val="clear" w:color="auto" w:fill="auto"/>
          </w:tcPr>
          <w:p w:rsidR="006A5CB4" w:rsidRPr="00BE5E3C" w:rsidRDefault="006A5CB4" w:rsidP="00434444">
            <w:pPr>
              <w:spacing w:line="276" w:lineRule="auto"/>
              <w:jc w:val="center"/>
              <w:rPr>
                <w:sz w:val="24"/>
                <w:szCs w:val="24"/>
              </w:rPr>
            </w:pPr>
            <w:r w:rsidRPr="00BE5E3C">
              <w:rPr>
                <w:sz w:val="24"/>
                <w:szCs w:val="24"/>
              </w:rPr>
              <w:t>Прогноз 201</w:t>
            </w:r>
            <w:r w:rsidR="00131A7B" w:rsidRPr="00BE5E3C">
              <w:rPr>
                <w:sz w:val="24"/>
                <w:szCs w:val="24"/>
              </w:rPr>
              <w:t xml:space="preserve">4 </w:t>
            </w:r>
            <w:r w:rsidRPr="00BE5E3C">
              <w:rPr>
                <w:sz w:val="24"/>
                <w:szCs w:val="24"/>
              </w:rPr>
              <w:t>г.</w:t>
            </w:r>
          </w:p>
        </w:tc>
        <w:tc>
          <w:tcPr>
            <w:tcW w:w="127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A5CB4" w:rsidRPr="00BE5E3C" w:rsidRDefault="006A5CB4" w:rsidP="00434444">
            <w:pPr>
              <w:spacing w:line="276" w:lineRule="auto"/>
              <w:jc w:val="center"/>
              <w:rPr>
                <w:sz w:val="24"/>
                <w:szCs w:val="24"/>
              </w:rPr>
            </w:pPr>
            <w:r w:rsidRPr="00BE5E3C">
              <w:rPr>
                <w:sz w:val="24"/>
                <w:szCs w:val="24"/>
              </w:rPr>
              <w:t>Оценка 201</w:t>
            </w:r>
            <w:r w:rsidR="00131A7B" w:rsidRPr="00BE5E3C">
              <w:rPr>
                <w:sz w:val="24"/>
                <w:szCs w:val="24"/>
              </w:rPr>
              <w:t xml:space="preserve">4 </w:t>
            </w:r>
            <w:r w:rsidRPr="00BE5E3C">
              <w:rPr>
                <w:sz w:val="24"/>
                <w:szCs w:val="24"/>
              </w:rPr>
              <w:t>г.</w:t>
            </w:r>
          </w:p>
        </w:tc>
      </w:tr>
      <w:tr w:rsidR="006A5CB4" w:rsidRPr="00BE5E3C" w:rsidTr="007066DD">
        <w:trPr>
          <w:tblHeader/>
        </w:trPr>
        <w:tc>
          <w:tcPr>
            <w:tcW w:w="4254" w:type="dxa"/>
            <w:vMerge/>
            <w:tcBorders>
              <w:top w:val="single" w:sz="4" w:space="0" w:color="000000"/>
              <w:left w:val="single" w:sz="4" w:space="0" w:color="000000"/>
              <w:bottom w:val="single" w:sz="4" w:space="0" w:color="000000"/>
            </w:tcBorders>
            <w:shd w:val="clear" w:color="auto" w:fill="auto"/>
          </w:tcPr>
          <w:p w:rsidR="006A5CB4" w:rsidRPr="00BE5E3C" w:rsidRDefault="006A5CB4" w:rsidP="00434444">
            <w:pPr>
              <w:snapToGrid w:val="0"/>
              <w:spacing w:line="276" w:lineRule="auto"/>
              <w:ind w:firstLine="709"/>
              <w:jc w:val="center"/>
              <w:rPr>
                <w:sz w:val="24"/>
                <w:szCs w:val="24"/>
              </w:rPr>
            </w:pPr>
          </w:p>
        </w:tc>
        <w:tc>
          <w:tcPr>
            <w:tcW w:w="1418" w:type="dxa"/>
            <w:vMerge/>
            <w:tcBorders>
              <w:top w:val="single" w:sz="4" w:space="0" w:color="000000"/>
              <w:left w:val="single" w:sz="4" w:space="0" w:color="000000"/>
              <w:bottom w:val="single" w:sz="4" w:space="0" w:color="000000"/>
            </w:tcBorders>
            <w:shd w:val="clear" w:color="auto" w:fill="auto"/>
          </w:tcPr>
          <w:p w:rsidR="006A5CB4" w:rsidRPr="00BE5E3C" w:rsidRDefault="006A5CB4" w:rsidP="00434444">
            <w:pPr>
              <w:snapToGrid w:val="0"/>
              <w:spacing w:line="276" w:lineRule="auto"/>
              <w:jc w:val="center"/>
              <w:rPr>
                <w:sz w:val="24"/>
                <w:szCs w:val="24"/>
              </w:rPr>
            </w:pPr>
          </w:p>
        </w:tc>
        <w:tc>
          <w:tcPr>
            <w:tcW w:w="1417" w:type="dxa"/>
            <w:tcBorders>
              <w:top w:val="single" w:sz="4" w:space="0" w:color="000000"/>
              <w:left w:val="single" w:sz="4" w:space="0" w:color="000000"/>
              <w:bottom w:val="single" w:sz="4" w:space="0" w:color="000000"/>
            </w:tcBorders>
            <w:shd w:val="clear" w:color="auto" w:fill="auto"/>
          </w:tcPr>
          <w:p w:rsidR="006A5CB4" w:rsidRPr="00BE5E3C" w:rsidRDefault="006A5CB4" w:rsidP="00434444">
            <w:pPr>
              <w:spacing w:line="276" w:lineRule="auto"/>
              <w:jc w:val="center"/>
              <w:rPr>
                <w:sz w:val="24"/>
                <w:szCs w:val="24"/>
              </w:rPr>
            </w:pPr>
            <w:r w:rsidRPr="00BE5E3C">
              <w:rPr>
                <w:sz w:val="24"/>
                <w:szCs w:val="24"/>
              </w:rPr>
              <w:t>1 вариант</w:t>
            </w:r>
          </w:p>
        </w:tc>
        <w:tc>
          <w:tcPr>
            <w:tcW w:w="1275" w:type="dxa"/>
            <w:tcBorders>
              <w:top w:val="single" w:sz="4" w:space="0" w:color="000000"/>
              <w:left w:val="single" w:sz="4" w:space="0" w:color="000000"/>
              <w:bottom w:val="single" w:sz="4" w:space="0" w:color="000000"/>
            </w:tcBorders>
            <w:shd w:val="clear" w:color="auto" w:fill="auto"/>
          </w:tcPr>
          <w:p w:rsidR="006A5CB4" w:rsidRPr="00BE5E3C" w:rsidRDefault="006A5CB4" w:rsidP="00434444">
            <w:pPr>
              <w:spacing w:line="276" w:lineRule="auto"/>
              <w:jc w:val="center"/>
              <w:rPr>
                <w:sz w:val="24"/>
                <w:szCs w:val="24"/>
              </w:rPr>
            </w:pPr>
            <w:r w:rsidRPr="00BE5E3C">
              <w:rPr>
                <w:sz w:val="24"/>
                <w:szCs w:val="24"/>
              </w:rPr>
              <w:t>2 вариант</w:t>
            </w:r>
          </w:p>
        </w:tc>
        <w:tc>
          <w:tcPr>
            <w:tcW w:w="1277" w:type="dxa"/>
            <w:vMerge/>
            <w:tcBorders>
              <w:top w:val="single" w:sz="4" w:space="0" w:color="000000"/>
              <w:left w:val="single" w:sz="4" w:space="0" w:color="000000"/>
              <w:bottom w:val="single" w:sz="4" w:space="0" w:color="000000"/>
              <w:right w:val="single" w:sz="4" w:space="0" w:color="000000"/>
            </w:tcBorders>
            <w:shd w:val="clear" w:color="auto" w:fill="auto"/>
          </w:tcPr>
          <w:p w:rsidR="006A5CB4" w:rsidRPr="00BE5E3C" w:rsidRDefault="006A5CB4" w:rsidP="00434444">
            <w:pPr>
              <w:snapToGrid w:val="0"/>
              <w:spacing w:line="276" w:lineRule="auto"/>
              <w:jc w:val="center"/>
              <w:rPr>
                <w:sz w:val="24"/>
                <w:szCs w:val="24"/>
              </w:rPr>
            </w:pPr>
          </w:p>
        </w:tc>
      </w:tr>
      <w:tr w:rsidR="00834C16" w:rsidRPr="00BE5E3C" w:rsidTr="00417916">
        <w:tc>
          <w:tcPr>
            <w:tcW w:w="4254" w:type="dxa"/>
            <w:tcBorders>
              <w:top w:val="single" w:sz="4" w:space="0" w:color="000000"/>
              <w:left w:val="single" w:sz="4" w:space="0" w:color="000000"/>
              <w:bottom w:val="single" w:sz="4" w:space="0" w:color="000000"/>
            </w:tcBorders>
            <w:shd w:val="clear" w:color="auto" w:fill="auto"/>
          </w:tcPr>
          <w:p w:rsidR="00834C16" w:rsidRPr="00BE5E3C" w:rsidRDefault="00281C91" w:rsidP="00434444">
            <w:pPr>
              <w:spacing w:line="276" w:lineRule="auto"/>
              <w:rPr>
                <w:b/>
                <w:sz w:val="24"/>
                <w:szCs w:val="24"/>
              </w:rPr>
            </w:pPr>
            <w:r w:rsidRPr="00BE5E3C">
              <w:rPr>
                <w:b/>
                <w:sz w:val="24"/>
                <w:szCs w:val="24"/>
              </w:rPr>
              <w:t>Объём</w:t>
            </w:r>
            <w:r w:rsidR="00834C16" w:rsidRPr="00BE5E3C">
              <w:rPr>
                <w:b/>
                <w:sz w:val="24"/>
                <w:szCs w:val="24"/>
              </w:rPr>
              <w:t xml:space="preserve"> отгруженных товаров собственного производства, выполненных работ и услуг собственными силами </w:t>
            </w:r>
          </w:p>
        </w:tc>
        <w:tc>
          <w:tcPr>
            <w:tcW w:w="1418" w:type="dxa"/>
            <w:tcBorders>
              <w:top w:val="single" w:sz="4" w:space="0" w:color="000000"/>
              <w:left w:val="single" w:sz="4" w:space="0" w:color="000000"/>
              <w:bottom w:val="single" w:sz="4" w:space="0" w:color="000000"/>
            </w:tcBorders>
            <w:shd w:val="clear" w:color="auto" w:fill="auto"/>
          </w:tcPr>
          <w:p w:rsidR="00834C16" w:rsidRPr="00BE5E3C" w:rsidRDefault="00834C16" w:rsidP="00434444">
            <w:pPr>
              <w:spacing w:line="276" w:lineRule="auto"/>
              <w:jc w:val="center"/>
              <w:rPr>
                <w:b/>
                <w:sz w:val="24"/>
                <w:szCs w:val="24"/>
              </w:rPr>
            </w:pPr>
            <w:r w:rsidRPr="00BE5E3C">
              <w:rPr>
                <w:b/>
                <w:sz w:val="24"/>
                <w:szCs w:val="24"/>
              </w:rPr>
              <w:t>млн. руб.</w:t>
            </w:r>
          </w:p>
        </w:tc>
        <w:tc>
          <w:tcPr>
            <w:tcW w:w="1417" w:type="dxa"/>
            <w:tcBorders>
              <w:top w:val="single" w:sz="4" w:space="0" w:color="000000"/>
              <w:left w:val="single" w:sz="4" w:space="0" w:color="000000"/>
              <w:bottom w:val="single" w:sz="4" w:space="0" w:color="000000"/>
            </w:tcBorders>
            <w:shd w:val="clear" w:color="auto" w:fill="auto"/>
          </w:tcPr>
          <w:p w:rsidR="00834C16" w:rsidRPr="00BE5E3C" w:rsidRDefault="00834C16" w:rsidP="00434444">
            <w:pPr>
              <w:spacing w:line="276" w:lineRule="auto"/>
              <w:jc w:val="center"/>
              <w:rPr>
                <w:b/>
                <w:sz w:val="24"/>
                <w:szCs w:val="24"/>
              </w:rPr>
            </w:pPr>
            <w:r w:rsidRPr="00BE5E3C">
              <w:rPr>
                <w:b/>
                <w:sz w:val="24"/>
                <w:szCs w:val="24"/>
              </w:rPr>
              <w:t>396125,4</w:t>
            </w:r>
          </w:p>
        </w:tc>
        <w:tc>
          <w:tcPr>
            <w:tcW w:w="1275" w:type="dxa"/>
            <w:tcBorders>
              <w:top w:val="single" w:sz="4" w:space="0" w:color="000000"/>
              <w:left w:val="single" w:sz="4" w:space="0" w:color="000000"/>
              <w:bottom w:val="single" w:sz="4" w:space="0" w:color="000000"/>
            </w:tcBorders>
            <w:shd w:val="clear" w:color="auto" w:fill="auto"/>
          </w:tcPr>
          <w:p w:rsidR="00834C16" w:rsidRPr="00BE5E3C" w:rsidRDefault="00834C16" w:rsidP="00434444">
            <w:pPr>
              <w:spacing w:line="276" w:lineRule="auto"/>
              <w:jc w:val="center"/>
              <w:rPr>
                <w:b/>
                <w:sz w:val="24"/>
                <w:szCs w:val="24"/>
              </w:rPr>
            </w:pPr>
            <w:r w:rsidRPr="00BE5E3C">
              <w:rPr>
                <w:b/>
                <w:sz w:val="24"/>
                <w:szCs w:val="24"/>
              </w:rPr>
              <w:t>416375,8</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834C16" w:rsidRPr="00BE5E3C" w:rsidRDefault="007066DD" w:rsidP="00434444">
            <w:pPr>
              <w:spacing w:line="276" w:lineRule="auto"/>
              <w:jc w:val="center"/>
              <w:rPr>
                <w:b/>
                <w:sz w:val="24"/>
                <w:szCs w:val="24"/>
              </w:rPr>
            </w:pPr>
            <w:r>
              <w:rPr>
                <w:b/>
                <w:sz w:val="24"/>
                <w:szCs w:val="24"/>
              </w:rPr>
              <w:t>368755,7</w:t>
            </w:r>
          </w:p>
        </w:tc>
      </w:tr>
      <w:tr w:rsidR="00417916" w:rsidRPr="00BE5E3C" w:rsidTr="00417916">
        <w:tc>
          <w:tcPr>
            <w:tcW w:w="4254" w:type="dxa"/>
            <w:tcBorders>
              <w:top w:val="single" w:sz="4" w:space="0" w:color="000000"/>
              <w:left w:val="single" w:sz="4" w:space="0" w:color="000000"/>
              <w:bottom w:val="single" w:sz="4" w:space="0" w:color="000000"/>
            </w:tcBorders>
            <w:shd w:val="clear" w:color="auto" w:fill="auto"/>
          </w:tcPr>
          <w:p w:rsidR="00417916" w:rsidRPr="00BE5E3C" w:rsidRDefault="00417916" w:rsidP="00434444">
            <w:pPr>
              <w:spacing w:line="276" w:lineRule="auto"/>
              <w:rPr>
                <w:sz w:val="24"/>
                <w:szCs w:val="24"/>
              </w:rPr>
            </w:pPr>
            <w:r w:rsidRPr="00BE5E3C">
              <w:rPr>
                <w:sz w:val="24"/>
                <w:szCs w:val="24"/>
              </w:rPr>
              <w:t>в том числе по видам деятельности:</w:t>
            </w:r>
          </w:p>
        </w:tc>
        <w:tc>
          <w:tcPr>
            <w:tcW w:w="1418" w:type="dxa"/>
            <w:tcBorders>
              <w:top w:val="single" w:sz="4" w:space="0" w:color="000000"/>
              <w:left w:val="single" w:sz="4" w:space="0" w:color="000000"/>
              <w:bottom w:val="single" w:sz="4" w:space="0" w:color="000000"/>
            </w:tcBorders>
            <w:shd w:val="clear" w:color="auto" w:fill="auto"/>
          </w:tcPr>
          <w:p w:rsidR="00417916" w:rsidRPr="00BE5E3C" w:rsidRDefault="00417916" w:rsidP="00434444">
            <w:pPr>
              <w:spacing w:line="276" w:lineRule="auto"/>
              <w:jc w:val="center"/>
              <w:rPr>
                <w:sz w:val="24"/>
                <w:szCs w:val="24"/>
              </w:rPr>
            </w:pPr>
          </w:p>
        </w:tc>
        <w:tc>
          <w:tcPr>
            <w:tcW w:w="1417" w:type="dxa"/>
            <w:tcBorders>
              <w:top w:val="single" w:sz="4" w:space="0" w:color="000000"/>
              <w:left w:val="single" w:sz="4" w:space="0" w:color="000000"/>
              <w:bottom w:val="single" w:sz="4" w:space="0" w:color="000000"/>
            </w:tcBorders>
            <w:shd w:val="clear" w:color="auto" w:fill="auto"/>
          </w:tcPr>
          <w:p w:rsidR="00417916" w:rsidRPr="00BE5E3C" w:rsidRDefault="00417916" w:rsidP="00434444">
            <w:pPr>
              <w:spacing w:line="276" w:lineRule="auto"/>
              <w:jc w:val="center"/>
              <w:rPr>
                <w:sz w:val="24"/>
                <w:szCs w:val="24"/>
              </w:rPr>
            </w:pPr>
          </w:p>
        </w:tc>
        <w:tc>
          <w:tcPr>
            <w:tcW w:w="1275" w:type="dxa"/>
            <w:tcBorders>
              <w:top w:val="single" w:sz="4" w:space="0" w:color="000000"/>
              <w:left w:val="single" w:sz="4" w:space="0" w:color="000000"/>
              <w:bottom w:val="single" w:sz="4" w:space="0" w:color="000000"/>
            </w:tcBorders>
            <w:shd w:val="clear" w:color="auto" w:fill="auto"/>
          </w:tcPr>
          <w:p w:rsidR="00417916" w:rsidRPr="00BE5E3C" w:rsidRDefault="00417916" w:rsidP="00434444">
            <w:pPr>
              <w:spacing w:line="276" w:lineRule="auto"/>
              <w:jc w:val="center"/>
              <w:rPr>
                <w:sz w:val="24"/>
                <w:szCs w:val="24"/>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417916" w:rsidRPr="00BE5E3C" w:rsidRDefault="00417916" w:rsidP="00434444">
            <w:pPr>
              <w:spacing w:line="276" w:lineRule="auto"/>
              <w:jc w:val="center"/>
              <w:rPr>
                <w:sz w:val="24"/>
                <w:szCs w:val="24"/>
              </w:rPr>
            </w:pPr>
          </w:p>
        </w:tc>
      </w:tr>
      <w:tr w:rsidR="00417916" w:rsidRPr="00BE5E3C" w:rsidTr="002949F5">
        <w:tc>
          <w:tcPr>
            <w:tcW w:w="4254" w:type="dxa"/>
            <w:tcBorders>
              <w:top w:val="single" w:sz="4" w:space="0" w:color="000000"/>
              <w:left w:val="single" w:sz="4" w:space="0" w:color="000000"/>
              <w:bottom w:val="single" w:sz="4" w:space="0" w:color="000000"/>
            </w:tcBorders>
            <w:shd w:val="clear" w:color="auto" w:fill="auto"/>
          </w:tcPr>
          <w:p w:rsidR="00417916" w:rsidRPr="00BE5E3C" w:rsidRDefault="00417916" w:rsidP="00434444">
            <w:pPr>
              <w:spacing w:line="276" w:lineRule="auto"/>
              <w:rPr>
                <w:sz w:val="24"/>
                <w:szCs w:val="24"/>
              </w:rPr>
            </w:pPr>
            <w:r w:rsidRPr="00BE5E3C">
              <w:rPr>
                <w:sz w:val="24"/>
                <w:szCs w:val="24"/>
              </w:rPr>
              <w:t>Обрабатывающие производства</w:t>
            </w:r>
          </w:p>
        </w:tc>
        <w:tc>
          <w:tcPr>
            <w:tcW w:w="1418" w:type="dxa"/>
            <w:tcBorders>
              <w:top w:val="single" w:sz="4" w:space="0" w:color="000000"/>
              <w:left w:val="single" w:sz="4" w:space="0" w:color="000000"/>
              <w:bottom w:val="single" w:sz="4" w:space="0" w:color="000000"/>
            </w:tcBorders>
            <w:shd w:val="clear" w:color="auto" w:fill="auto"/>
          </w:tcPr>
          <w:p w:rsidR="00417916" w:rsidRPr="00BE5E3C" w:rsidRDefault="00417916" w:rsidP="00434444">
            <w:pPr>
              <w:spacing w:line="276" w:lineRule="auto"/>
              <w:jc w:val="center"/>
              <w:rPr>
                <w:sz w:val="24"/>
                <w:szCs w:val="24"/>
              </w:rPr>
            </w:pPr>
            <w:r w:rsidRPr="00BE5E3C">
              <w:rPr>
                <w:sz w:val="24"/>
                <w:szCs w:val="24"/>
              </w:rPr>
              <w:t>млн. руб.</w:t>
            </w:r>
          </w:p>
        </w:tc>
        <w:tc>
          <w:tcPr>
            <w:tcW w:w="1417" w:type="dxa"/>
            <w:tcBorders>
              <w:top w:val="single" w:sz="4" w:space="0" w:color="000000"/>
              <w:left w:val="single" w:sz="4" w:space="0" w:color="000000"/>
              <w:bottom w:val="single" w:sz="4" w:space="0" w:color="000000"/>
            </w:tcBorders>
            <w:shd w:val="clear" w:color="auto" w:fill="auto"/>
          </w:tcPr>
          <w:p w:rsidR="00417916" w:rsidRPr="00BE5E3C" w:rsidRDefault="00417916" w:rsidP="00434444">
            <w:pPr>
              <w:spacing w:line="276" w:lineRule="auto"/>
              <w:jc w:val="center"/>
              <w:rPr>
                <w:sz w:val="24"/>
                <w:szCs w:val="24"/>
              </w:rPr>
            </w:pPr>
            <w:r w:rsidRPr="00BE5E3C">
              <w:rPr>
                <w:sz w:val="24"/>
                <w:szCs w:val="24"/>
              </w:rPr>
              <w:t>366189,1</w:t>
            </w:r>
          </w:p>
        </w:tc>
        <w:tc>
          <w:tcPr>
            <w:tcW w:w="1275" w:type="dxa"/>
            <w:tcBorders>
              <w:top w:val="single" w:sz="4" w:space="0" w:color="000000"/>
              <w:left w:val="single" w:sz="4" w:space="0" w:color="000000"/>
              <w:bottom w:val="single" w:sz="4" w:space="0" w:color="000000"/>
            </w:tcBorders>
            <w:shd w:val="clear" w:color="auto" w:fill="auto"/>
          </w:tcPr>
          <w:p w:rsidR="00417916" w:rsidRPr="00BE5E3C" w:rsidRDefault="00417916" w:rsidP="00434444">
            <w:pPr>
              <w:spacing w:line="276" w:lineRule="auto"/>
              <w:jc w:val="center"/>
              <w:rPr>
                <w:sz w:val="24"/>
                <w:szCs w:val="24"/>
              </w:rPr>
            </w:pPr>
            <w:r w:rsidRPr="00BE5E3C">
              <w:rPr>
                <w:sz w:val="24"/>
                <w:szCs w:val="24"/>
              </w:rPr>
              <w:t>384974,1</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916" w:rsidRPr="00BE5E3C" w:rsidRDefault="007066DD" w:rsidP="00434444">
            <w:pPr>
              <w:spacing w:line="276" w:lineRule="auto"/>
              <w:jc w:val="center"/>
              <w:rPr>
                <w:sz w:val="24"/>
                <w:szCs w:val="24"/>
              </w:rPr>
            </w:pPr>
            <w:r>
              <w:rPr>
                <w:sz w:val="24"/>
                <w:szCs w:val="24"/>
              </w:rPr>
              <w:t>340015,0</w:t>
            </w:r>
          </w:p>
        </w:tc>
      </w:tr>
      <w:tr w:rsidR="0055785A" w:rsidRPr="00BE5E3C" w:rsidTr="002949F5">
        <w:tc>
          <w:tcPr>
            <w:tcW w:w="4254" w:type="dxa"/>
            <w:tcBorders>
              <w:top w:val="single" w:sz="4" w:space="0" w:color="000000"/>
              <w:left w:val="single" w:sz="4" w:space="0" w:color="000000"/>
              <w:bottom w:val="single" w:sz="4" w:space="0" w:color="000000"/>
            </w:tcBorders>
            <w:shd w:val="clear" w:color="auto" w:fill="auto"/>
          </w:tcPr>
          <w:p w:rsidR="0055785A" w:rsidRPr="00BE5E3C" w:rsidRDefault="0055785A" w:rsidP="00434444">
            <w:pPr>
              <w:spacing w:line="276" w:lineRule="auto"/>
              <w:ind w:left="177"/>
              <w:rPr>
                <w:sz w:val="24"/>
                <w:szCs w:val="24"/>
              </w:rPr>
            </w:pPr>
            <w:r w:rsidRPr="00BE5E3C">
              <w:rPr>
                <w:sz w:val="24"/>
                <w:szCs w:val="24"/>
              </w:rPr>
              <w:t>Производство пищевых продуктов, включая напитки, и табака</w:t>
            </w:r>
          </w:p>
        </w:tc>
        <w:tc>
          <w:tcPr>
            <w:tcW w:w="1418" w:type="dxa"/>
            <w:tcBorders>
              <w:top w:val="single" w:sz="4" w:space="0" w:color="000000"/>
              <w:left w:val="single" w:sz="4" w:space="0" w:color="000000"/>
              <w:bottom w:val="single" w:sz="4" w:space="0" w:color="000000"/>
            </w:tcBorders>
            <w:shd w:val="clear" w:color="auto" w:fill="auto"/>
          </w:tcPr>
          <w:p w:rsidR="0055785A" w:rsidRPr="00BE5E3C" w:rsidRDefault="0055785A" w:rsidP="00434444">
            <w:pPr>
              <w:spacing w:line="276" w:lineRule="auto"/>
              <w:jc w:val="center"/>
              <w:rPr>
                <w:sz w:val="24"/>
                <w:szCs w:val="24"/>
              </w:rPr>
            </w:pPr>
            <w:r w:rsidRPr="00BE5E3C">
              <w:rPr>
                <w:sz w:val="24"/>
                <w:szCs w:val="24"/>
              </w:rPr>
              <w:t>млн. руб.</w:t>
            </w:r>
          </w:p>
        </w:tc>
        <w:tc>
          <w:tcPr>
            <w:tcW w:w="1417" w:type="dxa"/>
            <w:tcBorders>
              <w:top w:val="single" w:sz="4" w:space="0" w:color="000000"/>
              <w:left w:val="single" w:sz="4" w:space="0" w:color="000000"/>
              <w:bottom w:val="single" w:sz="4" w:space="0" w:color="000000"/>
            </w:tcBorders>
            <w:shd w:val="clear" w:color="auto" w:fill="auto"/>
            <w:vAlign w:val="center"/>
          </w:tcPr>
          <w:p w:rsidR="0055785A" w:rsidRPr="00BE5E3C" w:rsidRDefault="0055785A" w:rsidP="00434444">
            <w:pPr>
              <w:snapToGrid w:val="0"/>
              <w:spacing w:line="276" w:lineRule="auto"/>
              <w:jc w:val="center"/>
              <w:rPr>
                <w:sz w:val="24"/>
                <w:szCs w:val="24"/>
              </w:rPr>
            </w:pPr>
            <w:r w:rsidRPr="00BE5E3C">
              <w:rPr>
                <w:sz w:val="24"/>
                <w:szCs w:val="24"/>
              </w:rPr>
              <w:t>9880,1</w:t>
            </w:r>
          </w:p>
        </w:tc>
        <w:tc>
          <w:tcPr>
            <w:tcW w:w="1275" w:type="dxa"/>
            <w:tcBorders>
              <w:top w:val="single" w:sz="4" w:space="0" w:color="000000"/>
              <w:left w:val="single" w:sz="4" w:space="0" w:color="000000"/>
              <w:bottom w:val="single" w:sz="4" w:space="0" w:color="000000"/>
            </w:tcBorders>
            <w:shd w:val="clear" w:color="auto" w:fill="auto"/>
            <w:vAlign w:val="center"/>
          </w:tcPr>
          <w:p w:rsidR="0055785A" w:rsidRPr="00BE5E3C" w:rsidRDefault="0055785A" w:rsidP="00434444">
            <w:pPr>
              <w:spacing w:line="276" w:lineRule="auto"/>
              <w:jc w:val="center"/>
              <w:rPr>
                <w:sz w:val="24"/>
                <w:szCs w:val="24"/>
              </w:rPr>
            </w:pPr>
            <w:r w:rsidRPr="00BE5E3C">
              <w:rPr>
                <w:sz w:val="24"/>
                <w:szCs w:val="24"/>
              </w:rPr>
              <w:t>10073,9</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85A" w:rsidRPr="00BE5E3C" w:rsidRDefault="00B64BCD" w:rsidP="00434444">
            <w:pPr>
              <w:spacing w:line="276" w:lineRule="auto"/>
              <w:jc w:val="center"/>
              <w:rPr>
                <w:sz w:val="24"/>
                <w:szCs w:val="24"/>
              </w:rPr>
            </w:pPr>
            <w:r>
              <w:rPr>
                <w:sz w:val="24"/>
                <w:szCs w:val="24"/>
              </w:rPr>
              <w:t>11597,3</w:t>
            </w:r>
          </w:p>
        </w:tc>
      </w:tr>
      <w:tr w:rsidR="0055785A" w:rsidRPr="00BE5E3C" w:rsidTr="002949F5">
        <w:tc>
          <w:tcPr>
            <w:tcW w:w="4254" w:type="dxa"/>
            <w:tcBorders>
              <w:top w:val="single" w:sz="4" w:space="0" w:color="000000"/>
              <w:left w:val="single" w:sz="4" w:space="0" w:color="000000"/>
              <w:bottom w:val="single" w:sz="4" w:space="0" w:color="000000"/>
            </w:tcBorders>
            <w:shd w:val="clear" w:color="auto" w:fill="auto"/>
          </w:tcPr>
          <w:p w:rsidR="0055785A" w:rsidRPr="00BE5E3C" w:rsidRDefault="0055785A" w:rsidP="00434444">
            <w:pPr>
              <w:spacing w:line="276" w:lineRule="auto"/>
              <w:ind w:left="177"/>
              <w:rPr>
                <w:sz w:val="24"/>
                <w:szCs w:val="24"/>
              </w:rPr>
            </w:pPr>
            <w:r w:rsidRPr="00BE5E3C">
              <w:rPr>
                <w:sz w:val="24"/>
                <w:szCs w:val="24"/>
              </w:rPr>
              <w:t>Текстильное и швейное производство</w:t>
            </w:r>
          </w:p>
        </w:tc>
        <w:tc>
          <w:tcPr>
            <w:tcW w:w="1418" w:type="dxa"/>
            <w:tcBorders>
              <w:top w:val="single" w:sz="4" w:space="0" w:color="000000"/>
              <w:left w:val="single" w:sz="4" w:space="0" w:color="000000"/>
              <w:bottom w:val="single" w:sz="4" w:space="0" w:color="000000"/>
            </w:tcBorders>
            <w:shd w:val="clear" w:color="auto" w:fill="auto"/>
          </w:tcPr>
          <w:p w:rsidR="0055785A" w:rsidRPr="00BE5E3C" w:rsidRDefault="0055785A" w:rsidP="00434444">
            <w:pPr>
              <w:spacing w:line="276" w:lineRule="auto"/>
              <w:jc w:val="center"/>
              <w:rPr>
                <w:sz w:val="24"/>
                <w:szCs w:val="24"/>
              </w:rPr>
            </w:pPr>
            <w:r w:rsidRPr="00BE5E3C">
              <w:rPr>
                <w:sz w:val="24"/>
                <w:szCs w:val="24"/>
              </w:rPr>
              <w:t>млн. руб.</w:t>
            </w:r>
          </w:p>
        </w:tc>
        <w:tc>
          <w:tcPr>
            <w:tcW w:w="1417" w:type="dxa"/>
            <w:tcBorders>
              <w:top w:val="single" w:sz="4" w:space="0" w:color="000000"/>
              <w:left w:val="single" w:sz="4" w:space="0" w:color="000000"/>
              <w:bottom w:val="single" w:sz="4" w:space="0" w:color="000000"/>
            </w:tcBorders>
            <w:shd w:val="clear" w:color="auto" w:fill="auto"/>
          </w:tcPr>
          <w:p w:rsidR="0055785A" w:rsidRPr="00BE5E3C" w:rsidRDefault="0055785A" w:rsidP="00434444">
            <w:pPr>
              <w:spacing w:line="276" w:lineRule="auto"/>
              <w:jc w:val="center"/>
              <w:rPr>
                <w:sz w:val="24"/>
                <w:szCs w:val="24"/>
              </w:rPr>
            </w:pPr>
            <w:r w:rsidRPr="00BE5E3C">
              <w:rPr>
                <w:sz w:val="24"/>
                <w:szCs w:val="24"/>
              </w:rPr>
              <w:t>785,5</w:t>
            </w:r>
          </w:p>
        </w:tc>
        <w:tc>
          <w:tcPr>
            <w:tcW w:w="1275" w:type="dxa"/>
            <w:tcBorders>
              <w:top w:val="single" w:sz="4" w:space="0" w:color="000000"/>
              <w:left w:val="single" w:sz="4" w:space="0" w:color="000000"/>
              <w:bottom w:val="single" w:sz="4" w:space="0" w:color="000000"/>
            </w:tcBorders>
            <w:shd w:val="clear" w:color="auto" w:fill="auto"/>
          </w:tcPr>
          <w:p w:rsidR="0055785A" w:rsidRPr="00BE5E3C" w:rsidRDefault="0055785A" w:rsidP="00434444">
            <w:pPr>
              <w:spacing w:line="276" w:lineRule="auto"/>
              <w:jc w:val="center"/>
              <w:rPr>
                <w:sz w:val="24"/>
                <w:szCs w:val="24"/>
              </w:rPr>
            </w:pPr>
            <w:r w:rsidRPr="00BE5E3C">
              <w:rPr>
                <w:sz w:val="24"/>
                <w:szCs w:val="24"/>
              </w:rPr>
              <w:t>812,6</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85A" w:rsidRPr="00BE5E3C" w:rsidRDefault="00B857DC" w:rsidP="00434444">
            <w:pPr>
              <w:spacing w:line="276" w:lineRule="auto"/>
              <w:jc w:val="center"/>
              <w:rPr>
                <w:sz w:val="24"/>
                <w:szCs w:val="24"/>
              </w:rPr>
            </w:pPr>
            <w:r w:rsidRPr="00BE5E3C">
              <w:rPr>
                <w:sz w:val="24"/>
                <w:szCs w:val="24"/>
              </w:rPr>
              <w:t>632,1</w:t>
            </w:r>
          </w:p>
        </w:tc>
      </w:tr>
      <w:tr w:rsidR="0055785A" w:rsidRPr="00BE5E3C" w:rsidTr="002949F5">
        <w:tc>
          <w:tcPr>
            <w:tcW w:w="4254" w:type="dxa"/>
            <w:tcBorders>
              <w:top w:val="single" w:sz="4" w:space="0" w:color="000000"/>
              <w:left w:val="single" w:sz="4" w:space="0" w:color="000000"/>
              <w:bottom w:val="single" w:sz="4" w:space="0" w:color="000000"/>
            </w:tcBorders>
            <w:shd w:val="clear" w:color="auto" w:fill="auto"/>
          </w:tcPr>
          <w:p w:rsidR="0055785A" w:rsidRPr="00BE5E3C" w:rsidRDefault="0055785A" w:rsidP="00434444">
            <w:pPr>
              <w:spacing w:line="276" w:lineRule="auto"/>
              <w:ind w:left="177"/>
              <w:rPr>
                <w:sz w:val="24"/>
                <w:szCs w:val="24"/>
              </w:rPr>
            </w:pPr>
            <w:r w:rsidRPr="00BE5E3C">
              <w:rPr>
                <w:sz w:val="24"/>
                <w:szCs w:val="24"/>
              </w:rPr>
              <w:t>Целлюлозно-бумажное производство</w:t>
            </w:r>
          </w:p>
        </w:tc>
        <w:tc>
          <w:tcPr>
            <w:tcW w:w="1418" w:type="dxa"/>
            <w:tcBorders>
              <w:top w:val="single" w:sz="4" w:space="0" w:color="000000"/>
              <w:left w:val="single" w:sz="4" w:space="0" w:color="000000"/>
              <w:bottom w:val="single" w:sz="4" w:space="0" w:color="000000"/>
            </w:tcBorders>
            <w:shd w:val="clear" w:color="auto" w:fill="auto"/>
          </w:tcPr>
          <w:p w:rsidR="0055785A" w:rsidRPr="00BE5E3C" w:rsidRDefault="0055785A" w:rsidP="00434444">
            <w:pPr>
              <w:spacing w:line="276" w:lineRule="auto"/>
              <w:jc w:val="center"/>
              <w:rPr>
                <w:sz w:val="24"/>
                <w:szCs w:val="24"/>
              </w:rPr>
            </w:pPr>
            <w:r w:rsidRPr="00BE5E3C">
              <w:rPr>
                <w:sz w:val="24"/>
                <w:szCs w:val="24"/>
              </w:rPr>
              <w:t>млн. руб.</w:t>
            </w:r>
          </w:p>
        </w:tc>
        <w:tc>
          <w:tcPr>
            <w:tcW w:w="1417" w:type="dxa"/>
            <w:tcBorders>
              <w:top w:val="single" w:sz="4" w:space="0" w:color="000000"/>
              <w:left w:val="single" w:sz="4" w:space="0" w:color="000000"/>
              <w:bottom w:val="single" w:sz="4" w:space="0" w:color="000000"/>
            </w:tcBorders>
            <w:shd w:val="clear" w:color="auto" w:fill="auto"/>
          </w:tcPr>
          <w:p w:rsidR="0055785A" w:rsidRPr="00BE5E3C" w:rsidRDefault="0055785A" w:rsidP="00434444">
            <w:pPr>
              <w:spacing w:line="276" w:lineRule="auto"/>
              <w:jc w:val="center"/>
              <w:rPr>
                <w:sz w:val="24"/>
                <w:szCs w:val="24"/>
              </w:rPr>
            </w:pPr>
            <w:r w:rsidRPr="00BE5E3C">
              <w:rPr>
                <w:sz w:val="24"/>
                <w:szCs w:val="24"/>
              </w:rPr>
              <w:t>256,7</w:t>
            </w:r>
          </w:p>
        </w:tc>
        <w:tc>
          <w:tcPr>
            <w:tcW w:w="1275" w:type="dxa"/>
            <w:tcBorders>
              <w:top w:val="single" w:sz="4" w:space="0" w:color="000000"/>
              <w:left w:val="single" w:sz="4" w:space="0" w:color="000000"/>
              <w:bottom w:val="single" w:sz="4" w:space="0" w:color="000000"/>
            </w:tcBorders>
            <w:shd w:val="clear" w:color="auto" w:fill="auto"/>
          </w:tcPr>
          <w:p w:rsidR="0055785A" w:rsidRPr="00BE5E3C" w:rsidRDefault="0055785A" w:rsidP="00434444">
            <w:pPr>
              <w:spacing w:line="276" w:lineRule="auto"/>
              <w:jc w:val="center"/>
              <w:rPr>
                <w:sz w:val="24"/>
                <w:szCs w:val="24"/>
              </w:rPr>
            </w:pPr>
            <w:r w:rsidRPr="00BE5E3C">
              <w:rPr>
                <w:sz w:val="24"/>
                <w:szCs w:val="24"/>
              </w:rPr>
              <w:t>264,1</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85A" w:rsidRPr="00BE5E3C" w:rsidRDefault="00B857DC" w:rsidP="00434444">
            <w:pPr>
              <w:spacing w:line="276" w:lineRule="auto"/>
              <w:jc w:val="center"/>
              <w:rPr>
                <w:sz w:val="24"/>
                <w:szCs w:val="24"/>
              </w:rPr>
            </w:pPr>
            <w:r w:rsidRPr="00BE5E3C">
              <w:rPr>
                <w:sz w:val="24"/>
                <w:szCs w:val="24"/>
              </w:rPr>
              <w:t>169,7</w:t>
            </w:r>
          </w:p>
        </w:tc>
      </w:tr>
      <w:tr w:rsidR="00417916" w:rsidRPr="00BE5E3C" w:rsidTr="00893A1D">
        <w:tc>
          <w:tcPr>
            <w:tcW w:w="4254" w:type="dxa"/>
            <w:tcBorders>
              <w:top w:val="single" w:sz="4" w:space="0" w:color="000000"/>
              <w:left w:val="single" w:sz="4" w:space="0" w:color="000000"/>
              <w:bottom w:val="single" w:sz="4" w:space="0" w:color="000000"/>
            </w:tcBorders>
            <w:shd w:val="clear" w:color="auto" w:fill="auto"/>
          </w:tcPr>
          <w:p w:rsidR="00417916" w:rsidRPr="00BE5E3C" w:rsidRDefault="00417916" w:rsidP="00434444">
            <w:pPr>
              <w:spacing w:line="276" w:lineRule="auto"/>
              <w:ind w:left="177"/>
              <w:rPr>
                <w:sz w:val="24"/>
                <w:szCs w:val="24"/>
              </w:rPr>
            </w:pPr>
            <w:r w:rsidRPr="00BE5E3C">
              <w:rPr>
                <w:sz w:val="24"/>
                <w:szCs w:val="24"/>
              </w:rPr>
              <w:t>Химическое производство</w:t>
            </w:r>
          </w:p>
        </w:tc>
        <w:tc>
          <w:tcPr>
            <w:tcW w:w="1418" w:type="dxa"/>
            <w:tcBorders>
              <w:top w:val="single" w:sz="4" w:space="0" w:color="000000"/>
              <w:left w:val="single" w:sz="4" w:space="0" w:color="000000"/>
              <w:bottom w:val="single" w:sz="4" w:space="0" w:color="000000"/>
            </w:tcBorders>
            <w:shd w:val="clear" w:color="auto" w:fill="auto"/>
            <w:vAlign w:val="center"/>
          </w:tcPr>
          <w:p w:rsidR="00417916" w:rsidRPr="00BE5E3C" w:rsidRDefault="00417916" w:rsidP="00434444">
            <w:pPr>
              <w:snapToGrid w:val="0"/>
              <w:spacing w:line="276" w:lineRule="auto"/>
              <w:jc w:val="center"/>
              <w:rPr>
                <w:sz w:val="24"/>
                <w:szCs w:val="24"/>
              </w:rPr>
            </w:pPr>
            <w:r w:rsidRPr="00BE5E3C">
              <w:rPr>
                <w:sz w:val="24"/>
                <w:szCs w:val="24"/>
              </w:rPr>
              <w:t>млн.</w:t>
            </w:r>
            <w:r w:rsidR="00D872C0" w:rsidRPr="00BE5E3C">
              <w:rPr>
                <w:sz w:val="24"/>
                <w:szCs w:val="24"/>
              </w:rPr>
              <w:t xml:space="preserve"> </w:t>
            </w:r>
            <w:r w:rsidRPr="00BE5E3C">
              <w:rPr>
                <w:sz w:val="24"/>
                <w:szCs w:val="24"/>
              </w:rPr>
              <w:t>руб</w:t>
            </w:r>
            <w:r w:rsidR="00D872C0" w:rsidRPr="00BE5E3C">
              <w:rPr>
                <w:sz w:val="24"/>
                <w:szCs w:val="24"/>
              </w:rPr>
              <w:t>.</w:t>
            </w:r>
          </w:p>
        </w:tc>
        <w:tc>
          <w:tcPr>
            <w:tcW w:w="1417" w:type="dxa"/>
            <w:tcBorders>
              <w:top w:val="single" w:sz="4" w:space="0" w:color="000000"/>
              <w:left w:val="single" w:sz="4" w:space="0" w:color="000000"/>
              <w:bottom w:val="single" w:sz="4" w:space="0" w:color="000000"/>
            </w:tcBorders>
            <w:shd w:val="clear" w:color="auto" w:fill="auto"/>
            <w:vAlign w:val="center"/>
          </w:tcPr>
          <w:p w:rsidR="00417916" w:rsidRPr="00BE5E3C" w:rsidRDefault="00417916" w:rsidP="00434444">
            <w:pPr>
              <w:snapToGrid w:val="0"/>
              <w:spacing w:line="276" w:lineRule="auto"/>
              <w:jc w:val="center"/>
              <w:rPr>
                <w:sz w:val="24"/>
                <w:szCs w:val="24"/>
              </w:rPr>
            </w:pPr>
            <w:r w:rsidRPr="00BE5E3C">
              <w:rPr>
                <w:sz w:val="24"/>
                <w:szCs w:val="24"/>
              </w:rPr>
              <w:t>84639,4</w:t>
            </w:r>
          </w:p>
        </w:tc>
        <w:tc>
          <w:tcPr>
            <w:tcW w:w="1275" w:type="dxa"/>
            <w:tcBorders>
              <w:top w:val="single" w:sz="4" w:space="0" w:color="000000"/>
              <w:left w:val="single" w:sz="4" w:space="0" w:color="000000"/>
              <w:bottom w:val="single" w:sz="4" w:space="0" w:color="000000"/>
            </w:tcBorders>
            <w:shd w:val="clear" w:color="auto" w:fill="auto"/>
            <w:vAlign w:val="center"/>
          </w:tcPr>
          <w:p w:rsidR="00417916" w:rsidRPr="00BE5E3C" w:rsidRDefault="00417916" w:rsidP="00434444">
            <w:pPr>
              <w:snapToGrid w:val="0"/>
              <w:spacing w:line="276" w:lineRule="auto"/>
              <w:jc w:val="center"/>
              <w:rPr>
                <w:sz w:val="24"/>
                <w:szCs w:val="24"/>
              </w:rPr>
            </w:pPr>
            <w:r w:rsidRPr="00BE5E3C">
              <w:rPr>
                <w:sz w:val="24"/>
                <w:szCs w:val="24"/>
              </w:rPr>
              <w:t>90113,6</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417916" w:rsidRPr="00BE5E3C" w:rsidRDefault="00B64BCD" w:rsidP="00434444">
            <w:pPr>
              <w:spacing w:line="276" w:lineRule="auto"/>
              <w:jc w:val="center"/>
              <w:rPr>
                <w:sz w:val="24"/>
                <w:szCs w:val="24"/>
              </w:rPr>
            </w:pPr>
            <w:r>
              <w:rPr>
                <w:sz w:val="24"/>
                <w:szCs w:val="24"/>
              </w:rPr>
              <w:t>80253,9</w:t>
            </w:r>
          </w:p>
        </w:tc>
      </w:tr>
      <w:tr w:rsidR="0055785A" w:rsidRPr="00BE5E3C" w:rsidTr="00417916">
        <w:tc>
          <w:tcPr>
            <w:tcW w:w="4254" w:type="dxa"/>
            <w:tcBorders>
              <w:top w:val="single" w:sz="4" w:space="0" w:color="000000"/>
              <w:left w:val="single" w:sz="4" w:space="0" w:color="000000"/>
              <w:bottom w:val="single" w:sz="4" w:space="0" w:color="000000"/>
            </w:tcBorders>
            <w:shd w:val="clear" w:color="auto" w:fill="auto"/>
          </w:tcPr>
          <w:p w:rsidR="0055785A" w:rsidRPr="00BE5E3C" w:rsidRDefault="0055785A" w:rsidP="00434444">
            <w:pPr>
              <w:spacing w:line="276" w:lineRule="auto"/>
              <w:ind w:left="177"/>
              <w:rPr>
                <w:sz w:val="24"/>
                <w:szCs w:val="24"/>
              </w:rPr>
            </w:pPr>
            <w:r w:rsidRPr="00BE5E3C">
              <w:rPr>
                <w:sz w:val="24"/>
                <w:szCs w:val="24"/>
              </w:rPr>
              <w:t>Производство резиновых и пластмассовых изделий</w:t>
            </w:r>
          </w:p>
        </w:tc>
        <w:tc>
          <w:tcPr>
            <w:tcW w:w="1418" w:type="dxa"/>
            <w:tcBorders>
              <w:top w:val="single" w:sz="4" w:space="0" w:color="000000"/>
              <w:left w:val="single" w:sz="4" w:space="0" w:color="000000"/>
              <w:bottom w:val="single" w:sz="4" w:space="0" w:color="000000"/>
            </w:tcBorders>
            <w:shd w:val="clear" w:color="auto" w:fill="auto"/>
          </w:tcPr>
          <w:p w:rsidR="0055785A" w:rsidRPr="00BE5E3C" w:rsidRDefault="0055785A" w:rsidP="00434444">
            <w:pPr>
              <w:spacing w:line="276" w:lineRule="auto"/>
              <w:jc w:val="center"/>
              <w:rPr>
                <w:sz w:val="24"/>
                <w:szCs w:val="24"/>
              </w:rPr>
            </w:pPr>
            <w:r w:rsidRPr="00BE5E3C">
              <w:rPr>
                <w:sz w:val="24"/>
                <w:szCs w:val="24"/>
              </w:rPr>
              <w:t>млн. руб.</w:t>
            </w:r>
          </w:p>
        </w:tc>
        <w:tc>
          <w:tcPr>
            <w:tcW w:w="1417" w:type="dxa"/>
            <w:tcBorders>
              <w:top w:val="single" w:sz="4" w:space="0" w:color="000000"/>
              <w:left w:val="single" w:sz="4" w:space="0" w:color="000000"/>
              <w:bottom w:val="single" w:sz="4" w:space="0" w:color="000000"/>
            </w:tcBorders>
            <w:shd w:val="clear" w:color="auto" w:fill="auto"/>
          </w:tcPr>
          <w:p w:rsidR="0055785A" w:rsidRPr="00BE5E3C" w:rsidRDefault="0055785A" w:rsidP="00434444">
            <w:pPr>
              <w:spacing w:line="276" w:lineRule="auto"/>
              <w:jc w:val="center"/>
              <w:rPr>
                <w:sz w:val="24"/>
                <w:szCs w:val="24"/>
              </w:rPr>
            </w:pPr>
            <w:r w:rsidRPr="00BE5E3C">
              <w:rPr>
                <w:sz w:val="24"/>
                <w:szCs w:val="24"/>
              </w:rPr>
              <w:t>3171,8</w:t>
            </w:r>
          </w:p>
        </w:tc>
        <w:tc>
          <w:tcPr>
            <w:tcW w:w="1275" w:type="dxa"/>
            <w:tcBorders>
              <w:top w:val="single" w:sz="4" w:space="0" w:color="000000"/>
              <w:left w:val="single" w:sz="4" w:space="0" w:color="000000"/>
              <w:bottom w:val="single" w:sz="4" w:space="0" w:color="000000"/>
            </w:tcBorders>
            <w:shd w:val="clear" w:color="auto" w:fill="auto"/>
          </w:tcPr>
          <w:p w:rsidR="0055785A" w:rsidRPr="00BE5E3C" w:rsidRDefault="0055785A" w:rsidP="00434444">
            <w:pPr>
              <w:spacing w:line="276" w:lineRule="auto"/>
              <w:jc w:val="center"/>
              <w:rPr>
                <w:sz w:val="24"/>
                <w:szCs w:val="24"/>
              </w:rPr>
            </w:pPr>
            <w:r w:rsidRPr="00BE5E3C">
              <w:rPr>
                <w:sz w:val="24"/>
                <w:szCs w:val="24"/>
              </w:rPr>
              <w:t>3296,2</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55785A" w:rsidRPr="00BE5E3C" w:rsidRDefault="00B857DC" w:rsidP="00434444">
            <w:pPr>
              <w:spacing w:line="276" w:lineRule="auto"/>
              <w:jc w:val="center"/>
              <w:rPr>
                <w:sz w:val="24"/>
                <w:szCs w:val="24"/>
              </w:rPr>
            </w:pPr>
            <w:r w:rsidRPr="00BE5E3C">
              <w:rPr>
                <w:sz w:val="24"/>
                <w:szCs w:val="24"/>
              </w:rPr>
              <w:t>3175,7</w:t>
            </w:r>
          </w:p>
        </w:tc>
      </w:tr>
      <w:tr w:rsidR="0055785A" w:rsidRPr="00BE5E3C" w:rsidTr="00417916">
        <w:tc>
          <w:tcPr>
            <w:tcW w:w="4254" w:type="dxa"/>
            <w:tcBorders>
              <w:top w:val="single" w:sz="4" w:space="0" w:color="000000"/>
              <w:left w:val="single" w:sz="4" w:space="0" w:color="000000"/>
              <w:bottom w:val="single" w:sz="4" w:space="0" w:color="000000"/>
            </w:tcBorders>
            <w:shd w:val="clear" w:color="auto" w:fill="auto"/>
          </w:tcPr>
          <w:p w:rsidR="0055785A" w:rsidRPr="00BE5E3C" w:rsidRDefault="0055785A" w:rsidP="00434444">
            <w:pPr>
              <w:spacing w:line="276" w:lineRule="auto"/>
              <w:ind w:left="177"/>
              <w:rPr>
                <w:sz w:val="24"/>
                <w:szCs w:val="24"/>
              </w:rPr>
            </w:pPr>
            <w:r w:rsidRPr="00BE5E3C">
              <w:rPr>
                <w:sz w:val="24"/>
                <w:szCs w:val="24"/>
              </w:rPr>
              <w:t>Производство прочих неметаллических минеральных продуктов</w:t>
            </w:r>
          </w:p>
        </w:tc>
        <w:tc>
          <w:tcPr>
            <w:tcW w:w="1418" w:type="dxa"/>
            <w:tcBorders>
              <w:top w:val="single" w:sz="4" w:space="0" w:color="000000"/>
              <w:left w:val="single" w:sz="4" w:space="0" w:color="000000"/>
              <w:bottom w:val="single" w:sz="4" w:space="0" w:color="000000"/>
            </w:tcBorders>
            <w:shd w:val="clear" w:color="auto" w:fill="auto"/>
          </w:tcPr>
          <w:p w:rsidR="0055785A" w:rsidRPr="00BE5E3C" w:rsidRDefault="0055785A" w:rsidP="00434444">
            <w:pPr>
              <w:spacing w:line="276" w:lineRule="auto"/>
              <w:jc w:val="center"/>
              <w:rPr>
                <w:sz w:val="24"/>
                <w:szCs w:val="24"/>
              </w:rPr>
            </w:pPr>
            <w:r w:rsidRPr="00BE5E3C">
              <w:rPr>
                <w:sz w:val="24"/>
                <w:szCs w:val="24"/>
              </w:rPr>
              <w:t>млн. руб.</w:t>
            </w:r>
          </w:p>
        </w:tc>
        <w:tc>
          <w:tcPr>
            <w:tcW w:w="1417" w:type="dxa"/>
            <w:tcBorders>
              <w:top w:val="single" w:sz="4" w:space="0" w:color="000000"/>
              <w:left w:val="single" w:sz="4" w:space="0" w:color="000000"/>
              <w:bottom w:val="single" w:sz="4" w:space="0" w:color="000000"/>
            </w:tcBorders>
            <w:shd w:val="clear" w:color="auto" w:fill="auto"/>
          </w:tcPr>
          <w:p w:rsidR="0055785A" w:rsidRPr="00BE5E3C" w:rsidRDefault="0055785A" w:rsidP="00434444">
            <w:pPr>
              <w:spacing w:line="276" w:lineRule="auto"/>
              <w:jc w:val="center"/>
              <w:rPr>
                <w:sz w:val="24"/>
                <w:szCs w:val="24"/>
              </w:rPr>
            </w:pPr>
            <w:r w:rsidRPr="00BE5E3C">
              <w:rPr>
                <w:sz w:val="24"/>
                <w:szCs w:val="24"/>
              </w:rPr>
              <w:t>3078,1</w:t>
            </w:r>
          </w:p>
        </w:tc>
        <w:tc>
          <w:tcPr>
            <w:tcW w:w="1275" w:type="dxa"/>
            <w:tcBorders>
              <w:top w:val="single" w:sz="4" w:space="0" w:color="000000"/>
              <w:left w:val="single" w:sz="4" w:space="0" w:color="000000"/>
              <w:bottom w:val="single" w:sz="4" w:space="0" w:color="000000"/>
            </w:tcBorders>
            <w:shd w:val="clear" w:color="auto" w:fill="auto"/>
          </w:tcPr>
          <w:p w:rsidR="0055785A" w:rsidRPr="00BE5E3C" w:rsidRDefault="0055785A" w:rsidP="00434444">
            <w:pPr>
              <w:spacing w:line="276" w:lineRule="auto"/>
              <w:jc w:val="center"/>
              <w:rPr>
                <w:sz w:val="24"/>
                <w:szCs w:val="24"/>
              </w:rPr>
            </w:pPr>
            <w:r w:rsidRPr="00BE5E3C">
              <w:rPr>
                <w:sz w:val="24"/>
                <w:szCs w:val="24"/>
              </w:rPr>
              <w:t>3314,9</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55785A" w:rsidRPr="00BE5E3C" w:rsidRDefault="00B857DC" w:rsidP="00434444">
            <w:pPr>
              <w:spacing w:line="276" w:lineRule="auto"/>
              <w:jc w:val="center"/>
              <w:rPr>
                <w:sz w:val="24"/>
                <w:szCs w:val="24"/>
              </w:rPr>
            </w:pPr>
            <w:r w:rsidRPr="00BE5E3C">
              <w:rPr>
                <w:sz w:val="24"/>
                <w:szCs w:val="24"/>
              </w:rPr>
              <w:t>2784,3</w:t>
            </w:r>
          </w:p>
        </w:tc>
      </w:tr>
      <w:tr w:rsidR="0055785A" w:rsidRPr="00BE5E3C" w:rsidTr="00417916">
        <w:tc>
          <w:tcPr>
            <w:tcW w:w="4254" w:type="dxa"/>
            <w:tcBorders>
              <w:top w:val="single" w:sz="4" w:space="0" w:color="000000"/>
              <w:left w:val="single" w:sz="4" w:space="0" w:color="000000"/>
              <w:bottom w:val="single" w:sz="4" w:space="0" w:color="000000"/>
            </w:tcBorders>
            <w:shd w:val="clear" w:color="auto" w:fill="auto"/>
          </w:tcPr>
          <w:p w:rsidR="0055785A" w:rsidRPr="00BE5E3C" w:rsidRDefault="0055785A" w:rsidP="00434444">
            <w:pPr>
              <w:spacing w:line="276" w:lineRule="auto"/>
              <w:ind w:left="177"/>
              <w:rPr>
                <w:sz w:val="24"/>
                <w:szCs w:val="24"/>
              </w:rPr>
            </w:pPr>
            <w:r w:rsidRPr="00BE5E3C">
              <w:rPr>
                <w:sz w:val="24"/>
                <w:szCs w:val="24"/>
              </w:rPr>
              <w:t>Металлургическое производство и производство готовых металлических изделий</w:t>
            </w:r>
          </w:p>
        </w:tc>
        <w:tc>
          <w:tcPr>
            <w:tcW w:w="1418" w:type="dxa"/>
            <w:tcBorders>
              <w:top w:val="single" w:sz="4" w:space="0" w:color="000000"/>
              <w:left w:val="single" w:sz="4" w:space="0" w:color="000000"/>
              <w:bottom w:val="single" w:sz="4" w:space="0" w:color="000000"/>
            </w:tcBorders>
            <w:shd w:val="clear" w:color="auto" w:fill="auto"/>
          </w:tcPr>
          <w:p w:rsidR="0055785A" w:rsidRPr="00BE5E3C" w:rsidRDefault="0055785A" w:rsidP="00434444">
            <w:pPr>
              <w:spacing w:line="276" w:lineRule="auto"/>
              <w:jc w:val="center"/>
              <w:rPr>
                <w:sz w:val="24"/>
                <w:szCs w:val="24"/>
              </w:rPr>
            </w:pPr>
            <w:r w:rsidRPr="00BE5E3C">
              <w:rPr>
                <w:sz w:val="24"/>
                <w:szCs w:val="24"/>
              </w:rPr>
              <w:t>млн. руб.</w:t>
            </w:r>
          </w:p>
        </w:tc>
        <w:tc>
          <w:tcPr>
            <w:tcW w:w="1417" w:type="dxa"/>
            <w:tcBorders>
              <w:top w:val="single" w:sz="4" w:space="0" w:color="000000"/>
              <w:left w:val="single" w:sz="4" w:space="0" w:color="000000"/>
              <w:bottom w:val="single" w:sz="4" w:space="0" w:color="000000"/>
            </w:tcBorders>
            <w:shd w:val="clear" w:color="auto" w:fill="auto"/>
          </w:tcPr>
          <w:p w:rsidR="0055785A" w:rsidRPr="00BE5E3C" w:rsidRDefault="0055785A" w:rsidP="00434444">
            <w:pPr>
              <w:spacing w:line="276" w:lineRule="auto"/>
              <w:jc w:val="center"/>
              <w:rPr>
                <w:sz w:val="24"/>
                <w:szCs w:val="24"/>
              </w:rPr>
            </w:pPr>
            <w:r w:rsidRPr="00BE5E3C">
              <w:rPr>
                <w:sz w:val="24"/>
                <w:szCs w:val="24"/>
              </w:rPr>
              <w:t>3813,3</w:t>
            </w:r>
          </w:p>
        </w:tc>
        <w:tc>
          <w:tcPr>
            <w:tcW w:w="1275" w:type="dxa"/>
            <w:tcBorders>
              <w:top w:val="single" w:sz="4" w:space="0" w:color="000000"/>
              <w:left w:val="single" w:sz="4" w:space="0" w:color="000000"/>
              <w:bottom w:val="single" w:sz="4" w:space="0" w:color="000000"/>
            </w:tcBorders>
            <w:shd w:val="clear" w:color="auto" w:fill="auto"/>
          </w:tcPr>
          <w:p w:rsidR="0055785A" w:rsidRPr="00BE5E3C" w:rsidRDefault="0055785A" w:rsidP="00434444">
            <w:pPr>
              <w:spacing w:line="276" w:lineRule="auto"/>
              <w:jc w:val="center"/>
              <w:rPr>
                <w:sz w:val="24"/>
                <w:szCs w:val="24"/>
              </w:rPr>
            </w:pPr>
            <w:r w:rsidRPr="00BE5E3C">
              <w:rPr>
                <w:sz w:val="24"/>
                <w:szCs w:val="24"/>
              </w:rPr>
              <w:t>4057,5</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55785A" w:rsidRPr="00BE5E3C" w:rsidRDefault="00B857DC" w:rsidP="00434444">
            <w:pPr>
              <w:spacing w:line="276" w:lineRule="auto"/>
              <w:jc w:val="center"/>
              <w:rPr>
                <w:sz w:val="24"/>
                <w:szCs w:val="24"/>
              </w:rPr>
            </w:pPr>
            <w:r w:rsidRPr="00BE5E3C">
              <w:rPr>
                <w:sz w:val="24"/>
                <w:szCs w:val="24"/>
              </w:rPr>
              <w:t>3200,0</w:t>
            </w:r>
          </w:p>
        </w:tc>
      </w:tr>
      <w:tr w:rsidR="0055785A" w:rsidRPr="00BE5E3C" w:rsidTr="00417916">
        <w:tc>
          <w:tcPr>
            <w:tcW w:w="4254" w:type="dxa"/>
            <w:tcBorders>
              <w:top w:val="single" w:sz="4" w:space="0" w:color="000000"/>
              <w:left w:val="single" w:sz="4" w:space="0" w:color="000000"/>
              <w:bottom w:val="single" w:sz="4" w:space="0" w:color="000000"/>
            </w:tcBorders>
            <w:shd w:val="clear" w:color="auto" w:fill="auto"/>
          </w:tcPr>
          <w:p w:rsidR="0055785A" w:rsidRPr="00BE5E3C" w:rsidRDefault="0055785A" w:rsidP="00434444">
            <w:pPr>
              <w:spacing w:line="276" w:lineRule="auto"/>
              <w:ind w:left="177"/>
              <w:rPr>
                <w:sz w:val="24"/>
                <w:szCs w:val="24"/>
              </w:rPr>
            </w:pPr>
            <w:r w:rsidRPr="00BE5E3C">
              <w:rPr>
                <w:sz w:val="24"/>
                <w:szCs w:val="24"/>
              </w:rPr>
              <w:t>Производство машин и оборудования</w:t>
            </w:r>
          </w:p>
        </w:tc>
        <w:tc>
          <w:tcPr>
            <w:tcW w:w="1418" w:type="dxa"/>
            <w:tcBorders>
              <w:top w:val="single" w:sz="4" w:space="0" w:color="000000"/>
              <w:left w:val="single" w:sz="4" w:space="0" w:color="000000"/>
              <w:bottom w:val="single" w:sz="4" w:space="0" w:color="000000"/>
            </w:tcBorders>
            <w:shd w:val="clear" w:color="auto" w:fill="auto"/>
          </w:tcPr>
          <w:p w:rsidR="0055785A" w:rsidRPr="00BE5E3C" w:rsidRDefault="0055785A" w:rsidP="00434444">
            <w:pPr>
              <w:spacing w:line="276" w:lineRule="auto"/>
              <w:jc w:val="center"/>
              <w:rPr>
                <w:sz w:val="24"/>
                <w:szCs w:val="24"/>
              </w:rPr>
            </w:pPr>
            <w:r w:rsidRPr="00BE5E3C">
              <w:rPr>
                <w:sz w:val="24"/>
                <w:szCs w:val="24"/>
              </w:rPr>
              <w:t>млн. руб.</w:t>
            </w:r>
          </w:p>
        </w:tc>
        <w:tc>
          <w:tcPr>
            <w:tcW w:w="1417" w:type="dxa"/>
            <w:tcBorders>
              <w:top w:val="single" w:sz="4" w:space="0" w:color="000000"/>
              <w:left w:val="single" w:sz="4" w:space="0" w:color="000000"/>
              <w:bottom w:val="single" w:sz="4" w:space="0" w:color="000000"/>
            </w:tcBorders>
            <w:shd w:val="clear" w:color="auto" w:fill="auto"/>
          </w:tcPr>
          <w:p w:rsidR="0055785A" w:rsidRPr="00BE5E3C" w:rsidRDefault="0055785A" w:rsidP="00434444">
            <w:pPr>
              <w:spacing w:line="276" w:lineRule="auto"/>
              <w:jc w:val="center"/>
              <w:rPr>
                <w:sz w:val="24"/>
                <w:szCs w:val="24"/>
              </w:rPr>
            </w:pPr>
            <w:r w:rsidRPr="00BE5E3C">
              <w:rPr>
                <w:sz w:val="24"/>
                <w:szCs w:val="24"/>
              </w:rPr>
              <w:t>9917,9</w:t>
            </w:r>
          </w:p>
        </w:tc>
        <w:tc>
          <w:tcPr>
            <w:tcW w:w="1275" w:type="dxa"/>
            <w:tcBorders>
              <w:top w:val="single" w:sz="4" w:space="0" w:color="000000"/>
              <w:left w:val="single" w:sz="4" w:space="0" w:color="000000"/>
              <w:bottom w:val="single" w:sz="4" w:space="0" w:color="000000"/>
            </w:tcBorders>
            <w:shd w:val="clear" w:color="auto" w:fill="auto"/>
          </w:tcPr>
          <w:p w:rsidR="0055785A" w:rsidRPr="00BE5E3C" w:rsidRDefault="0055785A" w:rsidP="00434444">
            <w:pPr>
              <w:spacing w:line="276" w:lineRule="auto"/>
              <w:jc w:val="center"/>
              <w:rPr>
                <w:sz w:val="24"/>
                <w:szCs w:val="24"/>
              </w:rPr>
            </w:pPr>
            <w:r w:rsidRPr="00BE5E3C">
              <w:rPr>
                <w:sz w:val="24"/>
                <w:szCs w:val="24"/>
              </w:rPr>
              <w:t>10501,3</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55785A" w:rsidRPr="00BE5E3C" w:rsidRDefault="00B857DC" w:rsidP="00434444">
            <w:pPr>
              <w:spacing w:line="276" w:lineRule="auto"/>
              <w:jc w:val="center"/>
              <w:rPr>
                <w:sz w:val="24"/>
                <w:szCs w:val="24"/>
              </w:rPr>
            </w:pPr>
            <w:r w:rsidRPr="00BE5E3C">
              <w:rPr>
                <w:sz w:val="24"/>
                <w:szCs w:val="24"/>
              </w:rPr>
              <w:t>6014,7</w:t>
            </w:r>
          </w:p>
        </w:tc>
      </w:tr>
      <w:tr w:rsidR="0055785A" w:rsidRPr="00BE5E3C" w:rsidTr="00417916">
        <w:tc>
          <w:tcPr>
            <w:tcW w:w="4254" w:type="dxa"/>
            <w:tcBorders>
              <w:top w:val="single" w:sz="4" w:space="0" w:color="000000"/>
              <w:left w:val="single" w:sz="4" w:space="0" w:color="000000"/>
              <w:bottom w:val="single" w:sz="4" w:space="0" w:color="000000"/>
            </w:tcBorders>
            <w:shd w:val="clear" w:color="auto" w:fill="auto"/>
          </w:tcPr>
          <w:p w:rsidR="0055785A" w:rsidRPr="00BE5E3C" w:rsidRDefault="0055785A" w:rsidP="00434444">
            <w:pPr>
              <w:spacing w:line="276" w:lineRule="auto"/>
              <w:ind w:left="177"/>
              <w:rPr>
                <w:sz w:val="24"/>
                <w:szCs w:val="24"/>
              </w:rPr>
            </w:pPr>
            <w:r w:rsidRPr="00BE5E3C">
              <w:rPr>
                <w:sz w:val="24"/>
                <w:szCs w:val="24"/>
              </w:rPr>
              <w:t xml:space="preserve">Производство электрооборудования, электронного и оптического </w:t>
            </w:r>
            <w:r w:rsidRPr="00BE5E3C">
              <w:rPr>
                <w:sz w:val="24"/>
                <w:szCs w:val="24"/>
              </w:rPr>
              <w:lastRenderedPageBreak/>
              <w:t>оборудования</w:t>
            </w:r>
          </w:p>
        </w:tc>
        <w:tc>
          <w:tcPr>
            <w:tcW w:w="1418" w:type="dxa"/>
            <w:tcBorders>
              <w:top w:val="single" w:sz="4" w:space="0" w:color="000000"/>
              <w:left w:val="single" w:sz="4" w:space="0" w:color="000000"/>
              <w:bottom w:val="single" w:sz="4" w:space="0" w:color="000000"/>
            </w:tcBorders>
            <w:shd w:val="clear" w:color="auto" w:fill="auto"/>
          </w:tcPr>
          <w:p w:rsidR="0055785A" w:rsidRPr="00BE5E3C" w:rsidRDefault="0055785A" w:rsidP="00434444">
            <w:pPr>
              <w:spacing w:line="276" w:lineRule="auto"/>
              <w:jc w:val="center"/>
              <w:rPr>
                <w:sz w:val="24"/>
                <w:szCs w:val="24"/>
              </w:rPr>
            </w:pPr>
            <w:r w:rsidRPr="00BE5E3C">
              <w:rPr>
                <w:sz w:val="24"/>
                <w:szCs w:val="24"/>
              </w:rPr>
              <w:lastRenderedPageBreak/>
              <w:t>млн. руб.</w:t>
            </w:r>
          </w:p>
        </w:tc>
        <w:tc>
          <w:tcPr>
            <w:tcW w:w="1417" w:type="dxa"/>
            <w:tcBorders>
              <w:top w:val="single" w:sz="4" w:space="0" w:color="000000"/>
              <w:left w:val="single" w:sz="4" w:space="0" w:color="000000"/>
              <w:bottom w:val="single" w:sz="4" w:space="0" w:color="000000"/>
            </w:tcBorders>
            <w:shd w:val="clear" w:color="auto" w:fill="auto"/>
          </w:tcPr>
          <w:p w:rsidR="0055785A" w:rsidRPr="00BE5E3C" w:rsidRDefault="0055785A" w:rsidP="00434444">
            <w:pPr>
              <w:spacing w:line="276" w:lineRule="auto"/>
              <w:jc w:val="center"/>
              <w:rPr>
                <w:sz w:val="24"/>
                <w:szCs w:val="24"/>
              </w:rPr>
            </w:pPr>
            <w:r w:rsidRPr="00BE5E3C">
              <w:rPr>
                <w:sz w:val="24"/>
                <w:szCs w:val="24"/>
              </w:rPr>
              <w:t>5633,8</w:t>
            </w:r>
          </w:p>
        </w:tc>
        <w:tc>
          <w:tcPr>
            <w:tcW w:w="1275" w:type="dxa"/>
            <w:tcBorders>
              <w:top w:val="single" w:sz="4" w:space="0" w:color="000000"/>
              <w:left w:val="single" w:sz="4" w:space="0" w:color="000000"/>
              <w:bottom w:val="single" w:sz="4" w:space="0" w:color="000000"/>
            </w:tcBorders>
            <w:shd w:val="clear" w:color="auto" w:fill="auto"/>
          </w:tcPr>
          <w:p w:rsidR="0055785A" w:rsidRPr="00BE5E3C" w:rsidRDefault="0055785A" w:rsidP="00434444">
            <w:pPr>
              <w:spacing w:line="276" w:lineRule="auto"/>
              <w:jc w:val="center"/>
              <w:rPr>
                <w:sz w:val="24"/>
                <w:szCs w:val="24"/>
              </w:rPr>
            </w:pPr>
            <w:r w:rsidRPr="00BE5E3C">
              <w:rPr>
                <w:sz w:val="24"/>
                <w:szCs w:val="24"/>
              </w:rPr>
              <w:t>6080,0</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55785A" w:rsidRPr="00BE5E3C" w:rsidRDefault="00B857DC" w:rsidP="00434444">
            <w:pPr>
              <w:spacing w:line="276" w:lineRule="auto"/>
              <w:jc w:val="center"/>
              <w:rPr>
                <w:sz w:val="24"/>
                <w:szCs w:val="24"/>
              </w:rPr>
            </w:pPr>
            <w:r w:rsidRPr="00BE5E3C">
              <w:rPr>
                <w:sz w:val="24"/>
                <w:szCs w:val="24"/>
              </w:rPr>
              <w:t>4758,3</w:t>
            </w:r>
          </w:p>
        </w:tc>
      </w:tr>
      <w:tr w:rsidR="00417916" w:rsidRPr="00BE5E3C" w:rsidTr="00B857DC">
        <w:tc>
          <w:tcPr>
            <w:tcW w:w="4254" w:type="dxa"/>
            <w:tcBorders>
              <w:top w:val="single" w:sz="4" w:space="0" w:color="000000"/>
              <w:left w:val="single" w:sz="4" w:space="0" w:color="000000"/>
              <w:bottom w:val="single" w:sz="4" w:space="0" w:color="000000"/>
            </w:tcBorders>
            <w:shd w:val="clear" w:color="auto" w:fill="auto"/>
          </w:tcPr>
          <w:p w:rsidR="00417916" w:rsidRPr="00BE5E3C" w:rsidRDefault="00417916" w:rsidP="00434444">
            <w:pPr>
              <w:spacing w:line="276" w:lineRule="auto"/>
              <w:ind w:left="177"/>
              <w:rPr>
                <w:sz w:val="24"/>
                <w:szCs w:val="24"/>
              </w:rPr>
            </w:pPr>
            <w:r w:rsidRPr="00BE5E3C">
              <w:rPr>
                <w:sz w:val="24"/>
                <w:szCs w:val="24"/>
              </w:rPr>
              <w:lastRenderedPageBreak/>
              <w:t>Производство транспортных средств и оборудования</w:t>
            </w:r>
          </w:p>
        </w:tc>
        <w:tc>
          <w:tcPr>
            <w:tcW w:w="1418" w:type="dxa"/>
            <w:tcBorders>
              <w:top w:val="single" w:sz="4" w:space="0" w:color="000000"/>
              <w:left w:val="single" w:sz="4" w:space="0" w:color="000000"/>
              <w:bottom w:val="single" w:sz="4" w:space="0" w:color="000000"/>
            </w:tcBorders>
            <w:shd w:val="clear" w:color="auto" w:fill="auto"/>
            <w:vAlign w:val="center"/>
          </w:tcPr>
          <w:p w:rsidR="00417916" w:rsidRPr="00BE5E3C" w:rsidRDefault="00417916" w:rsidP="00434444">
            <w:pPr>
              <w:snapToGrid w:val="0"/>
              <w:spacing w:line="276" w:lineRule="auto"/>
              <w:jc w:val="center"/>
              <w:rPr>
                <w:sz w:val="24"/>
                <w:szCs w:val="24"/>
              </w:rPr>
            </w:pPr>
            <w:r w:rsidRPr="00BE5E3C">
              <w:rPr>
                <w:sz w:val="24"/>
                <w:szCs w:val="24"/>
              </w:rPr>
              <w:t>млн. руб.</w:t>
            </w:r>
          </w:p>
        </w:tc>
        <w:tc>
          <w:tcPr>
            <w:tcW w:w="1417" w:type="dxa"/>
            <w:tcBorders>
              <w:top w:val="single" w:sz="4" w:space="0" w:color="000000"/>
              <w:left w:val="single" w:sz="4" w:space="0" w:color="000000"/>
              <w:bottom w:val="single" w:sz="4" w:space="0" w:color="000000"/>
            </w:tcBorders>
            <w:shd w:val="clear" w:color="auto" w:fill="auto"/>
            <w:vAlign w:val="center"/>
          </w:tcPr>
          <w:p w:rsidR="00417916" w:rsidRPr="00BE5E3C" w:rsidRDefault="00417916" w:rsidP="00434444">
            <w:pPr>
              <w:snapToGrid w:val="0"/>
              <w:spacing w:line="276" w:lineRule="auto"/>
              <w:jc w:val="center"/>
              <w:rPr>
                <w:sz w:val="24"/>
                <w:szCs w:val="24"/>
              </w:rPr>
            </w:pPr>
            <w:r w:rsidRPr="00BE5E3C">
              <w:rPr>
                <w:sz w:val="24"/>
                <w:szCs w:val="24"/>
              </w:rPr>
              <w:t>238969,8</w:t>
            </w:r>
          </w:p>
        </w:tc>
        <w:tc>
          <w:tcPr>
            <w:tcW w:w="1275" w:type="dxa"/>
            <w:tcBorders>
              <w:top w:val="single" w:sz="4" w:space="0" w:color="000000"/>
              <w:left w:val="single" w:sz="4" w:space="0" w:color="000000"/>
              <w:bottom w:val="single" w:sz="4" w:space="0" w:color="000000"/>
            </w:tcBorders>
            <w:shd w:val="clear" w:color="auto" w:fill="auto"/>
            <w:vAlign w:val="center"/>
          </w:tcPr>
          <w:p w:rsidR="00417916" w:rsidRPr="00BE5E3C" w:rsidRDefault="00417916" w:rsidP="00434444">
            <w:pPr>
              <w:spacing w:line="276" w:lineRule="auto"/>
              <w:jc w:val="center"/>
              <w:rPr>
                <w:sz w:val="24"/>
                <w:szCs w:val="24"/>
              </w:rPr>
            </w:pPr>
            <w:r w:rsidRPr="00BE5E3C">
              <w:rPr>
                <w:sz w:val="24"/>
                <w:szCs w:val="24"/>
              </w:rPr>
              <w:t>250006,6</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916" w:rsidRPr="00BE5E3C" w:rsidRDefault="00B64BCD" w:rsidP="00434444">
            <w:pPr>
              <w:spacing w:line="276" w:lineRule="auto"/>
              <w:jc w:val="center"/>
              <w:rPr>
                <w:sz w:val="24"/>
                <w:szCs w:val="24"/>
              </w:rPr>
            </w:pPr>
            <w:r>
              <w:rPr>
                <w:sz w:val="24"/>
                <w:szCs w:val="24"/>
              </w:rPr>
              <w:t>224081,9</w:t>
            </w:r>
          </w:p>
        </w:tc>
      </w:tr>
      <w:tr w:rsidR="00417916" w:rsidRPr="00BE5E3C" w:rsidTr="00893A1D">
        <w:tc>
          <w:tcPr>
            <w:tcW w:w="4254" w:type="dxa"/>
            <w:tcBorders>
              <w:top w:val="single" w:sz="4" w:space="0" w:color="000000"/>
              <w:left w:val="single" w:sz="4" w:space="0" w:color="000000"/>
              <w:bottom w:val="single" w:sz="4" w:space="0" w:color="000000"/>
            </w:tcBorders>
            <w:shd w:val="clear" w:color="auto" w:fill="auto"/>
          </w:tcPr>
          <w:p w:rsidR="00417916" w:rsidRPr="00BE5E3C" w:rsidRDefault="00417916" w:rsidP="00434444">
            <w:pPr>
              <w:spacing w:line="276" w:lineRule="auto"/>
              <w:ind w:left="177"/>
              <w:rPr>
                <w:sz w:val="24"/>
                <w:szCs w:val="24"/>
              </w:rPr>
            </w:pPr>
            <w:r w:rsidRPr="00BE5E3C">
              <w:rPr>
                <w:sz w:val="24"/>
                <w:szCs w:val="24"/>
              </w:rPr>
              <w:t>Прочие производства</w:t>
            </w:r>
          </w:p>
        </w:tc>
        <w:tc>
          <w:tcPr>
            <w:tcW w:w="1418" w:type="dxa"/>
            <w:tcBorders>
              <w:top w:val="single" w:sz="4" w:space="0" w:color="000000"/>
              <w:left w:val="single" w:sz="4" w:space="0" w:color="000000"/>
              <w:bottom w:val="single" w:sz="4" w:space="0" w:color="000000"/>
            </w:tcBorders>
            <w:shd w:val="clear" w:color="auto" w:fill="auto"/>
            <w:vAlign w:val="center"/>
          </w:tcPr>
          <w:p w:rsidR="00417916" w:rsidRPr="00BE5E3C" w:rsidRDefault="0055785A" w:rsidP="00434444">
            <w:pPr>
              <w:snapToGrid w:val="0"/>
              <w:spacing w:line="276" w:lineRule="auto"/>
              <w:jc w:val="center"/>
              <w:rPr>
                <w:sz w:val="24"/>
                <w:szCs w:val="24"/>
              </w:rPr>
            </w:pPr>
            <w:r w:rsidRPr="00BE5E3C">
              <w:rPr>
                <w:sz w:val="24"/>
                <w:szCs w:val="24"/>
              </w:rPr>
              <w:t>млн. руб.</w:t>
            </w:r>
          </w:p>
        </w:tc>
        <w:tc>
          <w:tcPr>
            <w:tcW w:w="1417" w:type="dxa"/>
            <w:tcBorders>
              <w:top w:val="single" w:sz="4" w:space="0" w:color="000000"/>
              <w:left w:val="single" w:sz="4" w:space="0" w:color="000000"/>
              <w:bottom w:val="single" w:sz="4" w:space="0" w:color="000000"/>
            </w:tcBorders>
            <w:shd w:val="clear" w:color="auto" w:fill="auto"/>
            <w:vAlign w:val="center"/>
          </w:tcPr>
          <w:p w:rsidR="00417916" w:rsidRPr="00BE5E3C" w:rsidRDefault="0055785A" w:rsidP="00434444">
            <w:pPr>
              <w:snapToGrid w:val="0"/>
              <w:spacing w:line="276" w:lineRule="auto"/>
              <w:jc w:val="center"/>
              <w:rPr>
                <w:sz w:val="24"/>
                <w:szCs w:val="24"/>
              </w:rPr>
            </w:pPr>
            <w:r w:rsidRPr="00BE5E3C">
              <w:rPr>
                <w:sz w:val="24"/>
                <w:szCs w:val="24"/>
              </w:rPr>
              <w:t>6041,8</w:t>
            </w:r>
          </w:p>
        </w:tc>
        <w:tc>
          <w:tcPr>
            <w:tcW w:w="1275" w:type="dxa"/>
            <w:tcBorders>
              <w:top w:val="single" w:sz="4" w:space="0" w:color="000000"/>
              <w:left w:val="single" w:sz="4" w:space="0" w:color="000000"/>
              <w:bottom w:val="single" w:sz="4" w:space="0" w:color="000000"/>
            </w:tcBorders>
            <w:shd w:val="clear" w:color="auto" w:fill="auto"/>
            <w:vAlign w:val="center"/>
          </w:tcPr>
          <w:p w:rsidR="00417916" w:rsidRPr="00BE5E3C" w:rsidRDefault="0055785A" w:rsidP="00434444">
            <w:pPr>
              <w:spacing w:line="276" w:lineRule="auto"/>
              <w:jc w:val="center"/>
              <w:rPr>
                <w:sz w:val="24"/>
                <w:szCs w:val="24"/>
              </w:rPr>
            </w:pPr>
            <w:r w:rsidRPr="00BE5E3C">
              <w:rPr>
                <w:sz w:val="24"/>
                <w:szCs w:val="24"/>
              </w:rPr>
              <w:t>6452,4</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417916" w:rsidRPr="00BE5E3C" w:rsidRDefault="005E469F" w:rsidP="00434444">
            <w:pPr>
              <w:spacing w:line="276" w:lineRule="auto"/>
              <w:jc w:val="center"/>
              <w:rPr>
                <w:sz w:val="24"/>
                <w:szCs w:val="24"/>
              </w:rPr>
            </w:pPr>
            <w:r>
              <w:rPr>
                <w:sz w:val="24"/>
                <w:szCs w:val="24"/>
              </w:rPr>
              <w:t>3346,8</w:t>
            </w:r>
          </w:p>
        </w:tc>
      </w:tr>
      <w:tr w:rsidR="00417916" w:rsidRPr="00BE5E3C" w:rsidTr="00417916">
        <w:tc>
          <w:tcPr>
            <w:tcW w:w="4254" w:type="dxa"/>
            <w:tcBorders>
              <w:top w:val="single" w:sz="4" w:space="0" w:color="000000"/>
              <w:left w:val="single" w:sz="4" w:space="0" w:color="000000"/>
              <w:bottom w:val="single" w:sz="4" w:space="0" w:color="000000"/>
            </w:tcBorders>
            <w:shd w:val="clear" w:color="auto" w:fill="auto"/>
          </w:tcPr>
          <w:p w:rsidR="00417916" w:rsidRPr="00BE5E3C" w:rsidRDefault="00417916" w:rsidP="00434444">
            <w:pPr>
              <w:spacing w:line="276" w:lineRule="auto"/>
              <w:rPr>
                <w:sz w:val="24"/>
                <w:szCs w:val="24"/>
              </w:rPr>
            </w:pPr>
            <w:r w:rsidRPr="00BE5E3C">
              <w:rPr>
                <w:sz w:val="24"/>
                <w:szCs w:val="24"/>
              </w:rPr>
              <w:t>Производство и распределение электроэнергии, газа и воды</w:t>
            </w:r>
          </w:p>
        </w:tc>
        <w:tc>
          <w:tcPr>
            <w:tcW w:w="1418" w:type="dxa"/>
            <w:tcBorders>
              <w:top w:val="single" w:sz="4" w:space="0" w:color="000000"/>
              <w:left w:val="single" w:sz="4" w:space="0" w:color="000000"/>
              <w:bottom w:val="single" w:sz="4" w:space="0" w:color="000000"/>
            </w:tcBorders>
            <w:shd w:val="clear" w:color="auto" w:fill="auto"/>
          </w:tcPr>
          <w:p w:rsidR="00417916" w:rsidRPr="00BE5E3C" w:rsidRDefault="00417916" w:rsidP="00434444">
            <w:pPr>
              <w:spacing w:line="276" w:lineRule="auto"/>
              <w:jc w:val="center"/>
              <w:rPr>
                <w:sz w:val="24"/>
                <w:szCs w:val="24"/>
              </w:rPr>
            </w:pPr>
            <w:r w:rsidRPr="00BE5E3C">
              <w:rPr>
                <w:sz w:val="24"/>
                <w:szCs w:val="24"/>
              </w:rPr>
              <w:t>млн. руб.</w:t>
            </w:r>
          </w:p>
        </w:tc>
        <w:tc>
          <w:tcPr>
            <w:tcW w:w="1417" w:type="dxa"/>
            <w:tcBorders>
              <w:top w:val="single" w:sz="4" w:space="0" w:color="000000"/>
              <w:left w:val="single" w:sz="4" w:space="0" w:color="000000"/>
              <w:bottom w:val="single" w:sz="4" w:space="0" w:color="000000"/>
            </w:tcBorders>
            <w:shd w:val="clear" w:color="auto" w:fill="auto"/>
          </w:tcPr>
          <w:p w:rsidR="00417916" w:rsidRPr="00BE5E3C" w:rsidRDefault="00417916" w:rsidP="00434444">
            <w:pPr>
              <w:spacing w:line="276" w:lineRule="auto"/>
              <w:jc w:val="center"/>
              <w:rPr>
                <w:sz w:val="24"/>
                <w:szCs w:val="24"/>
              </w:rPr>
            </w:pPr>
            <w:r w:rsidRPr="00BE5E3C">
              <w:rPr>
                <w:sz w:val="24"/>
                <w:szCs w:val="24"/>
              </w:rPr>
              <w:t>29936,3</w:t>
            </w:r>
          </w:p>
        </w:tc>
        <w:tc>
          <w:tcPr>
            <w:tcW w:w="1275" w:type="dxa"/>
            <w:tcBorders>
              <w:top w:val="single" w:sz="4" w:space="0" w:color="000000"/>
              <w:left w:val="single" w:sz="4" w:space="0" w:color="000000"/>
              <w:bottom w:val="single" w:sz="4" w:space="0" w:color="000000"/>
            </w:tcBorders>
            <w:shd w:val="clear" w:color="auto" w:fill="auto"/>
          </w:tcPr>
          <w:p w:rsidR="00417916" w:rsidRPr="00BE5E3C" w:rsidRDefault="00417916" w:rsidP="00434444">
            <w:pPr>
              <w:spacing w:line="276" w:lineRule="auto"/>
              <w:jc w:val="center"/>
              <w:rPr>
                <w:sz w:val="24"/>
                <w:szCs w:val="24"/>
              </w:rPr>
            </w:pPr>
            <w:r w:rsidRPr="00BE5E3C">
              <w:rPr>
                <w:sz w:val="24"/>
                <w:szCs w:val="24"/>
              </w:rPr>
              <w:t>31401,7</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417916" w:rsidRPr="00BE5E3C" w:rsidRDefault="005E469F" w:rsidP="00434444">
            <w:pPr>
              <w:spacing w:line="276" w:lineRule="auto"/>
              <w:jc w:val="center"/>
              <w:rPr>
                <w:sz w:val="24"/>
                <w:szCs w:val="24"/>
              </w:rPr>
            </w:pPr>
            <w:r>
              <w:rPr>
                <w:sz w:val="24"/>
                <w:szCs w:val="24"/>
              </w:rPr>
              <w:t>28740,7</w:t>
            </w:r>
          </w:p>
        </w:tc>
      </w:tr>
      <w:tr w:rsidR="00417916" w:rsidRPr="00BE5E3C" w:rsidTr="00417916">
        <w:tc>
          <w:tcPr>
            <w:tcW w:w="4254" w:type="dxa"/>
            <w:tcBorders>
              <w:top w:val="single" w:sz="4" w:space="0" w:color="000000"/>
              <w:left w:val="single" w:sz="4" w:space="0" w:color="000000"/>
              <w:bottom w:val="single" w:sz="4" w:space="0" w:color="000000"/>
            </w:tcBorders>
            <w:shd w:val="clear" w:color="auto" w:fill="auto"/>
          </w:tcPr>
          <w:p w:rsidR="00417916" w:rsidRPr="00BE5E3C" w:rsidRDefault="00417916" w:rsidP="00434444">
            <w:pPr>
              <w:spacing w:line="276" w:lineRule="auto"/>
              <w:rPr>
                <w:b/>
                <w:sz w:val="24"/>
                <w:szCs w:val="24"/>
              </w:rPr>
            </w:pPr>
            <w:r w:rsidRPr="00BE5E3C">
              <w:rPr>
                <w:b/>
                <w:sz w:val="24"/>
                <w:szCs w:val="24"/>
              </w:rPr>
              <w:t xml:space="preserve">Индекс промышленного производства </w:t>
            </w:r>
          </w:p>
        </w:tc>
        <w:tc>
          <w:tcPr>
            <w:tcW w:w="1418" w:type="dxa"/>
            <w:tcBorders>
              <w:top w:val="single" w:sz="4" w:space="0" w:color="000000"/>
              <w:left w:val="single" w:sz="4" w:space="0" w:color="000000"/>
              <w:bottom w:val="single" w:sz="4" w:space="0" w:color="000000"/>
            </w:tcBorders>
            <w:shd w:val="clear" w:color="auto" w:fill="auto"/>
          </w:tcPr>
          <w:p w:rsidR="00417916" w:rsidRPr="00BE5E3C" w:rsidRDefault="00417916" w:rsidP="00434444">
            <w:pPr>
              <w:spacing w:line="276" w:lineRule="auto"/>
              <w:jc w:val="center"/>
              <w:rPr>
                <w:b/>
                <w:sz w:val="24"/>
                <w:szCs w:val="24"/>
              </w:rPr>
            </w:pPr>
            <w:r w:rsidRPr="00BE5E3C">
              <w:rPr>
                <w:b/>
                <w:sz w:val="24"/>
                <w:szCs w:val="24"/>
              </w:rPr>
              <w:t>%</w:t>
            </w:r>
          </w:p>
        </w:tc>
        <w:tc>
          <w:tcPr>
            <w:tcW w:w="1417" w:type="dxa"/>
            <w:tcBorders>
              <w:top w:val="single" w:sz="4" w:space="0" w:color="000000"/>
              <w:left w:val="single" w:sz="4" w:space="0" w:color="000000"/>
              <w:bottom w:val="single" w:sz="4" w:space="0" w:color="000000"/>
            </w:tcBorders>
            <w:shd w:val="clear" w:color="auto" w:fill="auto"/>
          </w:tcPr>
          <w:p w:rsidR="00417916" w:rsidRPr="00BE5E3C" w:rsidRDefault="00417916" w:rsidP="00434444">
            <w:pPr>
              <w:spacing w:line="276" w:lineRule="auto"/>
              <w:jc w:val="center"/>
              <w:rPr>
                <w:b/>
                <w:sz w:val="24"/>
                <w:szCs w:val="24"/>
              </w:rPr>
            </w:pPr>
            <w:r w:rsidRPr="00BE5E3C">
              <w:rPr>
                <w:b/>
                <w:sz w:val="24"/>
                <w:szCs w:val="24"/>
              </w:rPr>
              <w:t>100,1</w:t>
            </w:r>
          </w:p>
        </w:tc>
        <w:tc>
          <w:tcPr>
            <w:tcW w:w="1275" w:type="dxa"/>
            <w:tcBorders>
              <w:top w:val="single" w:sz="4" w:space="0" w:color="000000"/>
              <w:left w:val="single" w:sz="4" w:space="0" w:color="000000"/>
              <w:bottom w:val="single" w:sz="4" w:space="0" w:color="000000"/>
            </w:tcBorders>
            <w:shd w:val="clear" w:color="auto" w:fill="auto"/>
          </w:tcPr>
          <w:p w:rsidR="00417916" w:rsidRPr="00BE5E3C" w:rsidRDefault="00417916" w:rsidP="00434444">
            <w:pPr>
              <w:spacing w:line="276" w:lineRule="auto"/>
              <w:jc w:val="center"/>
              <w:rPr>
                <w:b/>
                <w:sz w:val="24"/>
                <w:szCs w:val="24"/>
              </w:rPr>
            </w:pPr>
            <w:r w:rsidRPr="00BE5E3C">
              <w:rPr>
                <w:b/>
                <w:sz w:val="24"/>
                <w:szCs w:val="24"/>
              </w:rPr>
              <w:t>105,2</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417916" w:rsidRPr="00BE5E3C" w:rsidRDefault="00B64BCD" w:rsidP="00434444">
            <w:pPr>
              <w:spacing w:line="276" w:lineRule="auto"/>
              <w:jc w:val="center"/>
              <w:rPr>
                <w:b/>
                <w:sz w:val="24"/>
                <w:szCs w:val="24"/>
              </w:rPr>
            </w:pPr>
            <w:r>
              <w:rPr>
                <w:b/>
                <w:sz w:val="24"/>
                <w:szCs w:val="24"/>
              </w:rPr>
              <w:t>98,0</w:t>
            </w:r>
          </w:p>
        </w:tc>
      </w:tr>
      <w:tr w:rsidR="00417916" w:rsidRPr="00BE5E3C" w:rsidTr="00417916">
        <w:trPr>
          <w:trHeight w:val="392"/>
        </w:trPr>
        <w:tc>
          <w:tcPr>
            <w:tcW w:w="4254" w:type="dxa"/>
            <w:tcBorders>
              <w:top w:val="single" w:sz="4" w:space="0" w:color="000000"/>
              <w:left w:val="single" w:sz="4" w:space="0" w:color="000000"/>
              <w:bottom w:val="single" w:sz="4" w:space="0" w:color="000000"/>
            </w:tcBorders>
            <w:shd w:val="clear" w:color="auto" w:fill="auto"/>
          </w:tcPr>
          <w:p w:rsidR="00417916" w:rsidRPr="00BE5E3C" w:rsidRDefault="00417916" w:rsidP="00434444">
            <w:pPr>
              <w:spacing w:line="276" w:lineRule="auto"/>
              <w:rPr>
                <w:sz w:val="24"/>
                <w:szCs w:val="24"/>
              </w:rPr>
            </w:pPr>
            <w:r w:rsidRPr="00BE5E3C">
              <w:rPr>
                <w:sz w:val="24"/>
                <w:szCs w:val="24"/>
              </w:rPr>
              <w:t>в том числе по видам деятельности:</w:t>
            </w:r>
          </w:p>
        </w:tc>
        <w:tc>
          <w:tcPr>
            <w:tcW w:w="1418" w:type="dxa"/>
            <w:tcBorders>
              <w:top w:val="single" w:sz="4" w:space="0" w:color="000000"/>
              <w:left w:val="single" w:sz="4" w:space="0" w:color="000000"/>
              <w:bottom w:val="single" w:sz="4" w:space="0" w:color="000000"/>
            </w:tcBorders>
            <w:shd w:val="clear" w:color="auto" w:fill="auto"/>
          </w:tcPr>
          <w:p w:rsidR="00417916" w:rsidRPr="00BE5E3C" w:rsidRDefault="00417916" w:rsidP="00434444">
            <w:pPr>
              <w:snapToGrid w:val="0"/>
              <w:spacing w:line="276" w:lineRule="auto"/>
              <w:jc w:val="center"/>
              <w:rPr>
                <w:sz w:val="24"/>
                <w:szCs w:val="24"/>
              </w:rPr>
            </w:pPr>
          </w:p>
        </w:tc>
        <w:tc>
          <w:tcPr>
            <w:tcW w:w="1417" w:type="dxa"/>
            <w:tcBorders>
              <w:top w:val="single" w:sz="4" w:space="0" w:color="000000"/>
              <w:left w:val="single" w:sz="4" w:space="0" w:color="000000"/>
              <w:bottom w:val="single" w:sz="4" w:space="0" w:color="000000"/>
            </w:tcBorders>
            <w:shd w:val="clear" w:color="auto" w:fill="auto"/>
          </w:tcPr>
          <w:p w:rsidR="00417916" w:rsidRPr="00BE5E3C" w:rsidRDefault="00417916" w:rsidP="00434444">
            <w:pPr>
              <w:snapToGrid w:val="0"/>
              <w:spacing w:line="276" w:lineRule="auto"/>
              <w:jc w:val="center"/>
              <w:rPr>
                <w:sz w:val="24"/>
                <w:szCs w:val="24"/>
              </w:rPr>
            </w:pPr>
          </w:p>
        </w:tc>
        <w:tc>
          <w:tcPr>
            <w:tcW w:w="1275" w:type="dxa"/>
            <w:tcBorders>
              <w:top w:val="single" w:sz="4" w:space="0" w:color="000000"/>
              <w:left w:val="single" w:sz="4" w:space="0" w:color="000000"/>
              <w:bottom w:val="single" w:sz="4" w:space="0" w:color="000000"/>
            </w:tcBorders>
            <w:shd w:val="clear" w:color="auto" w:fill="auto"/>
          </w:tcPr>
          <w:p w:rsidR="00417916" w:rsidRPr="00BE5E3C" w:rsidRDefault="00417916" w:rsidP="00434444">
            <w:pPr>
              <w:snapToGrid w:val="0"/>
              <w:spacing w:line="276" w:lineRule="auto"/>
              <w:jc w:val="center"/>
              <w:rPr>
                <w:sz w:val="24"/>
                <w:szCs w:val="24"/>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417916" w:rsidRPr="00BE5E3C" w:rsidRDefault="00417916" w:rsidP="00434444">
            <w:pPr>
              <w:snapToGrid w:val="0"/>
              <w:spacing w:line="276" w:lineRule="auto"/>
              <w:jc w:val="center"/>
              <w:rPr>
                <w:sz w:val="24"/>
                <w:szCs w:val="24"/>
              </w:rPr>
            </w:pPr>
          </w:p>
        </w:tc>
      </w:tr>
      <w:tr w:rsidR="00417916" w:rsidRPr="00BE5E3C" w:rsidTr="00417916">
        <w:tc>
          <w:tcPr>
            <w:tcW w:w="4254" w:type="dxa"/>
            <w:tcBorders>
              <w:top w:val="single" w:sz="4" w:space="0" w:color="000000"/>
              <w:left w:val="single" w:sz="4" w:space="0" w:color="000000"/>
              <w:bottom w:val="single" w:sz="4" w:space="0" w:color="000000"/>
            </w:tcBorders>
            <w:shd w:val="clear" w:color="auto" w:fill="auto"/>
          </w:tcPr>
          <w:p w:rsidR="00417916" w:rsidRPr="00BE5E3C" w:rsidRDefault="00417916" w:rsidP="00434444">
            <w:pPr>
              <w:spacing w:line="276" w:lineRule="auto"/>
              <w:ind w:left="142"/>
              <w:rPr>
                <w:sz w:val="24"/>
                <w:szCs w:val="24"/>
              </w:rPr>
            </w:pPr>
            <w:r w:rsidRPr="00BE5E3C">
              <w:rPr>
                <w:sz w:val="24"/>
                <w:szCs w:val="24"/>
              </w:rPr>
              <w:t>Обрабатывающие производства</w:t>
            </w:r>
          </w:p>
        </w:tc>
        <w:tc>
          <w:tcPr>
            <w:tcW w:w="1418" w:type="dxa"/>
            <w:tcBorders>
              <w:top w:val="single" w:sz="4" w:space="0" w:color="000000"/>
              <w:left w:val="single" w:sz="4" w:space="0" w:color="000000"/>
              <w:bottom w:val="single" w:sz="4" w:space="0" w:color="000000"/>
            </w:tcBorders>
            <w:shd w:val="clear" w:color="auto" w:fill="auto"/>
          </w:tcPr>
          <w:p w:rsidR="00417916" w:rsidRPr="00BE5E3C" w:rsidRDefault="00417916" w:rsidP="00434444">
            <w:pPr>
              <w:spacing w:line="276" w:lineRule="auto"/>
              <w:jc w:val="center"/>
              <w:rPr>
                <w:sz w:val="24"/>
                <w:szCs w:val="24"/>
              </w:rPr>
            </w:pPr>
            <w:r w:rsidRPr="00BE5E3C">
              <w:rPr>
                <w:sz w:val="24"/>
                <w:szCs w:val="24"/>
              </w:rPr>
              <w:t>%</w:t>
            </w:r>
          </w:p>
        </w:tc>
        <w:tc>
          <w:tcPr>
            <w:tcW w:w="1417" w:type="dxa"/>
            <w:tcBorders>
              <w:top w:val="single" w:sz="4" w:space="0" w:color="000000"/>
              <w:left w:val="single" w:sz="4" w:space="0" w:color="000000"/>
              <w:bottom w:val="single" w:sz="4" w:space="0" w:color="000000"/>
            </w:tcBorders>
            <w:shd w:val="clear" w:color="auto" w:fill="auto"/>
          </w:tcPr>
          <w:p w:rsidR="00417916" w:rsidRPr="00BE5E3C" w:rsidRDefault="00417916" w:rsidP="00434444">
            <w:pPr>
              <w:spacing w:line="276" w:lineRule="auto"/>
              <w:jc w:val="center"/>
              <w:rPr>
                <w:sz w:val="24"/>
                <w:szCs w:val="24"/>
              </w:rPr>
            </w:pPr>
            <w:r w:rsidRPr="00BE5E3C">
              <w:rPr>
                <w:sz w:val="24"/>
                <w:szCs w:val="24"/>
              </w:rPr>
              <w:t>100,1</w:t>
            </w:r>
          </w:p>
        </w:tc>
        <w:tc>
          <w:tcPr>
            <w:tcW w:w="1275" w:type="dxa"/>
            <w:tcBorders>
              <w:top w:val="single" w:sz="4" w:space="0" w:color="000000"/>
              <w:left w:val="single" w:sz="4" w:space="0" w:color="000000"/>
              <w:bottom w:val="single" w:sz="4" w:space="0" w:color="000000"/>
            </w:tcBorders>
            <w:shd w:val="clear" w:color="auto" w:fill="auto"/>
          </w:tcPr>
          <w:p w:rsidR="00417916" w:rsidRPr="00BE5E3C" w:rsidRDefault="00417916" w:rsidP="00434444">
            <w:pPr>
              <w:spacing w:line="276" w:lineRule="auto"/>
              <w:jc w:val="center"/>
              <w:rPr>
                <w:sz w:val="24"/>
                <w:szCs w:val="24"/>
              </w:rPr>
            </w:pPr>
            <w:r w:rsidRPr="00BE5E3C">
              <w:rPr>
                <w:sz w:val="24"/>
                <w:szCs w:val="24"/>
              </w:rPr>
              <w:t>105,2</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417916" w:rsidRPr="00BE5E3C" w:rsidRDefault="00B64BCD" w:rsidP="00434444">
            <w:pPr>
              <w:spacing w:line="276" w:lineRule="auto"/>
              <w:jc w:val="center"/>
              <w:rPr>
                <w:sz w:val="24"/>
                <w:szCs w:val="24"/>
              </w:rPr>
            </w:pPr>
            <w:r>
              <w:rPr>
                <w:sz w:val="24"/>
                <w:szCs w:val="24"/>
              </w:rPr>
              <w:t>98,3</w:t>
            </w:r>
          </w:p>
        </w:tc>
      </w:tr>
      <w:tr w:rsidR="0055785A" w:rsidRPr="00BE5E3C" w:rsidTr="00417916">
        <w:tc>
          <w:tcPr>
            <w:tcW w:w="4254" w:type="dxa"/>
            <w:tcBorders>
              <w:top w:val="single" w:sz="4" w:space="0" w:color="000000"/>
              <w:left w:val="single" w:sz="4" w:space="0" w:color="000000"/>
              <w:bottom w:val="single" w:sz="4" w:space="0" w:color="000000"/>
            </w:tcBorders>
            <w:shd w:val="clear" w:color="auto" w:fill="auto"/>
          </w:tcPr>
          <w:p w:rsidR="0055785A" w:rsidRPr="00BE5E3C" w:rsidRDefault="0055785A" w:rsidP="00434444">
            <w:pPr>
              <w:spacing w:line="276" w:lineRule="auto"/>
              <w:ind w:left="177"/>
              <w:rPr>
                <w:sz w:val="24"/>
                <w:szCs w:val="24"/>
              </w:rPr>
            </w:pPr>
            <w:r w:rsidRPr="00BE5E3C">
              <w:rPr>
                <w:sz w:val="24"/>
                <w:szCs w:val="24"/>
              </w:rPr>
              <w:t>Производство пищевых продуктов, включая напитки, и табака</w:t>
            </w:r>
          </w:p>
        </w:tc>
        <w:tc>
          <w:tcPr>
            <w:tcW w:w="1418" w:type="dxa"/>
            <w:tcBorders>
              <w:top w:val="single" w:sz="4" w:space="0" w:color="000000"/>
              <w:left w:val="single" w:sz="4" w:space="0" w:color="000000"/>
              <w:bottom w:val="single" w:sz="4" w:space="0" w:color="000000"/>
            </w:tcBorders>
            <w:shd w:val="clear" w:color="auto" w:fill="auto"/>
          </w:tcPr>
          <w:p w:rsidR="0055785A" w:rsidRPr="00BE5E3C" w:rsidRDefault="0055785A" w:rsidP="00434444">
            <w:pPr>
              <w:spacing w:line="276" w:lineRule="auto"/>
              <w:jc w:val="center"/>
              <w:rPr>
                <w:sz w:val="24"/>
                <w:szCs w:val="24"/>
              </w:rPr>
            </w:pPr>
            <w:r w:rsidRPr="00BE5E3C">
              <w:rPr>
                <w:sz w:val="24"/>
                <w:szCs w:val="24"/>
              </w:rPr>
              <w:t>%</w:t>
            </w:r>
          </w:p>
        </w:tc>
        <w:tc>
          <w:tcPr>
            <w:tcW w:w="1417" w:type="dxa"/>
            <w:tcBorders>
              <w:top w:val="single" w:sz="4" w:space="0" w:color="000000"/>
              <w:left w:val="single" w:sz="4" w:space="0" w:color="000000"/>
              <w:bottom w:val="single" w:sz="4" w:space="0" w:color="000000"/>
            </w:tcBorders>
            <w:shd w:val="clear" w:color="auto" w:fill="auto"/>
          </w:tcPr>
          <w:p w:rsidR="0055785A" w:rsidRPr="00BE5E3C" w:rsidRDefault="0055785A" w:rsidP="00434444">
            <w:pPr>
              <w:spacing w:line="276" w:lineRule="auto"/>
              <w:jc w:val="center"/>
              <w:rPr>
                <w:sz w:val="24"/>
                <w:szCs w:val="24"/>
              </w:rPr>
            </w:pPr>
            <w:r w:rsidRPr="00BE5E3C">
              <w:rPr>
                <w:sz w:val="24"/>
                <w:szCs w:val="24"/>
              </w:rPr>
              <w:t>102,0</w:t>
            </w:r>
          </w:p>
        </w:tc>
        <w:tc>
          <w:tcPr>
            <w:tcW w:w="1275" w:type="dxa"/>
            <w:tcBorders>
              <w:top w:val="single" w:sz="4" w:space="0" w:color="000000"/>
              <w:left w:val="single" w:sz="4" w:space="0" w:color="000000"/>
              <w:bottom w:val="single" w:sz="4" w:space="0" w:color="000000"/>
            </w:tcBorders>
            <w:shd w:val="clear" w:color="auto" w:fill="auto"/>
          </w:tcPr>
          <w:p w:rsidR="0055785A" w:rsidRPr="00BE5E3C" w:rsidRDefault="0055785A" w:rsidP="00434444">
            <w:pPr>
              <w:spacing w:line="276" w:lineRule="auto"/>
              <w:jc w:val="center"/>
              <w:rPr>
                <w:sz w:val="24"/>
                <w:szCs w:val="24"/>
              </w:rPr>
            </w:pPr>
            <w:r w:rsidRPr="00BE5E3C">
              <w:rPr>
                <w:sz w:val="24"/>
                <w:szCs w:val="24"/>
              </w:rPr>
              <w:t>104,0</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55785A" w:rsidRPr="00BE5E3C" w:rsidRDefault="00B64BCD" w:rsidP="00434444">
            <w:pPr>
              <w:spacing w:line="276" w:lineRule="auto"/>
              <w:jc w:val="center"/>
              <w:rPr>
                <w:sz w:val="24"/>
                <w:szCs w:val="24"/>
              </w:rPr>
            </w:pPr>
            <w:r>
              <w:rPr>
                <w:sz w:val="24"/>
                <w:szCs w:val="24"/>
              </w:rPr>
              <w:t>108,0</w:t>
            </w:r>
          </w:p>
        </w:tc>
      </w:tr>
      <w:tr w:rsidR="0055785A" w:rsidRPr="00BE5E3C" w:rsidTr="00417916">
        <w:tc>
          <w:tcPr>
            <w:tcW w:w="4254" w:type="dxa"/>
            <w:tcBorders>
              <w:top w:val="single" w:sz="4" w:space="0" w:color="000000"/>
              <w:left w:val="single" w:sz="4" w:space="0" w:color="000000"/>
              <w:bottom w:val="single" w:sz="4" w:space="0" w:color="000000"/>
            </w:tcBorders>
            <w:shd w:val="clear" w:color="auto" w:fill="auto"/>
          </w:tcPr>
          <w:p w:rsidR="0055785A" w:rsidRPr="00BE5E3C" w:rsidRDefault="0055785A" w:rsidP="00434444">
            <w:pPr>
              <w:spacing w:line="276" w:lineRule="auto"/>
              <w:ind w:left="177"/>
              <w:rPr>
                <w:sz w:val="24"/>
                <w:szCs w:val="24"/>
              </w:rPr>
            </w:pPr>
            <w:r w:rsidRPr="00BE5E3C">
              <w:rPr>
                <w:sz w:val="24"/>
                <w:szCs w:val="24"/>
              </w:rPr>
              <w:t>Текстильное и швейное производство</w:t>
            </w:r>
          </w:p>
        </w:tc>
        <w:tc>
          <w:tcPr>
            <w:tcW w:w="1418" w:type="dxa"/>
            <w:tcBorders>
              <w:top w:val="single" w:sz="4" w:space="0" w:color="000000"/>
              <w:left w:val="single" w:sz="4" w:space="0" w:color="000000"/>
              <w:bottom w:val="single" w:sz="4" w:space="0" w:color="000000"/>
            </w:tcBorders>
            <w:shd w:val="clear" w:color="auto" w:fill="auto"/>
          </w:tcPr>
          <w:p w:rsidR="0055785A" w:rsidRPr="00BE5E3C" w:rsidRDefault="0055785A" w:rsidP="00434444">
            <w:pPr>
              <w:spacing w:line="276" w:lineRule="auto"/>
              <w:jc w:val="center"/>
              <w:rPr>
                <w:sz w:val="24"/>
                <w:szCs w:val="24"/>
              </w:rPr>
            </w:pPr>
            <w:r w:rsidRPr="00BE5E3C">
              <w:rPr>
                <w:sz w:val="24"/>
                <w:szCs w:val="24"/>
              </w:rPr>
              <w:t>%</w:t>
            </w:r>
          </w:p>
        </w:tc>
        <w:tc>
          <w:tcPr>
            <w:tcW w:w="1417" w:type="dxa"/>
            <w:tcBorders>
              <w:top w:val="single" w:sz="4" w:space="0" w:color="000000"/>
              <w:left w:val="single" w:sz="4" w:space="0" w:color="000000"/>
              <w:bottom w:val="single" w:sz="4" w:space="0" w:color="000000"/>
            </w:tcBorders>
            <w:shd w:val="clear" w:color="auto" w:fill="auto"/>
          </w:tcPr>
          <w:p w:rsidR="0055785A" w:rsidRPr="00BE5E3C" w:rsidRDefault="0055785A" w:rsidP="00434444">
            <w:pPr>
              <w:spacing w:line="276" w:lineRule="auto"/>
              <w:jc w:val="center"/>
              <w:rPr>
                <w:sz w:val="24"/>
                <w:szCs w:val="24"/>
              </w:rPr>
            </w:pPr>
            <w:r w:rsidRPr="00BE5E3C">
              <w:rPr>
                <w:sz w:val="24"/>
                <w:szCs w:val="24"/>
              </w:rPr>
              <w:t>101,5</w:t>
            </w:r>
          </w:p>
        </w:tc>
        <w:tc>
          <w:tcPr>
            <w:tcW w:w="1275" w:type="dxa"/>
            <w:tcBorders>
              <w:top w:val="single" w:sz="4" w:space="0" w:color="000000"/>
              <w:left w:val="single" w:sz="4" w:space="0" w:color="000000"/>
              <w:bottom w:val="single" w:sz="4" w:space="0" w:color="000000"/>
            </w:tcBorders>
            <w:shd w:val="clear" w:color="auto" w:fill="auto"/>
          </w:tcPr>
          <w:p w:rsidR="0055785A" w:rsidRPr="00BE5E3C" w:rsidRDefault="0055785A" w:rsidP="00434444">
            <w:pPr>
              <w:spacing w:line="276" w:lineRule="auto"/>
              <w:jc w:val="center"/>
              <w:rPr>
                <w:sz w:val="24"/>
                <w:szCs w:val="24"/>
              </w:rPr>
            </w:pPr>
            <w:r w:rsidRPr="00BE5E3C">
              <w:rPr>
                <w:sz w:val="24"/>
                <w:szCs w:val="24"/>
              </w:rPr>
              <w:t>105,0</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55785A" w:rsidRPr="00BE5E3C" w:rsidRDefault="00B857DC" w:rsidP="00434444">
            <w:pPr>
              <w:spacing w:line="276" w:lineRule="auto"/>
              <w:jc w:val="center"/>
              <w:rPr>
                <w:sz w:val="24"/>
                <w:szCs w:val="24"/>
              </w:rPr>
            </w:pPr>
            <w:r w:rsidRPr="00BE5E3C">
              <w:rPr>
                <w:sz w:val="24"/>
                <w:szCs w:val="24"/>
              </w:rPr>
              <w:t>86,8</w:t>
            </w:r>
          </w:p>
        </w:tc>
      </w:tr>
      <w:tr w:rsidR="0055785A" w:rsidRPr="00BE5E3C" w:rsidTr="00417916">
        <w:tc>
          <w:tcPr>
            <w:tcW w:w="4254" w:type="dxa"/>
            <w:tcBorders>
              <w:top w:val="single" w:sz="4" w:space="0" w:color="000000"/>
              <w:left w:val="single" w:sz="4" w:space="0" w:color="000000"/>
              <w:bottom w:val="single" w:sz="4" w:space="0" w:color="000000"/>
            </w:tcBorders>
            <w:shd w:val="clear" w:color="auto" w:fill="auto"/>
          </w:tcPr>
          <w:p w:rsidR="0055785A" w:rsidRPr="00BE5E3C" w:rsidRDefault="0055785A" w:rsidP="00434444">
            <w:pPr>
              <w:spacing w:line="276" w:lineRule="auto"/>
              <w:ind w:left="177"/>
              <w:rPr>
                <w:sz w:val="24"/>
                <w:szCs w:val="24"/>
              </w:rPr>
            </w:pPr>
            <w:r w:rsidRPr="00BE5E3C">
              <w:rPr>
                <w:sz w:val="24"/>
                <w:szCs w:val="24"/>
              </w:rPr>
              <w:t>Целлюлозно-бумажное производство</w:t>
            </w:r>
          </w:p>
        </w:tc>
        <w:tc>
          <w:tcPr>
            <w:tcW w:w="1418" w:type="dxa"/>
            <w:tcBorders>
              <w:top w:val="single" w:sz="4" w:space="0" w:color="000000"/>
              <w:left w:val="single" w:sz="4" w:space="0" w:color="000000"/>
              <w:bottom w:val="single" w:sz="4" w:space="0" w:color="000000"/>
            </w:tcBorders>
            <w:shd w:val="clear" w:color="auto" w:fill="auto"/>
          </w:tcPr>
          <w:p w:rsidR="0055785A" w:rsidRPr="00BE5E3C" w:rsidRDefault="0055785A" w:rsidP="00434444">
            <w:pPr>
              <w:spacing w:line="276" w:lineRule="auto"/>
              <w:jc w:val="center"/>
              <w:rPr>
                <w:sz w:val="24"/>
                <w:szCs w:val="24"/>
              </w:rPr>
            </w:pPr>
            <w:r w:rsidRPr="00BE5E3C">
              <w:rPr>
                <w:sz w:val="24"/>
                <w:szCs w:val="24"/>
              </w:rPr>
              <w:t>%</w:t>
            </w:r>
          </w:p>
        </w:tc>
        <w:tc>
          <w:tcPr>
            <w:tcW w:w="1417" w:type="dxa"/>
            <w:tcBorders>
              <w:top w:val="single" w:sz="4" w:space="0" w:color="000000"/>
              <w:left w:val="single" w:sz="4" w:space="0" w:color="000000"/>
              <w:bottom w:val="single" w:sz="4" w:space="0" w:color="000000"/>
            </w:tcBorders>
            <w:shd w:val="clear" w:color="auto" w:fill="auto"/>
          </w:tcPr>
          <w:p w:rsidR="0055785A" w:rsidRPr="00BE5E3C" w:rsidRDefault="0055785A" w:rsidP="00434444">
            <w:pPr>
              <w:spacing w:line="276" w:lineRule="auto"/>
              <w:jc w:val="center"/>
              <w:rPr>
                <w:sz w:val="24"/>
                <w:szCs w:val="24"/>
              </w:rPr>
            </w:pPr>
            <w:r w:rsidRPr="00BE5E3C">
              <w:rPr>
                <w:sz w:val="24"/>
                <w:szCs w:val="24"/>
              </w:rPr>
              <w:t>104,0</w:t>
            </w:r>
          </w:p>
        </w:tc>
        <w:tc>
          <w:tcPr>
            <w:tcW w:w="1275" w:type="dxa"/>
            <w:tcBorders>
              <w:top w:val="single" w:sz="4" w:space="0" w:color="000000"/>
              <w:left w:val="single" w:sz="4" w:space="0" w:color="000000"/>
              <w:bottom w:val="single" w:sz="4" w:space="0" w:color="000000"/>
            </w:tcBorders>
            <w:shd w:val="clear" w:color="auto" w:fill="auto"/>
          </w:tcPr>
          <w:p w:rsidR="0055785A" w:rsidRPr="00BE5E3C" w:rsidRDefault="0055785A" w:rsidP="00434444">
            <w:pPr>
              <w:spacing w:line="276" w:lineRule="auto"/>
              <w:jc w:val="center"/>
              <w:rPr>
                <w:sz w:val="24"/>
                <w:szCs w:val="24"/>
              </w:rPr>
            </w:pPr>
            <w:r w:rsidRPr="00BE5E3C">
              <w:rPr>
                <w:sz w:val="24"/>
                <w:szCs w:val="24"/>
              </w:rPr>
              <w:t>107,0</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55785A" w:rsidRPr="00BE5E3C" w:rsidRDefault="00E0011E" w:rsidP="00434444">
            <w:pPr>
              <w:spacing w:line="276" w:lineRule="auto"/>
              <w:jc w:val="center"/>
              <w:rPr>
                <w:sz w:val="24"/>
                <w:szCs w:val="24"/>
              </w:rPr>
            </w:pPr>
            <w:r w:rsidRPr="00BE5E3C">
              <w:rPr>
                <w:sz w:val="24"/>
                <w:szCs w:val="24"/>
              </w:rPr>
              <w:t>69,4</w:t>
            </w:r>
          </w:p>
        </w:tc>
      </w:tr>
      <w:tr w:rsidR="0055785A" w:rsidRPr="00BE5E3C" w:rsidTr="00417916">
        <w:tc>
          <w:tcPr>
            <w:tcW w:w="4254" w:type="dxa"/>
            <w:tcBorders>
              <w:top w:val="single" w:sz="4" w:space="0" w:color="000000"/>
              <w:left w:val="single" w:sz="4" w:space="0" w:color="000000"/>
              <w:bottom w:val="single" w:sz="4" w:space="0" w:color="000000"/>
            </w:tcBorders>
            <w:shd w:val="clear" w:color="auto" w:fill="auto"/>
          </w:tcPr>
          <w:p w:rsidR="0055785A" w:rsidRPr="00BE5E3C" w:rsidRDefault="0055785A" w:rsidP="00434444">
            <w:pPr>
              <w:spacing w:line="276" w:lineRule="auto"/>
              <w:ind w:left="177"/>
              <w:rPr>
                <w:sz w:val="24"/>
                <w:szCs w:val="24"/>
              </w:rPr>
            </w:pPr>
            <w:r w:rsidRPr="00BE5E3C">
              <w:rPr>
                <w:sz w:val="24"/>
                <w:szCs w:val="24"/>
              </w:rPr>
              <w:t>Химическое производство</w:t>
            </w:r>
          </w:p>
        </w:tc>
        <w:tc>
          <w:tcPr>
            <w:tcW w:w="1418" w:type="dxa"/>
            <w:tcBorders>
              <w:top w:val="single" w:sz="4" w:space="0" w:color="000000"/>
              <w:left w:val="single" w:sz="4" w:space="0" w:color="000000"/>
              <w:bottom w:val="single" w:sz="4" w:space="0" w:color="000000"/>
            </w:tcBorders>
            <w:shd w:val="clear" w:color="auto" w:fill="auto"/>
          </w:tcPr>
          <w:p w:rsidR="0055785A" w:rsidRPr="00BE5E3C" w:rsidRDefault="0055785A" w:rsidP="00434444">
            <w:pPr>
              <w:spacing w:line="276" w:lineRule="auto"/>
              <w:jc w:val="center"/>
              <w:rPr>
                <w:sz w:val="24"/>
                <w:szCs w:val="24"/>
              </w:rPr>
            </w:pPr>
            <w:r w:rsidRPr="00BE5E3C">
              <w:rPr>
                <w:sz w:val="24"/>
                <w:szCs w:val="24"/>
              </w:rPr>
              <w:t>%</w:t>
            </w:r>
          </w:p>
        </w:tc>
        <w:tc>
          <w:tcPr>
            <w:tcW w:w="1417" w:type="dxa"/>
            <w:tcBorders>
              <w:top w:val="single" w:sz="4" w:space="0" w:color="000000"/>
              <w:left w:val="single" w:sz="4" w:space="0" w:color="000000"/>
              <w:bottom w:val="single" w:sz="4" w:space="0" w:color="000000"/>
            </w:tcBorders>
            <w:shd w:val="clear" w:color="auto" w:fill="auto"/>
          </w:tcPr>
          <w:p w:rsidR="0055785A" w:rsidRPr="00BE5E3C" w:rsidRDefault="0055785A" w:rsidP="00434444">
            <w:pPr>
              <w:spacing w:line="276" w:lineRule="auto"/>
              <w:jc w:val="center"/>
              <w:rPr>
                <w:sz w:val="24"/>
                <w:szCs w:val="24"/>
              </w:rPr>
            </w:pPr>
            <w:r w:rsidRPr="00BE5E3C">
              <w:rPr>
                <w:sz w:val="24"/>
                <w:szCs w:val="24"/>
              </w:rPr>
              <w:t>100,5</w:t>
            </w:r>
          </w:p>
        </w:tc>
        <w:tc>
          <w:tcPr>
            <w:tcW w:w="1275" w:type="dxa"/>
            <w:tcBorders>
              <w:top w:val="single" w:sz="4" w:space="0" w:color="000000"/>
              <w:left w:val="single" w:sz="4" w:space="0" w:color="000000"/>
              <w:bottom w:val="single" w:sz="4" w:space="0" w:color="000000"/>
            </w:tcBorders>
            <w:shd w:val="clear" w:color="auto" w:fill="auto"/>
          </w:tcPr>
          <w:p w:rsidR="0055785A" w:rsidRPr="00BE5E3C" w:rsidRDefault="0055785A" w:rsidP="00434444">
            <w:pPr>
              <w:spacing w:line="276" w:lineRule="auto"/>
              <w:jc w:val="center"/>
              <w:rPr>
                <w:sz w:val="24"/>
                <w:szCs w:val="24"/>
              </w:rPr>
            </w:pPr>
            <w:r w:rsidRPr="00BE5E3C">
              <w:rPr>
                <w:sz w:val="24"/>
                <w:szCs w:val="24"/>
              </w:rPr>
              <w:t>107,0</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55785A" w:rsidRPr="00BE5E3C" w:rsidRDefault="00B64BCD" w:rsidP="00434444">
            <w:pPr>
              <w:spacing w:line="276" w:lineRule="auto"/>
              <w:jc w:val="center"/>
              <w:rPr>
                <w:sz w:val="24"/>
                <w:szCs w:val="24"/>
              </w:rPr>
            </w:pPr>
            <w:r>
              <w:rPr>
                <w:sz w:val="24"/>
                <w:szCs w:val="24"/>
              </w:rPr>
              <w:t>102,8</w:t>
            </w:r>
          </w:p>
        </w:tc>
      </w:tr>
      <w:tr w:rsidR="0055785A" w:rsidRPr="00BE5E3C" w:rsidTr="00417916">
        <w:tc>
          <w:tcPr>
            <w:tcW w:w="4254" w:type="dxa"/>
            <w:tcBorders>
              <w:top w:val="single" w:sz="4" w:space="0" w:color="000000"/>
              <w:left w:val="single" w:sz="4" w:space="0" w:color="000000"/>
              <w:bottom w:val="single" w:sz="4" w:space="0" w:color="000000"/>
            </w:tcBorders>
            <w:shd w:val="clear" w:color="auto" w:fill="auto"/>
          </w:tcPr>
          <w:p w:rsidR="0055785A" w:rsidRPr="00BE5E3C" w:rsidRDefault="0055785A" w:rsidP="00434444">
            <w:pPr>
              <w:spacing w:line="276" w:lineRule="auto"/>
              <w:ind w:left="177"/>
              <w:rPr>
                <w:sz w:val="24"/>
                <w:szCs w:val="24"/>
              </w:rPr>
            </w:pPr>
            <w:r w:rsidRPr="00BE5E3C">
              <w:rPr>
                <w:sz w:val="24"/>
                <w:szCs w:val="24"/>
              </w:rPr>
              <w:t>Производство резиновых и пластмассовых изделий</w:t>
            </w:r>
          </w:p>
        </w:tc>
        <w:tc>
          <w:tcPr>
            <w:tcW w:w="1418" w:type="dxa"/>
            <w:tcBorders>
              <w:top w:val="single" w:sz="4" w:space="0" w:color="000000"/>
              <w:left w:val="single" w:sz="4" w:space="0" w:color="000000"/>
              <w:bottom w:val="single" w:sz="4" w:space="0" w:color="000000"/>
            </w:tcBorders>
            <w:shd w:val="clear" w:color="auto" w:fill="auto"/>
          </w:tcPr>
          <w:p w:rsidR="0055785A" w:rsidRPr="00BE5E3C" w:rsidRDefault="0055785A" w:rsidP="00434444">
            <w:pPr>
              <w:spacing w:line="276" w:lineRule="auto"/>
              <w:jc w:val="center"/>
              <w:rPr>
                <w:sz w:val="24"/>
                <w:szCs w:val="24"/>
              </w:rPr>
            </w:pPr>
            <w:r w:rsidRPr="00BE5E3C">
              <w:rPr>
                <w:sz w:val="24"/>
                <w:szCs w:val="24"/>
              </w:rPr>
              <w:t>%</w:t>
            </w:r>
          </w:p>
        </w:tc>
        <w:tc>
          <w:tcPr>
            <w:tcW w:w="1417" w:type="dxa"/>
            <w:tcBorders>
              <w:top w:val="single" w:sz="4" w:space="0" w:color="000000"/>
              <w:left w:val="single" w:sz="4" w:space="0" w:color="000000"/>
              <w:bottom w:val="single" w:sz="4" w:space="0" w:color="000000"/>
            </w:tcBorders>
            <w:shd w:val="clear" w:color="auto" w:fill="auto"/>
          </w:tcPr>
          <w:p w:rsidR="0055785A" w:rsidRPr="00BE5E3C" w:rsidRDefault="0055785A" w:rsidP="00434444">
            <w:pPr>
              <w:spacing w:line="276" w:lineRule="auto"/>
              <w:jc w:val="center"/>
              <w:rPr>
                <w:sz w:val="24"/>
                <w:szCs w:val="24"/>
              </w:rPr>
            </w:pPr>
            <w:r w:rsidRPr="00BE5E3C">
              <w:rPr>
                <w:sz w:val="24"/>
                <w:szCs w:val="24"/>
              </w:rPr>
              <w:t>102,0</w:t>
            </w:r>
          </w:p>
        </w:tc>
        <w:tc>
          <w:tcPr>
            <w:tcW w:w="1275" w:type="dxa"/>
            <w:tcBorders>
              <w:top w:val="single" w:sz="4" w:space="0" w:color="000000"/>
              <w:left w:val="single" w:sz="4" w:space="0" w:color="000000"/>
              <w:bottom w:val="single" w:sz="4" w:space="0" w:color="000000"/>
            </w:tcBorders>
            <w:shd w:val="clear" w:color="auto" w:fill="auto"/>
          </w:tcPr>
          <w:p w:rsidR="0055785A" w:rsidRPr="00BE5E3C" w:rsidRDefault="0055785A" w:rsidP="00434444">
            <w:pPr>
              <w:spacing w:line="276" w:lineRule="auto"/>
              <w:jc w:val="center"/>
              <w:rPr>
                <w:sz w:val="24"/>
                <w:szCs w:val="24"/>
              </w:rPr>
            </w:pPr>
            <w:r w:rsidRPr="00BE5E3C">
              <w:rPr>
                <w:sz w:val="24"/>
                <w:szCs w:val="24"/>
              </w:rPr>
              <w:t>106,0</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55785A" w:rsidRPr="00BE5E3C" w:rsidRDefault="00B857DC" w:rsidP="00434444">
            <w:pPr>
              <w:spacing w:line="276" w:lineRule="auto"/>
              <w:jc w:val="center"/>
              <w:rPr>
                <w:sz w:val="24"/>
                <w:szCs w:val="24"/>
              </w:rPr>
            </w:pPr>
            <w:r w:rsidRPr="00BE5E3C">
              <w:rPr>
                <w:sz w:val="24"/>
                <w:szCs w:val="24"/>
              </w:rPr>
              <w:t>86,4</w:t>
            </w:r>
          </w:p>
        </w:tc>
      </w:tr>
      <w:tr w:rsidR="0055785A" w:rsidRPr="00BE5E3C" w:rsidTr="00417916">
        <w:tc>
          <w:tcPr>
            <w:tcW w:w="4254" w:type="dxa"/>
            <w:tcBorders>
              <w:top w:val="single" w:sz="4" w:space="0" w:color="000000"/>
              <w:left w:val="single" w:sz="4" w:space="0" w:color="000000"/>
              <w:bottom w:val="single" w:sz="4" w:space="0" w:color="000000"/>
            </w:tcBorders>
            <w:shd w:val="clear" w:color="auto" w:fill="auto"/>
          </w:tcPr>
          <w:p w:rsidR="0055785A" w:rsidRPr="00BE5E3C" w:rsidRDefault="0055785A" w:rsidP="00434444">
            <w:pPr>
              <w:spacing w:line="276" w:lineRule="auto"/>
              <w:ind w:left="177"/>
              <w:rPr>
                <w:sz w:val="24"/>
                <w:szCs w:val="24"/>
              </w:rPr>
            </w:pPr>
            <w:r w:rsidRPr="00BE5E3C">
              <w:rPr>
                <w:sz w:val="24"/>
                <w:szCs w:val="24"/>
              </w:rPr>
              <w:t>Производство прочих неметаллических минеральных продуктов</w:t>
            </w:r>
          </w:p>
        </w:tc>
        <w:tc>
          <w:tcPr>
            <w:tcW w:w="1418" w:type="dxa"/>
            <w:tcBorders>
              <w:top w:val="single" w:sz="4" w:space="0" w:color="000000"/>
              <w:left w:val="single" w:sz="4" w:space="0" w:color="000000"/>
              <w:bottom w:val="single" w:sz="4" w:space="0" w:color="000000"/>
            </w:tcBorders>
            <w:shd w:val="clear" w:color="auto" w:fill="auto"/>
          </w:tcPr>
          <w:p w:rsidR="0055785A" w:rsidRPr="00BE5E3C" w:rsidRDefault="0055785A" w:rsidP="00434444">
            <w:pPr>
              <w:spacing w:line="276" w:lineRule="auto"/>
              <w:jc w:val="center"/>
              <w:rPr>
                <w:sz w:val="24"/>
                <w:szCs w:val="24"/>
              </w:rPr>
            </w:pPr>
            <w:r w:rsidRPr="00BE5E3C">
              <w:rPr>
                <w:sz w:val="24"/>
                <w:szCs w:val="24"/>
              </w:rPr>
              <w:t>%</w:t>
            </w:r>
          </w:p>
        </w:tc>
        <w:tc>
          <w:tcPr>
            <w:tcW w:w="1417" w:type="dxa"/>
            <w:tcBorders>
              <w:top w:val="single" w:sz="4" w:space="0" w:color="000000"/>
              <w:left w:val="single" w:sz="4" w:space="0" w:color="000000"/>
              <w:bottom w:val="single" w:sz="4" w:space="0" w:color="000000"/>
            </w:tcBorders>
            <w:shd w:val="clear" w:color="auto" w:fill="auto"/>
          </w:tcPr>
          <w:p w:rsidR="0055785A" w:rsidRPr="00BE5E3C" w:rsidRDefault="0055785A" w:rsidP="00434444">
            <w:pPr>
              <w:spacing w:line="276" w:lineRule="auto"/>
              <w:jc w:val="center"/>
              <w:rPr>
                <w:sz w:val="24"/>
                <w:szCs w:val="24"/>
              </w:rPr>
            </w:pPr>
            <w:r w:rsidRPr="00BE5E3C">
              <w:rPr>
                <w:sz w:val="24"/>
                <w:szCs w:val="24"/>
              </w:rPr>
              <w:t>104,</w:t>
            </w:r>
          </w:p>
        </w:tc>
        <w:tc>
          <w:tcPr>
            <w:tcW w:w="1275" w:type="dxa"/>
            <w:tcBorders>
              <w:top w:val="single" w:sz="4" w:space="0" w:color="000000"/>
              <w:left w:val="single" w:sz="4" w:space="0" w:color="000000"/>
              <w:bottom w:val="single" w:sz="4" w:space="0" w:color="000000"/>
            </w:tcBorders>
            <w:shd w:val="clear" w:color="auto" w:fill="auto"/>
          </w:tcPr>
          <w:p w:rsidR="0055785A" w:rsidRPr="00BE5E3C" w:rsidRDefault="0055785A" w:rsidP="00434444">
            <w:pPr>
              <w:spacing w:line="276" w:lineRule="auto"/>
              <w:jc w:val="center"/>
              <w:rPr>
                <w:sz w:val="24"/>
                <w:szCs w:val="24"/>
              </w:rPr>
            </w:pPr>
            <w:r w:rsidRPr="00BE5E3C">
              <w:rPr>
                <w:sz w:val="24"/>
                <w:szCs w:val="24"/>
              </w:rPr>
              <w:t>112,0</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55785A" w:rsidRPr="00BE5E3C" w:rsidRDefault="00B857DC" w:rsidP="00434444">
            <w:pPr>
              <w:spacing w:line="276" w:lineRule="auto"/>
              <w:jc w:val="center"/>
              <w:rPr>
                <w:sz w:val="24"/>
                <w:szCs w:val="24"/>
              </w:rPr>
            </w:pPr>
            <w:r w:rsidRPr="00BE5E3C">
              <w:rPr>
                <w:sz w:val="24"/>
                <w:szCs w:val="24"/>
              </w:rPr>
              <w:t>113,0</w:t>
            </w:r>
          </w:p>
        </w:tc>
      </w:tr>
      <w:tr w:rsidR="0055785A" w:rsidRPr="00BE5E3C" w:rsidTr="00417916">
        <w:tc>
          <w:tcPr>
            <w:tcW w:w="4254" w:type="dxa"/>
            <w:tcBorders>
              <w:top w:val="single" w:sz="4" w:space="0" w:color="000000"/>
              <w:left w:val="single" w:sz="4" w:space="0" w:color="000000"/>
              <w:bottom w:val="single" w:sz="4" w:space="0" w:color="000000"/>
            </w:tcBorders>
            <w:shd w:val="clear" w:color="auto" w:fill="auto"/>
          </w:tcPr>
          <w:p w:rsidR="0055785A" w:rsidRPr="00BE5E3C" w:rsidRDefault="0055785A" w:rsidP="00434444">
            <w:pPr>
              <w:spacing w:line="276" w:lineRule="auto"/>
              <w:ind w:left="177"/>
              <w:rPr>
                <w:sz w:val="24"/>
                <w:szCs w:val="24"/>
              </w:rPr>
            </w:pPr>
            <w:r w:rsidRPr="00BE5E3C">
              <w:rPr>
                <w:sz w:val="24"/>
                <w:szCs w:val="24"/>
              </w:rPr>
              <w:t>Металлургическое производство и производство готовых металлических изделий</w:t>
            </w:r>
          </w:p>
        </w:tc>
        <w:tc>
          <w:tcPr>
            <w:tcW w:w="1418" w:type="dxa"/>
            <w:tcBorders>
              <w:top w:val="single" w:sz="4" w:space="0" w:color="000000"/>
              <w:left w:val="single" w:sz="4" w:space="0" w:color="000000"/>
              <w:bottom w:val="single" w:sz="4" w:space="0" w:color="000000"/>
            </w:tcBorders>
            <w:shd w:val="clear" w:color="auto" w:fill="auto"/>
          </w:tcPr>
          <w:p w:rsidR="0055785A" w:rsidRPr="00BE5E3C" w:rsidRDefault="0055785A" w:rsidP="00434444">
            <w:pPr>
              <w:spacing w:line="276" w:lineRule="auto"/>
              <w:jc w:val="center"/>
              <w:rPr>
                <w:sz w:val="24"/>
                <w:szCs w:val="24"/>
              </w:rPr>
            </w:pPr>
            <w:r w:rsidRPr="00BE5E3C">
              <w:rPr>
                <w:sz w:val="24"/>
                <w:szCs w:val="24"/>
              </w:rPr>
              <w:t>%</w:t>
            </w:r>
          </w:p>
        </w:tc>
        <w:tc>
          <w:tcPr>
            <w:tcW w:w="1417" w:type="dxa"/>
            <w:tcBorders>
              <w:top w:val="single" w:sz="4" w:space="0" w:color="000000"/>
              <w:left w:val="single" w:sz="4" w:space="0" w:color="000000"/>
              <w:bottom w:val="single" w:sz="4" w:space="0" w:color="000000"/>
            </w:tcBorders>
            <w:shd w:val="clear" w:color="auto" w:fill="auto"/>
          </w:tcPr>
          <w:p w:rsidR="0055785A" w:rsidRPr="00BE5E3C" w:rsidRDefault="0055785A" w:rsidP="00434444">
            <w:pPr>
              <w:spacing w:line="276" w:lineRule="auto"/>
              <w:jc w:val="center"/>
              <w:rPr>
                <w:sz w:val="24"/>
                <w:szCs w:val="24"/>
              </w:rPr>
            </w:pPr>
            <w:r w:rsidRPr="00BE5E3C">
              <w:rPr>
                <w:sz w:val="24"/>
                <w:szCs w:val="24"/>
              </w:rPr>
              <w:t>101,5</w:t>
            </w:r>
          </w:p>
        </w:tc>
        <w:tc>
          <w:tcPr>
            <w:tcW w:w="1275" w:type="dxa"/>
            <w:tcBorders>
              <w:top w:val="single" w:sz="4" w:space="0" w:color="000000"/>
              <w:left w:val="single" w:sz="4" w:space="0" w:color="000000"/>
              <w:bottom w:val="single" w:sz="4" w:space="0" w:color="000000"/>
            </w:tcBorders>
            <w:shd w:val="clear" w:color="auto" w:fill="auto"/>
          </w:tcPr>
          <w:p w:rsidR="0055785A" w:rsidRPr="00BE5E3C" w:rsidRDefault="0055785A" w:rsidP="00434444">
            <w:pPr>
              <w:spacing w:line="276" w:lineRule="auto"/>
              <w:jc w:val="center"/>
              <w:rPr>
                <w:sz w:val="24"/>
                <w:szCs w:val="24"/>
              </w:rPr>
            </w:pPr>
            <w:r w:rsidRPr="00BE5E3C">
              <w:rPr>
                <w:sz w:val="24"/>
                <w:szCs w:val="24"/>
              </w:rPr>
              <w:t>108,0</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55785A" w:rsidRPr="00BE5E3C" w:rsidRDefault="00E0011E" w:rsidP="00434444">
            <w:pPr>
              <w:spacing w:line="276" w:lineRule="auto"/>
              <w:jc w:val="center"/>
              <w:rPr>
                <w:sz w:val="24"/>
                <w:szCs w:val="24"/>
              </w:rPr>
            </w:pPr>
            <w:r w:rsidRPr="00BE5E3C">
              <w:rPr>
                <w:sz w:val="24"/>
                <w:szCs w:val="24"/>
              </w:rPr>
              <w:t>94,0</w:t>
            </w:r>
          </w:p>
        </w:tc>
      </w:tr>
      <w:tr w:rsidR="0055785A" w:rsidRPr="00BE5E3C" w:rsidTr="00417916">
        <w:tc>
          <w:tcPr>
            <w:tcW w:w="4254" w:type="dxa"/>
            <w:tcBorders>
              <w:top w:val="single" w:sz="4" w:space="0" w:color="000000"/>
              <w:left w:val="single" w:sz="4" w:space="0" w:color="000000"/>
              <w:bottom w:val="single" w:sz="4" w:space="0" w:color="000000"/>
            </w:tcBorders>
            <w:shd w:val="clear" w:color="auto" w:fill="auto"/>
          </w:tcPr>
          <w:p w:rsidR="0055785A" w:rsidRPr="00BE5E3C" w:rsidRDefault="0055785A" w:rsidP="00434444">
            <w:pPr>
              <w:spacing w:line="276" w:lineRule="auto"/>
              <w:ind w:left="177"/>
              <w:rPr>
                <w:sz w:val="24"/>
                <w:szCs w:val="24"/>
              </w:rPr>
            </w:pPr>
            <w:r w:rsidRPr="00BE5E3C">
              <w:rPr>
                <w:sz w:val="24"/>
                <w:szCs w:val="24"/>
              </w:rPr>
              <w:t>Производство машин и оборудования</w:t>
            </w:r>
          </w:p>
        </w:tc>
        <w:tc>
          <w:tcPr>
            <w:tcW w:w="1418" w:type="dxa"/>
            <w:tcBorders>
              <w:top w:val="single" w:sz="4" w:space="0" w:color="000000"/>
              <w:left w:val="single" w:sz="4" w:space="0" w:color="000000"/>
              <w:bottom w:val="single" w:sz="4" w:space="0" w:color="000000"/>
            </w:tcBorders>
            <w:shd w:val="clear" w:color="auto" w:fill="auto"/>
          </w:tcPr>
          <w:p w:rsidR="0055785A" w:rsidRPr="00BE5E3C" w:rsidRDefault="0055785A" w:rsidP="00434444">
            <w:pPr>
              <w:spacing w:line="276" w:lineRule="auto"/>
              <w:jc w:val="center"/>
              <w:rPr>
                <w:sz w:val="24"/>
                <w:szCs w:val="24"/>
              </w:rPr>
            </w:pPr>
          </w:p>
        </w:tc>
        <w:tc>
          <w:tcPr>
            <w:tcW w:w="1417" w:type="dxa"/>
            <w:tcBorders>
              <w:top w:val="single" w:sz="4" w:space="0" w:color="000000"/>
              <w:left w:val="single" w:sz="4" w:space="0" w:color="000000"/>
              <w:bottom w:val="single" w:sz="4" w:space="0" w:color="000000"/>
            </w:tcBorders>
            <w:shd w:val="clear" w:color="auto" w:fill="auto"/>
          </w:tcPr>
          <w:p w:rsidR="0055785A" w:rsidRPr="00BE5E3C" w:rsidRDefault="0055785A" w:rsidP="00434444">
            <w:pPr>
              <w:spacing w:line="276" w:lineRule="auto"/>
              <w:jc w:val="center"/>
              <w:rPr>
                <w:sz w:val="24"/>
                <w:szCs w:val="24"/>
              </w:rPr>
            </w:pPr>
            <w:r w:rsidRPr="00BE5E3C">
              <w:rPr>
                <w:sz w:val="24"/>
                <w:szCs w:val="24"/>
              </w:rPr>
              <w:t>102,0</w:t>
            </w:r>
          </w:p>
        </w:tc>
        <w:tc>
          <w:tcPr>
            <w:tcW w:w="1275" w:type="dxa"/>
            <w:tcBorders>
              <w:top w:val="single" w:sz="4" w:space="0" w:color="000000"/>
              <w:left w:val="single" w:sz="4" w:space="0" w:color="000000"/>
              <w:bottom w:val="single" w:sz="4" w:space="0" w:color="000000"/>
            </w:tcBorders>
            <w:shd w:val="clear" w:color="auto" w:fill="auto"/>
          </w:tcPr>
          <w:p w:rsidR="0055785A" w:rsidRPr="00BE5E3C" w:rsidRDefault="0055785A" w:rsidP="00434444">
            <w:pPr>
              <w:spacing w:line="276" w:lineRule="auto"/>
              <w:jc w:val="center"/>
              <w:rPr>
                <w:sz w:val="24"/>
                <w:szCs w:val="24"/>
              </w:rPr>
            </w:pPr>
            <w:r w:rsidRPr="00BE5E3C">
              <w:rPr>
                <w:sz w:val="24"/>
                <w:szCs w:val="24"/>
              </w:rPr>
              <w:t>108,0</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55785A" w:rsidRPr="00BE5E3C" w:rsidRDefault="00E0011E" w:rsidP="00434444">
            <w:pPr>
              <w:spacing w:line="276" w:lineRule="auto"/>
              <w:jc w:val="center"/>
              <w:rPr>
                <w:sz w:val="24"/>
                <w:szCs w:val="24"/>
              </w:rPr>
            </w:pPr>
            <w:r w:rsidRPr="00BE5E3C">
              <w:rPr>
                <w:sz w:val="24"/>
                <w:szCs w:val="24"/>
              </w:rPr>
              <w:t>66,8</w:t>
            </w:r>
          </w:p>
        </w:tc>
      </w:tr>
      <w:tr w:rsidR="0055785A" w:rsidRPr="00BE5E3C" w:rsidTr="00417916">
        <w:tc>
          <w:tcPr>
            <w:tcW w:w="4254" w:type="dxa"/>
            <w:tcBorders>
              <w:top w:val="single" w:sz="4" w:space="0" w:color="000000"/>
              <w:left w:val="single" w:sz="4" w:space="0" w:color="000000"/>
              <w:bottom w:val="single" w:sz="4" w:space="0" w:color="000000"/>
            </w:tcBorders>
            <w:shd w:val="clear" w:color="auto" w:fill="auto"/>
          </w:tcPr>
          <w:p w:rsidR="0055785A" w:rsidRPr="00BE5E3C" w:rsidRDefault="0055785A" w:rsidP="00434444">
            <w:pPr>
              <w:spacing w:line="276" w:lineRule="auto"/>
              <w:ind w:left="177"/>
              <w:rPr>
                <w:sz w:val="24"/>
                <w:szCs w:val="24"/>
              </w:rPr>
            </w:pPr>
            <w:r w:rsidRPr="00BE5E3C">
              <w:rPr>
                <w:sz w:val="24"/>
                <w:szCs w:val="24"/>
              </w:rPr>
              <w:t>Производство электрооборудования, электронного и оптического оборудования</w:t>
            </w:r>
          </w:p>
        </w:tc>
        <w:tc>
          <w:tcPr>
            <w:tcW w:w="1418" w:type="dxa"/>
            <w:tcBorders>
              <w:top w:val="single" w:sz="4" w:space="0" w:color="000000"/>
              <w:left w:val="single" w:sz="4" w:space="0" w:color="000000"/>
              <w:bottom w:val="single" w:sz="4" w:space="0" w:color="000000"/>
            </w:tcBorders>
            <w:shd w:val="clear" w:color="auto" w:fill="auto"/>
          </w:tcPr>
          <w:p w:rsidR="0055785A" w:rsidRPr="00BE5E3C" w:rsidRDefault="0055785A" w:rsidP="00434444">
            <w:pPr>
              <w:spacing w:line="276" w:lineRule="auto"/>
              <w:jc w:val="center"/>
              <w:rPr>
                <w:sz w:val="24"/>
                <w:szCs w:val="24"/>
              </w:rPr>
            </w:pPr>
          </w:p>
        </w:tc>
        <w:tc>
          <w:tcPr>
            <w:tcW w:w="1417" w:type="dxa"/>
            <w:tcBorders>
              <w:top w:val="single" w:sz="4" w:space="0" w:color="000000"/>
              <w:left w:val="single" w:sz="4" w:space="0" w:color="000000"/>
              <w:bottom w:val="single" w:sz="4" w:space="0" w:color="000000"/>
            </w:tcBorders>
            <w:shd w:val="clear" w:color="auto" w:fill="auto"/>
          </w:tcPr>
          <w:p w:rsidR="0055785A" w:rsidRPr="00BE5E3C" w:rsidRDefault="0055785A" w:rsidP="00434444">
            <w:pPr>
              <w:spacing w:line="276" w:lineRule="auto"/>
              <w:jc w:val="center"/>
              <w:rPr>
                <w:sz w:val="24"/>
                <w:szCs w:val="24"/>
              </w:rPr>
            </w:pPr>
            <w:r w:rsidRPr="00BE5E3C">
              <w:rPr>
                <w:sz w:val="24"/>
                <w:szCs w:val="24"/>
              </w:rPr>
              <w:t>101,0</w:t>
            </w:r>
          </w:p>
        </w:tc>
        <w:tc>
          <w:tcPr>
            <w:tcW w:w="1275" w:type="dxa"/>
            <w:tcBorders>
              <w:top w:val="single" w:sz="4" w:space="0" w:color="000000"/>
              <w:left w:val="single" w:sz="4" w:space="0" w:color="000000"/>
              <w:bottom w:val="single" w:sz="4" w:space="0" w:color="000000"/>
            </w:tcBorders>
            <w:shd w:val="clear" w:color="auto" w:fill="auto"/>
          </w:tcPr>
          <w:p w:rsidR="0055785A" w:rsidRPr="00BE5E3C" w:rsidRDefault="0055785A" w:rsidP="00434444">
            <w:pPr>
              <w:spacing w:line="276" w:lineRule="auto"/>
              <w:jc w:val="center"/>
              <w:rPr>
                <w:sz w:val="24"/>
                <w:szCs w:val="24"/>
              </w:rPr>
            </w:pPr>
            <w:r w:rsidRPr="00BE5E3C">
              <w:rPr>
                <w:sz w:val="24"/>
                <w:szCs w:val="24"/>
              </w:rPr>
              <w:t>109,0</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55785A" w:rsidRPr="00BE5E3C" w:rsidRDefault="00E0011E" w:rsidP="00434444">
            <w:pPr>
              <w:spacing w:line="276" w:lineRule="auto"/>
              <w:jc w:val="center"/>
              <w:rPr>
                <w:sz w:val="24"/>
                <w:szCs w:val="24"/>
              </w:rPr>
            </w:pPr>
            <w:r w:rsidRPr="00BE5E3C">
              <w:rPr>
                <w:sz w:val="24"/>
                <w:szCs w:val="24"/>
              </w:rPr>
              <w:t>80,0</w:t>
            </w:r>
          </w:p>
        </w:tc>
      </w:tr>
      <w:tr w:rsidR="00417916" w:rsidRPr="00BE5E3C" w:rsidTr="00E0011E">
        <w:tc>
          <w:tcPr>
            <w:tcW w:w="4254" w:type="dxa"/>
            <w:tcBorders>
              <w:top w:val="single" w:sz="4" w:space="0" w:color="000000"/>
              <w:left w:val="single" w:sz="4" w:space="0" w:color="000000"/>
              <w:bottom w:val="single" w:sz="4" w:space="0" w:color="000000"/>
            </w:tcBorders>
            <w:shd w:val="clear" w:color="auto" w:fill="auto"/>
          </w:tcPr>
          <w:p w:rsidR="00417916" w:rsidRPr="00BE5E3C" w:rsidRDefault="00417916" w:rsidP="00434444">
            <w:pPr>
              <w:spacing w:line="276" w:lineRule="auto"/>
              <w:ind w:left="177"/>
              <w:rPr>
                <w:sz w:val="24"/>
                <w:szCs w:val="24"/>
              </w:rPr>
            </w:pPr>
            <w:r w:rsidRPr="00BE5E3C">
              <w:rPr>
                <w:sz w:val="24"/>
                <w:szCs w:val="24"/>
              </w:rPr>
              <w:t>Производство транспортных средств и оборудования</w:t>
            </w:r>
          </w:p>
        </w:tc>
        <w:tc>
          <w:tcPr>
            <w:tcW w:w="1418" w:type="dxa"/>
            <w:tcBorders>
              <w:top w:val="single" w:sz="4" w:space="0" w:color="000000"/>
              <w:left w:val="single" w:sz="4" w:space="0" w:color="000000"/>
              <w:bottom w:val="single" w:sz="4" w:space="0" w:color="000000"/>
            </w:tcBorders>
            <w:shd w:val="clear" w:color="auto" w:fill="auto"/>
            <w:vAlign w:val="center"/>
          </w:tcPr>
          <w:p w:rsidR="00417916" w:rsidRPr="00BE5E3C" w:rsidRDefault="00417916" w:rsidP="00434444">
            <w:pPr>
              <w:snapToGrid w:val="0"/>
              <w:spacing w:line="276" w:lineRule="auto"/>
              <w:jc w:val="center"/>
              <w:rPr>
                <w:sz w:val="24"/>
                <w:szCs w:val="24"/>
              </w:rPr>
            </w:pPr>
            <w:r w:rsidRPr="00BE5E3C">
              <w:rPr>
                <w:sz w:val="24"/>
                <w:szCs w:val="24"/>
              </w:rPr>
              <w:t>%</w:t>
            </w:r>
          </w:p>
        </w:tc>
        <w:tc>
          <w:tcPr>
            <w:tcW w:w="1417" w:type="dxa"/>
            <w:tcBorders>
              <w:top w:val="single" w:sz="4" w:space="0" w:color="000000"/>
              <w:left w:val="single" w:sz="4" w:space="0" w:color="000000"/>
              <w:bottom w:val="single" w:sz="4" w:space="0" w:color="000000"/>
            </w:tcBorders>
            <w:shd w:val="clear" w:color="auto" w:fill="auto"/>
          </w:tcPr>
          <w:p w:rsidR="00417916" w:rsidRPr="00BE5E3C" w:rsidRDefault="0055785A" w:rsidP="00434444">
            <w:pPr>
              <w:snapToGrid w:val="0"/>
              <w:spacing w:line="276" w:lineRule="auto"/>
              <w:jc w:val="center"/>
              <w:rPr>
                <w:sz w:val="24"/>
                <w:szCs w:val="24"/>
              </w:rPr>
            </w:pPr>
            <w:r w:rsidRPr="00BE5E3C">
              <w:rPr>
                <w:sz w:val="24"/>
                <w:szCs w:val="24"/>
              </w:rPr>
              <w:t>99,6</w:t>
            </w:r>
          </w:p>
        </w:tc>
        <w:tc>
          <w:tcPr>
            <w:tcW w:w="1275" w:type="dxa"/>
            <w:tcBorders>
              <w:top w:val="single" w:sz="4" w:space="0" w:color="000000"/>
              <w:left w:val="single" w:sz="4" w:space="0" w:color="000000"/>
              <w:bottom w:val="single" w:sz="4" w:space="0" w:color="000000"/>
            </w:tcBorders>
            <w:shd w:val="clear" w:color="auto" w:fill="auto"/>
          </w:tcPr>
          <w:p w:rsidR="00417916" w:rsidRPr="00BE5E3C" w:rsidRDefault="0055785A" w:rsidP="00434444">
            <w:pPr>
              <w:spacing w:line="276" w:lineRule="auto"/>
              <w:jc w:val="center"/>
              <w:rPr>
                <w:sz w:val="24"/>
                <w:szCs w:val="24"/>
              </w:rPr>
            </w:pPr>
            <w:r w:rsidRPr="00BE5E3C">
              <w:rPr>
                <w:sz w:val="24"/>
                <w:szCs w:val="24"/>
              </w:rPr>
              <w:t>104,2</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417916" w:rsidRPr="00BE5E3C" w:rsidRDefault="00B64BCD" w:rsidP="00434444">
            <w:pPr>
              <w:spacing w:line="276" w:lineRule="auto"/>
              <w:jc w:val="center"/>
              <w:rPr>
                <w:sz w:val="24"/>
                <w:szCs w:val="24"/>
              </w:rPr>
            </w:pPr>
            <w:r>
              <w:rPr>
                <w:sz w:val="24"/>
                <w:szCs w:val="24"/>
              </w:rPr>
              <w:t>98,3</w:t>
            </w:r>
          </w:p>
        </w:tc>
      </w:tr>
      <w:tr w:rsidR="00417916" w:rsidRPr="00BE5E3C" w:rsidTr="00893A1D">
        <w:tc>
          <w:tcPr>
            <w:tcW w:w="4254" w:type="dxa"/>
            <w:tcBorders>
              <w:top w:val="single" w:sz="4" w:space="0" w:color="000000"/>
              <w:left w:val="single" w:sz="4" w:space="0" w:color="000000"/>
              <w:bottom w:val="single" w:sz="4" w:space="0" w:color="000000"/>
            </w:tcBorders>
            <w:shd w:val="clear" w:color="auto" w:fill="auto"/>
          </w:tcPr>
          <w:p w:rsidR="00417916" w:rsidRPr="00BE5E3C" w:rsidRDefault="00417916" w:rsidP="00434444">
            <w:pPr>
              <w:spacing w:line="276" w:lineRule="auto"/>
              <w:ind w:left="177"/>
              <w:rPr>
                <w:sz w:val="24"/>
                <w:szCs w:val="24"/>
              </w:rPr>
            </w:pPr>
            <w:r w:rsidRPr="00BE5E3C">
              <w:rPr>
                <w:sz w:val="24"/>
                <w:szCs w:val="24"/>
              </w:rPr>
              <w:t>Прочие производства</w:t>
            </w:r>
          </w:p>
        </w:tc>
        <w:tc>
          <w:tcPr>
            <w:tcW w:w="1418" w:type="dxa"/>
            <w:tcBorders>
              <w:top w:val="single" w:sz="4" w:space="0" w:color="000000"/>
              <w:left w:val="single" w:sz="4" w:space="0" w:color="000000"/>
              <w:bottom w:val="single" w:sz="4" w:space="0" w:color="000000"/>
            </w:tcBorders>
            <w:shd w:val="clear" w:color="auto" w:fill="auto"/>
            <w:vAlign w:val="center"/>
          </w:tcPr>
          <w:p w:rsidR="00417916" w:rsidRPr="00BE5E3C" w:rsidRDefault="0055785A" w:rsidP="00434444">
            <w:pPr>
              <w:snapToGrid w:val="0"/>
              <w:spacing w:line="276" w:lineRule="auto"/>
              <w:jc w:val="center"/>
              <w:rPr>
                <w:sz w:val="24"/>
                <w:szCs w:val="24"/>
              </w:rPr>
            </w:pPr>
            <w:r w:rsidRPr="00BE5E3C">
              <w:rPr>
                <w:sz w:val="24"/>
                <w:szCs w:val="24"/>
              </w:rPr>
              <w:t>%</w:t>
            </w:r>
          </w:p>
        </w:tc>
        <w:tc>
          <w:tcPr>
            <w:tcW w:w="1417" w:type="dxa"/>
            <w:tcBorders>
              <w:top w:val="single" w:sz="4" w:space="0" w:color="000000"/>
              <w:left w:val="single" w:sz="4" w:space="0" w:color="000000"/>
              <w:bottom w:val="single" w:sz="4" w:space="0" w:color="000000"/>
            </w:tcBorders>
            <w:shd w:val="clear" w:color="auto" w:fill="auto"/>
            <w:vAlign w:val="center"/>
          </w:tcPr>
          <w:p w:rsidR="00417916" w:rsidRPr="00BE5E3C" w:rsidRDefault="0055785A" w:rsidP="00434444">
            <w:pPr>
              <w:snapToGrid w:val="0"/>
              <w:spacing w:line="276" w:lineRule="auto"/>
              <w:jc w:val="center"/>
              <w:rPr>
                <w:sz w:val="24"/>
                <w:szCs w:val="24"/>
              </w:rPr>
            </w:pPr>
            <w:r w:rsidRPr="00BE5E3C">
              <w:rPr>
                <w:sz w:val="24"/>
                <w:szCs w:val="24"/>
              </w:rPr>
              <w:t>103,0</w:t>
            </w:r>
          </w:p>
        </w:tc>
        <w:tc>
          <w:tcPr>
            <w:tcW w:w="1275" w:type="dxa"/>
            <w:tcBorders>
              <w:top w:val="single" w:sz="4" w:space="0" w:color="000000"/>
              <w:left w:val="single" w:sz="4" w:space="0" w:color="000000"/>
              <w:bottom w:val="single" w:sz="4" w:space="0" w:color="000000"/>
            </w:tcBorders>
            <w:shd w:val="clear" w:color="auto" w:fill="auto"/>
            <w:vAlign w:val="center"/>
          </w:tcPr>
          <w:p w:rsidR="00417916" w:rsidRPr="00BE5E3C" w:rsidRDefault="0055785A" w:rsidP="00434444">
            <w:pPr>
              <w:spacing w:line="276" w:lineRule="auto"/>
              <w:jc w:val="center"/>
              <w:rPr>
                <w:sz w:val="24"/>
                <w:szCs w:val="24"/>
              </w:rPr>
            </w:pPr>
            <w:r w:rsidRPr="00BE5E3C">
              <w:rPr>
                <w:sz w:val="24"/>
                <w:szCs w:val="24"/>
              </w:rPr>
              <w:t>104,0</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417916" w:rsidRPr="00BE5E3C" w:rsidRDefault="00B857DC" w:rsidP="00434444">
            <w:pPr>
              <w:spacing w:line="276" w:lineRule="auto"/>
              <w:jc w:val="center"/>
              <w:rPr>
                <w:sz w:val="24"/>
                <w:szCs w:val="24"/>
              </w:rPr>
            </w:pPr>
            <w:r w:rsidRPr="00BE5E3C">
              <w:rPr>
                <w:sz w:val="24"/>
                <w:szCs w:val="24"/>
              </w:rPr>
              <w:t>96,0</w:t>
            </w:r>
          </w:p>
        </w:tc>
      </w:tr>
      <w:tr w:rsidR="00417916" w:rsidRPr="00BE5E3C" w:rsidTr="00417916">
        <w:tc>
          <w:tcPr>
            <w:tcW w:w="4254" w:type="dxa"/>
            <w:tcBorders>
              <w:top w:val="single" w:sz="4" w:space="0" w:color="000000"/>
              <w:left w:val="single" w:sz="4" w:space="0" w:color="000000"/>
              <w:bottom w:val="single" w:sz="4" w:space="0" w:color="000000"/>
            </w:tcBorders>
            <w:shd w:val="clear" w:color="auto" w:fill="auto"/>
          </w:tcPr>
          <w:p w:rsidR="00417916" w:rsidRPr="00BE5E3C" w:rsidRDefault="00417916" w:rsidP="00434444">
            <w:pPr>
              <w:spacing w:line="276" w:lineRule="auto"/>
              <w:ind w:left="35"/>
              <w:rPr>
                <w:sz w:val="24"/>
                <w:szCs w:val="24"/>
              </w:rPr>
            </w:pPr>
            <w:r w:rsidRPr="00BE5E3C">
              <w:rPr>
                <w:sz w:val="24"/>
                <w:szCs w:val="24"/>
              </w:rPr>
              <w:t>Производство и распределение электроэнергии, газа и воды</w:t>
            </w:r>
          </w:p>
        </w:tc>
        <w:tc>
          <w:tcPr>
            <w:tcW w:w="1418" w:type="dxa"/>
            <w:tcBorders>
              <w:top w:val="single" w:sz="4" w:space="0" w:color="000000"/>
              <w:left w:val="single" w:sz="4" w:space="0" w:color="000000"/>
              <w:bottom w:val="single" w:sz="4" w:space="0" w:color="000000"/>
            </w:tcBorders>
            <w:shd w:val="clear" w:color="auto" w:fill="auto"/>
          </w:tcPr>
          <w:p w:rsidR="00417916" w:rsidRPr="00BE5E3C" w:rsidRDefault="00417916" w:rsidP="00434444">
            <w:pPr>
              <w:spacing w:line="276" w:lineRule="auto"/>
              <w:jc w:val="center"/>
              <w:rPr>
                <w:sz w:val="24"/>
                <w:szCs w:val="24"/>
              </w:rPr>
            </w:pPr>
            <w:r w:rsidRPr="00BE5E3C">
              <w:rPr>
                <w:sz w:val="24"/>
                <w:szCs w:val="24"/>
              </w:rPr>
              <w:t>%</w:t>
            </w:r>
          </w:p>
        </w:tc>
        <w:tc>
          <w:tcPr>
            <w:tcW w:w="1417" w:type="dxa"/>
            <w:tcBorders>
              <w:top w:val="single" w:sz="4" w:space="0" w:color="000000"/>
              <w:left w:val="single" w:sz="4" w:space="0" w:color="000000"/>
              <w:bottom w:val="single" w:sz="4" w:space="0" w:color="000000"/>
            </w:tcBorders>
            <w:shd w:val="clear" w:color="auto" w:fill="auto"/>
          </w:tcPr>
          <w:p w:rsidR="00417916" w:rsidRPr="00BE5E3C" w:rsidRDefault="00417916" w:rsidP="00434444">
            <w:pPr>
              <w:spacing w:line="276" w:lineRule="auto"/>
              <w:jc w:val="center"/>
              <w:rPr>
                <w:sz w:val="24"/>
                <w:szCs w:val="24"/>
              </w:rPr>
            </w:pPr>
            <w:r w:rsidRPr="00BE5E3C">
              <w:rPr>
                <w:sz w:val="24"/>
                <w:szCs w:val="24"/>
              </w:rPr>
              <w:t>100,1</w:t>
            </w:r>
          </w:p>
        </w:tc>
        <w:tc>
          <w:tcPr>
            <w:tcW w:w="1275" w:type="dxa"/>
            <w:tcBorders>
              <w:top w:val="single" w:sz="4" w:space="0" w:color="000000"/>
              <w:left w:val="single" w:sz="4" w:space="0" w:color="000000"/>
              <w:bottom w:val="single" w:sz="4" w:space="0" w:color="000000"/>
            </w:tcBorders>
            <w:shd w:val="clear" w:color="auto" w:fill="auto"/>
          </w:tcPr>
          <w:p w:rsidR="00417916" w:rsidRPr="00BE5E3C" w:rsidRDefault="00417916" w:rsidP="00434444">
            <w:pPr>
              <w:spacing w:line="276" w:lineRule="auto"/>
              <w:jc w:val="center"/>
              <w:rPr>
                <w:sz w:val="24"/>
                <w:szCs w:val="24"/>
              </w:rPr>
            </w:pPr>
            <w:r w:rsidRPr="00BE5E3C">
              <w:rPr>
                <w:sz w:val="24"/>
                <w:szCs w:val="24"/>
              </w:rPr>
              <w:t>105,0</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417916" w:rsidRPr="00BE5E3C" w:rsidRDefault="00B64BCD" w:rsidP="00434444">
            <w:pPr>
              <w:spacing w:line="276" w:lineRule="auto"/>
              <w:jc w:val="center"/>
              <w:rPr>
                <w:sz w:val="24"/>
                <w:szCs w:val="24"/>
              </w:rPr>
            </w:pPr>
            <w:r>
              <w:rPr>
                <w:sz w:val="24"/>
                <w:szCs w:val="24"/>
              </w:rPr>
              <w:t>94,0</w:t>
            </w:r>
          </w:p>
        </w:tc>
      </w:tr>
    </w:tbl>
    <w:p w:rsidR="00B857DC" w:rsidRPr="00BE5E3C" w:rsidRDefault="00B857DC" w:rsidP="00434444">
      <w:pPr>
        <w:widowControl w:val="0"/>
        <w:autoSpaceDE w:val="0"/>
        <w:spacing w:line="276" w:lineRule="auto"/>
        <w:ind w:firstLine="709"/>
        <w:jc w:val="both"/>
        <w:rPr>
          <w:sz w:val="24"/>
          <w:szCs w:val="24"/>
        </w:rPr>
      </w:pPr>
    </w:p>
    <w:p w:rsidR="00C01A7C" w:rsidRDefault="00C01A7C" w:rsidP="00434444">
      <w:pPr>
        <w:pStyle w:val="afb"/>
        <w:spacing w:line="276" w:lineRule="auto"/>
        <w:ind w:right="-1" w:firstLine="709"/>
        <w:jc w:val="center"/>
        <w:rPr>
          <w:rFonts w:ascii="Times New Roman" w:hAnsi="Times New Roman" w:cs="Times New Roman"/>
          <w:sz w:val="24"/>
          <w:szCs w:val="24"/>
        </w:rPr>
      </w:pPr>
    </w:p>
    <w:p w:rsidR="00B023C8" w:rsidRDefault="00B023C8" w:rsidP="00434444">
      <w:pPr>
        <w:pStyle w:val="afb"/>
        <w:spacing w:line="276" w:lineRule="auto"/>
        <w:ind w:right="-1" w:firstLine="709"/>
        <w:jc w:val="center"/>
        <w:rPr>
          <w:rFonts w:ascii="Times New Roman" w:hAnsi="Times New Roman" w:cs="Times New Roman"/>
          <w:sz w:val="24"/>
          <w:szCs w:val="24"/>
        </w:rPr>
      </w:pPr>
    </w:p>
    <w:p w:rsidR="00B023C8" w:rsidRDefault="00B023C8" w:rsidP="00434444">
      <w:pPr>
        <w:pStyle w:val="afb"/>
        <w:spacing w:line="276" w:lineRule="auto"/>
        <w:ind w:right="-1" w:firstLine="709"/>
        <w:jc w:val="center"/>
        <w:rPr>
          <w:rFonts w:ascii="Times New Roman" w:hAnsi="Times New Roman" w:cs="Times New Roman"/>
          <w:sz w:val="24"/>
          <w:szCs w:val="24"/>
        </w:rPr>
      </w:pPr>
    </w:p>
    <w:p w:rsidR="00B023C8" w:rsidRDefault="00B023C8" w:rsidP="00434444">
      <w:pPr>
        <w:pStyle w:val="afb"/>
        <w:spacing w:line="276" w:lineRule="auto"/>
        <w:ind w:right="-1" w:firstLine="709"/>
        <w:jc w:val="center"/>
        <w:rPr>
          <w:rFonts w:ascii="Times New Roman" w:hAnsi="Times New Roman" w:cs="Times New Roman"/>
          <w:sz w:val="24"/>
          <w:szCs w:val="24"/>
        </w:rPr>
      </w:pPr>
    </w:p>
    <w:p w:rsidR="00B023C8" w:rsidRDefault="00B023C8" w:rsidP="00434444">
      <w:pPr>
        <w:pStyle w:val="afb"/>
        <w:spacing w:line="276" w:lineRule="auto"/>
        <w:ind w:right="-1" w:firstLine="709"/>
        <w:jc w:val="center"/>
        <w:rPr>
          <w:rFonts w:ascii="Times New Roman" w:hAnsi="Times New Roman" w:cs="Times New Roman"/>
          <w:sz w:val="24"/>
          <w:szCs w:val="24"/>
        </w:rPr>
      </w:pPr>
    </w:p>
    <w:p w:rsidR="00B023C8" w:rsidRDefault="00B023C8" w:rsidP="00434444">
      <w:pPr>
        <w:pStyle w:val="afb"/>
        <w:spacing w:line="276" w:lineRule="auto"/>
        <w:ind w:right="-1" w:firstLine="709"/>
        <w:jc w:val="center"/>
        <w:rPr>
          <w:rFonts w:ascii="Times New Roman" w:hAnsi="Times New Roman" w:cs="Times New Roman"/>
          <w:sz w:val="24"/>
          <w:szCs w:val="24"/>
        </w:rPr>
      </w:pPr>
    </w:p>
    <w:p w:rsidR="00B023C8" w:rsidRDefault="00B023C8" w:rsidP="00434444">
      <w:pPr>
        <w:pStyle w:val="afb"/>
        <w:spacing w:line="276" w:lineRule="auto"/>
        <w:ind w:right="-1" w:firstLine="709"/>
        <w:jc w:val="center"/>
        <w:rPr>
          <w:rFonts w:ascii="Times New Roman" w:hAnsi="Times New Roman" w:cs="Times New Roman"/>
          <w:sz w:val="24"/>
          <w:szCs w:val="24"/>
        </w:rPr>
      </w:pPr>
    </w:p>
    <w:p w:rsidR="00F063D6" w:rsidRPr="00BE5E3C" w:rsidRDefault="00F063D6" w:rsidP="00434444">
      <w:pPr>
        <w:pStyle w:val="afb"/>
        <w:spacing w:line="276" w:lineRule="auto"/>
        <w:ind w:right="-1" w:firstLine="709"/>
        <w:jc w:val="center"/>
        <w:rPr>
          <w:rFonts w:ascii="Times New Roman" w:hAnsi="Times New Roman" w:cs="Times New Roman"/>
          <w:sz w:val="24"/>
          <w:szCs w:val="24"/>
        </w:rPr>
      </w:pPr>
      <w:r w:rsidRPr="00BE5E3C">
        <w:rPr>
          <w:rFonts w:ascii="Times New Roman" w:hAnsi="Times New Roman" w:cs="Times New Roman"/>
          <w:sz w:val="24"/>
          <w:szCs w:val="24"/>
        </w:rPr>
        <w:lastRenderedPageBreak/>
        <w:t>Ожидаемое выполнение прогнозных показателей</w:t>
      </w:r>
    </w:p>
    <w:p w:rsidR="00F063D6" w:rsidRPr="00BE5E3C" w:rsidRDefault="00F063D6" w:rsidP="00434444">
      <w:pPr>
        <w:pStyle w:val="afb"/>
        <w:spacing w:line="276" w:lineRule="auto"/>
        <w:ind w:right="-1" w:firstLine="709"/>
        <w:jc w:val="center"/>
        <w:rPr>
          <w:rFonts w:ascii="Times New Roman" w:hAnsi="Times New Roman" w:cs="Times New Roman"/>
          <w:sz w:val="24"/>
          <w:szCs w:val="24"/>
        </w:rPr>
      </w:pPr>
      <w:r w:rsidRPr="00BE5E3C">
        <w:rPr>
          <w:rFonts w:ascii="Times New Roman" w:hAnsi="Times New Roman" w:cs="Times New Roman"/>
          <w:sz w:val="24"/>
          <w:szCs w:val="24"/>
        </w:rPr>
        <w:t>по производству промышленной продукции в натуральном выражении</w:t>
      </w:r>
    </w:p>
    <w:p w:rsidR="00F063D6" w:rsidRPr="00BE5E3C" w:rsidRDefault="00F063D6" w:rsidP="00434444">
      <w:pPr>
        <w:pStyle w:val="afb"/>
        <w:spacing w:line="276" w:lineRule="auto"/>
        <w:ind w:right="-1" w:firstLine="709"/>
        <w:jc w:val="center"/>
        <w:rPr>
          <w:rFonts w:ascii="Times New Roman" w:hAnsi="Times New Roman" w:cs="Times New Roman"/>
          <w:sz w:val="24"/>
          <w:szCs w:val="24"/>
        </w:rPr>
      </w:pPr>
      <w:r w:rsidRPr="00BE5E3C">
        <w:rPr>
          <w:rFonts w:ascii="Times New Roman" w:hAnsi="Times New Roman" w:cs="Times New Roman"/>
          <w:sz w:val="24"/>
          <w:szCs w:val="24"/>
        </w:rPr>
        <w:t xml:space="preserve"> в 2014 году</w:t>
      </w:r>
    </w:p>
    <w:p w:rsidR="00A61574" w:rsidRPr="00BE5E3C" w:rsidRDefault="00A61574" w:rsidP="00434444">
      <w:pPr>
        <w:spacing w:line="276" w:lineRule="auto"/>
        <w:ind w:firstLine="709"/>
        <w:jc w:val="center"/>
        <w:rPr>
          <w:sz w:val="24"/>
          <w:szCs w:val="24"/>
        </w:rPr>
      </w:pPr>
    </w:p>
    <w:tbl>
      <w:tblPr>
        <w:tblW w:w="9413" w:type="dxa"/>
        <w:tblInd w:w="-7" w:type="dxa"/>
        <w:tblLayout w:type="fixed"/>
        <w:tblCellMar>
          <w:left w:w="15" w:type="dxa"/>
          <w:right w:w="15" w:type="dxa"/>
        </w:tblCellMar>
        <w:tblLook w:val="0000"/>
      </w:tblPr>
      <w:tblGrid>
        <w:gridCol w:w="2987"/>
        <w:gridCol w:w="1536"/>
        <w:gridCol w:w="1560"/>
        <w:gridCol w:w="1417"/>
        <w:gridCol w:w="1913"/>
      </w:tblGrid>
      <w:tr w:rsidR="00F063D6" w:rsidRPr="00BE5E3C" w:rsidTr="00893A1D">
        <w:trPr>
          <w:trHeight w:val="416"/>
        </w:trPr>
        <w:tc>
          <w:tcPr>
            <w:tcW w:w="2987" w:type="dxa"/>
            <w:vMerge w:val="restart"/>
            <w:tcBorders>
              <w:top w:val="single" w:sz="4" w:space="0" w:color="000000"/>
              <w:left w:val="single" w:sz="4" w:space="0" w:color="000000"/>
              <w:bottom w:val="single" w:sz="4" w:space="0" w:color="000000"/>
            </w:tcBorders>
            <w:shd w:val="clear" w:color="auto" w:fill="auto"/>
            <w:vAlign w:val="center"/>
          </w:tcPr>
          <w:p w:rsidR="00F063D6" w:rsidRPr="00BE5E3C" w:rsidRDefault="006E34CB" w:rsidP="00434444">
            <w:pPr>
              <w:snapToGrid w:val="0"/>
              <w:spacing w:line="276" w:lineRule="auto"/>
              <w:jc w:val="center"/>
              <w:rPr>
                <w:sz w:val="24"/>
                <w:szCs w:val="24"/>
              </w:rPr>
            </w:pPr>
            <w:r w:rsidRPr="0002266D">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5pt" filled="t">
                  <v:fill color2="black"/>
                  <v:imagedata r:id="rId9" o:title=""/>
                </v:shape>
              </w:pict>
            </w:r>
            <w:r w:rsidR="00F063D6" w:rsidRPr="00BE5E3C">
              <w:rPr>
                <w:sz w:val="24"/>
                <w:szCs w:val="24"/>
              </w:rPr>
              <w:t>Наименование продукции</w:t>
            </w:r>
          </w:p>
        </w:tc>
        <w:tc>
          <w:tcPr>
            <w:tcW w:w="1536" w:type="dxa"/>
            <w:vMerge w:val="restart"/>
            <w:tcBorders>
              <w:top w:val="single" w:sz="4" w:space="0" w:color="000000"/>
              <w:left w:val="single" w:sz="4" w:space="0" w:color="000000"/>
              <w:bottom w:val="single" w:sz="4" w:space="0" w:color="000000"/>
            </w:tcBorders>
            <w:shd w:val="clear" w:color="auto" w:fill="auto"/>
            <w:vAlign w:val="center"/>
          </w:tcPr>
          <w:p w:rsidR="00F063D6" w:rsidRPr="00BE5E3C" w:rsidRDefault="00F063D6" w:rsidP="00434444">
            <w:pPr>
              <w:snapToGrid w:val="0"/>
              <w:spacing w:line="276" w:lineRule="auto"/>
              <w:jc w:val="center"/>
              <w:rPr>
                <w:sz w:val="24"/>
                <w:szCs w:val="24"/>
              </w:rPr>
            </w:pPr>
            <w:r w:rsidRPr="00BE5E3C">
              <w:rPr>
                <w:sz w:val="24"/>
                <w:szCs w:val="24"/>
              </w:rPr>
              <w:t>Единица измерения</w:t>
            </w:r>
          </w:p>
        </w:tc>
        <w:tc>
          <w:tcPr>
            <w:tcW w:w="2977" w:type="dxa"/>
            <w:gridSpan w:val="2"/>
            <w:tcBorders>
              <w:top w:val="single" w:sz="4" w:space="0" w:color="000000"/>
              <w:left w:val="single" w:sz="4" w:space="0" w:color="000000"/>
              <w:bottom w:val="single" w:sz="4" w:space="0" w:color="000000"/>
            </w:tcBorders>
            <w:shd w:val="clear" w:color="auto" w:fill="auto"/>
            <w:vAlign w:val="center"/>
          </w:tcPr>
          <w:p w:rsidR="00F063D6" w:rsidRPr="00BE5E3C" w:rsidRDefault="00F063D6" w:rsidP="00434444">
            <w:pPr>
              <w:spacing w:line="276" w:lineRule="auto"/>
              <w:jc w:val="center"/>
              <w:rPr>
                <w:sz w:val="24"/>
                <w:szCs w:val="24"/>
              </w:rPr>
            </w:pPr>
            <w:r w:rsidRPr="00BE5E3C">
              <w:rPr>
                <w:sz w:val="24"/>
                <w:szCs w:val="24"/>
              </w:rPr>
              <w:t>Прогноз 2014 г.</w:t>
            </w:r>
          </w:p>
        </w:tc>
        <w:tc>
          <w:tcPr>
            <w:tcW w:w="191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063D6" w:rsidRPr="00BE5E3C" w:rsidRDefault="00F063D6" w:rsidP="00434444">
            <w:pPr>
              <w:snapToGrid w:val="0"/>
              <w:spacing w:line="276" w:lineRule="auto"/>
              <w:jc w:val="center"/>
              <w:rPr>
                <w:sz w:val="24"/>
                <w:szCs w:val="24"/>
              </w:rPr>
            </w:pPr>
            <w:r w:rsidRPr="00BE5E3C">
              <w:rPr>
                <w:sz w:val="24"/>
                <w:szCs w:val="24"/>
              </w:rPr>
              <w:t>Оценка 2014 г.</w:t>
            </w:r>
          </w:p>
        </w:tc>
      </w:tr>
      <w:tr w:rsidR="00F063D6" w:rsidRPr="00BE5E3C" w:rsidTr="00893A1D">
        <w:trPr>
          <w:trHeight w:val="481"/>
        </w:trPr>
        <w:tc>
          <w:tcPr>
            <w:tcW w:w="2987" w:type="dxa"/>
            <w:vMerge/>
            <w:tcBorders>
              <w:top w:val="single" w:sz="4" w:space="0" w:color="000000"/>
              <w:left w:val="single" w:sz="4" w:space="0" w:color="000000"/>
              <w:bottom w:val="single" w:sz="4" w:space="0" w:color="000000"/>
            </w:tcBorders>
            <w:shd w:val="clear" w:color="auto" w:fill="auto"/>
            <w:vAlign w:val="center"/>
          </w:tcPr>
          <w:p w:rsidR="00F063D6" w:rsidRPr="00BE5E3C" w:rsidRDefault="00F063D6" w:rsidP="00434444">
            <w:pPr>
              <w:snapToGrid w:val="0"/>
              <w:spacing w:line="276" w:lineRule="auto"/>
              <w:jc w:val="center"/>
              <w:rPr>
                <w:sz w:val="24"/>
                <w:szCs w:val="24"/>
              </w:rPr>
            </w:pPr>
          </w:p>
        </w:tc>
        <w:tc>
          <w:tcPr>
            <w:tcW w:w="1536" w:type="dxa"/>
            <w:vMerge/>
            <w:tcBorders>
              <w:top w:val="single" w:sz="4" w:space="0" w:color="000000"/>
              <w:left w:val="single" w:sz="4" w:space="0" w:color="000000"/>
              <w:bottom w:val="single" w:sz="4" w:space="0" w:color="000000"/>
            </w:tcBorders>
            <w:shd w:val="clear" w:color="auto" w:fill="auto"/>
            <w:vAlign w:val="center"/>
          </w:tcPr>
          <w:p w:rsidR="00F063D6" w:rsidRPr="00BE5E3C" w:rsidRDefault="00F063D6" w:rsidP="00434444">
            <w:pPr>
              <w:snapToGrid w:val="0"/>
              <w:spacing w:line="276" w:lineRule="auto"/>
              <w:jc w:val="center"/>
              <w:rPr>
                <w:sz w:val="24"/>
                <w:szCs w:val="24"/>
              </w:rPr>
            </w:pPr>
          </w:p>
        </w:tc>
        <w:tc>
          <w:tcPr>
            <w:tcW w:w="1560" w:type="dxa"/>
            <w:tcBorders>
              <w:top w:val="single" w:sz="4" w:space="0" w:color="000000"/>
              <w:left w:val="single" w:sz="4" w:space="0" w:color="000000"/>
              <w:bottom w:val="single" w:sz="4" w:space="0" w:color="000000"/>
            </w:tcBorders>
            <w:shd w:val="clear" w:color="auto" w:fill="auto"/>
            <w:vAlign w:val="center"/>
          </w:tcPr>
          <w:p w:rsidR="00F063D6" w:rsidRPr="00BE5E3C" w:rsidRDefault="00F063D6" w:rsidP="00434444">
            <w:pPr>
              <w:snapToGrid w:val="0"/>
              <w:spacing w:line="276" w:lineRule="auto"/>
              <w:jc w:val="center"/>
              <w:rPr>
                <w:sz w:val="24"/>
                <w:szCs w:val="24"/>
              </w:rPr>
            </w:pPr>
            <w:r w:rsidRPr="00BE5E3C">
              <w:rPr>
                <w:sz w:val="24"/>
                <w:szCs w:val="24"/>
              </w:rPr>
              <w:t>1 вариант</w:t>
            </w:r>
          </w:p>
        </w:tc>
        <w:tc>
          <w:tcPr>
            <w:tcW w:w="1417" w:type="dxa"/>
            <w:tcBorders>
              <w:top w:val="single" w:sz="4" w:space="0" w:color="000000"/>
              <w:left w:val="single" w:sz="4" w:space="0" w:color="000000"/>
              <w:bottom w:val="single" w:sz="4" w:space="0" w:color="000000"/>
            </w:tcBorders>
            <w:shd w:val="clear" w:color="auto" w:fill="auto"/>
            <w:vAlign w:val="center"/>
          </w:tcPr>
          <w:p w:rsidR="00F063D6" w:rsidRPr="00BE5E3C" w:rsidRDefault="00F063D6" w:rsidP="00434444">
            <w:pPr>
              <w:spacing w:line="276" w:lineRule="auto"/>
              <w:jc w:val="center"/>
              <w:rPr>
                <w:sz w:val="24"/>
                <w:szCs w:val="24"/>
              </w:rPr>
            </w:pPr>
            <w:r w:rsidRPr="00BE5E3C">
              <w:rPr>
                <w:sz w:val="24"/>
                <w:szCs w:val="24"/>
              </w:rPr>
              <w:t>2 вариант</w:t>
            </w:r>
          </w:p>
        </w:tc>
        <w:tc>
          <w:tcPr>
            <w:tcW w:w="191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063D6" w:rsidRPr="00BE5E3C" w:rsidRDefault="00F063D6" w:rsidP="00434444">
            <w:pPr>
              <w:snapToGrid w:val="0"/>
              <w:spacing w:line="276" w:lineRule="auto"/>
              <w:jc w:val="center"/>
              <w:rPr>
                <w:sz w:val="24"/>
                <w:szCs w:val="24"/>
              </w:rPr>
            </w:pPr>
          </w:p>
        </w:tc>
      </w:tr>
      <w:tr w:rsidR="00F063D6" w:rsidRPr="00BE5E3C" w:rsidTr="00893A1D">
        <w:trPr>
          <w:trHeight w:val="481"/>
        </w:trPr>
        <w:tc>
          <w:tcPr>
            <w:tcW w:w="2987" w:type="dxa"/>
            <w:tcBorders>
              <w:top w:val="single" w:sz="4" w:space="0" w:color="000000"/>
              <w:left w:val="single" w:sz="4" w:space="0" w:color="000000"/>
              <w:bottom w:val="single" w:sz="4" w:space="0" w:color="000000"/>
            </w:tcBorders>
            <w:shd w:val="clear" w:color="auto" w:fill="auto"/>
            <w:vAlign w:val="center"/>
          </w:tcPr>
          <w:p w:rsidR="00F063D6" w:rsidRPr="00BE5E3C" w:rsidRDefault="00F063D6" w:rsidP="00434444">
            <w:pPr>
              <w:snapToGrid w:val="0"/>
              <w:spacing w:line="276" w:lineRule="auto"/>
              <w:rPr>
                <w:sz w:val="24"/>
                <w:szCs w:val="24"/>
              </w:rPr>
            </w:pPr>
            <w:r w:rsidRPr="00BE5E3C">
              <w:rPr>
                <w:sz w:val="24"/>
                <w:szCs w:val="24"/>
              </w:rPr>
              <w:t>Изделия колбасные</w:t>
            </w:r>
          </w:p>
        </w:tc>
        <w:tc>
          <w:tcPr>
            <w:tcW w:w="1536" w:type="dxa"/>
            <w:tcBorders>
              <w:top w:val="single" w:sz="4" w:space="0" w:color="000000"/>
              <w:left w:val="single" w:sz="4" w:space="0" w:color="000000"/>
              <w:bottom w:val="single" w:sz="4" w:space="0" w:color="000000"/>
            </w:tcBorders>
            <w:shd w:val="clear" w:color="auto" w:fill="auto"/>
          </w:tcPr>
          <w:p w:rsidR="00F063D6" w:rsidRPr="00BE5E3C" w:rsidRDefault="00F063D6" w:rsidP="00434444">
            <w:pPr>
              <w:snapToGrid w:val="0"/>
              <w:spacing w:line="276" w:lineRule="auto"/>
              <w:jc w:val="center"/>
              <w:rPr>
                <w:sz w:val="24"/>
                <w:szCs w:val="24"/>
              </w:rPr>
            </w:pPr>
            <w:r w:rsidRPr="00BE5E3C">
              <w:rPr>
                <w:sz w:val="24"/>
                <w:szCs w:val="24"/>
              </w:rPr>
              <w:t>тыс.тонн</w:t>
            </w:r>
          </w:p>
        </w:tc>
        <w:tc>
          <w:tcPr>
            <w:tcW w:w="1560" w:type="dxa"/>
            <w:tcBorders>
              <w:top w:val="single" w:sz="4" w:space="0" w:color="000000"/>
              <w:left w:val="single" w:sz="4" w:space="0" w:color="000000"/>
              <w:bottom w:val="single" w:sz="4" w:space="0" w:color="000000"/>
            </w:tcBorders>
            <w:shd w:val="clear" w:color="auto" w:fill="auto"/>
            <w:vAlign w:val="center"/>
          </w:tcPr>
          <w:p w:rsidR="00F063D6" w:rsidRPr="00BE5E3C" w:rsidRDefault="00F063D6" w:rsidP="00434444">
            <w:pPr>
              <w:spacing w:line="276" w:lineRule="auto"/>
              <w:jc w:val="center"/>
              <w:rPr>
                <w:sz w:val="24"/>
                <w:szCs w:val="24"/>
              </w:rPr>
            </w:pPr>
            <w:r w:rsidRPr="00BE5E3C">
              <w:rPr>
                <w:sz w:val="24"/>
                <w:szCs w:val="24"/>
              </w:rPr>
              <w:t>23,0</w:t>
            </w:r>
          </w:p>
        </w:tc>
        <w:tc>
          <w:tcPr>
            <w:tcW w:w="1417" w:type="dxa"/>
            <w:tcBorders>
              <w:top w:val="single" w:sz="4" w:space="0" w:color="000000"/>
              <w:left w:val="single" w:sz="4" w:space="0" w:color="000000"/>
              <w:bottom w:val="single" w:sz="4" w:space="0" w:color="000000"/>
            </w:tcBorders>
            <w:shd w:val="clear" w:color="auto" w:fill="auto"/>
            <w:vAlign w:val="center"/>
          </w:tcPr>
          <w:p w:rsidR="00F063D6" w:rsidRPr="00BE5E3C" w:rsidRDefault="00F063D6" w:rsidP="00434444">
            <w:pPr>
              <w:spacing w:line="276" w:lineRule="auto"/>
              <w:jc w:val="center"/>
              <w:rPr>
                <w:sz w:val="24"/>
                <w:szCs w:val="24"/>
              </w:rPr>
            </w:pPr>
            <w:r w:rsidRPr="00BE5E3C">
              <w:rPr>
                <w:sz w:val="24"/>
                <w:szCs w:val="24"/>
              </w:rPr>
              <w:t>26,0</w:t>
            </w:r>
          </w:p>
        </w:tc>
        <w:tc>
          <w:tcPr>
            <w:tcW w:w="1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63D6" w:rsidRPr="00BE5E3C" w:rsidRDefault="00F063D6" w:rsidP="00434444">
            <w:pPr>
              <w:snapToGrid w:val="0"/>
              <w:spacing w:line="276" w:lineRule="auto"/>
              <w:jc w:val="center"/>
              <w:rPr>
                <w:sz w:val="24"/>
                <w:szCs w:val="24"/>
              </w:rPr>
            </w:pPr>
            <w:r w:rsidRPr="00BE5E3C">
              <w:rPr>
                <w:sz w:val="24"/>
                <w:szCs w:val="24"/>
              </w:rPr>
              <w:t>26,0</w:t>
            </w:r>
          </w:p>
        </w:tc>
      </w:tr>
      <w:tr w:rsidR="00F063D6" w:rsidRPr="00BE5E3C" w:rsidTr="00893A1D">
        <w:trPr>
          <w:trHeight w:val="481"/>
        </w:trPr>
        <w:tc>
          <w:tcPr>
            <w:tcW w:w="2987" w:type="dxa"/>
            <w:tcBorders>
              <w:top w:val="single" w:sz="4" w:space="0" w:color="000000"/>
              <w:left w:val="single" w:sz="4" w:space="0" w:color="000000"/>
              <w:bottom w:val="single" w:sz="4" w:space="0" w:color="000000"/>
            </w:tcBorders>
            <w:shd w:val="clear" w:color="auto" w:fill="auto"/>
            <w:vAlign w:val="center"/>
          </w:tcPr>
          <w:p w:rsidR="00F063D6" w:rsidRPr="00BE5E3C" w:rsidRDefault="00F063D6" w:rsidP="00434444">
            <w:pPr>
              <w:snapToGrid w:val="0"/>
              <w:spacing w:line="276" w:lineRule="auto"/>
              <w:rPr>
                <w:sz w:val="24"/>
                <w:szCs w:val="24"/>
              </w:rPr>
            </w:pPr>
            <w:r w:rsidRPr="00BE5E3C">
              <w:rPr>
                <w:sz w:val="24"/>
                <w:szCs w:val="24"/>
              </w:rPr>
              <w:t>Хлеб и хлебобулочные изделия</w:t>
            </w:r>
          </w:p>
        </w:tc>
        <w:tc>
          <w:tcPr>
            <w:tcW w:w="1536" w:type="dxa"/>
            <w:tcBorders>
              <w:top w:val="single" w:sz="4" w:space="0" w:color="000000"/>
              <w:left w:val="single" w:sz="4" w:space="0" w:color="000000"/>
              <w:bottom w:val="single" w:sz="4" w:space="0" w:color="000000"/>
            </w:tcBorders>
            <w:shd w:val="clear" w:color="auto" w:fill="auto"/>
          </w:tcPr>
          <w:p w:rsidR="00F063D6" w:rsidRPr="00BE5E3C" w:rsidRDefault="00F063D6" w:rsidP="00434444">
            <w:pPr>
              <w:snapToGrid w:val="0"/>
              <w:spacing w:line="276" w:lineRule="auto"/>
              <w:jc w:val="center"/>
              <w:rPr>
                <w:sz w:val="24"/>
                <w:szCs w:val="24"/>
              </w:rPr>
            </w:pPr>
            <w:r w:rsidRPr="00BE5E3C">
              <w:rPr>
                <w:sz w:val="24"/>
                <w:szCs w:val="24"/>
              </w:rPr>
              <w:t>тыс.тонн</w:t>
            </w:r>
          </w:p>
        </w:tc>
        <w:tc>
          <w:tcPr>
            <w:tcW w:w="1560" w:type="dxa"/>
            <w:tcBorders>
              <w:top w:val="single" w:sz="4" w:space="0" w:color="000000"/>
              <w:left w:val="single" w:sz="4" w:space="0" w:color="000000"/>
              <w:bottom w:val="single" w:sz="4" w:space="0" w:color="000000"/>
            </w:tcBorders>
            <w:shd w:val="clear" w:color="auto" w:fill="auto"/>
            <w:vAlign w:val="center"/>
          </w:tcPr>
          <w:p w:rsidR="00F063D6" w:rsidRPr="00BE5E3C" w:rsidRDefault="00F063D6" w:rsidP="00434444">
            <w:pPr>
              <w:spacing w:line="276" w:lineRule="auto"/>
              <w:jc w:val="center"/>
              <w:rPr>
                <w:sz w:val="24"/>
                <w:szCs w:val="24"/>
              </w:rPr>
            </w:pPr>
            <w:r w:rsidRPr="00BE5E3C">
              <w:rPr>
                <w:sz w:val="24"/>
                <w:szCs w:val="24"/>
              </w:rPr>
              <w:t>34,0</w:t>
            </w:r>
          </w:p>
        </w:tc>
        <w:tc>
          <w:tcPr>
            <w:tcW w:w="1417" w:type="dxa"/>
            <w:tcBorders>
              <w:top w:val="single" w:sz="4" w:space="0" w:color="000000"/>
              <w:left w:val="single" w:sz="4" w:space="0" w:color="000000"/>
              <w:bottom w:val="single" w:sz="4" w:space="0" w:color="000000"/>
            </w:tcBorders>
            <w:shd w:val="clear" w:color="auto" w:fill="auto"/>
            <w:vAlign w:val="center"/>
          </w:tcPr>
          <w:p w:rsidR="00F063D6" w:rsidRPr="00BE5E3C" w:rsidRDefault="00F063D6" w:rsidP="00434444">
            <w:pPr>
              <w:spacing w:line="276" w:lineRule="auto"/>
              <w:jc w:val="center"/>
              <w:rPr>
                <w:sz w:val="24"/>
                <w:szCs w:val="24"/>
              </w:rPr>
            </w:pPr>
            <w:r w:rsidRPr="00BE5E3C">
              <w:rPr>
                <w:sz w:val="24"/>
                <w:szCs w:val="24"/>
              </w:rPr>
              <w:t>37,0</w:t>
            </w:r>
          </w:p>
        </w:tc>
        <w:tc>
          <w:tcPr>
            <w:tcW w:w="1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63D6" w:rsidRPr="00BE5E3C" w:rsidRDefault="00F063D6" w:rsidP="00434444">
            <w:pPr>
              <w:snapToGrid w:val="0"/>
              <w:spacing w:line="276" w:lineRule="auto"/>
              <w:jc w:val="center"/>
              <w:rPr>
                <w:sz w:val="24"/>
                <w:szCs w:val="24"/>
              </w:rPr>
            </w:pPr>
            <w:r w:rsidRPr="00BE5E3C">
              <w:rPr>
                <w:sz w:val="24"/>
                <w:szCs w:val="24"/>
              </w:rPr>
              <w:t>36,5</w:t>
            </w:r>
          </w:p>
        </w:tc>
      </w:tr>
      <w:tr w:rsidR="00F063D6" w:rsidRPr="00BE5E3C" w:rsidTr="00893A1D">
        <w:trPr>
          <w:trHeight w:val="481"/>
        </w:trPr>
        <w:tc>
          <w:tcPr>
            <w:tcW w:w="2987" w:type="dxa"/>
            <w:tcBorders>
              <w:top w:val="single" w:sz="4" w:space="0" w:color="000000"/>
              <w:left w:val="single" w:sz="4" w:space="0" w:color="000000"/>
              <w:bottom w:val="single" w:sz="4" w:space="0" w:color="000000"/>
            </w:tcBorders>
            <w:shd w:val="clear" w:color="auto" w:fill="auto"/>
            <w:vAlign w:val="center"/>
          </w:tcPr>
          <w:p w:rsidR="00F063D6" w:rsidRPr="00BE5E3C" w:rsidRDefault="00F063D6" w:rsidP="00434444">
            <w:pPr>
              <w:snapToGrid w:val="0"/>
              <w:spacing w:line="276" w:lineRule="auto"/>
              <w:rPr>
                <w:sz w:val="24"/>
                <w:szCs w:val="24"/>
              </w:rPr>
            </w:pPr>
            <w:r w:rsidRPr="00BE5E3C">
              <w:rPr>
                <w:sz w:val="24"/>
                <w:szCs w:val="24"/>
              </w:rPr>
              <w:t>Кондитерские изделия</w:t>
            </w:r>
          </w:p>
        </w:tc>
        <w:tc>
          <w:tcPr>
            <w:tcW w:w="1536" w:type="dxa"/>
            <w:tcBorders>
              <w:top w:val="single" w:sz="4" w:space="0" w:color="000000"/>
              <w:left w:val="single" w:sz="4" w:space="0" w:color="000000"/>
              <w:bottom w:val="single" w:sz="4" w:space="0" w:color="000000"/>
            </w:tcBorders>
            <w:shd w:val="clear" w:color="auto" w:fill="auto"/>
          </w:tcPr>
          <w:p w:rsidR="00F063D6" w:rsidRPr="00BE5E3C" w:rsidRDefault="00F063D6" w:rsidP="00434444">
            <w:pPr>
              <w:snapToGrid w:val="0"/>
              <w:spacing w:line="276" w:lineRule="auto"/>
              <w:jc w:val="center"/>
              <w:rPr>
                <w:sz w:val="24"/>
                <w:szCs w:val="24"/>
              </w:rPr>
            </w:pPr>
            <w:r w:rsidRPr="00BE5E3C">
              <w:rPr>
                <w:sz w:val="24"/>
                <w:szCs w:val="24"/>
              </w:rPr>
              <w:t>тыс.тонн</w:t>
            </w:r>
          </w:p>
        </w:tc>
        <w:tc>
          <w:tcPr>
            <w:tcW w:w="1560" w:type="dxa"/>
            <w:tcBorders>
              <w:top w:val="single" w:sz="4" w:space="0" w:color="000000"/>
              <w:left w:val="single" w:sz="4" w:space="0" w:color="000000"/>
              <w:bottom w:val="single" w:sz="4" w:space="0" w:color="000000"/>
            </w:tcBorders>
            <w:shd w:val="clear" w:color="auto" w:fill="auto"/>
            <w:vAlign w:val="center"/>
          </w:tcPr>
          <w:p w:rsidR="00F063D6" w:rsidRPr="00BE5E3C" w:rsidRDefault="00F063D6" w:rsidP="00434444">
            <w:pPr>
              <w:spacing w:line="276" w:lineRule="auto"/>
              <w:jc w:val="center"/>
              <w:rPr>
                <w:sz w:val="24"/>
                <w:szCs w:val="24"/>
              </w:rPr>
            </w:pPr>
            <w:r w:rsidRPr="00BE5E3C">
              <w:rPr>
                <w:sz w:val="24"/>
                <w:szCs w:val="24"/>
              </w:rPr>
              <w:t>2,3</w:t>
            </w:r>
          </w:p>
        </w:tc>
        <w:tc>
          <w:tcPr>
            <w:tcW w:w="1417" w:type="dxa"/>
            <w:tcBorders>
              <w:top w:val="single" w:sz="4" w:space="0" w:color="000000"/>
              <w:left w:val="single" w:sz="4" w:space="0" w:color="000000"/>
              <w:bottom w:val="single" w:sz="4" w:space="0" w:color="000000"/>
            </w:tcBorders>
            <w:shd w:val="clear" w:color="auto" w:fill="auto"/>
            <w:vAlign w:val="center"/>
          </w:tcPr>
          <w:p w:rsidR="00F063D6" w:rsidRPr="00BE5E3C" w:rsidRDefault="00F063D6" w:rsidP="00434444">
            <w:pPr>
              <w:spacing w:line="276" w:lineRule="auto"/>
              <w:jc w:val="center"/>
              <w:rPr>
                <w:sz w:val="24"/>
                <w:szCs w:val="24"/>
              </w:rPr>
            </w:pPr>
            <w:r w:rsidRPr="00BE5E3C">
              <w:rPr>
                <w:sz w:val="24"/>
                <w:szCs w:val="24"/>
              </w:rPr>
              <w:t>2,6</w:t>
            </w:r>
          </w:p>
        </w:tc>
        <w:tc>
          <w:tcPr>
            <w:tcW w:w="1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63D6" w:rsidRPr="00BE5E3C" w:rsidRDefault="00F063D6" w:rsidP="00434444">
            <w:pPr>
              <w:snapToGrid w:val="0"/>
              <w:spacing w:line="276" w:lineRule="auto"/>
              <w:jc w:val="center"/>
              <w:rPr>
                <w:sz w:val="24"/>
                <w:szCs w:val="24"/>
              </w:rPr>
            </w:pPr>
            <w:r w:rsidRPr="00BE5E3C">
              <w:rPr>
                <w:sz w:val="24"/>
                <w:szCs w:val="24"/>
              </w:rPr>
              <w:t>2,6</w:t>
            </w:r>
          </w:p>
        </w:tc>
      </w:tr>
      <w:tr w:rsidR="005002E1" w:rsidRPr="00BE5E3C" w:rsidTr="00893A1D">
        <w:trPr>
          <w:trHeight w:val="481"/>
        </w:trPr>
        <w:tc>
          <w:tcPr>
            <w:tcW w:w="2987" w:type="dxa"/>
            <w:tcBorders>
              <w:top w:val="single" w:sz="4" w:space="0" w:color="000000"/>
              <w:left w:val="single" w:sz="4" w:space="0" w:color="000000"/>
              <w:bottom w:val="single" w:sz="4" w:space="0" w:color="000000"/>
            </w:tcBorders>
            <w:shd w:val="clear" w:color="auto" w:fill="auto"/>
            <w:vAlign w:val="center"/>
          </w:tcPr>
          <w:p w:rsidR="005002E1" w:rsidRPr="00BE5E3C" w:rsidRDefault="005002E1" w:rsidP="00434444">
            <w:pPr>
              <w:snapToGrid w:val="0"/>
              <w:spacing w:line="276" w:lineRule="auto"/>
              <w:rPr>
                <w:sz w:val="24"/>
                <w:szCs w:val="24"/>
              </w:rPr>
            </w:pPr>
            <w:r w:rsidRPr="00BE5E3C">
              <w:rPr>
                <w:sz w:val="24"/>
                <w:szCs w:val="24"/>
              </w:rPr>
              <w:t>Пластмассы в первичных формах</w:t>
            </w:r>
          </w:p>
        </w:tc>
        <w:tc>
          <w:tcPr>
            <w:tcW w:w="1536" w:type="dxa"/>
            <w:tcBorders>
              <w:top w:val="single" w:sz="4" w:space="0" w:color="000000"/>
              <w:left w:val="single" w:sz="4" w:space="0" w:color="000000"/>
              <w:bottom w:val="single" w:sz="4" w:space="0" w:color="000000"/>
            </w:tcBorders>
            <w:shd w:val="clear" w:color="auto" w:fill="auto"/>
          </w:tcPr>
          <w:p w:rsidR="005002E1" w:rsidRPr="00BE5E3C" w:rsidRDefault="005002E1" w:rsidP="00434444">
            <w:pPr>
              <w:snapToGrid w:val="0"/>
              <w:spacing w:line="276" w:lineRule="auto"/>
              <w:jc w:val="center"/>
              <w:rPr>
                <w:sz w:val="24"/>
                <w:szCs w:val="24"/>
              </w:rPr>
            </w:pPr>
            <w:r w:rsidRPr="00BE5E3C">
              <w:rPr>
                <w:sz w:val="24"/>
                <w:szCs w:val="24"/>
              </w:rPr>
              <w:t>тыс.тонн</w:t>
            </w:r>
          </w:p>
        </w:tc>
        <w:tc>
          <w:tcPr>
            <w:tcW w:w="1560" w:type="dxa"/>
            <w:tcBorders>
              <w:top w:val="single" w:sz="4" w:space="0" w:color="000000"/>
              <w:left w:val="single" w:sz="4" w:space="0" w:color="000000"/>
              <w:bottom w:val="single" w:sz="4" w:space="0" w:color="000000"/>
            </w:tcBorders>
            <w:shd w:val="clear" w:color="auto" w:fill="auto"/>
            <w:vAlign w:val="center"/>
          </w:tcPr>
          <w:p w:rsidR="005002E1" w:rsidRPr="00BE5E3C" w:rsidRDefault="005002E1" w:rsidP="00434444">
            <w:pPr>
              <w:spacing w:line="276" w:lineRule="auto"/>
              <w:jc w:val="center"/>
              <w:rPr>
                <w:sz w:val="24"/>
                <w:szCs w:val="24"/>
              </w:rPr>
            </w:pPr>
            <w:r w:rsidRPr="00BE5E3C">
              <w:rPr>
                <w:sz w:val="24"/>
                <w:szCs w:val="24"/>
              </w:rPr>
              <w:t>500,0</w:t>
            </w:r>
          </w:p>
        </w:tc>
        <w:tc>
          <w:tcPr>
            <w:tcW w:w="1417" w:type="dxa"/>
            <w:tcBorders>
              <w:top w:val="single" w:sz="4" w:space="0" w:color="000000"/>
              <w:left w:val="single" w:sz="4" w:space="0" w:color="000000"/>
              <w:bottom w:val="single" w:sz="4" w:space="0" w:color="000000"/>
            </w:tcBorders>
            <w:shd w:val="clear" w:color="auto" w:fill="auto"/>
            <w:vAlign w:val="center"/>
          </w:tcPr>
          <w:p w:rsidR="005002E1" w:rsidRPr="00BE5E3C" w:rsidRDefault="005002E1" w:rsidP="00434444">
            <w:pPr>
              <w:spacing w:line="276" w:lineRule="auto"/>
              <w:jc w:val="center"/>
              <w:rPr>
                <w:sz w:val="24"/>
                <w:szCs w:val="24"/>
              </w:rPr>
            </w:pPr>
            <w:r w:rsidRPr="00BE5E3C">
              <w:rPr>
                <w:sz w:val="24"/>
                <w:szCs w:val="24"/>
              </w:rPr>
              <w:t>550,0</w:t>
            </w:r>
          </w:p>
        </w:tc>
        <w:tc>
          <w:tcPr>
            <w:tcW w:w="1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02E1" w:rsidRPr="00BE5E3C" w:rsidRDefault="005002E1" w:rsidP="00434444">
            <w:pPr>
              <w:snapToGrid w:val="0"/>
              <w:spacing w:line="276" w:lineRule="auto"/>
              <w:jc w:val="center"/>
              <w:rPr>
                <w:sz w:val="24"/>
                <w:szCs w:val="24"/>
              </w:rPr>
            </w:pPr>
            <w:r w:rsidRPr="00BE5E3C">
              <w:rPr>
                <w:sz w:val="24"/>
                <w:szCs w:val="24"/>
              </w:rPr>
              <w:t>500,0</w:t>
            </w:r>
          </w:p>
        </w:tc>
      </w:tr>
      <w:tr w:rsidR="00F063D6" w:rsidRPr="00BE5E3C" w:rsidTr="00893A1D">
        <w:trPr>
          <w:trHeight w:val="481"/>
        </w:trPr>
        <w:tc>
          <w:tcPr>
            <w:tcW w:w="2987" w:type="dxa"/>
            <w:tcBorders>
              <w:top w:val="single" w:sz="4" w:space="0" w:color="000000"/>
              <w:left w:val="single" w:sz="4" w:space="0" w:color="000000"/>
              <w:bottom w:val="single" w:sz="4" w:space="0" w:color="000000"/>
            </w:tcBorders>
            <w:shd w:val="clear" w:color="auto" w:fill="auto"/>
            <w:vAlign w:val="center"/>
          </w:tcPr>
          <w:p w:rsidR="00F063D6" w:rsidRPr="00BE5E3C" w:rsidRDefault="00F063D6" w:rsidP="00557D25">
            <w:pPr>
              <w:snapToGrid w:val="0"/>
              <w:spacing w:line="276" w:lineRule="auto"/>
              <w:ind w:firstLine="7"/>
              <w:rPr>
                <w:sz w:val="24"/>
                <w:szCs w:val="24"/>
              </w:rPr>
            </w:pPr>
            <w:r w:rsidRPr="00BE5E3C">
              <w:rPr>
                <w:sz w:val="24"/>
                <w:szCs w:val="24"/>
              </w:rPr>
              <w:t xml:space="preserve">Кирпич </w:t>
            </w:r>
            <w:r w:rsidR="00557D25">
              <w:rPr>
                <w:sz w:val="24"/>
                <w:szCs w:val="24"/>
              </w:rPr>
              <w:t>керамический неогнеупорный строительный</w:t>
            </w:r>
          </w:p>
        </w:tc>
        <w:tc>
          <w:tcPr>
            <w:tcW w:w="1536" w:type="dxa"/>
            <w:tcBorders>
              <w:top w:val="single" w:sz="4" w:space="0" w:color="000000"/>
              <w:left w:val="single" w:sz="4" w:space="0" w:color="000000"/>
              <w:bottom w:val="single" w:sz="4" w:space="0" w:color="000000"/>
            </w:tcBorders>
            <w:shd w:val="clear" w:color="auto" w:fill="auto"/>
          </w:tcPr>
          <w:p w:rsidR="00F063D6" w:rsidRPr="00BE5E3C" w:rsidRDefault="00F063D6" w:rsidP="00434444">
            <w:pPr>
              <w:snapToGrid w:val="0"/>
              <w:spacing w:line="276" w:lineRule="auto"/>
              <w:ind w:firstLine="7"/>
              <w:jc w:val="center"/>
              <w:rPr>
                <w:sz w:val="24"/>
                <w:szCs w:val="24"/>
              </w:rPr>
            </w:pPr>
            <w:r w:rsidRPr="00BE5E3C">
              <w:rPr>
                <w:sz w:val="24"/>
                <w:szCs w:val="24"/>
              </w:rPr>
              <w:t>млн.усл.кирп.</w:t>
            </w:r>
          </w:p>
        </w:tc>
        <w:tc>
          <w:tcPr>
            <w:tcW w:w="1560" w:type="dxa"/>
            <w:tcBorders>
              <w:top w:val="single" w:sz="4" w:space="0" w:color="000000"/>
              <w:left w:val="single" w:sz="4" w:space="0" w:color="000000"/>
              <w:bottom w:val="single" w:sz="4" w:space="0" w:color="000000"/>
            </w:tcBorders>
            <w:shd w:val="clear" w:color="auto" w:fill="auto"/>
            <w:vAlign w:val="center"/>
          </w:tcPr>
          <w:p w:rsidR="00F063D6" w:rsidRPr="00BE5E3C" w:rsidRDefault="00F063D6" w:rsidP="00434444">
            <w:pPr>
              <w:snapToGrid w:val="0"/>
              <w:spacing w:line="276" w:lineRule="auto"/>
              <w:ind w:firstLine="7"/>
              <w:jc w:val="center"/>
              <w:rPr>
                <w:sz w:val="24"/>
                <w:szCs w:val="24"/>
              </w:rPr>
            </w:pPr>
            <w:r w:rsidRPr="00BE5E3C">
              <w:rPr>
                <w:sz w:val="24"/>
                <w:szCs w:val="24"/>
              </w:rPr>
              <w:t>115,0</w:t>
            </w:r>
          </w:p>
        </w:tc>
        <w:tc>
          <w:tcPr>
            <w:tcW w:w="1417" w:type="dxa"/>
            <w:tcBorders>
              <w:top w:val="single" w:sz="4" w:space="0" w:color="000000"/>
              <w:left w:val="single" w:sz="4" w:space="0" w:color="000000"/>
              <w:bottom w:val="single" w:sz="4" w:space="0" w:color="000000"/>
            </w:tcBorders>
            <w:shd w:val="clear" w:color="auto" w:fill="auto"/>
            <w:vAlign w:val="center"/>
          </w:tcPr>
          <w:p w:rsidR="00F063D6" w:rsidRPr="00BE5E3C" w:rsidRDefault="00F063D6" w:rsidP="00434444">
            <w:pPr>
              <w:snapToGrid w:val="0"/>
              <w:spacing w:line="276" w:lineRule="auto"/>
              <w:ind w:firstLine="7"/>
              <w:jc w:val="center"/>
              <w:rPr>
                <w:sz w:val="24"/>
                <w:szCs w:val="24"/>
              </w:rPr>
            </w:pPr>
            <w:r w:rsidRPr="00BE5E3C">
              <w:rPr>
                <w:sz w:val="24"/>
                <w:szCs w:val="24"/>
              </w:rPr>
              <w:t>125,0</w:t>
            </w:r>
          </w:p>
        </w:tc>
        <w:tc>
          <w:tcPr>
            <w:tcW w:w="1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63D6" w:rsidRPr="00BE5E3C" w:rsidRDefault="00F063D6" w:rsidP="00434444">
            <w:pPr>
              <w:snapToGrid w:val="0"/>
              <w:spacing w:line="276" w:lineRule="auto"/>
              <w:jc w:val="center"/>
              <w:rPr>
                <w:sz w:val="24"/>
                <w:szCs w:val="24"/>
              </w:rPr>
            </w:pPr>
            <w:r w:rsidRPr="00BE5E3C">
              <w:rPr>
                <w:sz w:val="24"/>
                <w:szCs w:val="24"/>
              </w:rPr>
              <w:t>120,0</w:t>
            </w:r>
          </w:p>
        </w:tc>
      </w:tr>
      <w:tr w:rsidR="00F063D6" w:rsidRPr="00BE5E3C" w:rsidTr="00893A1D">
        <w:trPr>
          <w:trHeight w:val="481"/>
        </w:trPr>
        <w:tc>
          <w:tcPr>
            <w:tcW w:w="2987" w:type="dxa"/>
            <w:tcBorders>
              <w:top w:val="single" w:sz="4" w:space="0" w:color="000000"/>
              <w:left w:val="single" w:sz="4" w:space="0" w:color="000000"/>
              <w:bottom w:val="single" w:sz="4" w:space="0" w:color="000000"/>
            </w:tcBorders>
            <w:shd w:val="clear" w:color="auto" w:fill="auto"/>
            <w:vAlign w:val="center"/>
          </w:tcPr>
          <w:p w:rsidR="00F063D6" w:rsidRPr="00BE5E3C" w:rsidRDefault="00F063D6" w:rsidP="00434444">
            <w:pPr>
              <w:snapToGrid w:val="0"/>
              <w:spacing w:line="276" w:lineRule="auto"/>
              <w:ind w:firstLine="7"/>
              <w:rPr>
                <w:sz w:val="24"/>
                <w:szCs w:val="24"/>
              </w:rPr>
            </w:pPr>
            <w:r w:rsidRPr="00BE5E3C">
              <w:rPr>
                <w:sz w:val="24"/>
                <w:szCs w:val="24"/>
              </w:rPr>
              <w:t>Конструкции и детали сборные железобетонные</w:t>
            </w:r>
          </w:p>
        </w:tc>
        <w:tc>
          <w:tcPr>
            <w:tcW w:w="1536" w:type="dxa"/>
            <w:tcBorders>
              <w:top w:val="single" w:sz="4" w:space="0" w:color="000000"/>
              <w:left w:val="single" w:sz="4" w:space="0" w:color="000000"/>
              <w:bottom w:val="single" w:sz="4" w:space="0" w:color="000000"/>
            </w:tcBorders>
            <w:shd w:val="clear" w:color="auto" w:fill="auto"/>
          </w:tcPr>
          <w:p w:rsidR="00F063D6" w:rsidRPr="00BE5E3C" w:rsidRDefault="00F063D6" w:rsidP="00434444">
            <w:pPr>
              <w:snapToGrid w:val="0"/>
              <w:spacing w:line="276" w:lineRule="auto"/>
              <w:ind w:firstLine="7"/>
              <w:jc w:val="center"/>
              <w:rPr>
                <w:sz w:val="24"/>
                <w:szCs w:val="24"/>
              </w:rPr>
            </w:pPr>
            <w:r w:rsidRPr="00BE5E3C">
              <w:rPr>
                <w:sz w:val="24"/>
                <w:szCs w:val="24"/>
              </w:rPr>
              <w:t>тыс. куб. метров</w:t>
            </w:r>
          </w:p>
        </w:tc>
        <w:tc>
          <w:tcPr>
            <w:tcW w:w="1560" w:type="dxa"/>
            <w:tcBorders>
              <w:top w:val="single" w:sz="4" w:space="0" w:color="000000"/>
              <w:left w:val="single" w:sz="4" w:space="0" w:color="000000"/>
              <w:bottom w:val="single" w:sz="4" w:space="0" w:color="000000"/>
            </w:tcBorders>
            <w:shd w:val="clear" w:color="auto" w:fill="auto"/>
            <w:vAlign w:val="center"/>
          </w:tcPr>
          <w:p w:rsidR="00F063D6" w:rsidRPr="00BE5E3C" w:rsidRDefault="00F063D6" w:rsidP="00434444">
            <w:pPr>
              <w:spacing w:line="276" w:lineRule="auto"/>
              <w:ind w:firstLine="7"/>
              <w:jc w:val="center"/>
              <w:rPr>
                <w:sz w:val="24"/>
                <w:szCs w:val="24"/>
              </w:rPr>
            </w:pPr>
            <w:r w:rsidRPr="00BE5E3C">
              <w:rPr>
                <w:sz w:val="24"/>
                <w:szCs w:val="24"/>
              </w:rPr>
              <w:t>130,0</w:t>
            </w:r>
          </w:p>
        </w:tc>
        <w:tc>
          <w:tcPr>
            <w:tcW w:w="1417" w:type="dxa"/>
            <w:tcBorders>
              <w:top w:val="single" w:sz="4" w:space="0" w:color="000000"/>
              <w:left w:val="single" w:sz="4" w:space="0" w:color="000000"/>
              <w:bottom w:val="single" w:sz="4" w:space="0" w:color="000000"/>
            </w:tcBorders>
            <w:shd w:val="clear" w:color="auto" w:fill="auto"/>
            <w:vAlign w:val="center"/>
          </w:tcPr>
          <w:p w:rsidR="00F063D6" w:rsidRPr="00BE5E3C" w:rsidRDefault="00F063D6" w:rsidP="00434444">
            <w:pPr>
              <w:spacing w:line="276" w:lineRule="auto"/>
              <w:ind w:firstLine="7"/>
              <w:jc w:val="center"/>
              <w:rPr>
                <w:sz w:val="24"/>
                <w:szCs w:val="24"/>
              </w:rPr>
            </w:pPr>
            <w:r w:rsidRPr="00BE5E3C">
              <w:rPr>
                <w:sz w:val="24"/>
                <w:szCs w:val="24"/>
              </w:rPr>
              <w:t>140,0</w:t>
            </w:r>
          </w:p>
        </w:tc>
        <w:tc>
          <w:tcPr>
            <w:tcW w:w="1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63D6" w:rsidRPr="00BE5E3C" w:rsidRDefault="00F063D6" w:rsidP="00434444">
            <w:pPr>
              <w:snapToGrid w:val="0"/>
              <w:spacing w:line="276" w:lineRule="auto"/>
              <w:jc w:val="center"/>
              <w:rPr>
                <w:sz w:val="24"/>
                <w:szCs w:val="24"/>
              </w:rPr>
            </w:pPr>
            <w:r w:rsidRPr="00BE5E3C">
              <w:rPr>
                <w:sz w:val="24"/>
                <w:szCs w:val="24"/>
              </w:rPr>
              <w:t>160,0</w:t>
            </w:r>
          </w:p>
        </w:tc>
      </w:tr>
      <w:tr w:rsidR="00F063D6" w:rsidRPr="00BE5E3C" w:rsidTr="00893A1D">
        <w:tc>
          <w:tcPr>
            <w:tcW w:w="2987" w:type="dxa"/>
            <w:tcBorders>
              <w:top w:val="single" w:sz="4" w:space="0" w:color="000000"/>
              <w:left w:val="single" w:sz="4" w:space="0" w:color="000000"/>
              <w:bottom w:val="single" w:sz="4" w:space="0" w:color="000000"/>
            </w:tcBorders>
            <w:shd w:val="clear" w:color="auto" w:fill="auto"/>
            <w:vAlign w:val="center"/>
          </w:tcPr>
          <w:p w:rsidR="00F063D6" w:rsidRPr="00BE5E3C" w:rsidRDefault="00F063D6" w:rsidP="00434444">
            <w:pPr>
              <w:snapToGrid w:val="0"/>
              <w:spacing w:line="276" w:lineRule="auto"/>
              <w:rPr>
                <w:sz w:val="24"/>
                <w:szCs w:val="24"/>
              </w:rPr>
            </w:pPr>
            <w:r w:rsidRPr="00BE5E3C">
              <w:rPr>
                <w:sz w:val="24"/>
                <w:szCs w:val="24"/>
              </w:rPr>
              <w:t xml:space="preserve">Производство легковых автомобилей </w:t>
            </w:r>
          </w:p>
        </w:tc>
        <w:tc>
          <w:tcPr>
            <w:tcW w:w="1536" w:type="dxa"/>
            <w:tcBorders>
              <w:top w:val="single" w:sz="4" w:space="0" w:color="000000"/>
              <w:left w:val="single" w:sz="4" w:space="0" w:color="000000"/>
              <w:bottom w:val="single" w:sz="4" w:space="0" w:color="000000"/>
            </w:tcBorders>
            <w:shd w:val="clear" w:color="auto" w:fill="auto"/>
          </w:tcPr>
          <w:p w:rsidR="00F063D6" w:rsidRPr="00BE5E3C" w:rsidRDefault="00F063D6" w:rsidP="00434444">
            <w:pPr>
              <w:snapToGrid w:val="0"/>
              <w:spacing w:line="276" w:lineRule="auto"/>
              <w:jc w:val="center"/>
              <w:rPr>
                <w:sz w:val="24"/>
                <w:szCs w:val="24"/>
              </w:rPr>
            </w:pPr>
            <w:r w:rsidRPr="00BE5E3C">
              <w:rPr>
                <w:sz w:val="24"/>
                <w:szCs w:val="24"/>
              </w:rPr>
              <w:t>тыс.штук</w:t>
            </w:r>
          </w:p>
        </w:tc>
        <w:tc>
          <w:tcPr>
            <w:tcW w:w="1560" w:type="dxa"/>
            <w:tcBorders>
              <w:top w:val="single" w:sz="4" w:space="0" w:color="000000"/>
              <w:left w:val="single" w:sz="4" w:space="0" w:color="000000"/>
              <w:bottom w:val="single" w:sz="4" w:space="0" w:color="000000"/>
            </w:tcBorders>
            <w:shd w:val="clear" w:color="auto" w:fill="auto"/>
            <w:vAlign w:val="center"/>
          </w:tcPr>
          <w:p w:rsidR="00F063D6" w:rsidRPr="00BE5E3C" w:rsidRDefault="00F063D6" w:rsidP="00434444">
            <w:pPr>
              <w:snapToGrid w:val="0"/>
              <w:spacing w:line="276" w:lineRule="auto"/>
              <w:jc w:val="center"/>
              <w:rPr>
                <w:sz w:val="24"/>
                <w:szCs w:val="24"/>
              </w:rPr>
            </w:pPr>
            <w:r w:rsidRPr="00BE5E3C">
              <w:rPr>
                <w:sz w:val="24"/>
                <w:szCs w:val="24"/>
              </w:rPr>
              <w:t>524,0</w:t>
            </w:r>
          </w:p>
        </w:tc>
        <w:tc>
          <w:tcPr>
            <w:tcW w:w="1417" w:type="dxa"/>
            <w:tcBorders>
              <w:top w:val="single" w:sz="4" w:space="0" w:color="000000"/>
              <w:left w:val="single" w:sz="4" w:space="0" w:color="000000"/>
              <w:bottom w:val="single" w:sz="4" w:space="0" w:color="000000"/>
            </w:tcBorders>
            <w:shd w:val="clear" w:color="auto" w:fill="auto"/>
            <w:vAlign w:val="center"/>
          </w:tcPr>
          <w:p w:rsidR="00F063D6" w:rsidRPr="00BE5E3C" w:rsidRDefault="00F063D6" w:rsidP="00434444">
            <w:pPr>
              <w:snapToGrid w:val="0"/>
              <w:spacing w:line="276" w:lineRule="auto"/>
              <w:jc w:val="center"/>
              <w:rPr>
                <w:sz w:val="24"/>
                <w:szCs w:val="24"/>
              </w:rPr>
            </w:pPr>
            <w:r w:rsidRPr="00BE5E3C">
              <w:rPr>
                <w:sz w:val="24"/>
                <w:szCs w:val="24"/>
              </w:rPr>
              <w:t>550,0</w:t>
            </w:r>
          </w:p>
        </w:tc>
        <w:tc>
          <w:tcPr>
            <w:tcW w:w="1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63D6" w:rsidRPr="00BE5E3C" w:rsidRDefault="00B857DC" w:rsidP="00434444">
            <w:pPr>
              <w:snapToGrid w:val="0"/>
              <w:spacing w:line="276" w:lineRule="auto"/>
              <w:jc w:val="center"/>
              <w:rPr>
                <w:sz w:val="24"/>
                <w:szCs w:val="24"/>
              </w:rPr>
            </w:pPr>
            <w:r w:rsidRPr="00BE5E3C">
              <w:rPr>
                <w:sz w:val="24"/>
                <w:szCs w:val="24"/>
              </w:rPr>
              <w:t>516,0</w:t>
            </w:r>
          </w:p>
        </w:tc>
      </w:tr>
      <w:tr w:rsidR="00F063D6" w:rsidRPr="00BE5E3C" w:rsidTr="00893A1D">
        <w:tc>
          <w:tcPr>
            <w:tcW w:w="2987" w:type="dxa"/>
            <w:tcBorders>
              <w:top w:val="single" w:sz="4" w:space="0" w:color="000000"/>
              <w:left w:val="single" w:sz="4" w:space="0" w:color="000000"/>
              <w:bottom w:val="single" w:sz="4" w:space="0" w:color="000000"/>
            </w:tcBorders>
            <w:shd w:val="clear" w:color="auto" w:fill="auto"/>
            <w:vAlign w:val="center"/>
          </w:tcPr>
          <w:p w:rsidR="00F063D6" w:rsidRPr="00BE5E3C" w:rsidRDefault="00F063D6" w:rsidP="00434444">
            <w:pPr>
              <w:snapToGrid w:val="0"/>
              <w:spacing w:line="276" w:lineRule="auto"/>
              <w:rPr>
                <w:sz w:val="24"/>
                <w:szCs w:val="24"/>
              </w:rPr>
            </w:pPr>
            <w:r w:rsidRPr="00BE5E3C">
              <w:rPr>
                <w:sz w:val="24"/>
                <w:szCs w:val="24"/>
              </w:rPr>
              <w:t>Производство электроэнергии</w:t>
            </w:r>
          </w:p>
        </w:tc>
        <w:tc>
          <w:tcPr>
            <w:tcW w:w="1536" w:type="dxa"/>
            <w:tcBorders>
              <w:top w:val="single" w:sz="4" w:space="0" w:color="000000"/>
              <w:left w:val="single" w:sz="4" w:space="0" w:color="000000"/>
              <w:bottom w:val="single" w:sz="4" w:space="0" w:color="000000"/>
            </w:tcBorders>
            <w:shd w:val="clear" w:color="auto" w:fill="auto"/>
          </w:tcPr>
          <w:p w:rsidR="00F063D6" w:rsidRPr="00BE5E3C" w:rsidRDefault="00F063D6" w:rsidP="00434444">
            <w:pPr>
              <w:snapToGrid w:val="0"/>
              <w:spacing w:line="276" w:lineRule="auto"/>
              <w:jc w:val="center"/>
              <w:rPr>
                <w:sz w:val="24"/>
                <w:szCs w:val="24"/>
              </w:rPr>
            </w:pPr>
            <w:r w:rsidRPr="00BE5E3C">
              <w:rPr>
                <w:sz w:val="24"/>
                <w:szCs w:val="24"/>
              </w:rPr>
              <w:t>гигаватт-час</w:t>
            </w:r>
          </w:p>
        </w:tc>
        <w:tc>
          <w:tcPr>
            <w:tcW w:w="1560" w:type="dxa"/>
            <w:tcBorders>
              <w:top w:val="single" w:sz="4" w:space="0" w:color="000000"/>
              <w:left w:val="single" w:sz="4" w:space="0" w:color="000000"/>
              <w:bottom w:val="single" w:sz="4" w:space="0" w:color="000000"/>
            </w:tcBorders>
            <w:shd w:val="clear" w:color="auto" w:fill="auto"/>
            <w:vAlign w:val="center"/>
          </w:tcPr>
          <w:p w:rsidR="00F063D6" w:rsidRPr="00BE5E3C" w:rsidRDefault="00F063D6" w:rsidP="00434444">
            <w:pPr>
              <w:snapToGrid w:val="0"/>
              <w:spacing w:line="276" w:lineRule="auto"/>
              <w:jc w:val="center"/>
              <w:rPr>
                <w:sz w:val="24"/>
                <w:szCs w:val="24"/>
              </w:rPr>
            </w:pPr>
            <w:r w:rsidRPr="00BE5E3C">
              <w:rPr>
                <w:sz w:val="24"/>
                <w:szCs w:val="24"/>
              </w:rPr>
              <w:t>6350,0</w:t>
            </w:r>
          </w:p>
        </w:tc>
        <w:tc>
          <w:tcPr>
            <w:tcW w:w="1417" w:type="dxa"/>
            <w:tcBorders>
              <w:top w:val="single" w:sz="4" w:space="0" w:color="000000"/>
              <w:left w:val="single" w:sz="4" w:space="0" w:color="000000"/>
              <w:bottom w:val="single" w:sz="4" w:space="0" w:color="000000"/>
            </w:tcBorders>
            <w:shd w:val="clear" w:color="auto" w:fill="auto"/>
            <w:vAlign w:val="center"/>
          </w:tcPr>
          <w:p w:rsidR="00F063D6" w:rsidRPr="00BE5E3C" w:rsidRDefault="00F063D6" w:rsidP="00434444">
            <w:pPr>
              <w:snapToGrid w:val="0"/>
              <w:spacing w:line="276" w:lineRule="auto"/>
              <w:jc w:val="center"/>
              <w:rPr>
                <w:sz w:val="24"/>
                <w:szCs w:val="24"/>
              </w:rPr>
            </w:pPr>
            <w:r w:rsidRPr="00BE5E3C">
              <w:rPr>
                <w:sz w:val="24"/>
                <w:szCs w:val="24"/>
              </w:rPr>
              <w:t>6800,0</w:t>
            </w:r>
          </w:p>
        </w:tc>
        <w:tc>
          <w:tcPr>
            <w:tcW w:w="1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63D6" w:rsidRPr="00BE5E3C" w:rsidRDefault="00F063D6" w:rsidP="00434444">
            <w:pPr>
              <w:snapToGrid w:val="0"/>
              <w:spacing w:line="276" w:lineRule="auto"/>
              <w:jc w:val="center"/>
              <w:rPr>
                <w:sz w:val="24"/>
                <w:szCs w:val="24"/>
              </w:rPr>
            </w:pPr>
            <w:r w:rsidRPr="00BE5E3C">
              <w:rPr>
                <w:sz w:val="24"/>
                <w:szCs w:val="24"/>
              </w:rPr>
              <w:t>6100</w:t>
            </w:r>
            <w:r w:rsidR="00D872C0" w:rsidRPr="00BE5E3C">
              <w:rPr>
                <w:sz w:val="24"/>
                <w:szCs w:val="24"/>
              </w:rPr>
              <w:t>,0</w:t>
            </w:r>
          </w:p>
        </w:tc>
      </w:tr>
    </w:tbl>
    <w:p w:rsidR="00A61574" w:rsidRDefault="00A61574" w:rsidP="00434444">
      <w:pPr>
        <w:widowControl w:val="0"/>
        <w:autoSpaceDE w:val="0"/>
        <w:spacing w:line="276" w:lineRule="auto"/>
        <w:ind w:firstLine="709"/>
        <w:jc w:val="both"/>
      </w:pPr>
    </w:p>
    <w:p w:rsidR="00F063D6" w:rsidRPr="00F47244" w:rsidRDefault="00F47244" w:rsidP="00434444">
      <w:pPr>
        <w:widowControl w:val="0"/>
        <w:autoSpaceDE w:val="0"/>
        <w:spacing w:line="276" w:lineRule="auto"/>
        <w:ind w:firstLine="709"/>
        <w:jc w:val="both"/>
      </w:pPr>
      <w:r w:rsidRPr="00F47244">
        <w:t>* - в связи с тем, что в целях конфидициальности органами статистики с начала 2014 год</w:t>
      </w:r>
      <w:r>
        <w:t xml:space="preserve">а не представляются сведения, сформированные по </w:t>
      </w:r>
      <w:r w:rsidRPr="00F47244">
        <w:t>одному-двум предприятиям, в 2014 году значительно снизился перечень видов производимой продукции, используемых для расчета прогноза (</w:t>
      </w:r>
      <w:r>
        <w:t xml:space="preserve">из таблицы прогноза </w:t>
      </w:r>
      <w:r w:rsidRPr="00F47244">
        <w:t>исключены</w:t>
      </w:r>
      <w:r>
        <w:t xml:space="preserve"> виды продукции</w:t>
      </w:r>
      <w:r w:rsidRPr="00F47244">
        <w:t>:</w:t>
      </w:r>
      <w:r>
        <w:t xml:space="preserve"> </w:t>
      </w:r>
      <w:r w:rsidRPr="00F47244">
        <w:t xml:space="preserve">Цельномолочная продукция (в пересчете на молоко), Коньяки, </w:t>
      </w:r>
      <w:r>
        <w:t>А</w:t>
      </w:r>
      <w:r w:rsidRPr="00F47244">
        <w:t xml:space="preserve">ммиак безводный, </w:t>
      </w:r>
      <w:r>
        <w:t>У</w:t>
      </w:r>
      <w:r w:rsidRPr="00F47244">
        <w:t xml:space="preserve">добрения минеральные или химические, </w:t>
      </w:r>
      <w:r>
        <w:t>С</w:t>
      </w:r>
      <w:r w:rsidRPr="00F47244">
        <w:t>таль).</w:t>
      </w:r>
    </w:p>
    <w:p w:rsidR="00F47244" w:rsidRDefault="00F47244" w:rsidP="00434444">
      <w:pPr>
        <w:widowControl w:val="0"/>
        <w:autoSpaceDE w:val="0"/>
        <w:spacing w:line="276" w:lineRule="auto"/>
        <w:ind w:firstLine="709"/>
        <w:jc w:val="both"/>
        <w:rPr>
          <w:sz w:val="24"/>
          <w:szCs w:val="24"/>
        </w:rPr>
      </w:pPr>
    </w:p>
    <w:p w:rsidR="006A5CB4" w:rsidRPr="00BE5E3C" w:rsidRDefault="006A5CB4" w:rsidP="00434444">
      <w:pPr>
        <w:widowControl w:val="0"/>
        <w:autoSpaceDE w:val="0"/>
        <w:spacing w:line="276" w:lineRule="auto"/>
        <w:ind w:firstLine="709"/>
        <w:jc w:val="both"/>
        <w:rPr>
          <w:sz w:val="24"/>
          <w:szCs w:val="24"/>
        </w:rPr>
      </w:pPr>
      <w:r w:rsidRPr="00BE5E3C">
        <w:rPr>
          <w:sz w:val="24"/>
          <w:szCs w:val="24"/>
        </w:rPr>
        <w:t xml:space="preserve">Учитывая </w:t>
      </w:r>
      <w:r w:rsidR="00131A7B" w:rsidRPr="00BE5E3C">
        <w:rPr>
          <w:sz w:val="24"/>
          <w:szCs w:val="24"/>
        </w:rPr>
        <w:t>сложившуюся динамику</w:t>
      </w:r>
      <w:r w:rsidRPr="00BE5E3C">
        <w:rPr>
          <w:sz w:val="24"/>
          <w:szCs w:val="24"/>
        </w:rPr>
        <w:t xml:space="preserve"> промышленного производства </w:t>
      </w:r>
      <w:r w:rsidR="00131A7B" w:rsidRPr="00BE5E3C">
        <w:rPr>
          <w:sz w:val="24"/>
          <w:szCs w:val="24"/>
        </w:rPr>
        <w:t>в текущем году</w:t>
      </w:r>
      <w:r w:rsidRPr="00BE5E3C">
        <w:rPr>
          <w:sz w:val="24"/>
          <w:szCs w:val="24"/>
        </w:rPr>
        <w:t xml:space="preserve">, в </w:t>
      </w:r>
      <w:r w:rsidR="00131A7B" w:rsidRPr="00BE5E3C">
        <w:rPr>
          <w:sz w:val="24"/>
          <w:szCs w:val="24"/>
        </w:rPr>
        <w:t>целом за 2014 год</w:t>
      </w:r>
      <w:r w:rsidRPr="00BE5E3C">
        <w:rPr>
          <w:sz w:val="24"/>
          <w:szCs w:val="24"/>
        </w:rPr>
        <w:t xml:space="preserve"> оценка </w:t>
      </w:r>
      <w:r w:rsidR="00281C91" w:rsidRPr="00BE5E3C">
        <w:rPr>
          <w:sz w:val="24"/>
          <w:szCs w:val="24"/>
        </w:rPr>
        <w:t>объём</w:t>
      </w:r>
      <w:r w:rsidR="009F680A" w:rsidRPr="00BE5E3C">
        <w:rPr>
          <w:sz w:val="24"/>
          <w:szCs w:val="24"/>
        </w:rPr>
        <w:t xml:space="preserve">а отгруженной промышленной продукции, а также индекса промышленного производства снижена практически по всем видам экономической деятельности. Так, отклонение оценочного показателя по </w:t>
      </w:r>
      <w:r w:rsidR="00281C91" w:rsidRPr="00BE5E3C">
        <w:rPr>
          <w:sz w:val="24"/>
          <w:szCs w:val="24"/>
        </w:rPr>
        <w:t>объём</w:t>
      </w:r>
      <w:r w:rsidR="009F680A" w:rsidRPr="00BE5E3C">
        <w:rPr>
          <w:sz w:val="24"/>
          <w:szCs w:val="24"/>
        </w:rPr>
        <w:t xml:space="preserve">у отгруженной промышленной продукции от прогнозного составило </w:t>
      </w:r>
      <w:r w:rsidR="00E97494" w:rsidRPr="00BE5E3C">
        <w:rPr>
          <w:sz w:val="24"/>
          <w:szCs w:val="24"/>
        </w:rPr>
        <w:t xml:space="preserve">- </w:t>
      </w:r>
      <w:r w:rsidR="009F680A" w:rsidRPr="00BE5E3C">
        <w:rPr>
          <w:sz w:val="24"/>
          <w:szCs w:val="24"/>
        </w:rPr>
        <w:t>6,</w:t>
      </w:r>
      <w:r w:rsidR="00B64BCD">
        <w:rPr>
          <w:sz w:val="24"/>
          <w:szCs w:val="24"/>
        </w:rPr>
        <w:t>9</w:t>
      </w:r>
      <w:r w:rsidR="009F680A" w:rsidRPr="00BE5E3C">
        <w:rPr>
          <w:sz w:val="24"/>
          <w:szCs w:val="24"/>
        </w:rPr>
        <w:t xml:space="preserve"> % по первому варианту прогноза, оценка индекса промышленного производства снижена относительно первого варианта прогноза на </w:t>
      </w:r>
      <w:r w:rsidR="00B64BCD">
        <w:rPr>
          <w:sz w:val="24"/>
          <w:szCs w:val="24"/>
        </w:rPr>
        <w:t>2,1</w:t>
      </w:r>
      <w:r w:rsidR="009F680A" w:rsidRPr="00BE5E3C">
        <w:rPr>
          <w:sz w:val="24"/>
          <w:szCs w:val="24"/>
        </w:rPr>
        <w:t xml:space="preserve"> п.п.</w:t>
      </w:r>
    </w:p>
    <w:p w:rsidR="009F680A" w:rsidRPr="00BE5E3C" w:rsidRDefault="00A65B77" w:rsidP="00434444">
      <w:pPr>
        <w:spacing w:line="276" w:lineRule="auto"/>
        <w:ind w:right="-1" w:firstLine="709"/>
        <w:jc w:val="both"/>
        <w:rPr>
          <w:sz w:val="24"/>
          <w:szCs w:val="24"/>
        </w:rPr>
      </w:pPr>
      <w:r w:rsidRPr="00BE5E3C">
        <w:rPr>
          <w:sz w:val="24"/>
          <w:szCs w:val="24"/>
        </w:rPr>
        <w:t xml:space="preserve">Необходимость корректировки </w:t>
      </w:r>
      <w:r w:rsidR="009F680A" w:rsidRPr="00BE5E3C">
        <w:rPr>
          <w:sz w:val="24"/>
          <w:szCs w:val="24"/>
        </w:rPr>
        <w:t xml:space="preserve">оценочных </w:t>
      </w:r>
      <w:r w:rsidRPr="00BE5E3C">
        <w:rPr>
          <w:sz w:val="24"/>
          <w:szCs w:val="24"/>
        </w:rPr>
        <w:t>показателей</w:t>
      </w:r>
      <w:r w:rsidR="009F680A" w:rsidRPr="00BE5E3C">
        <w:rPr>
          <w:sz w:val="24"/>
          <w:szCs w:val="24"/>
        </w:rPr>
        <w:t xml:space="preserve"> от прогнозных </w:t>
      </w:r>
      <w:r w:rsidRPr="00BE5E3C">
        <w:rPr>
          <w:sz w:val="24"/>
          <w:szCs w:val="24"/>
        </w:rPr>
        <w:t xml:space="preserve"> в сторону снижения </w:t>
      </w:r>
      <w:r w:rsidR="00F063D6" w:rsidRPr="00BE5E3C">
        <w:rPr>
          <w:sz w:val="24"/>
          <w:szCs w:val="24"/>
        </w:rPr>
        <w:t>обусловлен</w:t>
      </w:r>
      <w:r w:rsidR="00E97494" w:rsidRPr="00BE5E3C">
        <w:rPr>
          <w:sz w:val="24"/>
          <w:szCs w:val="24"/>
        </w:rPr>
        <w:t>а</w:t>
      </w:r>
      <w:r w:rsidR="00F063D6" w:rsidRPr="00BE5E3C">
        <w:rPr>
          <w:sz w:val="24"/>
          <w:szCs w:val="24"/>
        </w:rPr>
        <w:t xml:space="preserve"> рядом внешних и внутренних факторов, оказывающих негативное влияние на деятельность градообразующего предприятия и всей </w:t>
      </w:r>
      <w:r w:rsidR="00E97494" w:rsidRPr="00BE5E3C">
        <w:rPr>
          <w:sz w:val="24"/>
          <w:szCs w:val="24"/>
        </w:rPr>
        <w:t>промышленности</w:t>
      </w:r>
      <w:r w:rsidR="00F063D6" w:rsidRPr="00BE5E3C">
        <w:rPr>
          <w:sz w:val="24"/>
          <w:szCs w:val="24"/>
        </w:rPr>
        <w:t xml:space="preserve"> в целом</w:t>
      </w:r>
      <w:r w:rsidR="00131A7B" w:rsidRPr="00BE5E3C">
        <w:rPr>
          <w:sz w:val="24"/>
          <w:szCs w:val="24"/>
        </w:rPr>
        <w:t xml:space="preserve">, </w:t>
      </w:r>
      <w:r w:rsidR="00E97494" w:rsidRPr="00BE5E3C">
        <w:rPr>
          <w:sz w:val="24"/>
          <w:szCs w:val="24"/>
        </w:rPr>
        <w:t xml:space="preserve"> </w:t>
      </w:r>
      <w:r w:rsidR="00131A7B" w:rsidRPr="00BE5E3C">
        <w:rPr>
          <w:sz w:val="24"/>
          <w:szCs w:val="24"/>
        </w:rPr>
        <w:t xml:space="preserve">таких как, </w:t>
      </w:r>
      <w:r w:rsidR="00F063D6" w:rsidRPr="00BE5E3C">
        <w:rPr>
          <w:sz w:val="24"/>
          <w:szCs w:val="24"/>
        </w:rPr>
        <w:t xml:space="preserve">падение российского авторынка, высокий уровень постоянных затрат, </w:t>
      </w:r>
      <w:r w:rsidR="00144F51">
        <w:rPr>
          <w:sz w:val="24"/>
          <w:szCs w:val="24"/>
        </w:rPr>
        <w:t>недостаточная загрузка производственных мощностей,</w:t>
      </w:r>
      <w:r w:rsidR="00144F51" w:rsidRPr="00BE5E3C">
        <w:rPr>
          <w:sz w:val="24"/>
          <w:szCs w:val="24"/>
        </w:rPr>
        <w:t xml:space="preserve"> </w:t>
      </w:r>
      <w:r w:rsidR="00F063D6" w:rsidRPr="00BE5E3C">
        <w:rPr>
          <w:sz w:val="24"/>
          <w:szCs w:val="24"/>
        </w:rPr>
        <w:t>переоценка валютных займов</w:t>
      </w:r>
      <w:r w:rsidR="00D872C0" w:rsidRPr="00BE5E3C">
        <w:rPr>
          <w:sz w:val="24"/>
          <w:szCs w:val="24"/>
        </w:rPr>
        <w:t xml:space="preserve">, </w:t>
      </w:r>
      <w:r w:rsidR="00131A7B" w:rsidRPr="00BE5E3C">
        <w:rPr>
          <w:sz w:val="24"/>
          <w:szCs w:val="24"/>
        </w:rPr>
        <w:t xml:space="preserve"> рост ставок по кредитам </w:t>
      </w:r>
      <w:r w:rsidR="00E97494" w:rsidRPr="00BE5E3C">
        <w:rPr>
          <w:sz w:val="24"/>
          <w:szCs w:val="24"/>
        </w:rPr>
        <w:t xml:space="preserve"> и др. </w:t>
      </w:r>
    </w:p>
    <w:p w:rsidR="00D56D2A" w:rsidRPr="00BE5E3C" w:rsidRDefault="00D56D2A" w:rsidP="00434444">
      <w:pPr>
        <w:pStyle w:val="aff2"/>
        <w:spacing w:line="276" w:lineRule="auto"/>
        <w:rPr>
          <w:rFonts w:eastAsia="Times New Roman"/>
          <w:sz w:val="24"/>
          <w:szCs w:val="24"/>
        </w:rPr>
      </w:pPr>
      <w:r w:rsidRPr="002421EC">
        <w:rPr>
          <w:rFonts w:eastAsia="Times New Roman"/>
          <w:b/>
          <w:sz w:val="24"/>
          <w:szCs w:val="24"/>
        </w:rPr>
        <w:t>Малое предпринимательство</w:t>
      </w:r>
      <w:bookmarkStart w:id="1" w:name="бизнес"/>
      <w:bookmarkEnd w:id="1"/>
      <w:r w:rsidRPr="00BE5E3C">
        <w:rPr>
          <w:rFonts w:eastAsia="Times New Roman"/>
          <w:sz w:val="24"/>
          <w:szCs w:val="24"/>
        </w:rPr>
        <w:t> </w:t>
      </w:r>
      <w:r w:rsidR="00345CD6" w:rsidRPr="00BE5E3C">
        <w:rPr>
          <w:rFonts w:eastAsia="Times New Roman"/>
          <w:sz w:val="24"/>
          <w:szCs w:val="24"/>
        </w:rPr>
        <w:t>является одним</w:t>
      </w:r>
      <w:r w:rsidRPr="00BE5E3C">
        <w:rPr>
          <w:rFonts w:eastAsia="Times New Roman"/>
          <w:sz w:val="24"/>
          <w:szCs w:val="24"/>
        </w:rPr>
        <w:t xml:space="preserve"> из главных направлений в социально-экономическом развитии городского округа Тольятти. </w:t>
      </w:r>
    </w:p>
    <w:p w:rsidR="00E6563F" w:rsidRPr="00BE5E3C" w:rsidRDefault="00E6563F" w:rsidP="00E6563F">
      <w:pPr>
        <w:pStyle w:val="afb"/>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П</w:t>
      </w:r>
      <w:r w:rsidR="004F5F5B" w:rsidRPr="00BE5E3C">
        <w:rPr>
          <w:rFonts w:ascii="Times New Roman" w:hAnsi="Times New Roman" w:cs="Times New Roman"/>
          <w:sz w:val="24"/>
          <w:szCs w:val="24"/>
        </w:rPr>
        <w:t>о данным отдела статистики, по состоянию на 01.0</w:t>
      </w:r>
      <w:r w:rsidR="003D0DEC" w:rsidRPr="00BE5E3C">
        <w:rPr>
          <w:rFonts w:ascii="Times New Roman" w:hAnsi="Times New Roman" w:cs="Times New Roman"/>
          <w:sz w:val="24"/>
          <w:szCs w:val="24"/>
        </w:rPr>
        <w:t>7</w:t>
      </w:r>
      <w:r w:rsidR="004F5F5B" w:rsidRPr="00BE5E3C">
        <w:rPr>
          <w:rFonts w:ascii="Times New Roman" w:hAnsi="Times New Roman" w:cs="Times New Roman"/>
          <w:sz w:val="24"/>
          <w:szCs w:val="24"/>
        </w:rPr>
        <w:t>.2014 г. количество малых предприятий городского округа Тольятти (без микропредприятий) насчитывало 1,</w:t>
      </w:r>
      <w:r w:rsidR="003D0DEC" w:rsidRPr="00BE5E3C">
        <w:rPr>
          <w:rFonts w:ascii="Times New Roman" w:hAnsi="Times New Roman" w:cs="Times New Roman"/>
          <w:sz w:val="24"/>
          <w:szCs w:val="24"/>
        </w:rPr>
        <w:t>3</w:t>
      </w:r>
      <w:r w:rsidR="004F5F5B" w:rsidRPr="00BE5E3C">
        <w:rPr>
          <w:rFonts w:ascii="Times New Roman" w:hAnsi="Times New Roman" w:cs="Times New Roman"/>
          <w:sz w:val="24"/>
          <w:szCs w:val="24"/>
        </w:rPr>
        <w:t xml:space="preserve"> тыс.ед. (</w:t>
      </w:r>
      <w:r w:rsidR="001B67B7">
        <w:rPr>
          <w:rFonts w:ascii="Times New Roman" w:hAnsi="Times New Roman" w:cs="Times New Roman"/>
          <w:sz w:val="24"/>
          <w:szCs w:val="24"/>
        </w:rPr>
        <w:t>на уровне прошлого года</w:t>
      </w:r>
      <w:r w:rsidR="004F5F5B" w:rsidRPr="00BE5E3C">
        <w:rPr>
          <w:rFonts w:ascii="Times New Roman" w:hAnsi="Times New Roman" w:cs="Times New Roman"/>
          <w:sz w:val="24"/>
          <w:szCs w:val="24"/>
        </w:rPr>
        <w:t xml:space="preserve">). </w:t>
      </w:r>
      <w:r w:rsidRPr="00BE5E3C">
        <w:rPr>
          <w:rFonts w:ascii="Times New Roman" w:hAnsi="Times New Roman" w:cs="Times New Roman"/>
          <w:sz w:val="24"/>
          <w:szCs w:val="24"/>
        </w:rPr>
        <w:t>Наиболее привлекательной для малого бизнеса оста</w:t>
      </w:r>
      <w:r w:rsidR="00483537">
        <w:rPr>
          <w:rFonts w:ascii="Times New Roman" w:hAnsi="Times New Roman" w:cs="Times New Roman"/>
          <w:sz w:val="24"/>
          <w:szCs w:val="24"/>
        </w:rPr>
        <w:t>ё</w:t>
      </w:r>
      <w:r w:rsidRPr="00BE5E3C">
        <w:rPr>
          <w:rFonts w:ascii="Times New Roman" w:hAnsi="Times New Roman" w:cs="Times New Roman"/>
          <w:sz w:val="24"/>
          <w:szCs w:val="24"/>
        </w:rPr>
        <w:t xml:space="preserve">тся сфера торговой деятельности (около </w:t>
      </w:r>
      <w:r w:rsidR="00084E27">
        <w:rPr>
          <w:rFonts w:ascii="Times New Roman" w:hAnsi="Times New Roman" w:cs="Times New Roman"/>
          <w:sz w:val="24"/>
          <w:szCs w:val="24"/>
        </w:rPr>
        <w:t>35</w:t>
      </w:r>
      <w:r w:rsidRPr="00BE5E3C">
        <w:rPr>
          <w:rFonts w:ascii="Times New Roman" w:hAnsi="Times New Roman" w:cs="Times New Roman"/>
          <w:sz w:val="24"/>
          <w:szCs w:val="24"/>
        </w:rPr>
        <w:t xml:space="preserve"> % от общего числа малых предприятий</w:t>
      </w:r>
      <w:r w:rsidR="00084E27">
        <w:rPr>
          <w:rFonts w:ascii="Times New Roman" w:hAnsi="Times New Roman" w:cs="Times New Roman"/>
          <w:sz w:val="24"/>
          <w:szCs w:val="24"/>
        </w:rPr>
        <w:t>)</w:t>
      </w:r>
      <w:r w:rsidRPr="00BE5E3C">
        <w:rPr>
          <w:rFonts w:ascii="Times New Roman" w:hAnsi="Times New Roman" w:cs="Times New Roman"/>
          <w:sz w:val="24"/>
          <w:szCs w:val="24"/>
        </w:rPr>
        <w:t xml:space="preserve">.  </w:t>
      </w:r>
    </w:p>
    <w:p w:rsidR="004F5F5B" w:rsidRPr="00BE5E3C" w:rsidRDefault="00E6563F" w:rsidP="00434444">
      <w:pPr>
        <w:pStyle w:val="afb"/>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С</w:t>
      </w:r>
      <w:r w:rsidR="00D56D2A" w:rsidRPr="00BE5E3C">
        <w:rPr>
          <w:rFonts w:ascii="Times New Roman" w:hAnsi="Times New Roman" w:cs="Times New Roman"/>
          <w:sz w:val="24"/>
          <w:szCs w:val="24"/>
        </w:rPr>
        <w:t>реднесписочн</w:t>
      </w:r>
      <w:r>
        <w:rPr>
          <w:rFonts w:ascii="Times New Roman" w:hAnsi="Times New Roman" w:cs="Times New Roman"/>
          <w:sz w:val="24"/>
          <w:szCs w:val="24"/>
        </w:rPr>
        <w:t>ая</w:t>
      </w:r>
      <w:r w:rsidR="00D56D2A" w:rsidRPr="00BE5E3C">
        <w:rPr>
          <w:rFonts w:ascii="Times New Roman" w:hAnsi="Times New Roman" w:cs="Times New Roman"/>
          <w:sz w:val="24"/>
          <w:szCs w:val="24"/>
        </w:rPr>
        <w:t xml:space="preserve"> численност</w:t>
      </w:r>
      <w:r>
        <w:rPr>
          <w:rFonts w:ascii="Times New Roman" w:hAnsi="Times New Roman" w:cs="Times New Roman"/>
          <w:sz w:val="24"/>
          <w:szCs w:val="24"/>
        </w:rPr>
        <w:t>ь</w:t>
      </w:r>
      <w:r w:rsidR="00D56D2A" w:rsidRPr="00BE5E3C">
        <w:rPr>
          <w:rFonts w:ascii="Times New Roman" w:hAnsi="Times New Roman" w:cs="Times New Roman"/>
          <w:sz w:val="24"/>
          <w:szCs w:val="24"/>
        </w:rPr>
        <w:t xml:space="preserve"> работников малых предприятий (без внешних совместителей) в 1 полугодии</w:t>
      </w:r>
      <w:r w:rsidR="004F5F5B" w:rsidRPr="00BE5E3C">
        <w:rPr>
          <w:rFonts w:ascii="Times New Roman" w:hAnsi="Times New Roman" w:cs="Times New Roman"/>
          <w:sz w:val="24"/>
          <w:szCs w:val="24"/>
        </w:rPr>
        <w:t xml:space="preserve"> 2014 года </w:t>
      </w:r>
      <w:r>
        <w:rPr>
          <w:rFonts w:ascii="Times New Roman" w:hAnsi="Times New Roman" w:cs="Times New Roman"/>
          <w:sz w:val="24"/>
          <w:szCs w:val="24"/>
        </w:rPr>
        <w:t xml:space="preserve"> составила </w:t>
      </w:r>
      <w:r w:rsidR="00163383" w:rsidRPr="00BE5E3C">
        <w:rPr>
          <w:rFonts w:ascii="Times New Roman" w:hAnsi="Times New Roman" w:cs="Times New Roman"/>
          <w:sz w:val="24"/>
          <w:szCs w:val="24"/>
        </w:rPr>
        <w:t>34,6</w:t>
      </w:r>
      <w:r w:rsidR="004F5F5B" w:rsidRPr="00BE5E3C">
        <w:rPr>
          <w:rFonts w:ascii="Times New Roman" w:hAnsi="Times New Roman" w:cs="Times New Roman"/>
          <w:sz w:val="24"/>
          <w:szCs w:val="24"/>
        </w:rPr>
        <w:t xml:space="preserve"> тыс. человек</w:t>
      </w:r>
      <w:r>
        <w:rPr>
          <w:rFonts w:ascii="Times New Roman" w:hAnsi="Times New Roman" w:cs="Times New Roman"/>
          <w:sz w:val="24"/>
          <w:szCs w:val="24"/>
        </w:rPr>
        <w:t>.</w:t>
      </w:r>
      <w:r w:rsidR="004F5F5B" w:rsidRPr="00BE5E3C">
        <w:rPr>
          <w:rFonts w:ascii="Times New Roman" w:hAnsi="Times New Roman" w:cs="Times New Roman"/>
          <w:sz w:val="24"/>
          <w:szCs w:val="24"/>
        </w:rPr>
        <w:t xml:space="preserve"> </w:t>
      </w:r>
    </w:p>
    <w:p w:rsidR="004F5F5B" w:rsidRPr="00BE5E3C" w:rsidRDefault="004F5F5B" w:rsidP="00434444">
      <w:pPr>
        <w:pStyle w:val="afb"/>
        <w:spacing w:line="276" w:lineRule="auto"/>
        <w:ind w:firstLine="709"/>
        <w:jc w:val="both"/>
        <w:rPr>
          <w:rFonts w:ascii="Times New Roman" w:hAnsi="Times New Roman" w:cs="Times New Roman"/>
          <w:sz w:val="24"/>
          <w:szCs w:val="24"/>
        </w:rPr>
      </w:pPr>
      <w:r w:rsidRPr="00BE5E3C">
        <w:rPr>
          <w:rFonts w:ascii="Times New Roman" w:hAnsi="Times New Roman" w:cs="Times New Roman"/>
          <w:sz w:val="24"/>
          <w:szCs w:val="24"/>
        </w:rPr>
        <w:t xml:space="preserve">Оборот малых организаций в 1 </w:t>
      </w:r>
      <w:r w:rsidR="00163383" w:rsidRPr="00BE5E3C">
        <w:rPr>
          <w:rFonts w:ascii="Times New Roman" w:hAnsi="Times New Roman" w:cs="Times New Roman"/>
          <w:sz w:val="24"/>
          <w:szCs w:val="24"/>
        </w:rPr>
        <w:t>полугодии</w:t>
      </w:r>
      <w:r w:rsidRPr="00BE5E3C">
        <w:rPr>
          <w:rFonts w:ascii="Times New Roman" w:hAnsi="Times New Roman" w:cs="Times New Roman"/>
          <w:sz w:val="24"/>
          <w:szCs w:val="24"/>
        </w:rPr>
        <w:t xml:space="preserve"> 2014 года </w:t>
      </w:r>
      <w:r w:rsidR="00C01A7C">
        <w:rPr>
          <w:rFonts w:ascii="Times New Roman" w:hAnsi="Times New Roman" w:cs="Times New Roman"/>
          <w:sz w:val="24"/>
          <w:szCs w:val="24"/>
        </w:rPr>
        <w:t>составил</w:t>
      </w:r>
      <w:r w:rsidRPr="00BE5E3C">
        <w:rPr>
          <w:rFonts w:ascii="Times New Roman" w:hAnsi="Times New Roman" w:cs="Times New Roman"/>
          <w:sz w:val="24"/>
          <w:szCs w:val="24"/>
        </w:rPr>
        <w:t xml:space="preserve"> </w:t>
      </w:r>
      <w:r w:rsidR="00163383" w:rsidRPr="00BE5E3C">
        <w:rPr>
          <w:rFonts w:ascii="Times New Roman" w:hAnsi="Times New Roman" w:cs="Times New Roman"/>
          <w:sz w:val="24"/>
          <w:szCs w:val="24"/>
        </w:rPr>
        <w:t>34923,4</w:t>
      </w:r>
      <w:r w:rsidRPr="00BE5E3C">
        <w:rPr>
          <w:rFonts w:ascii="Times New Roman" w:hAnsi="Times New Roman" w:cs="Times New Roman"/>
          <w:sz w:val="24"/>
          <w:szCs w:val="24"/>
        </w:rPr>
        <w:t xml:space="preserve"> млн. руб., из него доля оборота организаций, занимающихся оптовой и розничной торговлей в общем объёме составила </w:t>
      </w:r>
      <w:r w:rsidR="00163383" w:rsidRPr="00BE5E3C">
        <w:rPr>
          <w:rFonts w:ascii="Times New Roman" w:hAnsi="Times New Roman" w:cs="Times New Roman"/>
          <w:sz w:val="24"/>
          <w:szCs w:val="24"/>
        </w:rPr>
        <w:t>61,2</w:t>
      </w:r>
      <w:r w:rsidRPr="00BE5E3C">
        <w:rPr>
          <w:rFonts w:ascii="Times New Roman" w:hAnsi="Times New Roman" w:cs="Times New Roman"/>
          <w:sz w:val="24"/>
          <w:szCs w:val="24"/>
        </w:rPr>
        <w:t xml:space="preserve"> %, обрабатывающих производств – </w:t>
      </w:r>
      <w:r w:rsidR="00163383" w:rsidRPr="00BE5E3C">
        <w:rPr>
          <w:rFonts w:ascii="Times New Roman" w:hAnsi="Times New Roman" w:cs="Times New Roman"/>
          <w:sz w:val="24"/>
          <w:szCs w:val="24"/>
        </w:rPr>
        <w:t>13,1</w:t>
      </w:r>
      <w:r w:rsidRPr="00BE5E3C">
        <w:rPr>
          <w:rFonts w:ascii="Times New Roman" w:hAnsi="Times New Roman" w:cs="Times New Roman"/>
          <w:sz w:val="24"/>
          <w:szCs w:val="24"/>
        </w:rPr>
        <w:t xml:space="preserve"> %, строительства – </w:t>
      </w:r>
      <w:r w:rsidR="00163383" w:rsidRPr="00BE5E3C">
        <w:rPr>
          <w:rFonts w:ascii="Times New Roman" w:hAnsi="Times New Roman" w:cs="Times New Roman"/>
          <w:sz w:val="24"/>
          <w:szCs w:val="24"/>
        </w:rPr>
        <w:t>6,9</w:t>
      </w:r>
      <w:r w:rsidRPr="00BE5E3C">
        <w:rPr>
          <w:rFonts w:ascii="Times New Roman" w:hAnsi="Times New Roman" w:cs="Times New Roman"/>
          <w:sz w:val="24"/>
          <w:szCs w:val="24"/>
        </w:rPr>
        <w:t xml:space="preserve"> %.</w:t>
      </w:r>
    </w:p>
    <w:p w:rsidR="00430614" w:rsidRPr="00430614" w:rsidRDefault="00430614" w:rsidP="00430614">
      <w:pPr>
        <w:pStyle w:val="afb"/>
        <w:spacing w:line="276" w:lineRule="auto"/>
        <w:ind w:firstLine="709"/>
        <w:jc w:val="both"/>
        <w:rPr>
          <w:rFonts w:ascii="Times New Roman" w:hAnsi="Times New Roman" w:cs="Times New Roman"/>
          <w:sz w:val="24"/>
          <w:szCs w:val="24"/>
        </w:rPr>
      </w:pPr>
      <w:r w:rsidRPr="00430614">
        <w:rPr>
          <w:rFonts w:ascii="Times New Roman" w:eastAsia="Calibri" w:hAnsi="Times New Roman" w:cs="Times New Roman"/>
          <w:sz w:val="24"/>
          <w:szCs w:val="24"/>
        </w:rPr>
        <w:t>Необходимо отметить, что сведения о количестве и результатах деятельности субъектов малого предпринимательства муниципальных</w:t>
      </w:r>
      <w:r w:rsidRPr="00430614">
        <w:rPr>
          <w:rFonts w:ascii="Times New Roman" w:hAnsi="Times New Roman" w:cs="Times New Roman"/>
          <w:sz w:val="24"/>
          <w:szCs w:val="24"/>
        </w:rPr>
        <w:t xml:space="preserve"> образований </w:t>
      </w:r>
      <w:r w:rsidR="0076650F">
        <w:rPr>
          <w:rFonts w:ascii="Times New Roman" w:hAnsi="Times New Roman" w:cs="Times New Roman"/>
          <w:sz w:val="24"/>
          <w:szCs w:val="24"/>
        </w:rPr>
        <w:t xml:space="preserve">(далее по разделу – СМП) </w:t>
      </w:r>
      <w:r w:rsidRPr="00430614">
        <w:rPr>
          <w:rFonts w:ascii="Times New Roman" w:hAnsi="Times New Roman" w:cs="Times New Roman"/>
          <w:sz w:val="24"/>
          <w:szCs w:val="24"/>
        </w:rPr>
        <w:t>в соответствии с законодательством формируются органами статистики только по малым предприятиям без уч</w:t>
      </w:r>
      <w:r w:rsidR="004247B6">
        <w:rPr>
          <w:rFonts w:ascii="Times New Roman" w:hAnsi="Times New Roman" w:cs="Times New Roman"/>
          <w:sz w:val="24"/>
          <w:szCs w:val="24"/>
        </w:rPr>
        <w:t>ё</w:t>
      </w:r>
      <w:r w:rsidRPr="00430614">
        <w:rPr>
          <w:rFonts w:ascii="Times New Roman" w:hAnsi="Times New Roman" w:cs="Times New Roman"/>
          <w:sz w:val="24"/>
          <w:szCs w:val="24"/>
        </w:rPr>
        <w:t>та самой многочисленной категории – микропредприятий, с численностью работников до 15 человек. Обследования по полному кругу субъектов малого предпринимательства  предусмотрены законодательством 1 раз в 5 лет.</w:t>
      </w:r>
    </w:p>
    <w:p w:rsidR="005D74F8" w:rsidRPr="0076650F" w:rsidRDefault="00430614" w:rsidP="005D74F8">
      <w:pPr>
        <w:pStyle w:val="afb"/>
        <w:numPr>
          <w:ilvl w:val="0"/>
          <w:numId w:val="2"/>
        </w:numPr>
        <w:shd w:val="clear" w:color="auto" w:fill="FFFFFF"/>
        <w:suppressAutoHyphens w:val="0"/>
        <w:spacing w:line="276" w:lineRule="auto"/>
        <w:ind w:left="0" w:firstLine="709"/>
        <w:jc w:val="both"/>
        <w:rPr>
          <w:rFonts w:ascii="Times New Roman" w:hAnsi="Times New Roman" w:cs="Times New Roman"/>
          <w:sz w:val="24"/>
          <w:szCs w:val="24"/>
        </w:rPr>
      </w:pPr>
      <w:r w:rsidRPr="0076650F">
        <w:rPr>
          <w:rFonts w:ascii="Times New Roman" w:hAnsi="Times New Roman" w:cs="Times New Roman"/>
          <w:sz w:val="24"/>
          <w:szCs w:val="24"/>
        </w:rPr>
        <w:t>Кроме того, действующая система формирования сводных статистических показателей по малым предприятиям (без микропредприятий) с применением выборочных методов уч</w:t>
      </w:r>
      <w:r w:rsidR="004247B6">
        <w:rPr>
          <w:rFonts w:ascii="Times New Roman" w:hAnsi="Times New Roman" w:cs="Times New Roman"/>
          <w:sz w:val="24"/>
          <w:szCs w:val="24"/>
        </w:rPr>
        <w:t>ё</w:t>
      </w:r>
      <w:r w:rsidRPr="0076650F">
        <w:rPr>
          <w:rFonts w:ascii="Times New Roman" w:hAnsi="Times New Roman" w:cs="Times New Roman"/>
          <w:sz w:val="24"/>
          <w:szCs w:val="24"/>
        </w:rPr>
        <w:t>та, основанных на ежегодно формирующейся новой случайной выборочной совокупности малых предприятий, не даёт возможности построения сопоставимых динамических рядов</w:t>
      </w:r>
      <w:r w:rsidR="005D74F8" w:rsidRPr="0076650F">
        <w:rPr>
          <w:rFonts w:ascii="Times New Roman" w:hAnsi="Times New Roman" w:cs="Times New Roman"/>
          <w:sz w:val="24"/>
          <w:szCs w:val="24"/>
        </w:rPr>
        <w:t>.</w:t>
      </w:r>
      <w:r w:rsidRPr="0076650F">
        <w:rPr>
          <w:rFonts w:ascii="Times New Roman" w:hAnsi="Times New Roman" w:cs="Times New Roman"/>
          <w:sz w:val="24"/>
          <w:szCs w:val="24"/>
        </w:rPr>
        <w:t xml:space="preserve"> Полученные итоги </w:t>
      </w:r>
      <w:r w:rsidR="005D74F8" w:rsidRPr="0076650F">
        <w:rPr>
          <w:rFonts w:ascii="Times New Roman" w:hAnsi="Times New Roman" w:cs="Times New Roman"/>
          <w:sz w:val="24"/>
          <w:szCs w:val="24"/>
        </w:rPr>
        <w:t xml:space="preserve">по малому предпринимательству </w:t>
      </w:r>
      <w:r w:rsidRPr="0076650F">
        <w:rPr>
          <w:rFonts w:ascii="Times New Roman" w:hAnsi="Times New Roman" w:cs="Times New Roman"/>
          <w:sz w:val="24"/>
          <w:szCs w:val="24"/>
        </w:rPr>
        <w:t>могут использоваться только для анализа работы малых предприятий в течение отч</w:t>
      </w:r>
      <w:r w:rsidR="004247B6">
        <w:rPr>
          <w:rFonts w:ascii="Times New Roman" w:hAnsi="Times New Roman" w:cs="Times New Roman"/>
          <w:sz w:val="24"/>
          <w:szCs w:val="24"/>
        </w:rPr>
        <w:t>ё</w:t>
      </w:r>
      <w:r w:rsidRPr="0076650F">
        <w:rPr>
          <w:rFonts w:ascii="Times New Roman" w:hAnsi="Times New Roman" w:cs="Times New Roman"/>
          <w:sz w:val="24"/>
          <w:szCs w:val="24"/>
        </w:rPr>
        <w:t xml:space="preserve">тного года, без проведения сравнения с предыдущими периодами, </w:t>
      </w:r>
      <w:r w:rsidR="005D74F8" w:rsidRPr="0076650F">
        <w:rPr>
          <w:rFonts w:ascii="Times New Roman" w:hAnsi="Times New Roman" w:cs="Times New Roman"/>
          <w:sz w:val="24"/>
          <w:szCs w:val="24"/>
        </w:rPr>
        <w:t>тогда как сопоставимость уровней динамического ряда между собой является важнейшим условием прогнозирования входящих в него показателей. </w:t>
      </w:r>
    </w:p>
    <w:p w:rsidR="00AA034A" w:rsidRDefault="00CE763B" w:rsidP="00430614">
      <w:pPr>
        <w:pStyle w:val="afb"/>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Таким образом,</w:t>
      </w:r>
      <w:r w:rsidR="00430614" w:rsidRPr="00430614">
        <w:rPr>
          <w:rFonts w:ascii="Times New Roman" w:hAnsi="Times New Roman" w:cs="Times New Roman"/>
          <w:sz w:val="24"/>
          <w:szCs w:val="24"/>
        </w:rPr>
        <w:t xml:space="preserve"> анализ динамики процессов, происходящих в малом предпринимательстве городского округа Тольятти за последние годы</w:t>
      </w:r>
      <w:r w:rsidR="00371353">
        <w:rPr>
          <w:rFonts w:ascii="Times New Roman" w:hAnsi="Times New Roman" w:cs="Times New Roman"/>
          <w:sz w:val="24"/>
          <w:szCs w:val="24"/>
        </w:rPr>
        <w:t>,</w:t>
      </w:r>
      <w:r w:rsidR="00430614" w:rsidRPr="00430614">
        <w:rPr>
          <w:rFonts w:ascii="Times New Roman" w:hAnsi="Times New Roman" w:cs="Times New Roman"/>
          <w:sz w:val="24"/>
          <w:szCs w:val="24"/>
        </w:rPr>
        <w:t xml:space="preserve"> </w:t>
      </w:r>
      <w:r w:rsidR="00371353">
        <w:rPr>
          <w:rFonts w:ascii="Times New Roman" w:hAnsi="Times New Roman" w:cs="Times New Roman"/>
          <w:sz w:val="24"/>
          <w:szCs w:val="24"/>
        </w:rPr>
        <w:t xml:space="preserve">и прогнозирование показателей </w:t>
      </w:r>
      <w:r w:rsidR="00430614" w:rsidRPr="00430614">
        <w:rPr>
          <w:rFonts w:ascii="Times New Roman" w:hAnsi="Times New Roman" w:cs="Times New Roman"/>
          <w:sz w:val="24"/>
          <w:szCs w:val="24"/>
        </w:rPr>
        <w:t xml:space="preserve">на </w:t>
      </w:r>
      <w:r w:rsidR="00371353">
        <w:rPr>
          <w:rFonts w:ascii="Times New Roman" w:hAnsi="Times New Roman" w:cs="Times New Roman"/>
          <w:sz w:val="24"/>
          <w:szCs w:val="24"/>
        </w:rPr>
        <w:t>последующи</w:t>
      </w:r>
      <w:r w:rsidR="0076650F">
        <w:rPr>
          <w:rFonts w:ascii="Times New Roman" w:hAnsi="Times New Roman" w:cs="Times New Roman"/>
          <w:sz w:val="24"/>
          <w:szCs w:val="24"/>
        </w:rPr>
        <w:t>й</w:t>
      </w:r>
      <w:r w:rsidR="00371353">
        <w:rPr>
          <w:rFonts w:ascii="Times New Roman" w:hAnsi="Times New Roman" w:cs="Times New Roman"/>
          <w:sz w:val="24"/>
          <w:szCs w:val="24"/>
        </w:rPr>
        <w:t xml:space="preserve"> период, на </w:t>
      </w:r>
      <w:r w:rsidR="00430614" w:rsidRPr="00430614">
        <w:rPr>
          <w:rFonts w:ascii="Times New Roman" w:hAnsi="Times New Roman" w:cs="Times New Roman"/>
          <w:sz w:val="24"/>
          <w:szCs w:val="24"/>
        </w:rPr>
        <w:t xml:space="preserve">основании представленных </w:t>
      </w:r>
      <w:r w:rsidR="00371353">
        <w:rPr>
          <w:rFonts w:ascii="Times New Roman" w:hAnsi="Times New Roman" w:cs="Times New Roman"/>
          <w:sz w:val="24"/>
          <w:szCs w:val="24"/>
        </w:rPr>
        <w:t xml:space="preserve">статистических </w:t>
      </w:r>
      <w:r w:rsidR="00430614" w:rsidRPr="00430614">
        <w:rPr>
          <w:rFonts w:ascii="Times New Roman" w:hAnsi="Times New Roman" w:cs="Times New Roman"/>
          <w:sz w:val="24"/>
          <w:szCs w:val="24"/>
        </w:rPr>
        <w:t xml:space="preserve">данных </w:t>
      </w:r>
      <w:r w:rsidR="0076650F">
        <w:rPr>
          <w:rFonts w:ascii="Times New Roman" w:hAnsi="Times New Roman" w:cs="Times New Roman"/>
          <w:sz w:val="24"/>
          <w:szCs w:val="24"/>
        </w:rPr>
        <w:t>является нецелесообразным</w:t>
      </w:r>
      <w:r w:rsidR="00371353">
        <w:rPr>
          <w:rFonts w:ascii="Times New Roman" w:hAnsi="Times New Roman" w:cs="Times New Roman"/>
          <w:sz w:val="24"/>
          <w:szCs w:val="24"/>
        </w:rPr>
        <w:t xml:space="preserve">, </w:t>
      </w:r>
      <w:r w:rsidR="00224B44">
        <w:rPr>
          <w:rFonts w:ascii="Times New Roman" w:hAnsi="Times New Roman" w:cs="Times New Roman"/>
          <w:sz w:val="24"/>
          <w:szCs w:val="24"/>
        </w:rPr>
        <w:t>что подтверждает Территориальный орган федеральной службы гос. статистики по Самарской области  в своих официальных ответах на неоднократные обращения мэрии</w:t>
      </w:r>
      <w:r w:rsidR="0076650F">
        <w:rPr>
          <w:rFonts w:ascii="Times New Roman" w:hAnsi="Times New Roman" w:cs="Times New Roman"/>
          <w:sz w:val="24"/>
          <w:szCs w:val="24"/>
        </w:rPr>
        <w:t xml:space="preserve"> по данному вопросу</w:t>
      </w:r>
      <w:r w:rsidR="00430614" w:rsidRPr="00430614">
        <w:rPr>
          <w:rFonts w:ascii="Times New Roman" w:hAnsi="Times New Roman" w:cs="Times New Roman"/>
          <w:sz w:val="24"/>
          <w:szCs w:val="24"/>
        </w:rPr>
        <w:t>.</w:t>
      </w:r>
    </w:p>
    <w:p w:rsidR="00AA034A" w:rsidRDefault="00430614" w:rsidP="00AA034A">
      <w:pPr>
        <w:pStyle w:val="afb"/>
        <w:numPr>
          <w:ilvl w:val="0"/>
          <w:numId w:val="2"/>
        </w:numPr>
        <w:shd w:val="clear" w:color="auto" w:fill="FFFFFF"/>
        <w:suppressAutoHyphens w:val="0"/>
        <w:spacing w:line="276" w:lineRule="auto"/>
        <w:ind w:left="0" w:firstLine="709"/>
        <w:jc w:val="both"/>
        <w:rPr>
          <w:rFonts w:ascii="Times New Roman" w:hAnsi="Times New Roman" w:cs="Times New Roman"/>
          <w:sz w:val="24"/>
          <w:szCs w:val="24"/>
        </w:rPr>
      </w:pPr>
      <w:r w:rsidRPr="00430614">
        <w:rPr>
          <w:rFonts w:ascii="Times New Roman" w:hAnsi="Times New Roman" w:cs="Times New Roman"/>
          <w:sz w:val="24"/>
          <w:szCs w:val="24"/>
        </w:rPr>
        <w:t xml:space="preserve"> </w:t>
      </w:r>
      <w:r w:rsidR="00AA034A">
        <w:rPr>
          <w:rFonts w:ascii="Times New Roman" w:hAnsi="Times New Roman" w:cs="Times New Roman"/>
          <w:sz w:val="24"/>
          <w:szCs w:val="24"/>
        </w:rPr>
        <w:t>П</w:t>
      </w:r>
      <w:r w:rsidR="00AA034A" w:rsidRPr="00AA034A">
        <w:rPr>
          <w:rFonts w:ascii="Times New Roman" w:hAnsi="Times New Roman" w:cs="Times New Roman"/>
          <w:sz w:val="24"/>
          <w:szCs w:val="24"/>
        </w:rPr>
        <w:t xml:space="preserve">о более полным данным Пенсионного Фонда РФ, основанным на сплошном обследовании </w:t>
      </w:r>
      <w:r w:rsidR="00AA034A">
        <w:rPr>
          <w:rFonts w:ascii="Times New Roman" w:hAnsi="Times New Roman" w:cs="Times New Roman"/>
          <w:sz w:val="24"/>
          <w:szCs w:val="24"/>
        </w:rPr>
        <w:t>СМП</w:t>
      </w:r>
      <w:r w:rsidR="00FA2D4B">
        <w:rPr>
          <w:rFonts w:ascii="Times New Roman" w:hAnsi="Times New Roman" w:cs="Times New Roman"/>
          <w:sz w:val="24"/>
          <w:szCs w:val="24"/>
        </w:rPr>
        <w:t xml:space="preserve"> и полученным в результате направленных мэрией запросов</w:t>
      </w:r>
      <w:r w:rsidR="00AA034A" w:rsidRPr="00AA034A">
        <w:rPr>
          <w:rFonts w:ascii="Times New Roman" w:hAnsi="Times New Roman" w:cs="Times New Roman"/>
          <w:sz w:val="24"/>
          <w:szCs w:val="24"/>
        </w:rPr>
        <w:t xml:space="preserve">, количество малых предприятий </w:t>
      </w:r>
      <w:r w:rsidR="00AA034A">
        <w:rPr>
          <w:rFonts w:ascii="Times New Roman" w:hAnsi="Times New Roman" w:cs="Times New Roman"/>
          <w:sz w:val="24"/>
          <w:szCs w:val="24"/>
        </w:rPr>
        <w:t xml:space="preserve">(с учетом микропредприятий) </w:t>
      </w:r>
      <w:r w:rsidR="00FA2D4B">
        <w:rPr>
          <w:rFonts w:ascii="Times New Roman" w:hAnsi="Times New Roman" w:cs="Times New Roman"/>
          <w:sz w:val="24"/>
          <w:szCs w:val="24"/>
        </w:rPr>
        <w:t xml:space="preserve">в 1 полугодии 2014 года </w:t>
      </w:r>
      <w:r w:rsidR="00AA034A" w:rsidRPr="00AA034A">
        <w:rPr>
          <w:rFonts w:ascii="Times New Roman" w:hAnsi="Times New Roman" w:cs="Times New Roman"/>
          <w:sz w:val="24"/>
          <w:szCs w:val="24"/>
        </w:rPr>
        <w:t>в город</w:t>
      </w:r>
      <w:r w:rsidR="00AA034A">
        <w:rPr>
          <w:rFonts w:ascii="Times New Roman" w:hAnsi="Times New Roman" w:cs="Times New Roman"/>
          <w:sz w:val="24"/>
          <w:szCs w:val="24"/>
        </w:rPr>
        <w:t>ском округе</w:t>
      </w:r>
      <w:r w:rsidR="00AA034A" w:rsidRPr="00AA034A">
        <w:rPr>
          <w:rFonts w:ascii="Times New Roman" w:hAnsi="Times New Roman" w:cs="Times New Roman"/>
          <w:sz w:val="24"/>
          <w:szCs w:val="24"/>
        </w:rPr>
        <w:t xml:space="preserve"> </w:t>
      </w:r>
      <w:r w:rsidR="00AA034A">
        <w:rPr>
          <w:rFonts w:ascii="Times New Roman" w:hAnsi="Times New Roman" w:cs="Times New Roman"/>
          <w:sz w:val="24"/>
          <w:szCs w:val="24"/>
        </w:rPr>
        <w:t xml:space="preserve">снизилось </w:t>
      </w:r>
      <w:r w:rsidR="00AA034A" w:rsidRPr="00AA034A">
        <w:rPr>
          <w:rFonts w:ascii="Times New Roman" w:hAnsi="Times New Roman" w:cs="Times New Roman"/>
          <w:sz w:val="24"/>
          <w:szCs w:val="24"/>
        </w:rPr>
        <w:t xml:space="preserve">на </w:t>
      </w:r>
      <w:r w:rsidR="00AA034A">
        <w:rPr>
          <w:rFonts w:ascii="Times New Roman" w:hAnsi="Times New Roman" w:cs="Times New Roman"/>
          <w:sz w:val="24"/>
          <w:szCs w:val="24"/>
        </w:rPr>
        <w:t>3,5</w:t>
      </w:r>
      <w:r w:rsidR="00AA034A" w:rsidRPr="00AA034A">
        <w:rPr>
          <w:rFonts w:ascii="Times New Roman" w:hAnsi="Times New Roman" w:cs="Times New Roman"/>
          <w:sz w:val="24"/>
          <w:szCs w:val="24"/>
        </w:rPr>
        <w:t xml:space="preserve"> % </w:t>
      </w:r>
      <w:r w:rsidR="00AA034A">
        <w:rPr>
          <w:rFonts w:ascii="Times New Roman" w:hAnsi="Times New Roman" w:cs="Times New Roman"/>
          <w:sz w:val="24"/>
          <w:szCs w:val="24"/>
        </w:rPr>
        <w:t xml:space="preserve">до 20,2 тыс. ед. </w:t>
      </w:r>
      <w:r w:rsidR="00AA034A" w:rsidRPr="00AA034A">
        <w:rPr>
          <w:rFonts w:ascii="Times New Roman" w:hAnsi="Times New Roman" w:cs="Times New Roman"/>
          <w:sz w:val="24"/>
          <w:szCs w:val="24"/>
        </w:rPr>
        <w:t xml:space="preserve">к </w:t>
      </w:r>
      <w:r w:rsidR="00887150">
        <w:rPr>
          <w:rFonts w:ascii="Times New Roman" w:hAnsi="Times New Roman" w:cs="Times New Roman"/>
          <w:sz w:val="24"/>
          <w:szCs w:val="24"/>
        </w:rPr>
        <w:t xml:space="preserve">соответствующему периоду </w:t>
      </w:r>
      <w:r w:rsidR="00AA034A" w:rsidRPr="00AA034A">
        <w:rPr>
          <w:rFonts w:ascii="Times New Roman" w:hAnsi="Times New Roman" w:cs="Times New Roman"/>
          <w:sz w:val="24"/>
          <w:szCs w:val="24"/>
        </w:rPr>
        <w:t>прошло</w:t>
      </w:r>
      <w:r w:rsidR="00887150">
        <w:rPr>
          <w:rFonts w:ascii="Times New Roman" w:hAnsi="Times New Roman" w:cs="Times New Roman"/>
          <w:sz w:val="24"/>
          <w:szCs w:val="24"/>
        </w:rPr>
        <w:t>го</w:t>
      </w:r>
      <w:r w:rsidR="00AA034A" w:rsidRPr="00AA034A">
        <w:rPr>
          <w:rFonts w:ascii="Times New Roman" w:hAnsi="Times New Roman" w:cs="Times New Roman"/>
          <w:sz w:val="24"/>
          <w:szCs w:val="24"/>
        </w:rPr>
        <w:t xml:space="preserve"> год</w:t>
      </w:r>
      <w:r w:rsidR="00887150">
        <w:rPr>
          <w:rFonts w:ascii="Times New Roman" w:hAnsi="Times New Roman" w:cs="Times New Roman"/>
          <w:sz w:val="24"/>
          <w:szCs w:val="24"/>
        </w:rPr>
        <w:t>а</w:t>
      </w:r>
      <w:r w:rsidR="00AA034A" w:rsidRPr="00AA034A">
        <w:rPr>
          <w:rFonts w:ascii="Times New Roman" w:hAnsi="Times New Roman" w:cs="Times New Roman"/>
          <w:sz w:val="24"/>
          <w:szCs w:val="24"/>
        </w:rPr>
        <w:t xml:space="preserve">, а </w:t>
      </w:r>
      <w:r w:rsidR="00AA034A">
        <w:rPr>
          <w:rFonts w:ascii="Times New Roman" w:hAnsi="Times New Roman" w:cs="Times New Roman"/>
          <w:sz w:val="24"/>
          <w:szCs w:val="24"/>
        </w:rPr>
        <w:t>среднесписочная численность работников малых предприятий (с уч</w:t>
      </w:r>
      <w:r w:rsidR="004247B6">
        <w:rPr>
          <w:rFonts w:ascii="Times New Roman" w:hAnsi="Times New Roman" w:cs="Times New Roman"/>
          <w:sz w:val="24"/>
          <w:szCs w:val="24"/>
        </w:rPr>
        <w:t>ё</w:t>
      </w:r>
      <w:r w:rsidR="00AA034A">
        <w:rPr>
          <w:rFonts w:ascii="Times New Roman" w:hAnsi="Times New Roman" w:cs="Times New Roman"/>
          <w:sz w:val="24"/>
          <w:szCs w:val="24"/>
        </w:rPr>
        <w:t>том микропредприятий) увеличилась на 3,7 %</w:t>
      </w:r>
      <w:r w:rsidR="00427438">
        <w:rPr>
          <w:rFonts w:ascii="Times New Roman" w:hAnsi="Times New Roman" w:cs="Times New Roman"/>
          <w:sz w:val="24"/>
          <w:szCs w:val="24"/>
        </w:rPr>
        <w:t xml:space="preserve"> до 123,4 тыс. человек</w:t>
      </w:r>
      <w:r w:rsidR="00AA034A">
        <w:rPr>
          <w:rFonts w:ascii="Times New Roman" w:hAnsi="Times New Roman" w:cs="Times New Roman"/>
          <w:sz w:val="24"/>
          <w:szCs w:val="24"/>
        </w:rPr>
        <w:t>.</w:t>
      </w:r>
    </w:p>
    <w:p w:rsidR="00F66700" w:rsidRPr="002A65CC" w:rsidRDefault="00F66700" w:rsidP="00F66700">
      <w:pPr>
        <w:numPr>
          <w:ilvl w:val="0"/>
          <w:numId w:val="2"/>
        </w:numPr>
        <w:spacing w:line="276" w:lineRule="auto"/>
        <w:ind w:left="0" w:firstLine="709"/>
        <w:jc w:val="both"/>
        <w:rPr>
          <w:sz w:val="24"/>
          <w:szCs w:val="24"/>
        </w:rPr>
      </w:pPr>
      <w:r>
        <w:rPr>
          <w:sz w:val="24"/>
          <w:szCs w:val="24"/>
        </w:rPr>
        <w:t xml:space="preserve">Также, о развитии СМП свидетельствует рост в 1 полугодии 2014 года к 1 полугодию 2013 года </w:t>
      </w:r>
      <w:r w:rsidRPr="002A65CC">
        <w:rPr>
          <w:sz w:val="24"/>
          <w:szCs w:val="24"/>
        </w:rPr>
        <w:t>поступлений в областной бюджет налога, взимаемого в связи с применением упр</w:t>
      </w:r>
      <w:r>
        <w:rPr>
          <w:sz w:val="24"/>
          <w:szCs w:val="24"/>
        </w:rPr>
        <w:t>ощённой системы налогообложения.</w:t>
      </w:r>
    </w:p>
    <w:p w:rsidR="004F5F5B" w:rsidRPr="00BE5E3C" w:rsidRDefault="004F5F5B" w:rsidP="00434444">
      <w:pPr>
        <w:pStyle w:val="afb"/>
        <w:spacing w:line="276" w:lineRule="auto"/>
        <w:ind w:firstLine="709"/>
        <w:jc w:val="both"/>
        <w:rPr>
          <w:rFonts w:ascii="Times New Roman" w:hAnsi="Times New Roman" w:cs="Times New Roman"/>
          <w:sz w:val="24"/>
          <w:szCs w:val="24"/>
        </w:rPr>
      </w:pPr>
      <w:r w:rsidRPr="00BE5E3C">
        <w:rPr>
          <w:rFonts w:ascii="Times New Roman" w:hAnsi="Times New Roman" w:cs="Times New Roman"/>
          <w:sz w:val="24"/>
          <w:szCs w:val="24"/>
        </w:rPr>
        <w:t>Поддержка малого предпринимательства  включает в себя, прежде всего, развитие инфраструктуры малого бизнеса, которая, в свою очередь, способствует оказанию хозяйствующим субъектам финансовой, имущественной, информационной и консультационной помощи.</w:t>
      </w:r>
    </w:p>
    <w:p w:rsidR="004F5F5B" w:rsidRPr="00BE5E3C" w:rsidRDefault="004F5F5B" w:rsidP="00434444">
      <w:pPr>
        <w:pStyle w:val="afb"/>
        <w:spacing w:line="276" w:lineRule="auto"/>
        <w:ind w:firstLine="709"/>
        <w:jc w:val="both"/>
        <w:rPr>
          <w:rFonts w:ascii="Times New Roman" w:hAnsi="Times New Roman" w:cs="Times New Roman"/>
          <w:sz w:val="24"/>
          <w:szCs w:val="24"/>
        </w:rPr>
      </w:pPr>
      <w:r w:rsidRPr="00BE5E3C">
        <w:rPr>
          <w:rFonts w:ascii="Times New Roman" w:hAnsi="Times New Roman" w:cs="Times New Roman"/>
          <w:sz w:val="24"/>
          <w:szCs w:val="24"/>
        </w:rPr>
        <w:t xml:space="preserve">С 2014 года на территории городского округа реализуются мероприятия по созданию условий для развития малого и среднего предпринимательства (далее – СМСП) </w:t>
      </w:r>
      <w:r w:rsidRPr="00BE5E3C">
        <w:rPr>
          <w:rFonts w:ascii="Times New Roman" w:hAnsi="Times New Roman" w:cs="Times New Roman"/>
          <w:sz w:val="24"/>
          <w:szCs w:val="24"/>
        </w:rPr>
        <w:lastRenderedPageBreak/>
        <w:t xml:space="preserve">в рамках муниципальной программы городского округа Тольятти «Развитие малого и среднего предпринимательства городского округа Тольятти на 2014-2017 годы» (далее по разделу – Программа).  </w:t>
      </w:r>
    </w:p>
    <w:p w:rsidR="00195E24" w:rsidRPr="00BE5E3C" w:rsidRDefault="00195E24" w:rsidP="00434444">
      <w:pPr>
        <w:pStyle w:val="afb"/>
        <w:spacing w:line="276" w:lineRule="auto"/>
        <w:ind w:firstLine="709"/>
        <w:jc w:val="both"/>
        <w:rPr>
          <w:rFonts w:ascii="Times New Roman" w:hAnsi="Times New Roman" w:cs="Times New Roman"/>
          <w:sz w:val="24"/>
          <w:szCs w:val="24"/>
        </w:rPr>
      </w:pPr>
      <w:r w:rsidRPr="00BE5E3C">
        <w:rPr>
          <w:rFonts w:ascii="Times New Roman" w:hAnsi="Times New Roman" w:cs="Times New Roman"/>
          <w:sz w:val="24"/>
          <w:szCs w:val="24"/>
        </w:rPr>
        <w:t xml:space="preserve">Общий </w:t>
      </w:r>
      <w:r w:rsidR="00281C91" w:rsidRPr="00BE5E3C">
        <w:rPr>
          <w:rFonts w:ascii="Times New Roman" w:hAnsi="Times New Roman" w:cs="Times New Roman"/>
          <w:sz w:val="24"/>
          <w:szCs w:val="24"/>
        </w:rPr>
        <w:t>объём</w:t>
      </w:r>
      <w:r w:rsidRPr="00BE5E3C">
        <w:rPr>
          <w:rFonts w:ascii="Times New Roman" w:hAnsi="Times New Roman" w:cs="Times New Roman"/>
          <w:sz w:val="24"/>
          <w:szCs w:val="24"/>
        </w:rPr>
        <w:t xml:space="preserve"> финансирования Программы на 2014 год составляет </w:t>
      </w:r>
      <w:r w:rsidR="001B56A5">
        <w:rPr>
          <w:rFonts w:ascii="Times New Roman" w:hAnsi="Times New Roman" w:cs="Times New Roman"/>
          <w:sz w:val="24"/>
          <w:szCs w:val="24"/>
        </w:rPr>
        <w:t>56855,6</w:t>
      </w:r>
      <w:r w:rsidRPr="00BE5E3C">
        <w:rPr>
          <w:rFonts w:ascii="Times New Roman" w:hAnsi="Times New Roman" w:cs="Times New Roman"/>
          <w:sz w:val="24"/>
          <w:szCs w:val="24"/>
        </w:rPr>
        <w:t xml:space="preserve"> тыс. руб., из них:</w:t>
      </w:r>
    </w:p>
    <w:p w:rsidR="00195E24" w:rsidRPr="00BE5E3C" w:rsidRDefault="00195E24" w:rsidP="00434444">
      <w:pPr>
        <w:pStyle w:val="afb"/>
        <w:spacing w:line="276" w:lineRule="auto"/>
        <w:ind w:firstLine="709"/>
        <w:jc w:val="both"/>
        <w:rPr>
          <w:rFonts w:ascii="Times New Roman" w:hAnsi="Times New Roman" w:cs="Times New Roman"/>
          <w:sz w:val="24"/>
          <w:szCs w:val="24"/>
        </w:rPr>
      </w:pPr>
      <w:r w:rsidRPr="00BE5E3C">
        <w:rPr>
          <w:rFonts w:ascii="Times New Roman" w:hAnsi="Times New Roman" w:cs="Times New Roman"/>
          <w:sz w:val="24"/>
          <w:szCs w:val="24"/>
        </w:rPr>
        <w:t xml:space="preserve">- </w:t>
      </w:r>
      <w:r w:rsidR="001B56A5">
        <w:rPr>
          <w:rFonts w:ascii="Times New Roman" w:hAnsi="Times New Roman" w:cs="Times New Roman"/>
          <w:sz w:val="24"/>
          <w:szCs w:val="24"/>
        </w:rPr>
        <w:t>21127,3</w:t>
      </w:r>
      <w:r w:rsidRPr="00BE5E3C">
        <w:rPr>
          <w:rFonts w:ascii="Times New Roman" w:hAnsi="Times New Roman" w:cs="Times New Roman"/>
          <w:sz w:val="24"/>
          <w:szCs w:val="24"/>
        </w:rPr>
        <w:t xml:space="preserve"> тыс. руб. средства местного бюджета;</w:t>
      </w:r>
    </w:p>
    <w:p w:rsidR="00195E24" w:rsidRDefault="00195E24" w:rsidP="00434444">
      <w:pPr>
        <w:pStyle w:val="afb"/>
        <w:spacing w:line="276" w:lineRule="auto"/>
        <w:ind w:firstLine="709"/>
        <w:jc w:val="both"/>
        <w:rPr>
          <w:rFonts w:ascii="Times New Roman" w:hAnsi="Times New Roman" w:cs="Times New Roman"/>
          <w:sz w:val="24"/>
          <w:szCs w:val="24"/>
        </w:rPr>
      </w:pPr>
      <w:r w:rsidRPr="00BE5E3C">
        <w:rPr>
          <w:rFonts w:ascii="Times New Roman" w:hAnsi="Times New Roman" w:cs="Times New Roman"/>
          <w:sz w:val="24"/>
          <w:szCs w:val="24"/>
        </w:rPr>
        <w:t xml:space="preserve">- </w:t>
      </w:r>
      <w:r w:rsidR="001B56A5">
        <w:rPr>
          <w:rFonts w:ascii="Times New Roman" w:hAnsi="Times New Roman" w:cs="Times New Roman"/>
          <w:sz w:val="24"/>
          <w:szCs w:val="24"/>
        </w:rPr>
        <w:t>14903,3</w:t>
      </w:r>
      <w:r w:rsidRPr="00BE5E3C">
        <w:rPr>
          <w:rFonts w:ascii="Times New Roman" w:hAnsi="Times New Roman" w:cs="Times New Roman"/>
          <w:sz w:val="24"/>
          <w:szCs w:val="24"/>
        </w:rPr>
        <w:t xml:space="preserve"> тыс. руб. средства областного бюджета</w:t>
      </w:r>
      <w:r w:rsidR="001B56A5">
        <w:rPr>
          <w:rFonts w:ascii="Times New Roman" w:hAnsi="Times New Roman" w:cs="Times New Roman"/>
          <w:sz w:val="24"/>
          <w:szCs w:val="24"/>
        </w:rPr>
        <w:t>;</w:t>
      </w:r>
    </w:p>
    <w:p w:rsidR="001B56A5" w:rsidRPr="00BE5E3C" w:rsidRDefault="001B56A5" w:rsidP="00434444">
      <w:pPr>
        <w:pStyle w:val="afb"/>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- 20825,0 тыс. руб. средства федерального бюджета.</w:t>
      </w:r>
    </w:p>
    <w:p w:rsidR="00F740B2" w:rsidRPr="00BE5E3C" w:rsidRDefault="00F740B2" w:rsidP="00434444">
      <w:pPr>
        <w:tabs>
          <w:tab w:val="left" w:pos="1276"/>
        </w:tabs>
        <w:spacing w:line="276" w:lineRule="auto"/>
        <w:ind w:firstLine="709"/>
        <w:outlineLvl w:val="0"/>
        <w:rPr>
          <w:sz w:val="24"/>
          <w:szCs w:val="24"/>
        </w:rPr>
      </w:pPr>
      <w:r w:rsidRPr="00BE5E3C">
        <w:rPr>
          <w:sz w:val="24"/>
          <w:szCs w:val="24"/>
        </w:rPr>
        <w:t>Объем финансирования Программы будет уточняться в течение года.</w:t>
      </w:r>
    </w:p>
    <w:p w:rsidR="009D660D" w:rsidRPr="00BE5E3C" w:rsidRDefault="009D660D" w:rsidP="00434444">
      <w:pPr>
        <w:tabs>
          <w:tab w:val="left" w:pos="1276"/>
        </w:tabs>
        <w:spacing w:line="276" w:lineRule="auto"/>
        <w:ind w:firstLine="567"/>
        <w:jc w:val="both"/>
        <w:outlineLvl w:val="0"/>
        <w:rPr>
          <w:rFonts w:eastAsia="Calibri"/>
          <w:sz w:val="24"/>
          <w:szCs w:val="24"/>
        </w:rPr>
      </w:pPr>
      <w:r w:rsidRPr="00BE5E3C">
        <w:rPr>
          <w:rFonts w:eastAsia="Calibri"/>
          <w:sz w:val="24"/>
          <w:szCs w:val="24"/>
        </w:rPr>
        <w:t xml:space="preserve">В настоящее время в министерство экономического развития, инвестиций и торговли Самарской области направлена предварительная заявка на предоставление субсидии за </w:t>
      </w:r>
      <w:r w:rsidR="00CD440C" w:rsidRPr="00BE5E3C">
        <w:rPr>
          <w:rFonts w:eastAsia="Calibri"/>
          <w:sz w:val="24"/>
          <w:szCs w:val="24"/>
        </w:rPr>
        <w:t>счёт</w:t>
      </w:r>
      <w:r w:rsidRPr="00BE5E3C">
        <w:rPr>
          <w:rFonts w:eastAsia="Calibri"/>
          <w:sz w:val="24"/>
          <w:szCs w:val="24"/>
        </w:rPr>
        <w:t xml:space="preserve"> средств вышестоящих бюджетов на реализацию мероприятий по поддержк</w:t>
      </w:r>
      <w:r w:rsidR="00345CD6" w:rsidRPr="00BE5E3C">
        <w:rPr>
          <w:rFonts w:eastAsia="Calibri"/>
          <w:sz w:val="24"/>
          <w:szCs w:val="24"/>
        </w:rPr>
        <w:t>е</w:t>
      </w:r>
      <w:r w:rsidRPr="00BE5E3C">
        <w:rPr>
          <w:rFonts w:eastAsia="Calibri"/>
          <w:sz w:val="24"/>
          <w:szCs w:val="24"/>
        </w:rPr>
        <w:t xml:space="preserve"> субъектов малого и среднего предпринимательства в городском округе Тольятти.</w:t>
      </w:r>
    </w:p>
    <w:p w:rsidR="009D660D" w:rsidRPr="00BE5E3C" w:rsidRDefault="009D660D" w:rsidP="00434444">
      <w:pPr>
        <w:spacing w:line="276" w:lineRule="auto"/>
        <w:jc w:val="both"/>
        <w:rPr>
          <w:rFonts w:eastAsia="Calibri"/>
          <w:sz w:val="24"/>
          <w:szCs w:val="24"/>
        </w:rPr>
      </w:pPr>
      <w:r w:rsidRPr="00BE5E3C">
        <w:rPr>
          <w:rFonts w:eastAsia="Calibri"/>
          <w:sz w:val="24"/>
          <w:szCs w:val="24"/>
        </w:rPr>
        <w:tab/>
        <w:t>По мере поступления денежных средств наименование мероприятий и целевые показатели также будут уточняться.</w:t>
      </w:r>
    </w:p>
    <w:p w:rsidR="002A32D1" w:rsidRPr="00BE5E3C" w:rsidRDefault="002A32D1" w:rsidP="00434444">
      <w:pPr>
        <w:pStyle w:val="aff2"/>
        <w:spacing w:line="276" w:lineRule="auto"/>
        <w:rPr>
          <w:rFonts w:eastAsia="Times New Roman"/>
          <w:sz w:val="24"/>
          <w:szCs w:val="24"/>
        </w:rPr>
      </w:pPr>
      <w:r w:rsidRPr="00BE5E3C">
        <w:rPr>
          <w:rFonts w:eastAsia="Times New Roman"/>
          <w:sz w:val="24"/>
          <w:szCs w:val="24"/>
        </w:rPr>
        <w:t xml:space="preserve">Для достижения цели Программы </w:t>
      </w:r>
      <w:r w:rsidR="00B64BCD">
        <w:rPr>
          <w:rFonts w:eastAsia="Times New Roman"/>
          <w:sz w:val="24"/>
          <w:szCs w:val="24"/>
        </w:rPr>
        <w:t>предусмотрено</w:t>
      </w:r>
      <w:r w:rsidRPr="00BE5E3C">
        <w:rPr>
          <w:rFonts w:eastAsia="Times New Roman"/>
          <w:sz w:val="24"/>
          <w:szCs w:val="24"/>
        </w:rPr>
        <w:t xml:space="preserve"> решение следующих задач:</w:t>
      </w:r>
    </w:p>
    <w:p w:rsidR="00627E18" w:rsidRPr="00300FF8" w:rsidRDefault="002A32D1" w:rsidP="00A61574">
      <w:pPr>
        <w:numPr>
          <w:ilvl w:val="0"/>
          <w:numId w:val="9"/>
        </w:numPr>
        <w:shd w:val="clear" w:color="auto" w:fill="FFFFFF"/>
        <w:spacing w:line="276" w:lineRule="auto"/>
        <w:ind w:left="0" w:firstLine="709"/>
        <w:jc w:val="both"/>
        <w:rPr>
          <w:rFonts w:eastAsia="Calibri"/>
          <w:sz w:val="24"/>
          <w:szCs w:val="24"/>
        </w:rPr>
      </w:pPr>
      <w:r w:rsidRPr="00300FF8">
        <w:rPr>
          <w:rFonts w:eastAsia="Calibri"/>
          <w:sz w:val="24"/>
          <w:szCs w:val="24"/>
        </w:rPr>
        <w:t>Обеспечение доступа субъектов малого и среднего предпринимательства к финансовым ресурсам, развитие микрофинансирования.</w:t>
      </w:r>
      <w:r w:rsidR="00F740B2" w:rsidRPr="00300FF8">
        <w:rPr>
          <w:rFonts w:eastAsia="Calibri"/>
          <w:sz w:val="24"/>
          <w:szCs w:val="24"/>
        </w:rPr>
        <w:t xml:space="preserve"> </w:t>
      </w:r>
    </w:p>
    <w:p w:rsidR="00300FF8" w:rsidRPr="00300FF8" w:rsidRDefault="002A32D1" w:rsidP="00300FF8">
      <w:pPr>
        <w:shd w:val="clear" w:color="auto" w:fill="FFFFFF"/>
        <w:spacing w:line="276" w:lineRule="auto"/>
        <w:ind w:firstLine="709"/>
        <w:jc w:val="both"/>
        <w:rPr>
          <w:rFonts w:eastAsia="Calibri"/>
          <w:sz w:val="24"/>
          <w:szCs w:val="24"/>
        </w:rPr>
      </w:pPr>
      <w:r w:rsidRPr="00300FF8">
        <w:rPr>
          <w:rFonts w:eastAsia="Calibri"/>
          <w:sz w:val="24"/>
          <w:szCs w:val="24"/>
        </w:rPr>
        <w:t>В отчётном периоде объявлены конкурсные отборы по предоставлению субсидий субъектам МСП</w:t>
      </w:r>
      <w:r w:rsidR="00B64BCD" w:rsidRPr="00300FF8">
        <w:rPr>
          <w:rFonts w:eastAsia="Calibri"/>
          <w:sz w:val="24"/>
          <w:szCs w:val="24"/>
        </w:rPr>
        <w:t xml:space="preserve"> (предоставление субсидий малым инновационным предприятиям, в том числе созданным при ВУЗах</w:t>
      </w:r>
      <w:r w:rsidR="00627E18" w:rsidRPr="00300FF8">
        <w:rPr>
          <w:rFonts w:eastAsia="Calibri"/>
          <w:sz w:val="24"/>
          <w:szCs w:val="24"/>
        </w:rPr>
        <w:t>; предоставление субсидий субъектам МСП в целях возмещения затрат на участие в зарубежных, российских выставках, форумах; предоставление субсидий субъектам МСП в целях компенсации затрат в связи с уплатой процентов за пользование кредитами, полученными в кредитных организациях)</w:t>
      </w:r>
      <w:r w:rsidRPr="00300FF8">
        <w:rPr>
          <w:rFonts w:eastAsia="Calibri"/>
          <w:sz w:val="24"/>
          <w:szCs w:val="24"/>
        </w:rPr>
        <w:t>, осуществля</w:t>
      </w:r>
      <w:r w:rsidR="00540E8B" w:rsidRPr="00300FF8">
        <w:rPr>
          <w:rFonts w:eastAsia="Calibri"/>
          <w:sz w:val="24"/>
          <w:szCs w:val="24"/>
        </w:rPr>
        <w:t>ется</w:t>
      </w:r>
      <w:r w:rsidRPr="00300FF8">
        <w:rPr>
          <w:rFonts w:eastAsia="Calibri"/>
          <w:sz w:val="24"/>
          <w:szCs w:val="24"/>
        </w:rPr>
        <w:t xml:space="preserve"> прием заявок</w:t>
      </w:r>
      <w:r w:rsidR="00300FF8">
        <w:rPr>
          <w:rFonts w:eastAsia="Calibri"/>
          <w:sz w:val="24"/>
          <w:szCs w:val="24"/>
        </w:rPr>
        <w:t xml:space="preserve"> </w:t>
      </w:r>
      <w:r w:rsidR="00300FF8" w:rsidRPr="00300FF8">
        <w:rPr>
          <w:rFonts w:eastAsia="Calibri"/>
          <w:sz w:val="24"/>
          <w:szCs w:val="24"/>
        </w:rPr>
        <w:t>(с 07.07.2014</w:t>
      </w:r>
      <w:r w:rsidR="00300FF8">
        <w:rPr>
          <w:rFonts w:eastAsia="Calibri"/>
          <w:sz w:val="24"/>
          <w:szCs w:val="24"/>
        </w:rPr>
        <w:t xml:space="preserve"> </w:t>
      </w:r>
      <w:r w:rsidR="00300FF8" w:rsidRPr="00300FF8">
        <w:rPr>
          <w:rFonts w:eastAsia="Calibri"/>
          <w:sz w:val="24"/>
          <w:szCs w:val="24"/>
        </w:rPr>
        <w:t>г. по 07.12.2014</w:t>
      </w:r>
      <w:r w:rsidR="00300FF8">
        <w:rPr>
          <w:rFonts w:eastAsia="Calibri"/>
          <w:sz w:val="24"/>
          <w:szCs w:val="24"/>
        </w:rPr>
        <w:t xml:space="preserve"> </w:t>
      </w:r>
      <w:r w:rsidR="00300FF8" w:rsidRPr="00300FF8">
        <w:rPr>
          <w:rFonts w:eastAsia="Calibri"/>
          <w:sz w:val="24"/>
          <w:szCs w:val="24"/>
        </w:rPr>
        <w:t>г.)</w:t>
      </w:r>
      <w:r w:rsidRPr="00300FF8">
        <w:rPr>
          <w:rFonts w:eastAsia="Calibri"/>
          <w:sz w:val="24"/>
          <w:szCs w:val="24"/>
        </w:rPr>
        <w:t>.</w:t>
      </w:r>
      <w:r w:rsidR="00540E8B" w:rsidRPr="00300FF8">
        <w:rPr>
          <w:rFonts w:eastAsia="Calibri"/>
          <w:sz w:val="24"/>
          <w:szCs w:val="24"/>
        </w:rPr>
        <w:t xml:space="preserve"> </w:t>
      </w:r>
      <w:r w:rsidR="00300FF8" w:rsidRPr="00300FF8">
        <w:rPr>
          <w:rFonts w:eastAsia="Calibri"/>
          <w:sz w:val="24"/>
          <w:szCs w:val="24"/>
        </w:rPr>
        <w:t>Комиссия рассматривает заявки по мере их поступления, но не реже одного раза в месяц.</w:t>
      </w:r>
    </w:p>
    <w:p w:rsidR="00195E24" w:rsidRPr="00BE5E3C" w:rsidRDefault="002A32D1" w:rsidP="00434444">
      <w:pPr>
        <w:shd w:val="clear" w:color="auto" w:fill="FFFFFF"/>
        <w:spacing w:line="276" w:lineRule="auto"/>
        <w:ind w:firstLine="709"/>
        <w:jc w:val="both"/>
        <w:rPr>
          <w:rFonts w:eastAsia="Calibri"/>
          <w:sz w:val="24"/>
          <w:szCs w:val="24"/>
        </w:rPr>
      </w:pPr>
      <w:r w:rsidRPr="00BE5E3C">
        <w:rPr>
          <w:rFonts w:eastAsia="Calibri"/>
          <w:sz w:val="24"/>
          <w:szCs w:val="24"/>
        </w:rPr>
        <w:t xml:space="preserve">Кроме того, в </w:t>
      </w:r>
      <w:r w:rsidR="00F740B2" w:rsidRPr="00BE5E3C">
        <w:rPr>
          <w:rFonts w:eastAsia="Calibri"/>
          <w:sz w:val="24"/>
          <w:szCs w:val="24"/>
        </w:rPr>
        <w:t>настоящее время</w:t>
      </w:r>
      <w:r w:rsidRPr="00BE5E3C">
        <w:rPr>
          <w:rFonts w:eastAsia="Calibri"/>
          <w:sz w:val="24"/>
          <w:szCs w:val="24"/>
        </w:rPr>
        <w:t xml:space="preserve"> прод</w:t>
      </w:r>
      <w:r w:rsidR="00F740B2" w:rsidRPr="00BE5E3C">
        <w:rPr>
          <w:rFonts w:eastAsia="Calibri"/>
          <w:sz w:val="24"/>
          <w:szCs w:val="24"/>
        </w:rPr>
        <w:t>олжает</w:t>
      </w:r>
      <w:r w:rsidRPr="00BE5E3C">
        <w:rPr>
          <w:rFonts w:eastAsia="Calibri"/>
          <w:sz w:val="24"/>
          <w:szCs w:val="24"/>
        </w:rPr>
        <w:t xml:space="preserve"> свою работу Муниципальный Фонд поддержки и развития СМСП городского округа Тольятти «Бизнес-Гарант». </w:t>
      </w:r>
      <w:r w:rsidR="00195E24" w:rsidRPr="00BE5E3C">
        <w:rPr>
          <w:rFonts w:eastAsia="Calibri"/>
          <w:sz w:val="24"/>
          <w:szCs w:val="24"/>
        </w:rPr>
        <w:t xml:space="preserve">По состоянию на 01.09.2014 г. </w:t>
      </w:r>
      <w:r w:rsidR="004F5F5B" w:rsidRPr="00BE5E3C">
        <w:rPr>
          <w:rFonts w:eastAsia="Calibri"/>
          <w:sz w:val="24"/>
          <w:szCs w:val="24"/>
        </w:rPr>
        <w:t xml:space="preserve">Муниципальным фондом поддержки и развития субъектов малого и среднего предпринимательства городского округа Тольятти «Бизнес-Гарант» выдано </w:t>
      </w:r>
      <w:r w:rsidR="00195E24" w:rsidRPr="00BE5E3C">
        <w:rPr>
          <w:rFonts w:eastAsia="Calibri"/>
          <w:sz w:val="24"/>
          <w:szCs w:val="24"/>
        </w:rPr>
        <w:t>36 займов на сумму 29980,0 тыс. руб.</w:t>
      </w:r>
    </w:p>
    <w:p w:rsidR="004F5DA9" w:rsidRDefault="00195E24" w:rsidP="00434444">
      <w:pPr>
        <w:spacing w:line="276" w:lineRule="auto"/>
        <w:ind w:firstLine="709"/>
        <w:jc w:val="both"/>
        <w:rPr>
          <w:rFonts w:eastAsia="Calibri"/>
          <w:sz w:val="24"/>
          <w:szCs w:val="24"/>
        </w:rPr>
      </w:pPr>
      <w:r w:rsidRPr="00BE5E3C">
        <w:rPr>
          <w:rFonts w:eastAsia="Calibri"/>
          <w:sz w:val="24"/>
          <w:szCs w:val="24"/>
          <w:lang w:eastAsia="ar-SA"/>
        </w:rPr>
        <w:t xml:space="preserve"> </w:t>
      </w:r>
      <w:r w:rsidR="00BF3B56" w:rsidRPr="00BE5E3C">
        <w:rPr>
          <w:rFonts w:eastAsia="Calibri"/>
          <w:sz w:val="24"/>
          <w:szCs w:val="24"/>
          <w:lang w:eastAsia="ar-SA"/>
        </w:rPr>
        <w:t>П</w:t>
      </w:r>
      <w:r w:rsidR="00BF3B56" w:rsidRPr="00BE5E3C">
        <w:rPr>
          <w:rFonts w:eastAsia="Calibri"/>
          <w:sz w:val="24"/>
          <w:szCs w:val="24"/>
        </w:rPr>
        <w:t>редоставляется муниципальная гарантия</w:t>
      </w:r>
      <w:r w:rsidR="00BF3B56" w:rsidRPr="00BE5E3C">
        <w:rPr>
          <w:rFonts w:eastAsia="Calibri"/>
          <w:sz w:val="24"/>
          <w:szCs w:val="24"/>
          <w:lang w:eastAsia="ar-SA"/>
        </w:rPr>
        <w:t xml:space="preserve"> с</w:t>
      </w:r>
      <w:r w:rsidR="00BF3B56" w:rsidRPr="00BE5E3C">
        <w:rPr>
          <w:rFonts w:eastAsia="Calibri"/>
          <w:sz w:val="24"/>
          <w:szCs w:val="24"/>
        </w:rPr>
        <w:t>убъектам малого и среднего предпринимательства</w:t>
      </w:r>
      <w:r w:rsidR="004F5DA9" w:rsidRPr="00BE5E3C">
        <w:rPr>
          <w:rFonts w:eastAsia="Calibri"/>
          <w:sz w:val="24"/>
          <w:szCs w:val="24"/>
        </w:rPr>
        <w:t>, осуществляющим функции застройщика объектов на территории городского округа Тольятти, определенных в соответствии с Постановлением Правительства Самарской области от 13.07.2011г. № 329 «Об утверждении Перечня проблемных объектов, для строительства которых привлекались денежные средства, на территории Самарской области и Порядка формирования перечня проблемных объектов, для строительства которых привлекались денежные средства граждан, на территории Самарской области».</w:t>
      </w:r>
    </w:p>
    <w:p w:rsidR="00F740B2" w:rsidRPr="00BE5E3C" w:rsidRDefault="002A32D1" w:rsidP="00A61574">
      <w:pPr>
        <w:numPr>
          <w:ilvl w:val="0"/>
          <w:numId w:val="9"/>
        </w:numPr>
        <w:tabs>
          <w:tab w:val="left" w:pos="1276"/>
        </w:tabs>
        <w:spacing w:line="276" w:lineRule="auto"/>
        <w:ind w:left="0" w:firstLine="709"/>
        <w:jc w:val="both"/>
        <w:outlineLvl w:val="0"/>
        <w:rPr>
          <w:sz w:val="24"/>
          <w:szCs w:val="24"/>
        </w:rPr>
      </w:pPr>
      <w:r w:rsidRPr="00BE5E3C">
        <w:rPr>
          <w:sz w:val="24"/>
          <w:szCs w:val="24"/>
        </w:rPr>
        <w:t>Р</w:t>
      </w:r>
      <w:r w:rsidR="004F5F5B" w:rsidRPr="00BE5E3C">
        <w:rPr>
          <w:sz w:val="24"/>
          <w:szCs w:val="24"/>
        </w:rPr>
        <w:t xml:space="preserve">азвитие инфраструктуры поддержки субъектов малого и среднего предпринимательства. </w:t>
      </w:r>
    </w:p>
    <w:p w:rsidR="004F5F5B" w:rsidRPr="00BE5E3C" w:rsidRDefault="004F5F5B" w:rsidP="00434444">
      <w:pPr>
        <w:shd w:val="clear" w:color="auto" w:fill="FFFFFF"/>
        <w:spacing w:line="276" w:lineRule="auto"/>
        <w:ind w:firstLine="709"/>
        <w:jc w:val="both"/>
        <w:rPr>
          <w:sz w:val="24"/>
          <w:szCs w:val="24"/>
        </w:rPr>
      </w:pPr>
      <w:r w:rsidRPr="00BE5E3C">
        <w:rPr>
          <w:sz w:val="24"/>
          <w:szCs w:val="24"/>
        </w:rPr>
        <w:t>В настоящее время в бизнес-инкубаторе Тольятти размещено 3</w:t>
      </w:r>
      <w:r w:rsidR="00195E24" w:rsidRPr="00BE5E3C">
        <w:rPr>
          <w:sz w:val="24"/>
          <w:szCs w:val="24"/>
        </w:rPr>
        <w:t>4</w:t>
      </w:r>
      <w:r w:rsidRPr="00BE5E3C">
        <w:rPr>
          <w:sz w:val="24"/>
          <w:szCs w:val="24"/>
        </w:rPr>
        <w:t xml:space="preserve"> резидента</w:t>
      </w:r>
      <w:r w:rsidR="00C32733" w:rsidRPr="00BE5E3C">
        <w:rPr>
          <w:sz w:val="24"/>
          <w:szCs w:val="24"/>
        </w:rPr>
        <w:t xml:space="preserve">. В первом полугодии 2014 года подготовлен проект реконструкции 3-ей очереди Тольяттинского бизнес-инкубатора (1006 кв. м.), в рамках которого предполагается </w:t>
      </w:r>
      <w:r w:rsidR="00C32733" w:rsidRPr="00BE5E3C">
        <w:rPr>
          <w:sz w:val="24"/>
          <w:szCs w:val="24"/>
        </w:rPr>
        <w:lastRenderedPageBreak/>
        <w:t>создание 84 рабочих мест, зоны коворинг и конференц-зал на 200 человек. Проект прошел государственную экспертизу. В июне 2014 года в министерство экономического развития, инвестиций и торговли Самарской области направлена заявка на финансирование мероприятия по реконструкции 3-ей очереди бизнес-инкубатора за счёт средств вышестоящих бюджетов в рамках Программы</w:t>
      </w:r>
      <w:r w:rsidR="002A32D1" w:rsidRPr="00BE5E3C">
        <w:rPr>
          <w:sz w:val="24"/>
          <w:szCs w:val="24"/>
        </w:rPr>
        <w:t>.</w:t>
      </w:r>
    </w:p>
    <w:p w:rsidR="004F5F5B" w:rsidRPr="00BE5E3C" w:rsidRDefault="002A32D1" w:rsidP="00434444">
      <w:pPr>
        <w:pStyle w:val="aff2"/>
        <w:spacing w:line="276" w:lineRule="auto"/>
        <w:rPr>
          <w:sz w:val="24"/>
          <w:szCs w:val="24"/>
        </w:rPr>
      </w:pPr>
      <w:r w:rsidRPr="00BE5E3C">
        <w:rPr>
          <w:sz w:val="24"/>
          <w:szCs w:val="24"/>
        </w:rPr>
        <w:t>3. П</w:t>
      </w:r>
      <w:r w:rsidR="004F5F5B" w:rsidRPr="00BE5E3C">
        <w:rPr>
          <w:sz w:val="24"/>
          <w:szCs w:val="24"/>
        </w:rPr>
        <w:t>одготовка, переподготовка, повышение квалификации кадров для субъектов малого и среднего предпринимательства</w:t>
      </w:r>
      <w:r w:rsidRPr="00BE5E3C">
        <w:rPr>
          <w:sz w:val="24"/>
          <w:szCs w:val="24"/>
        </w:rPr>
        <w:t>.</w:t>
      </w:r>
    </w:p>
    <w:p w:rsidR="00C32733" w:rsidRPr="00BE5E3C" w:rsidRDefault="002A32D1" w:rsidP="00434444">
      <w:pPr>
        <w:pStyle w:val="aff2"/>
        <w:spacing w:line="276" w:lineRule="auto"/>
        <w:rPr>
          <w:sz w:val="24"/>
          <w:szCs w:val="24"/>
        </w:rPr>
      </w:pPr>
      <w:r w:rsidRPr="00BE5E3C">
        <w:rPr>
          <w:sz w:val="24"/>
          <w:szCs w:val="24"/>
        </w:rPr>
        <w:t>4. О</w:t>
      </w:r>
      <w:r w:rsidR="004F5F5B" w:rsidRPr="00BE5E3C">
        <w:rPr>
          <w:sz w:val="24"/>
          <w:szCs w:val="24"/>
        </w:rPr>
        <w:t>казание информационной и консультационной поддержки субъектам малого и среднего предпринимательства.</w:t>
      </w:r>
      <w:r w:rsidR="00C32733" w:rsidRPr="00BE5E3C">
        <w:rPr>
          <w:sz w:val="24"/>
          <w:szCs w:val="24"/>
        </w:rPr>
        <w:t xml:space="preserve"> МАУ городского округа Тольятти «АЭР» в течение первого полугодия 2014 года был проведен ряд образовательно-консультационных мероприятий, в которых приняли участие 1604 человека.</w:t>
      </w:r>
    </w:p>
    <w:p w:rsidR="00C32733" w:rsidRPr="00BE5E3C" w:rsidRDefault="00C32733" w:rsidP="00434444">
      <w:pPr>
        <w:pStyle w:val="aff2"/>
        <w:spacing w:line="276" w:lineRule="auto"/>
        <w:rPr>
          <w:sz w:val="24"/>
          <w:szCs w:val="24"/>
        </w:rPr>
      </w:pPr>
      <w:r w:rsidRPr="00BE5E3C">
        <w:rPr>
          <w:sz w:val="24"/>
          <w:szCs w:val="24"/>
        </w:rPr>
        <w:t>В отчётном периоде проведен форум «Малый бизнес Тольятти», основной целью которого является диалог между бизнес-сообществом, городскими властями, инфраструктурой поддержки бизнеса, проверяющими органами и иными структурами, взаимодействующими с бизнесом. Количество участников форума – 1106 человек.</w:t>
      </w:r>
    </w:p>
    <w:p w:rsidR="00C32733" w:rsidRPr="00BE5E3C" w:rsidRDefault="00C32733" w:rsidP="00434444">
      <w:pPr>
        <w:pStyle w:val="aff2"/>
        <w:spacing w:line="276" w:lineRule="auto"/>
        <w:rPr>
          <w:sz w:val="24"/>
          <w:szCs w:val="24"/>
        </w:rPr>
      </w:pPr>
      <w:r w:rsidRPr="00BE5E3C">
        <w:rPr>
          <w:sz w:val="24"/>
          <w:szCs w:val="24"/>
        </w:rPr>
        <w:t>Также в рамках форума прошло награждение победителей и лауреатов общегородской ежегодной премии «Предприниматель года».</w:t>
      </w:r>
    </w:p>
    <w:p w:rsidR="00C32733" w:rsidRPr="00BE5E3C" w:rsidRDefault="00C32733" w:rsidP="00434444">
      <w:pPr>
        <w:pStyle w:val="aff2"/>
        <w:spacing w:line="276" w:lineRule="auto"/>
        <w:rPr>
          <w:sz w:val="24"/>
          <w:szCs w:val="24"/>
        </w:rPr>
      </w:pPr>
      <w:r w:rsidRPr="00BE5E3C">
        <w:rPr>
          <w:sz w:val="24"/>
          <w:szCs w:val="24"/>
        </w:rPr>
        <w:t xml:space="preserve">В рамках пропаганды и популяризации предпринимательской деятельности изготовлено 39 информационных материалов – тематические статьи в газетах, буклеты о мерах поддержки. Буклеты распространены в организациях и на стойках МАУ «АЭР» во всех районах города. </w:t>
      </w:r>
    </w:p>
    <w:p w:rsidR="00C32733" w:rsidRPr="00BE5E3C" w:rsidRDefault="00C32733" w:rsidP="00434444">
      <w:pPr>
        <w:pStyle w:val="aff2"/>
        <w:spacing w:line="276" w:lineRule="auto"/>
        <w:rPr>
          <w:sz w:val="24"/>
          <w:szCs w:val="24"/>
        </w:rPr>
      </w:pPr>
      <w:r w:rsidRPr="00BE5E3C">
        <w:rPr>
          <w:sz w:val="24"/>
          <w:szCs w:val="24"/>
        </w:rPr>
        <w:t>На портале поддержки малого и среднего предпринимательства biznes-63.ru сформирован раздел, где размещена информация о предложениях партнеров Тольятти и других городов (стран), а также контактная информация.</w:t>
      </w:r>
    </w:p>
    <w:p w:rsidR="00C32733" w:rsidRPr="00BE5E3C" w:rsidRDefault="00C32733" w:rsidP="00434444">
      <w:pPr>
        <w:pStyle w:val="aff2"/>
        <w:spacing w:line="276" w:lineRule="auto"/>
        <w:rPr>
          <w:sz w:val="24"/>
          <w:szCs w:val="24"/>
        </w:rPr>
      </w:pPr>
      <w:r w:rsidRPr="00BE5E3C">
        <w:rPr>
          <w:sz w:val="24"/>
          <w:szCs w:val="24"/>
        </w:rPr>
        <w:t xml:space="preserve">Ведется работа по проведению совместных мероприятий с организациями, образующими инфраструктуру поддержки предпринимательства в Самарской области. </w:t>
      </w:r>
    </w:p>
    <w:p w:rsidR="00283D66" w:rsidRPr="00BE5E3C" w:rsidRDefault="00283D66" w:rsidP="00434444">
      <w:pPr>
        <w:pStyle w:val="afb"/>
        <w:spacing w:line="276" w:lineRule="auto"/>
        <w:ind w:firstLine="709"/>
        <w:jc w:val="both"/>
        <w:rPr>
          <w:rFonts w:ascii="Times New Roman" w:hAnsi="Times New Roman" w:cs="Times New Roman"/>
          <w:sz w:val="24"/>
          <w:szCs w:val="24"/>
        </w:rPr>
      </w:pPr>
      <w:r w:rsidRPr="00BE5E3C">
        <w:rPr>
          <w:rFonts w:ascii="Times New Roman" w:hAnsi="Times New Roman" w:cs="Times New Roman"/>
          <w:sz w:val="24"/>
          <w:szCs w:val="24"/>
        </w:rPr>
        <w:t>С целью развития малого и среднего инновационного предпринимательства, повышения инвестиционной привлекательности, формирования благоприятной бизнес-среды в городском округе Тольятти реализуется проект создания Технопарка в сфере высоких технологий «Жигул</w:t>
      </w:r>
      <w:r w:rsidR="00107F63">
        <w:rPr>
          <w:rFonts w:ascii="Times New Roman" w:hAnsi="Times New Roman" w:cs="Times New Roman"/>
          <w:sz w:val="24"/>
          <w:szCs w:val="24"/>
        </w:rPr>
        <w:t>ё</w:t>
      </w:r>
      <w:r w:rsidRPr="00BE5E3C">
        <w:rPr>
          <w:rFonts w:ascii="Times New Roman" w:hAnsi="Times New Roman" w:cs="Times New Roman"/>
          <w:sz w:val="24"/>
          <w:szCs w:val="24"/>
        </w:rPr>
        <w:t>вская долина»</w:t>
      </w:r>
      <w:r w:rsidR="00107F63">
        <w:rPr>
          <w:rFonts w:ascii="Times New Roman" w:hAnsi="Times New Roman" w:cs="Times New Roman"/>
          <w:sz w:val="24"/>
          <w:szCs w:val="24"/>
        </w:rPr>
        <w:t xml:space="preserve"> (далее – Технопарк «Жигулёвская долина»)</w:t>
      </w:r>
      <w:r w:rsidRPr="00BE5E3C">
        <w:rPr>
          <w:rFonts w:ascii="Times New Roman" w:hAnsi="Times New Roman" w:cs="Times New Roman"/>
          <w:sz w:val="24"/>
          <w:szCs w:val="24"/>
        </w:rPr>
        <w:t xml:space="preserve">. </w:t>
      </w:r>
      <w:r w:rsidR="001B56A5">
        <w:rPr>
          <w:rFonts w:ascii="Times New Roman" w:hAnsi="Times New Roman" w:cs="Times New Roman"/>
          <w:sz w:val="24"/>
          <w:szCs w:val="24"/>
        </w:rPr>
        <w:t>В настоящее время 106</w:t>
      </w:r>
      <w:r w:rsidRPr="00BE5E3C">
        <w:rPr>
          <w:rFonts w:ascii="Times New Roman" w:hAnsi="Times New Roman" w:cs="Times New Roman"/>
          <w:sz w:val="24"/>
          <w:szCs w:val="24"/>
        </w:rPr>
        <w:t xml:space="preserve"> организаци</w:t>
      </w:r>
      <w:r w:rsidR="001B56A5">
        <w:rPr>
          <w:rFonts w:ascii="Times New Roman" w:hAnsi="Times New Roman" w:cs="Times New Roman"/>
          <w:sz w:val="24"/>
          <w:szCs w:val="24"/>
        </w:rPr>
        <w:t>ям</w:t>
      </w:r>
      <w:r w:rsidRPr="00BE5E3C">
        <w:rPr>
          <w:rFonts w:ascii="Times New Roman" w:hAnsi="Times New Roman" w:cs="Times New Roman"/>
          <w:sz w:val="24"/>
          <w:szCs w:val="24"/>
        </w:rPr>
        <w:t xml:space="preserve"> городского округа присвоен статус резидентов Технопарка, который, прежде всего, позволит выйти на новую производственную площадку с приоритетным</w:t>
      </w:r>
      <w:r w:rsidR="00CD440C" w:rsidRPr="00BE5E3C">
        <w:rPr>
          <w:rFonts w:ascii="Times New Roman" w:hAnsi="Times New Roman" w:cs="Times New Roman"/>
          <w:sz w:val="24"/>
          <w:szCs w:val="24"/>
        </w:rPr>
        <w:t>и</w:t>
      </w:r>
      <w:r w:rsidRPr="00BE5E3C">
        <w:rPr>
          <w:rFonts w:ascii="Times New Roman" w:hAnsi="Times New Roman" w:cs="Times New Roman"/>
          <w:sz w:val="24"/>
          <w:szCs w:val="24"/>
        </w:rPr>
        <w:t xml:space="preserve"> направлени</w:t>
      </w:r>
      <w:r w:rsidR="00CD440C" w:rsidRPr="00BE5E3C">
        <w:rPr>
          <w:rFonts w:ascii="Times New Roman" w:hAnsi="Times New Roman" w:cs="Times New Roman"/>
          <w:sz w:val="24"/>
          <w:szCs w:val="24"/>
        </w:rPr>
        <w:t>ями</w:t>
      </w:r>
      <w:r w:rsidRPr="00BE5E3C">
        <w:rPr>
          <w:rFonts w:ascii="Times New Roman" w:hAnsi="Times New Roman" w:cs="Times New Roman"/>
          <w:sz w:val="24"/>
          <w:szCs w:val="24"/>
        </w:rPr>
        <w:t xml:space="preserve"> развития науки и техники, развитым комплексом специализированных услуг, возможностью получения субсидий на разработку бизнес-плана, патентование, сертификацию и освоение производства. </w:t>
      </w:r>
    </w:p>
    <w:p w:rsidR="00C32733" w:rsidRPr="00E6563F" w:rsidRDefault="00C32733" w:rsidP="00434444">
      <w:pPr>
        <w:pStyle w:val="aff2"/>
        <w:spacing w:line="276" w:lineRule="auto"/>
        <w:rPr>
          <w:rFonts w:eastAsia="Times New Roman"/>
          <w:sz w:val="24"/>
          <w:szCs w:val="24"/>
        </w:rPr>
      </w:pPr>
      <w:r w:rsidRPr="00E6563F">
        <w:rPr>
          <w:rFonts w:eastAsia="Times New Roman"/>
          <w:sz w:val="24"/>
          <w:szCs w:val="24"/>
        </w:rPr>
        <w:t>В сфере туризма с 01.01.2014 г. на территории городского округа Тольятти реализуются мероприятия муниципальной программы «Создание условий для развития туризма на территории городского округа Тольятти на 2014-2020 годы» (далее - Программа). В 2014 году запланировано финансирование в сумме 1,5 млн.руб. из средств местного бюджета.</w:t>
      </w:r>
    </w:p>
    <w:p w:rsidR="00C32733" w:rsidRPr="00E6563F" w:rsidRDefault="00C32733" w:rsidP="00E6563F">
      <w:pPr>
        <w:pStyle w:val="afb"/>
        <w:spacing w:line="276" w:lineRule="auto"/>
        <w:ind w:firstLine="709"/>
        <w:jc w:val="both"/>
        <w:rPr>
          <w:rFonts w:ascii="Times New Roman" w:hAnsi="Times New Roman" w:cs="Times New Roman"/>
          <w:sz w:val="24"/>
          <w:szCs w:val="24"/>
        </w:rPr>
      </w:pPr>
      <w:r w:rsidRPr="00E6563F">
        <w:rPr>
          <w:rFonts w:ascii="Times New Roman" w:hAnsi="Times New Roman" w:cs="Times New Roman"/>
          <w:sz w:val="24"/>
          <w:szCs w:val="24"/>
        </w:rPr>
        <w:t xml:space="preserve">Определены возможные туристские направления помимо делового, событийного и промышленного туризма, развитие которых увеличит туристский поток в городской округ Тольятти. Это конгрессный, въездной образовательный </w:t>
      </w:r>
      <w:r w:rsidR="00E6563F" w:rsidRPr="00E6563F">
        <w:rPr>
          <w:rFonts w:ascii="Times New Roman" w:hAnsi="Times New Roman" w:cs="Times New Roman"/>
          <w:sz w:val="24"/>
          <w:szCs w:val="24"/>
        </w:rPr>
        <w:t xml:space="preserve"> и другие виды туризма.</w:t>
      </w:r>
      <w:r w:rsidRPr="00E6563F">
        <w:rPr>
          <w:rFonts w:ascii="Times New Roman" w:hAnsi="Times New Roman" w:cs="Times New Roman"/>
          <w:sz w:val="24"/>
          <w:szCs w:val="24"/>
        </w:rPr>
        <w:t xml:space="preserve"> </w:t>
      </w:r>
    </w:p>
    <w:p w:rsidR="00C32733" w:rsidRPr="00BE5E3C" w:rsidRDefault="00C32733" w:rsidP="00434444">
      <w:pPr>
        <w:pStyle w:val="aff2"/>
        <w:spacing w:line="276" w:lineRule="auto"/>
        <w:rPr>
          <w:rFonts w:eastAsia="Times New Roman"/>
          <w:sz w:val="24"/>
          <w:szCs w:val="24"/>
        </w:rPr>
      </w:pPr>
      <w:r w:rsidRPr="00BE5E3C">
        <w:rPr>
          <w:rFonts w:eastAsia="Times New Roman"/>
          <w:sz w:val="24"/>
          <w:szCs w:val="24"/>
        </w:rPr>
        <w:t>Фактическое исполнение Программы в отчётном периоде составило 0,2 млн.</w:t>
      </w:r>
      <w:r w:rsidR="0046262B" w:rsidRPr="00BE5E3C">
        <w:rPr>
          <w:rFonts w:eastAsia="Times New Roman"/>
          <w:sz w:val="24"/>
          <w:szCs w:val="24"/>
        </w:rPr>
        <w:t xml:space="preserve"> </w:t>
      </w:r>
      <w:r w:rsidRPr="00BE5E3C">
        <w:rPr>
          <w:rFonts w:eastAsia="Times New Roman"/>
          <w:sz w:val="24"/>
          <w:szCs w:val="24"/>
        </w:rPr>
        <w:t xml:space="preserve">руб. Средства направлены на создание видеороликов о туристском потенциале городского </w:t>
      </w:r>
      <w:r w:rsidRPr="00BE5E3C">
        <w:rPr>
          <w:rFonts w:eastAsia="Times New Roman"/>
          <w:sz w:val="24"/>
          <w:szCs w:val="24"/>
        </w:rPr>
        <w:lastRenderedPageBreak/>
        <w:t xml:space="preserve">округа Тольятти и распространение их на 19-ой специализированной выставке «Kazan international exhibition of tourism &amp; sport – 2014» (г. Казань). </w:t>
      </w:r>
    </w:p>
    <w:p w:rsidR="00C32733" w:rsidRPr="00BE5E3C" w:rsidRDefault="00C32733" w:rsidP="00434444">
      <w:pPr>
        <w:pStyle w:val="aff2"/>
        <w:spacing w:line="276" w:lineRule="auto"/>
        <w:rPr>
          <w:rFonts w:eastAsia="Times New Roman"/>
          <w:sz w:val="24"/>
          <w:szCs w:val="24"/>
        </w:rPr>
      </w:pPr>
      <w:r w:rsidRPr="00BE5E3C">
        <w:rPr>
          <w:rFonts w:eastAsia="Times New Roman"/>
          <w:sz w:val="24"/>
          <w:szCs w:val="24"/>
        </w:rPr>
        <w:t>С целью создания условий для развития туризма на территории городского округа Тольятти сформирована информационная база данных туристических маршрутов, объектов туристской индустрии и туристских ресурсов городского округа. Открыт туристский информационный центр (ТИЦ) на речном вокзале в Комсомольском районе.</w:t>
      </w:r>
    </w:p>
    <w:p w:rsidR="00C32733" w:rsidRPr="00BE5E3C" w:rsidRDefault="00C32733" w:rsidP="00434444">
      <w:pPr>
        <w:pStyle w:val="aff2"/>
        <w:spacing w:line="276" w:lineRule="auto"/>
        <w:rPr>
          <w:rFonts w:eastAsia="Times New Roman"/>
          <w:sz w:val="24"/>
          <w:szCs w:val="24"/>
        </w:rPr>
      </w:pPr>
      <w:r w:rsidRPr="00BE5E3C">
        <w:rPr>
          <w:rFonts w:eastAsia="Times New Roman"/>
          <w:sz w:val="24"/>
          <w:szCs w:val="24"/>
        </w:rPr>
        <w:t xml:space="preserve">В 1 полугодии 2014 года презентован туристский потенциал городского округа Тольятти на крупных туристских мероприятиях, таких как: IX Международная туристская выставка «Интурмаркет-2014» (г. Москва), V Международная туристская выставка «ТурИндустрия. Весна 2014» (г. Самара), XIX специализированная выставка туризма и спорта KITS-2014 «Казанская международная выставка туризма и спорта» (г. Казань). На презентационных стендах были представлены информационные материалы о туристском потенциале Тольятти: путеводитель «Добро пожаловать в Тольятти!», туристические карты, Календарь событий на 2014 год, информация об объектах туриндустрии города. </w:t>
      </w:r>
    </w:p>
    <w:p w:rsidR="00C32733" w:rsidRPr="00BE5E3C" w:rsidRDefault="00C32733" w:rsidP="00434444">
      <w:pPr>
        <w:pStyle w:val="aff2"/>
        <w:spacing w:line="276" w:lineRule="auto"/>
        <w:rPr>
          <w:rFonts w:eastAsia="Times New Roman"/>
          <w:sz w:val="24"/>
          <w:szCs w:val="24"/>
        </w:rPr>
      </w:pPr>
      <w:r w:rsidRPr="00BE5E3C">
        <w:rPr>
          <w:rFonts w:eastAsia="Times New Roman"/>
          <w:sz w:val="24"/>
          <w:szCs w:val="24"/>
        </w:rPr>
        <w:t xml:space="preserve">Весной 2014 года принято участие в работе команд кластеров по программе «Молодежь и кластеры: делаем кластеры России видимыми и глобальными. Самарская область» (туристский, промышленный, автомобильный, банковский кластеры и «игрушки»), а также в выставках-форумах: «Мой дом. Мой город», «Волжская ярмарка. Малый бизнес» в рамках панельной дискуссии «Тольятти: развитие внутреннего и въездного туризма, взаимодействие власти и бизнеса». </w:t>
      </w:r>
    </w:p>
    <w:p w:rsidR="00C32733" w:rsidRPr="00BE5E3C" w:rsidRDefault="00C32733" w:rsidP="00434444">
      <w:pPr>
        <w:pStyle w:val="aff2"/>
        <w:spacing w:line="276" w:lineRule="auto"/>
        <w:rPr>
          <w:rFonts w:eastAsia="Times New Roman"/>
          <w:sz w:val="24"/>
          <w:szCs w:val="24"/>
        </w:rPr>
      </w:pPr>
      <w:r w:rsidRPr="00BE5E3C">
        <w:rPr>
          <w:rFonts w:eastAsia="Times New Roman"/>
          <w:sz w:val="24"/>
          <w:szCs w:val="24"/>
        </w:rPr>
        <w:t>Разработка и издание ежегодного «Календаря событий», организация и проведение мероприятий в рамках «Дня туризма», размещение информации об акциях, фестивалях и прочих мероприятиях туристской направленности запланирован</w:t>
      </w:r>
      <w:r w:rsidR="00CD440C" w:rsidRPr="00BE5E3C">
        <w:rPr>
          <w:rFonts w:eastAsia="Times New Roman"/>
          <w:sz w:val="24"/>
          <w:szCs w:val="24"/>
        </w:rPr>
        <w:t>о</w:t>
      </w:r>
      <w:r w:rsidRPr="00BE5E3C">
        <w:rPr>
          <w:rFonts w:eastAsia="Times New Roman"/>
          <w:sz w:val="24"/>
          <w:szCs w:val="24"/>
        </w:rPr>
        <w:t xml:space="preserve"> на 2 полугодие 2014 года.</w:t>
      </w:r>
    </w:p>
    <w:p w:rsidR="00C32733" w:rsidRPr="00BE5E3C" w:rsidRDefault="00C32733" w:rsidP="00434444">
      <w:pPr>
        <w:pStyle w:val="aff2"/>
        <w:spacing w:line="276" w:lineRule="auto"/>
        <w:rPr>
          <w:rFonts w:eastAsia="Times New Roman"/>
          <w:sz w:val="24"/>
          <w:szCs w:val="24"/>
        </w:rPr>
      </w:pPr>
      <w:r w:rsidRPr="00495897">
        <w:rPr>
          <w:rFonts w:eastAsia="Times New Roman"/>
          <w:sz w:val="24"/>
          <w:szCs w:val="24"/>
        </w:rPr>
        <w:t xml:space="preserve">В настоящее время на территории городского округа Тольятти осуществляют свою деятельность более 50 </w:t>
      </w:r>
      <w:r w:rsidR="00BB5B7D">
        <w:rPr>
          <w:rFonts w:eastAsia="Times New Roman"/>
          <w:sz w:val="24"/>
          <w:szCs w:val="24"/>
        </w:rPr>
        <w:t xml:space="preserve">коллективных </w:t>
      </w:r>
      <w:r w:rsidR="00495897" w:rsidRPr="00495897">
        <w:rPr>
          <w:rFonts w:eastAsia="Times New Roman"/>
          <w:sz w:val="24"/>
          <w:szCs w:val="24"/>
        </w:rPr>
        <w:t>средств размещения жителей и гостей города</w:t>
      </w:r>
      <w:r w:rsidRPr="00495897">
        <w:rPr>
          <w:rFonts w:eastAsia="Times New Roman"/>
          <w:sz w:val="24"/>
          <w:szCs w:val="24"/>
        </w:rPr>
        <w:t xml:space="preserve">. На территории городского округа проводится </w:t>
      </w:r>
      <w:r w:rsidR="00495897" w:rsidRPr="00495897">
        <w:rPr>
          <w:rFonts w:eastAsia="Times New Roman"/>
          <w:sz w:val="24"/>
          <w:szCs w:val="24"/>
        </w:rPr>
        <w:t>8</w:t>
      </w:r>
      <w:r w:rsidRPr="00495897">
        <w:rPr>
          <w:rFonts w:eastAsia="Times New Roman"/>
          <w:sz w:val="24"/>
          <w:szCs w:val="24"/>
        </w:rPr>
        <w:t xml:space="preserve"> крупных фестивалей.</w:t>
      </w:r>
    </w:p>
    <w:p w:rsidR="00FD40D3" w:rsidRPr="00BE5E3C" w:rsidRDefault="00FD40D3" w:rsidP="00434444">
      <w:pPr>
        <w:spacing w:line="276" w:lineRule="auto"/>
        <w:ind w:firstLine="709"/>
        <w:jc w:val="both"/>
        <w:rPr>
          <w:sz w:val="24"/>
          <w:szCs w:val="24"/>
        </w:rPr>
      </w:pPr>
      <w:r w:rsidRPr="00BE5E3C">
        <w:rPr>
          <w:sz w:val="24"/>
          <w:szCs w:val="24"/>
        </w:rPr>
        <w:t xml:space="preserve">В 1 полугодии 2014 года наблюдается положительная динамика </w:t>
      </w:r>
      <w:r w:rsidRPr="00495897">
        <w:rPr>
          <w:b/>
          <w:sz w:val="24"/>
          <w:szCs w:val="24"/>
        </w:rPr>
        <w:t xml:space="preserve">инвестиционной деятельности </w:t>
      </w:r>
      <w:r w:rsidRPr="00BE5E3C">
        <w:rPr>
          <w:sz w:val="24"/>
          <w:szCs w:val="24"/>
        </w:rPr>
        <w:t>предприятий и организаций городского округа Тольятти.</w:t>
      </w:r>
      <w:bookmarkStart w:id="2" w:name="инвест"/>
      <w:bookmarkEnd w:id="2"/>
    </w:p>
    <w:p w:rsidR="00FD40D3" w:rsidRPr="00BE5E3C" w:rsidRDefault="0063629A" w:rsidP="00434444">
      <w:pPr>
        <w:spacing w:line="276" w:lineRule="auto"/>
        <w:ind w:firstLine="709"/>
        <w:jc w:val="both"/>
        <w:rPr>
          <w:rFonts w:eastAsia="Calibri"/>
          <w:color w:val="FF0000"/>
          <w:sz w:val="24"/>
          <w:szCs w:val="24"/>
          <w:lang w:eastAsia="en-US"/>
        </w:rPr>
      </w:pPr>
      <w:r>
        <w:rPr>
          <w:rFonts w:eastAsia="Calibri"/>
          <w:sz w:val="24"/>
          <w:szCs w:val="24"/>
          <w:lang w:eastAsia="en-US"/>
        </w:rPr>
        <w:t>В отчётном периоде</w:t>
      </w:r>
      <w:r w:rsidR="00FD40D3" w:rsidRPr="00BE5E3C">
        <w:rPr>
          <w:rFonts w:eastAsia="Calibri"/>
          <w:sz w:val="24"/>
          <w:szCs w:val="24"/>
          <w:lang w:eastAsia="en-US"/>
        </w:rPr>
        <w:t xml:space="preserve"> на развитие экономики и социальной сферы за </w:t>
      </w:r>
      <w:r w:rsidR="00CD440C" w:rsidRPr="00BE5E3C">
        <w:rPr>
          <w:rFonts w:eastAsia="Calibri"/>
          <w:sz w:val="24"/>
          <w:szCs w:val="24"/>
          <w:lang w:eastAsia="en-US"/>
        </w:rPr>
        <w:t>счёт</w:t>
      </w:r>
      <w:r w:rsidR="00FD40D3" w:rsidRPr="00BE5E3C">
        <w:rPr>
          <w:rFonts w:eastAsia="Calibri"/>
          <w:sz w:val="24"/>
          <w:szCs w:val="24"/>
          <w:lang w:eastAsia="en-US"/>
        </w:rPr>
        <w:t xml:space="preserve"> всех источников финансирования по городскому округу Тольятти (по крупным и средним предприятиям) освоено 12716,5 млн. руб. инвестиций в основной капитал, что больше, чем в 1 полугодии 2013 года на 19,0 % в сопоставимых ценах. Доля городского округа Тольятти в общем </w:t>
      </w:r>
      <w:r w:rsidR="00281C91" w:rsidRPr="00BE5E3C">
        <w:rPr>
          <w:rFonts w:eastAsia="Calibri"/>
          <w:sz w:val="24"/>
          <w:szCs w:val="24"/>
          <w:lang w:eastAsia="en-US"/>
        </w:rPr>
        <w:t>объём</w:t>
      </w:r>
      <w:r w:rsidR="00FD40D3" w:rsidRPr="00BE5E3C">
        <w:rPr>
          <w:rFonts w:eastAsia="Calibri"/>
          <w:sz w:val="24"/>
          <w:szCs w:val="24"/>
          <w:lang w:eastAsia="en-US"/>
        </w:rPr>
        <w:t>е инвестиций в основной капитал по Самарской области увеличилась</w:t>
      </w:r>
      <w:r w:rsidR="00FD40D3" w:rsidRPr="00BE5E3C">
        <w:rPr>
          <w:rFonts w:eastAsia="Calibri"/>
          <w:color w:val="FF0000"/>
          <w:sz w:val="24"/>
          <w:szCs w:val="24"/>
          <w:lang w:eastAsia="en-US"/>
        </w:rPr>
        <w:t xml:space="preserve"> </w:t>
      </w:r>
      <w:r w:rsidR="00FD40D3" w:rsidRPr="00BE5E3C">
        <w:rPr>
          <w:rFonts w:eastAsia="Calibri"/>
          <w:sz w:val="24"/>
          <w:szCs w:val="24"/>
          <w:lang w:eastAsia="en-US"/>
        </w:rPr>
        <w:t>на 0,8 п.п.</w:t>
      </w:r>
      <w:r w:rsidR="00FD40D3" w:rsidRPr="00BE5E3C">
        <w:rPr>
          <w:rFonts w:eastAsia="Calibri"/>
          <w:color w:val="FF0000"/>
          <w:sz w:val="24"/>
          <w:szCs w:val="24"/>
          <w:lang w:eastAsia="en-US"/>
        </w:rPr>
        <w:t xml:space="preserve"> </w:t>
      </w:r>
      <w:r w:rsidR="00FD40D3" w:rsidRPr="00BE5E3C">
        <w:rPr>
          <w:rFonts w:eastAsia="Calibri"/>
          <w:sz w:val="24"/>
          <w:szCs w:val="24"/>
          <w:lang w:eastAsia="en-US"/>
        </w:rPr>
        <w:t>и составила 16,2 %.</w:t>
      </w:r>
    </w:p>
    <w:p w:rsidR="00FD40D3" w:rsidRPr="00BE5E3C" w:rsidRDefault="00FD40D3" w:rsidP="00434444">
      <w:pPr>
        <w:spacing w:line="276" w:lineRule="auto"/>
        <w:ind w:firstLine="709"/>
        <w:jc w:val="both"/>
        <w:rPr>
          <w:rFonts w:eastAsia="Calibri"/>
          <w:sz w:val="24"/>
          <w:szCs w:val="24"/>
          <w:lang w:eastAsia="en-US"/>
        </w:rPr>
      </w:pPr>
      <w:r w:rsidRPr="00BE5E3C">
        <w:rPr>
          <w:rFonts w:eastAsia="Calibri"/>
          <w:sz w:val="24"/>
          <w:szCs w:val="24"/>
          <w:lang w:eastAsia="en-US"/>
        </w:rPr>
        <w:t xml:space="preserve">Основной источник финансирования инвестиций – привлеченные средства предприятий и организаций, их доля в 1 полугодии 2014 года составила 64,5 % от общего </w:t>
      </w:r>
      <w:r w:rsidR="00281C91" w:rsidRPr="00BE5E3C">
        <w:rPr>
          <w:rFonts w:eastAsia="Calibri"/>
          <w:sz w:val="24"/>
          <w:szCs w:val="24"/>
          <w:lang w:eastAsia="en-US"/>
        </w:rPr>
        <w:t>объём</w:t>
      </w:r>
      <w:r w:rsidRPr="00BE5E3C">
        <w:rPr>
          <w:rFonts w:eastAsia="Calibri"/>
          <w:sz w:val="24"/>
          <w:szCs w:val="24"/>
          <w:lang w:eastAsia="en-US"/>
        </w:rPr>
        <w:t xml:space="preserve">а инвестиций. За </w:t>
      </w:r>
      <w:r w:rsidR="00CD440C" w:rsidRPr="00BE5E3C">
        <w:rPr>
          <w:rFonts w:eastAsia="Calibri"/>
          <w:sz w:val="24"/>
          <w:szCs w:val="24"/>
          <w:lang w:eastAsia="en-US"/>
        </w:rPr>
        <w:t>счёт</w:t>
      </w:r>
      <w:r w:rsidRPr="00BE5E3C">
        <w:rPr>
          <w:rFonts w:eastAsia="Calibri"/>
          <w:sz w:val="24"/>
          <w:szCs w:val="24"/>
          <w:lang w:eastAsia="en-US"/>
        </w:rPr>
        <w:t xml:space="preserve"> собственных средств освоено 35,5 % инвестиций.</w:t>
      </w:r>
    </w:p>
    <w:p w:rsidR="00CD440C" w:rsidRPr="00BE5E3C" w:rsidRDefault="00FD40D3" w:rsidP="00434444">
      <w:pPr>
        <w:spacing w:line="276" w:lineRule="auto"/>
        <w:ind w:firstLine="709"/>
        <w:jc w:val="both"/>
        <w:rPr>
          <w:sz w:val="24"/>
          <w:szCs w:val="24"/>
        </w:rPr>
      </w:pPr>
      <w:r w:rsidRPr="00BE5E3C">
        <w:rPr>
          <w:sz w:val="24"/>
          <w:szCs w:val="24"/>
        </w:rPr>
        <w:t xml:space="preserve">В общем </w:t>
      </w:r>
      <w:r w:rsidR="00281C91" w:rsidRPr="00BE5E3C">
        <w:rPr>
          <w:sz w:val="24"/>
          <w:szCs w:val="24"/>
        </w:rPr>
        <w:t>объём</w:t>
      </w:r>
      <w:r w:rsidRPr="00BE5E3C">
        <w:rPr>
          <w:sz w:val="24"/>
          <w:szCs w:val="24"/>
        </w:rPr>
        <w:t>е инвестиций в основной капитал по городскому округу основная доля пришлась на крупные и средние предприятия промышленного сектора экономики – 85,6 %, или 10883,3 млн. руб. (на 50,9 % больше соответствующего периода прошлого года в сопоставимых ценах), в том числе на обрабатывающие производства - 83,7 %, или 10640,8 млн. руб.; на производство и распределение электроэнергии, газа и воды – 1,9 %, или 242,5 млн. руб.</w:t>
      </w:r>
    </w:p>
    <w:p w:rsidR="00FD40D3" w:rsidRPr="00BE5E3C" w:rsidRDefault="00FD40D3" w:rsidP="00434444">
      <w:pPr>
        <w:spacing w:line="276" w:lineRule="auto"/>
        <w:ind w:firstLine="709"/>
        <w:jc w:val="both"/>
        <w:rPr>
          <w:color w:val="000000"/>
          <w:sz w:val="24"/>
          <w:szCs w:val="24"/>
        </w:rPr>
      </w:pPr>
      <w:r w:rsidRPr="00BE5E3C">
        <w:rPr>
          <w:sz w:val="24"/>
          <w:szCs w:val="24"/>
        </w:rPr>
        <w:lastRenderedPageBreak/>
        <w:t xml:space="preserve">  На улучшение инвестиционной ситуации повлияло увеличение капиталовложений в наиболее инвестиционноёмкие отрасли промышленности </w:t>
      </w:r>
      <w:r w:rsidR="00844823" w:rsidRPr="00BE5E3C">
        <w:rPr>
          <w:sz w:val="24"/>
          <w:szCs w:val="24"/>
        </w:rPr>
        <w:t>городско</w:t>
      </w:r>
      <w:r w:rsidR="00844823">
        <w:rPr>
          <w:sz w:val="24"/>
          <w:szCs w:val="24"/>
        </w:rPr>
        <w:t>го</w:t>
      </w:r>
      <w:r w:rsidR="00844823" w:rsidRPr="00BE5E3C">
        <w:rPr>
          <w:sz w:val="24"/>
          <w:szCs w:val="24"/>
        </w:rPr>
        <w:t xml:space="preserve"> округ</w:t>
      </w:r>
      <w:r w:rsidR="00844823">
        <w:rPr>
          <w:sz w:val="24"/>
          <w:szCs w:val="24"/>
        </w:rPr>
        <w:t>а</w:t>
      </w:r>
      <w:r w:rsidR="00844823" w:rsidRPr="00BE5E3C">
        <w:rPr>
          <w:sz w:val="24"/>
          <w:szCs w:val="24"/>
        </w:rPr>
        <w:t xml:space="preserve"> </w:t>
      </w:r>
      <w:r w:rsidRPr="00BE5E3C">
        <w:rPr>
          <w:sz w:val="24"/>
          <w:szCs w:val="24"/>
        </w:rPr>
        <w:t xml:space="preserve">– автомобилестроение и химическое производство. При этом удельный вес инвестиций градообразующего предприятия ОАО «АВТОВАЗ» составляет около 50 % в общем </w:t>
      </w:r>
      <w:r w:rsidR="00281C91" w:rsidRPr="00BE5E3C">
        <w:rPr>
          <w:sz w:val="24"/>
          <w:szCs w:val="24"/>
        </w:rPr>
        <w:t>объём</w:t>
      </w:r>
      <w:r w:rsidRPr="00BE5E3C">
        <w:rPr>
          <w:sz w:val="24"/>
          <w:szCs w:val="24"/>
        </w:rPr>
        <w:t xml:space="preserve">е инвестиций, доля предприятий химической промышленности – около 20 </w:t>
      </w:r>
      <w:r w:rsidRPr="00BE5E3C">
        <w:rPr>
          <w:color w:val="000000"/>
          <w:sz w:val="24"/>
          <w:szCs w:val="24"/>
        </w:rPr>
        <w:t xml:space="preserve">%. </w:t>
      </w:r>
    </w:p>
    <w:p w:rsidR="00FD40D3" w:rsidRPr="00BE5E3C" w:rsidRDefault="00FD40D3" w:rsidP="00434444">
      <w:pPr>
        <w:spacing w:line="276" w:lineRule="auto"/>
        <w:ind w:firstLine="709"/>
        <w:jc w:val="both"/>
        <w:rPr>
          <w:sz w:val="24"/>
          <w:szCs w:val="24"/>
        </w:rPr>
      </w:pPr>
      <w:r w:rsidRPr="00BE5E3C">
        <w:rPr>
          <w:sz w:val="24"/>
          <w:szCs w:val="24"/>
        </w:rPr>
        <w:t>По виду экономической деятельности «транспорт и связь» за 1 полугодие 2014 года направлено 222,5 млн. руб., что на 64,4 % ниже уровня соответствующего периода прошлого года; объём инвестиций строительных организаций в январе-июне 2014 года уменьшился на 4,4 % по отношению к соответствующему периоду 2013 года в сопоставимых ценах до 1654,4 млн. руб.</w:t>
      </w:r>
    </w:p>
    <w:p w:rsidR="00FD40D3" w:rsidRDefault="00FD40D3" w:rsidP="00434444">
      <w:pPr>
        <w:spacing w:line="276" w:lineRule="auto"/>
        <w:ind w:firstLine="709"/>
        <w:jc w:val="both"/>
        <w:rPr>
          <w:rFonts w:eastAsia="Calibri"/>
          <w:sz w:val="24"/>
          <w:szCs w:val="24"/>
          <w:lang w:eastAsia="en-US"/>
        </w:rPr>
      </w:pPr>
      <w:r w:rsidRPr="00BE5E3C">
        <w:rPr>
          <w:rFonts w:eastAsia="Calibri"/>
          <w:sz w:val="24"/>
          <w:szCs w:val="24"/>
          <w:lang w:eastAsia="en-US"/>
        </w:rPr>
        <w:t>Городской округ Тольятти в рейтинге городских округов Самарской области за 1 полугодие 2014 года по показателю «Инвестиции в основной капитал на душу населения» зан</w:t>
      </w:r>
      <w:r w:rsidR="00B94590" w:rsidRPr="00BE5E3C">
        <w:rPr>
          <w:rFonts w:eastAsia="Calibri"/>
          <w:sz w:val="24"/>
          <w:szCs w:val="24"/>
          <w:lang w:eastAsia="en-US"/>
        </w:rPr>
        <w:t>ял</w:t>
      </w:r>
      <w:r w:rsidRPr="00BE5E3C">
        <w:rPr>
          <w:rFonts w:eastAsia="Calibri"/>
          <w:sz w:val="24"/>
          <w:szCs w:val="24"/>
          <w:lang w:eastAsia="en-US"/>
        </w:rPr>
        <w:t xml:space="preserve"> 5 место</w:t>
      </w:r>
      <w:r w:rsidR="0063629A">
        <w:rPr>
          <w:rFonts w:eastAsia="Calibri"/>
          <w:sz w:val="24"/>
          <w:szCs w:val="24"/>
          <w:lang w:eastAsia="en-US"/>
        </w:rPr>
        <w:t xml:space="preserve"> и </w:t>
      </w:r>
      <w:r w:rsidR="0063629A" w:rsidRPr="004A4689">
        <w:rPr>
          <w:sz w:val="24"/>
          <w:szCs w:val="24"/>
        </w:rPr>
        <w:t xml:space="preserve">составил </w:t>
      </w:r>
      <w:r w:rsidR="004A4689" w:rsidRPr="004A4689">
        <w:rPr>
          <w:sz w:val="24"/>
          <w:szCs w:val="24"/>
        </w:rPr>
        <w:t>17708</w:t>
      </w:r>
      <w:r w:rsidR="0063629A" w:rsidRPr="004A4689">
        <w:rPr>
          <w:sz w:val="24"/>
          <w:szCs w:val="24"/>
        </w:rPr>
        <w:t xml:space="preserve"> руб. на человека</w:t>
      </w:r>
      <w:r w:rsidRPr="00BE5E3C">
        <w:rPr>
          <w:rFonts w:eastAsia="Calibri"/>
          <w:sz w:val="24"/>
          <w:szCs w:val="24"/>
          <w:lang w:eastAsia="en-US"/>
        </w:rPr>
        <w:t xml:space="preserve"> </w:t>
      </w:r>
      <w:r w:rsidR="00B94590" w:rsidRPr="00BE5E3C">
        <w:rPr>
          <w:rFonts w:eastAsia="Calibri"/>
          <w:sz w:val="24"/>
          <w:szCs w:val="24"/>
          <w:lang w:eastAsia="en-US"/>
        </w:rPr>
        <w:t xml:space="preserve">(в </w:t>
      </w:r>
      <w:r w:rsidRPr="00BE5E3C">
        <w:rPr>
          <w:rFonts w:eastAsia="Calibri"/>
          <w:sz w:val="24"/>
          <w:szCs w:val="24"/>
          <w:lang w:eastAsia="en-US"/>
        </w:rPr>
        <w:t>1 полугоди</w:t>
      </w:r>
      <w:r w:rsidR="00B94590" w:rsidRPr="00BE5E3C">
        <w:rPr>
          <w:rFonts w:eastAsia="Calibri"/>
          <w:sz w:val="24"/>
          <w:szCs w:val="24"/>
          <w:lang w:eastAsia="en-US"/>
        </w:rPr>
        <w:t>и</w:t>
      </w:r>
      <w:r w:rsidRPr="00BE5E3C">
        <w:rPr>
          <w:rFonts w:eastAsia="Calibri"/>
          <w:sz w:val="24"/>
          <w:szCs w:val="24"/>
          <w:lang w:eastAsia="en-US"/>
        </w:rPr>
        <w:t xml:space="preserve"> 2013 года </w:t>
      </w:r>
      <w:r w:rsidR="00B94590" w:rsidRPr="00BE5E3C">
        <w:rPr>
          <w:rFonts w:eastAsia="Calibri"/>
          <w:sz w:val="24"/>
          <w:szCs w:val="24"/>
          <w:lang w:eastAsia="en-US"/>
        </w:rPr>
        <w:t xml:space="preserve">- </w:t>
      </w:r>
      <w:r w:rsidRPr="00BE5E3C">
        <w:rPr>
          <w:rFonts w:eastAsia="Calibri"/>
          <w:sz w:val="24"/>
          <w:szCs w:val="24"/>
          <w:lang w:eastAsia="en-US"/>
        </w:rPr>
        <w:t>занимал 6 место</w:t>
      </w:r>
      <w:r w:rsidR="00B94590" w:rsidRPr="00BE5E3C">
        <w:rPr>
          <w:rFonts w:eastAsia="Calibri"/>
          <w:sz w:val="24"/>
          <w:szCs w:val="24"/>
          <w:lang w:eastAsia="en-US"/>
        </w:rPr>
        <w:t>)</w:t>
      </w:r>
      <w:r w:rsidRPr="00BE5E3C">
        <w:rPr>
          <w:rFonts w:eastAsia="Calibri"/>
          <w:sz w:val="24"/>
          <w:szCs w:val="24"/>
          <w:lang w:eastAsia="en-US"/>
        </w:rPr>
        <w:t>.</w:t>
      </w:r>
    </w:p>
    <w:p w:rsidR="007F7D89" w:rsidRDefault="007F7D89" w:rsidP="00434444">
      <w:pPr>
        <w:spacing w:line="276" w:lineRule="auto"/>
        <w:ind w:firstLine="709"/>
        <w:jc w:val="center"/>
        <w:rPr>
          <w:sz w:val="24"/>
          <w:szCs w:val="24"/>
        </w:rPr>
      </w:pPr>
    </w:p>
    <w:p w:rsidR="00F76355" w:rsidRDefault="00F76355" w:rsidP="00434444">
      <w:pPr>
        <w:spacing w:line="276" w:lineRule="auto"/>
        <w:ind w:firstLine="709"/>
        <w:jc w:val="center"/>
        <w:rPr>
          <w:sz w:val="24"/>
          <w:szCs w:val="24"/>
        </w:rPr>
      </w:pPr>
    </w:p>
    <w:p w:rsidR="00FD40D3" w:rsidRDefault="00FD40D3" w:rsidP="00434444">
      <w:pPr>
        <w:spacing w:line="276" w:lineRule="auto"/>
        <w:ind w:firstLine="709"/>
        <w:jc w:val="center"/>
        <w:rPr>
          <w:sz w:val="24"/>
          <w:szCs w:val="24"/>
        </w:rPr>
      </w:pPr>
      <w:r w:rsidRPr="00BE5E3C">
        <w:rPr>
          <w:sz w:val="24"/>
          <w:szCs w:val="24"/>
        </w:rPr>
        <w:t>Ожидаемое выполнение прогнозных показателей на 2014 год</w:t>
      </w:r>
    </w:p>
    <w:p w:rsidR="00495897" w:rsidRPr="00BE5E3C" w:rsidRDefault="00495897" w:rsidP="00434444">
      <w:pPr>
        <w:spacing w:line="276" w:lineRule="auto"/>
        <w:ind w:firstLine="709"/>
        <w:jc w:val="center"/>
        <w:rPr>
          <w:sz w:val="24"/>
          <w:szCs w:val="24"/>
        </w:rPr>
      </w:pPr>
    </w:p>
    <w:tbl>
      <w:tblPr>
        <w:tblW w:w="9581" w:type="dxa"/>
        <w:tblInd w:w="-5" w:type="dxa"/>
        <w:tblLayout w:type="fixed"/>
        <w:tblLook w:val="0000"/>
      </w:tblPr>
      <w:tblGrid>
        <w:gridCol w:w="2364"/>
        <w:gridCol w:w="1842"/>
        <w:gridCol w:w="1791"/>
        <w:gridCol w:w="1791"/>
        <w:gridCol w:w="1793"/>
      </w:tblGrid>
      <w:tr w:rsidR="00FD40D3" w:rsidRPr="00BE5E3C" w:rsidTr="00FD40D3">
        <w:tc>
          <w:tcPr>
            <w:tcW w:w="2364" w:type="dxa"/>
            <w:vMerge w:val="restart"/>
            <w:tcBorders>
              <w:top w:val="single" w:sz="4" w:space="0" w:color="000000"/>
              <w:left w:val="single" w:sz="4" w:space="0" w:color="000000"/>
              <w:bottom w:val="single" w:sz="4" w:space="0" w:color="000000"/>
            </w:tcBorders>
            <w:shd w:val="clear" w:color="auto" w:fill="auto"/>
            <w:vAlign w:val="center"/>
          </w:tcPr>
          <w:p w:rsidR="00FD40D3" w:rsidRPr="00BE5E3C" w:rsidRDefault="00FD40D3" w:rsidP="00434444">
            <w:pPr>
              <w:snapToGrid w:val="0"/>
              <w:spacing w:line="276" w:lineRule="auto"/>
              <w:ind w:firstLine="5"/>
              <w:jc w:val="center"/>
              <w:rPr>
                <w:sz w:val="24"/>
                <w:szCs w:val="24"/>
              </w:rPr>
            </w:pPr>
          </w:p>
          <w:p w:rsidR="00FD40D3" w:rsidRPr="00BE5E3C" w:rsidRDefault="00FD40D3" w:rsidP="00434444">
            <w:pPr>
              <w:spacing w:line="276" w:lineRule="auto"/>
              <w:ind w:firstLine="5"/>
              <w:jc w:val="center"/>
              <w:rPr>
                <w:sz w:val="24"/>
                <w:szCs w:val="24"/>
              </w:rPr>
            </w:pPr>
            <w:r w:rsidRPr="00BE5E3C">
              <w:rPr>
                <w:sz w:val="24"/>
                <w:szCs w:val="24"/>
              </w:rPr>
              <w:t>Показатели</w:t>
            </w:r>
          </w:p>
        </w:tc>
        <w:tc>
          <w:tcPr>
            <w:tcW w:w="1842" w:type="dxa"/>
            <w:vMerge w:val="restart"/>
            <w:tcBorders>
              <w:top w:val="single" w:sz="4" w:space="0" w:color="000000"/>
              <w:left w:val="single" w:sz="4" w:space="0" w:color="000000"/>
              <w:bottom w:val="single" w:sz="4" w:space="0" w:color="000000"/>
            </w:tcBorders>
            <w:shd w:val="clear" w:color="auto" w:fill="auto"/>
            <w:vAlign w:val="center"/>
          </w:tcPr>
          <w:p w:rsidR="00FD40D3" w:rsidRPr="00BE5E3C" w:rsidRDefault="00FD40D3" w:rsidP="00434444">
            <w:pPr>
              <w:spacing w:line="276" w:lineRule="auto"/>
              <w:ind w:firstLine="5"/>
              <w:jc w:val="center"/>
              <w:rPr>
                <w:sz w:val="24"/>
                <w:szCs w:val="24"/>
              </w:rPr>
            </w:pPr>
            <w:r w:rsidRPr="00BE5E3C">
              <w:rPr>
                <w:sz w:val="24"/>
                <w:szCs w:val="24"/>
              </w:rPr>
              <w:t>Единица измерения</w:t>
            </w:r>
          </w:p>
        </w:tc>
        <w:tc>
          <w:tcPr>
            <w:tcW w:w="3582" w:type="dxa"/>
            <w:gridSpan w:val="2"/>
            <w:tcBorders>
              <w:top w:val="single" w:sz="4" w:space="0" w:color="000000"/>
              <w:left w:val="single" w:sz="4" w:space="0" w:color="000000"/>
              <w:bottom w:val="single" w:sz="4" w:space="0" w:color="000000"/>
            </w:tcBorders>
            <w:shd w:val="clear" w:color="auto" w:fill="auto"/>
          </w:tcPr>
          <w:p w:rsidR="00FD40D3" w:rsidRPr="00BE5E3C" w:rsidRDefault="00FD40D3" w:rsidP="00434444">
            <w:pPr>
              <w:spacing w:line="276" w:lineRule="auto"/>
              <w:ind w:firstLine="5"/>
              <w:jc w:val="center"/>
              <w:rPr>
                <w:sz w:val="24"/>
                <w:szCs w:val="24"/>
              </w:rPr>
            </w:pPr>
            <w:r w:rsidRPr="00BE5E3C">
              <w:rPr>
                <w:sz w:val="24"/>
                <w:szCs w:val="24"/>
              </w:rPr>
              <w:t>Прогноз на 2014 год</w:t>
            </w:r>
          </w:p>
        </w:tc>
        <w:tc>
          <w:tcPr>
            <w:tcW w:w="179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D40D3" w:rsidRPr="00BE5E3C" w:rsidRDefault="00FD40D3" w:rsidP="00434444">
            <w:pPr>
              <w:spacing w:line="276" w:lineRule="auto"/>
              <w:ind w:firstLine="5"/>
              <w:jc w:val="center"/>
              <w:rPr>
                <w:sz w:val="24"/>
                <w:szCs w:val="24"/>
              </w:rPr>
            </w:pPr>
            <w:r w:rsidRPr="00BE5E3C">
              <w:rPr>
                <w:sz w:val="24"/>
                <w:szCs w:val="24"/>
              </w:rPr>
              <w:t>Оценка</w:t>
            </w:r>
          </w:p>
          <w:p w:rsidR="00FD40D3" w:rsidRPr="00BE5E3C" w:rsidRDefault="00FD40D3" w:rsidP="00434444">
            <w:pPr>
              <w:spacing w:line="276" w:lineRule="auto"/>
              <w:ind w:firstLine="5"/>
              <w:jc w:val="center"/>
              <w:rPr>
                <w:sz w:val="24"/>
                <w:szCs w:val="24"/>
              </w:rPr>
            </w:pPr>
            <w:r w:rsidRPr="00BE5E3C">
              <w:rPr>
                <w:sz w:val="24"/>
                <w:szCs w:val="24"/>
              </w:rPr>
              <w:t>2014 года</w:t>
            </w:r>
          </w:p>
        </w:tc>
      </w:tr>
      <w:tr w:rsidR="00FD40D3" w:rsidRPr="00BE5E3C" w:rsidTr="00FD40D3">
        <w:trPr>
          <w:trHeight w:val="249"/>
        </w:trPr>
        <w:tc>
          <w:tcPr>
            <w:tcW w:w="2364" w:type="dxa"/>
            <w:vMerge/>
            <w:tcBorders>
              <w:top w:val="single" w:sz="4" w:space="0" w:color="000000"/>
              <w:left w:val="single" w:sz="4" w:space="0" w:color="000000"/>
              <w:bottom w:val="single" w:sz="4" w:space="0" w:color="000000"/>
            </w:tcBorders>
            <w:shd w:val="clear" w:color="auto" w:fill="auto"/>
          </w:tcPr>
          <w:p w:rsidR="00FD40D3" w:rsidRPr="00BE5E3C" w:rsidRDefault="00FD40D3" w:rsidP="00434444">
            <w:pPr>
              <w:snapToGrid w:val="0"/>
              <w:spacing w:line="276" w:lineRule="auto"/>
              <w:ind w:firstLine="5"/>
              <w:jc w:val="center"/>
              <w:rPr>
                <w:sz w:val="24"/>
                <w:szCs w:val="24"/>
              </w:rPr>
            </w:pPr>
          </w:p>
        </w:tc>
        <w:tc>
          <w:tcPr>
            <w:tcW w:w="1842" w:type="dxa"/>
            <w:vMerge/>
            <w:tcBorders>
              <w:top w:val="single" w:sz="4" w:space="0" w:color="000000"/>
              <w:left w:val="single" w:sz="4" w:space="0" w:color="000000"/>
              <w:bottom w:val="single" w:sz="4" w:space="0" w:color="000000"/>
            </w:tcBorders>
            <w:shd w:val="clear" w:color="auto" w:fill="auto"/>
          </w:tcPr>
          <w:p w:rsidR="00FD40D3" w:rsidRPr="00BE5E3C" w:rsidRDefault="00FD40D3" w:rsidP="00434444">
            <w:pPr>
              <w:snapToGrid w:val="0"/>
              <w:spacing w:line="276" w:lineRule="auto"/>
              <w:ind w:firstLine="5"/>
              <w:jc w:val="center"/>
              <w:rPr>
                <w:sz w:val="24"/>
                <w:szCs w:val="24"/>
              </w:rPr>
            </w:pPr>
          </w:p>
        </w:tc>
        <w:tc>
          <w:tcPr>
            <w:tcW w:w="1791" w:type="dxa"/>
            <w:tcBorders>
              <w:top w:val="single" w:sz="4" w:space="0" w:color="000000"/>
              <w:left w:val="single" w:sz="4" w:space="0" w:color="000000"/>
              <w:bottom w:val="single" w:sz="4" w:space="0" w:color="000000"/>
            </w:tcBorders>
            <w:shd w:val="clear" w:color="auto" w:fill="auto"/>
          </w:tcPr>
          <w:p w:rsidR="00FD40D3" w:rsidRPr="00BE5E3C" w:rsidRDefault="00FD40D3" w:rsidP="00434444">
            <w:pPr>
              <w:spacing w:line="276" w:lineRule="auto"/>
              <w:ind w:firstLine="5"/>
              <w:jc w:val="center"/>
              <w:rPr>
                <w:sz w:val="24"/>
                <w:szCs w:val="24"/>
              </w:rPr>
            </w:pPr>
            <w:r w:rsidRPr="00BE5E3C">
              <w:rPr>
                <w:sz w:val="24"/>
                <w:szCs w:val="24"/>
              </w:rPr>
              <w:t>1 вариант</w:t>
            </w:r>
          </w:p>
        </w:tc>
        <w:tc>
          <w:tcPr>
            <w:tcW w:w="1791" w:type="dxa"/>
            <w:tcBorders>
              <w:top w:val="single" w:sz="4" w:space="0" w:color="000000"/>
              <w:left w:val="single" w:sz="4" w:space="0" w:color="000000"/>
              <w:bottom w:val="single" w:sz="4" w:space="0" w:color="000000"/>
            </w:tcBorders>
            <w:shd w:val="clear" w:color="auto" w:fill="auto"/>
          </w:tcPr>
          <w:p w:rsidR="00FD40D3" w:rsidRPr="00BE5E3C" w:rsidRDefault="00FD40D3" w:rsidP="00434444">
            <w:pPr>
              <w:spacing w:line="276" w:lineRule="auto"/>
              <w:ind w:firstLine="5"/>
              <w:jc w:val="center"/>
              <w:rPr>
                <w:sz w:val="24"/>
                <w:szCs w:val="24"/>
              </w:rPr>
            </w:pPr>
            <w:r w:rsidRPr="00BE5E3C">
              <w:rPr>
                <w:sz w:val="24"/>
                <w:szCs w:val="24"/>
              </w:rPr>
              <w:t>2 вариант</w:t>
            </w:r>
          </w:p>
        </w:tc>
        <w:tc>
          <w:tcPr>
            <w:tcW w:w="1793" w:type="dxa"/>
            <w:vMerge/>
            <w:tcBorders>
              <w:top w:val="single" w:sz="4" w:space="0" w:color="000000"/>
              <w:left w:val="single" w:sz="4" w:space="0" w:color="000000"/>
              <w:bottom w:val="single" w:sz="4" w:space="0" w:color="000000"/>
              <w:right w:val="single" w:sz="4" w:space="0" w:color="000000"/>
            </w:tcBorders>
            <w:shd w:val="clear" w:color="auto" w:fill="auto"/>
          </w:tcPr>
          <w:p w:rsidR="00FD40D3" w:rsidRPr="00BE5E3C" w:rsidRDefault="00FD40D3" w:rsidP="00434444">
            <w:pPr>
              <w:snapToGrid w:val="0"/>
              <w:spacing w:line="276" w:lineRule="auto"/>
              <w:ind w:firstLine="5"/>
              <w:jc w:val="center"/>
              <w:rPr>
                <w:sz w:val="24"/>
                <w:szCs w:val="24"/>
              </w:rPr>
            </w:pPr>
          </w:p>
        </w:tc>
      </w:tr>
      <w:tr w:rsidR="00FD40D3" w:rsidRPr="00BE5E3C" w:rsidTr="00117ADB">
        <w:tc>
          <w:tcPr>
            <w:tcW w:w="2364" w:type="dxa"/>
            <w:tcBorders>
              <w:top w:val="single" w:sz="4" w:space="0" w:color="000000"/>
              <w:left w:val="single" w:sz="4" w:space="0" w:color="000000"/>
              <w:bottom w:val="single" w:sz="4" w:space="0" w:color="000000"/>
            </w:tcBorders>
            <w:shd w:val="clear" w:color="auto" w:fill="auto"/>
          </w:tcPr>
          <w:p w:rsidR="00FD40D3" w:rsidRPr="00BE5E3C" w:rsidRDefault="00281C91" w:rsidP="00434444">
            <w:pPr>
              <w:spacing w:line="276" w:lineRule="auto"/>
              <w:ind w:firstLine="5"/>
              <w:rPr>
                <w:sz w:val="24"/>
                <w:szCs w:val="24"/>
              </w:rPr>
            </w:pPr>
            <w:r w:rsidRPr="00BE5E3C">
              <w:rPr>
                <w:sz w:val="24"/>
                <w:szCs w:val="24"/>
              </w:rPr>
              <w:t>Объём</w:t>
            </w:r>
            <w:r w:rsidR="00FD40D3" w:rsidRPr="00BE5E3C">
              <w:rPr>
                <w:sz w:val="24"/>
                <w:szCs w:val="24"/>
              </w:rPr>
              <w:t xml:space="preserve"> инвестиций в основной капитал за </w:t>
            </w:r>
            <w:r w:rsidR="00CD440C" w:rsidRPr="00BE5E3C">
              <w:rPr>
                <w:sz w:val="24"/>
                <w:szCs w:val="24"/>
              </w:rPr>
              <w:t>счёт</w:t>
            </w:r>
            <w:r w:rsidR="00FD40D3" w:rsidRPr="00BE5E3C">
              <w:rPr>
                <w:sz w:val="24"/>
                <w:szCs w:val="24"/>
              </w:rPr>
              <w:t xml:space="preserve"> всех источников финансирования по крупным и средним предприятиям</w:t>
            </w:r>
          </w:p>
        </w:tc>
        <w:tc>
          <w:tcPr>
            <w:tcW w:w="1842" w:type="dxa"/>
            <w:tcBorders>
              <w:top w:val="single" w:sz="4" w:space="0" w:color="000000"/>
              <w:left w:val="single" w:sz="4" w:space="0" w:color="000000"/>
              <w:bottom w:val="single" w:sz="4" w:space="0" w:color="000000"/>
            </w:tcBorders>
            <w:shd w:val="clear" w:color="auto" w:fill="auto"/>
            <w:vAlign w:val="center"/>
          </w:tcPr>
          <w:p w:rsidR="00FD40D3" w:rsidRPr="00BE5E3C" w:rsidRDefault="00FD40D3" w:rsidP="00434444">
            <w:pPr>
              <w:spacing w:line="276" w:lineRule="auto"/>
              <w:ind w:firstLine="5"/>
              <w:jc w:val="center"/>
              <w:rPr>
                <w:sz w:val="24"/>
                <w:szCs w:val="24"/>
              </w:rPr>
            </w:pPr>
            <w:r w:rsidRPr="00BE5E3C">
              <w:rPr>
                <w:sz w:val="24"/>
                <w:szCs w:val="24"/>
              </w:rPr>
              <w:t>млн. руб.</w:t>
            </w:r>
          </w:p>
        </w:tc>
        <w:tc>
          <w:tcPr>
            <w:tcW w:w="1791" w:type="dxa"/>
            <w:tcBorders>
              <w:top w:val="single" w:sz="4" w:space="0" w:color="000000"/>
              <w:left w:val="single" w:sz="4" w:space="0" w:color="000000"/>
              <w:bottom w:val="single" w:sz="4" w:space="0" w:color="000000"/>
            </w:tcBorders>
            <w:shd w:val="clear" w:color="auto" w:fill="auto"/>
            <w:vAlign w:val="center"/>
          </w:tcPr>
          <w:p w:rsidR="00FD40D3" w:rsidRPr="00BE5E3C" w:rsidRDefault="00FD40D3" w:rsidP="00434444">
            <w:pPr>
              <w:spacing w:line="276" w:lineRule="auto"/>
              <w:ind w:firstLine="5"/>
              <w:jc w:val="center"/>
              <w:rPr>
                <w:sz w:val="24"/>
                <w:szCs w:val="24"/>
              </w:rPr>
            </w:pPr>
            <w:r w:rsidRPr="00BE5E3C">
              <w:rPr>
                <w:sz w:val="24"/>
                <w:szCs w:val="24"/>
              </w:rPr>
              <w:t>31605,7</w:t>
            </w:r>
          </w:p>
        </w:tc>
        <w:tc>
          <w:tcPr>
            <w:tcW w:w="1791" w:type="dxa"/>
            <w:tcBorders>
              <w:top w:val="single" w:sz="4" w:space="0" w:color="000000"/>
              <w:left w:val="single" w:sz="4" w:space="0" w:color="000000"/>
              <w:bottom w:val="single" w:sz="4" w:space="0" w:color="000000"/>
            </w:tcBorders>
            <w:shd w:val="clear" w:color="auto" w:fill="auto"/>
            <w:vAlign w:val="center"/>
          </w:tcPr>
          <w:p w:rsidR="00FD40D3" w:rsidRPr="00BE5E3C" w:rsidRDefault="00FD40D3" w:rsidP="00434444">
            <w:pPr>
              <w:spacing w:line="276" w:lineRule="auto"/>
              <w:ind w:firstLine="5"/>
              <w:jc w:val="center"/>
              <w:rPr>
                <w:sz w:val="24"/>
                <w:szCs w:val="24"/>
              </w:rPr>
            </w:pPr>
            <w:r w:rsidRPr="00BE5E3C">
              <w:rPr>
                <w:sz w:val="24"/>
                <w:szCs w:val="24"/>
              </w:rPr>
              <w:t>34129,0</w:t>
            </w:r>
          </w:p>
        </w:tc>
        <w:tc>
          <w:tcPr>
            <w:tcW w:w="17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40D3" w:rsidRPr="00BE5E3C" w:rsidRDefault="00FD40D3" w:rsidP="00434444">
            <w:pPr>
              <w:spacing w:line="276" w:lineRule="auto"/>
              <w:ind w:firstLine="5"/>
              <w:jc w:val="center"/>
              <w:rPr>
                <w:sz w:val="24"/>
                <w:szCs w:val="24"/>
              </w:rPr>
            </w:pPr>
            <w:r w:rsidRPr="00BE5E3C">
              <w:rPr>
                <w:sz w:val="24"/>
                <w:szCs w:val="24"/>
              </w:rPr>
              <w:t>36935,5</w:t>
            </w:r>
          </w:p>
        </w:tc>
      </w:tr>
    </w:tbl>
    <w:p w:rsidR="00FD40D3" w:rsidRPr="00BE5E3C" w:rsidRDefault="00FD40D3" w:rsidP="00434444">
      <w:pPr>
        <w:spacing w:line="276" w:lineRule="auto"/>
        <w:ind w:firstLine="709"/>
        <w:jc w:val="both"/>
        <w:rPr>
          <w:sz w:val="24"/>
          <w:szCs w:val="24"/>
        </w:rPr>
      </w:pPr>
    </w:p>
    <w:p w:rsidR="00BC55D0" w:rsidRPr="007D471D" w:rsidRDefault="007D471D" w:rsidP="00434444">
      <w:pPr>
        <w:spacing w:line="276" w:lineRule="auto"/>
        <w:ind w:firstLine="709"/>
        <w:jc w:val="both"/>
        <w:rPr>
          <w:rFonts w:eastAsia="Calibri"/>
          <w:sz w:val="24"/>
          <w:szCs w:val="24"/>
          <w:lang w:eastAsia="en-US"/>
        </w:rPr>
      </w:pPr>
      <w:r w:rsidRPr="007D471D">
        <w:rPr>
          <w:rFonts w:eastAsia="Calibri"/>
          <w:sz w:val="24"/>
          <w:szCs w:val="24"/>
          <w:lang w:eastAsia="en-US"/>
        </w:rPr>
        <w:t>О</w:t>
      </w:r>
      <w:r w:rsidR="00B94590" w:rsidRPr="007D471D">
        <w:rPr>
          <w:rFonts w:eastAsia="Calibri"/>
          <w:sz w:val="24"/>
          <w:szCs w:val="24"/>
          <w:lang w:eastAsia="en-US"/>
        </w:rPr>
        <w:t>ценочн</w:t>
      </w:r>
      <w:r w:rsidRPr="007D471D">
        <w:rPr>
          <w:rFonts w:eastAsia="Calibri"/>
          <w:sz w:val="24"/>
          <w:szCs w:val="24"/>
          <w:lang w:eastAsia="en-US"/>
        </w:rPr>
        <w:t>ое</w:t>
      </w:r>
      <w:r w:rsidR="00B94590" w:rsidRPr="007D471D">
        <w:rPr>
          <w:rFonts w:eastAsia="Calibri"/>
          <w:sz w:val="24"/>
          <w:szCs w:val="24"/>
          <w:lang w:eastAsia="en-US"/>
        </w:rPr>
        <w:t xml:space="preserve"> </w:t>
      </w:r>
      <w:r w:rsidRPr="007D471D">
        <w:rPr>
          <w:rFonts w:eastAsia="Calibri"/>
          <w:sz w:val="24"/>
          <w:szCs w:val="24"/>
          <w:lang w:eastAsia="en-US"/>
        </w:rPr>
        <w:t xml:space="preserve">значение </w:t>
      </w:r>
      <w:r w:rsidR="00B94590" w:rsidRPr="007D471D">
        <w:rPr>
          <w:rFonts w:eastAsia="Calibri"/>
          <w:sz w:val="24"/>
          <w:szCs w:val="24"/>
          <w:lang w:eastAsia="en-US"/>
        </w:rPr>
        <w:t>показател</w:t>
      </w:r>
      <w:r w:rsidRPr="007D471D">
        <w:rPr>
          <w:rFonts w:eastAsia="Calibri"/>
          <w:sz w:val="24"/>
          <w:szCs w:val="24"/>
          <w:lang w:eastAsia="en-US"/>
        </w:rPr>
        <w:t>я</w:t>
      </w:r>
      <w:r w:rsidR="00B94590" w:rsidRPr="007D471D">
        <w:rPr>
          <w:rFonts w:eastAsia="Calibri"/>
          <w:sz w:val="24"/>
          <w:szCs w:val="24"/>
          <w:lang w:eastAsia="en-US"/>
        </w:rPr>
        <w:t xml:space="preserve"> </w:t>
      </w:r>
      <w:r w:rsidR="007F7D89">
        <w:rPr>
          <w:rFonts w:eastAsia="Calibri"/>
          <w:sz w:val="24"/>
          <w:szCs w:val="24"/>
          <w:lang w:eastAsia="en-US"/>
        </w:rPr>
        <w:t xml:space="preserve">на 2014 год </w:t>
      </w:r>
      <w:r w:rsidRPr="007D471D">
        <w:rPr>
          <w:rFonts w:eastAsia="Calibri"/>
          <w:sz w:val="24"/>
          <w:szCs w:val="24"/>
          <w:lang w:eastAsia="en-US"/>
        </w:rPr>
        <w:t xml:space="preserve">увеличено </w:t>
      </w:r>
      <w:r w:rsidR="00B94590" w:rsidRPr="007D471D">
        <w:rPr>
          <w:rFonts w:eastAsia="Calibri"/>
          <w:sz w:val="24"/>
          <w:szCs w:val="24"/>
          <w:lang w:eastAsia="en-US"/>
        </w:rPr>
        <w:t xml:space="preserve">относительно прошлогоднего прогноза </w:t>
      </w:r>
      <w:r w:rsidR="007F7D89">
        <w:rPr>
          <w:rFonts w:eastAsia="Calibri"/>
          <w:sz w:val="24"/>
          <w:szCs w:val="24"/>
          <w:lang w:eastAsia="en-US"/>
        </w:rPr>
        <w:t xml:space="preserve">до 36935,5 млрд. руб. </w:t>
      </w:r>
      <w:r w:rsidRPr="007D471D">
        <w:rPr>
          <w:rFonts w:eastAsia="Calibri"/>
          <w:sz w:val="24"/>
          <w:szCs w:val="24"/>
          <w:lang w:eastAsia="en-US"/>
        </w:rPr>
        <w:t>на основании фактических данных за 1 полугоди</w:t>
      </w:r>
      <w:r>
        <w:rPr>
          <w:rFonts w:eastAsia="Calibri"/>
          <w:sz w:val="24"/>
          <w:szCs w:val="24"/>
          <w:lang w:eastAsia="en-US"/>
        </w:rPr>
        <w:t>е</w:t>
      </w:r>
      <w:r w:rsidRPr="007D471D">
        <w:rPr>
          <w:rFonts w:eastAsia="Calibri"/>
          <w:sz w:val="24"/>
          <w:szCs w:val="24"/>
          <w:lang w:eastAsia="en-US"/>
        </w:rPr>
        <w:t xml:space="preserve"> </w:t>
      </w:r>
      <w:r w:rsidR="00C03F62">
        <w:rPr>
          <w:rFonts w:eastAsia="Calibri"/>
          <w:sz w:val="24"/>
          <w:szCs w:val="24"/>
          <w:lang w:eastAsia="en-US"/>
        </w:rPr>
        <w:t xml:space="preserve">2014 года </w:t>
      </w:r>
      <w:r w:rsidRPr="007D471D">
        <w:rPr>
          <w:rFonts w:eastAsia="Calibri"/>
          <w:sz w:val="24"/>
          <w:szCs w:val="24"/>
          <w:lang w:eastAsia="en-US"/>
        </w:rPr>
        <w:t xml:space="preserve">и ожидаемого </w:t>
      </w:r>
      <w:r w:rsidR="00C03F62">
        <w:rPr>
          <w:rFonts w:eastAsia="Calibri"/>
          <w:sz w:val="24"/>
          <w:szCs w:val="24"/>
          <w:lang w:eastAsia="en-US"/>
        </w:rPr>
        <w:t xml:space="preserve">умеренного </w:t>
      </w:r>
      <w:r>
        <w:rPr>
          <w:rFonts w:eastAsia="Calibri"/>
          <w:sz w:val="24"/>
          <w:szCs w:val="24"/>
          <w:lang w:eastAsia="en-US"/>
        </w:rPr>
        <w:t xml:space="preserve">роста </w:t>
      </w:r>
      <w:r w:rsidRPr="007D471D">
        <w:rPr>
          <w:rFonts w:eastAsia="Calibri"/>
          <w:sz w:val="24"/>
          <w:szCs w:val="24"/>
          <w:lang w:eastAsia="en-US"/>
        </w:rPr>
        <w:t>инвестиций в основной капитал</w:t>
      </w:r>
      <w:r w:rsidR="006C5A1F">
        <w:rPr>
          <w:rFonts w:eastAsia="Calibri"/>
          <w:sz w:val="24"/>
          <w:szCs w:val="24"/>
          <w:lang w:eastAsia="en-US"/>
        </w:rPr>
        <w:t xml:space="preserve"> во втором полугодии 2014 года</w:t>
      </w:r>
      <w:r w:rsidR="00A128F0" w:rsidRPr="007D471D">
        <w:rPr>
          <w:rFonts w:eastAsia="Calibri"/>
          <w:sz w:val="24"/>
          <w:szCs w:val="24"/>
          <w:lang w:eastAsia="en-US"/>
        </w:rPr>
        <w:t>.</w:t>
      </w:r>
      <w:r w:rsidR="009B04B3" w:rsidRPr="007D471D">
        <w:rPr>
          <w:rFonts w:eastAsia="Calibri"/>
          <w:sz w:val="24"/>
          <w:szCs w:val="24"/>
          <w:lang w:eastAsia="en-US"/>
        </w:rPr>
        <w:t xml:space="preserve"> </w:t>
      </w:r>
    </w:p>
    <w:p w:rsidR="00BB5B7D" w:rsidRDefault="00FD40D3" w:rsidP="00434444">
      <w:pPr>
        <w:spacing w:line="276" w:lineRule="auto"/>
        <w:ind w:firstLine="709"/>
        <w:jc w:val="both"/>
        <w:rPr>
          <w:sz w:val="24"/>
          <w:szCs w:val="24"/>
        </w:rPr>
      </w:pPr>
      <w:r w:rsidRPr="00BE5E3C">
        <w:rPr>
          <w:sz w:val="24"/>
          <w:szCs w:val="24"/>
        </w:rPr>
        <w:t xml:space="preserve">Основная часть инвестиций в городском округе Тольятти по-прежнему будет приходиться на ведущие предприятия автомобильной и химической промышленности. </w:t>
      </w:r>
    </w:p>
    <w:p w:rsidR="00FD40D3" w:rsidRPr="00BE5E3C" w:rsidRDefault="00FD40D3" w:rsidP="00434444">
      <w:pPr>
        <w:spacing w:line="276" w:lineRule="auto"/>
        <w:ind w:firstLine="709"/>
        <w:jc w:val="both"/>
        <w:rPr>
          <w:rFonts w:eastAsia="Calibri"/>
          <w:sz w:val="24"/>
          <w:szCs w:val="24"/>
          <w:lang w:eastAsia="en-US"/>
        </w:rPr>
      </w:pPr>
      <w:r w:rsidRPr="00BE5E3C">
        <w:rPr>
          <w:rFonts w:eastAsia="Calibri"/>
          <w:sz w:val="24"/>
          <w:szCs w:val="24"/>
          <w:lang w:eastAsia="en-US"/>
        </w:rPr>
        <w:t>Предприятия осуществляют проекты поддержания действующего производства, развития функциональных технологий, научно-исследовательские и опытно-конструкторские работы.</w:t>
      </w:r>
    </w:p>
    <w:p w:rsidR="00FD40D3" w:rsidRPr="00BE5E3C" w:rsidRDefault="00FD40D3" w:rsidP="00434444">
      <w:pPr>
        <w:spacing w:line="276" w:lineRule="auto"/>
        <w:ind w:firstLine="709"/>
        <w:jc w:val="both"/>
        <w:rPr>
          <w:sz w:val="24"/>
          <w:szCs w:val="24"/>
        </w:rPr>
      </w:pPr>
      <w:r w:rsidRPr="00BE5E3C">
        <w:rPr>
          <w:sz w:val="24"/>
          <w:szCs w:val="24"/>
        </w:rPr>
        <w:t xml:space="preserve">Перспективным проектом для дальнейшего развития ОАО «АВТОВАЗ» является стратегическое партнерство с </w:t>
      </w:r>
      <w:r w:rsidRPr="00BE5E3C">
        <w:rPr>
          <w:sz w:val="24"/>
          <w:szCs w:val="24"/>
          <w:lang w:val="en-US"/>
        </w:rPr>
        <w:t>Renault</w:t>
      </w:r>
      <w:r w:rsidRPr="00BE5E3C">
        <w:rPr>
          <w:sz w:val="24"/>
          <w:szCs w:val="24"/>
        </w:rPr>
        <w:t>/</w:t>
      </w:r>
      <w:r w:rsidRPr="00BE5E3C">
        <w:rPr>
          <w:sz w:val="24"/>
          <w:szCs w:val="24"/>
          <w:lang w:val="en-US"/>
        </w:rPr>
        <w:t>Nissan</w:t>
      </w:r>
      <w:r w:rsidRPr="00BE5E3C">
        <w:rPr>
          <w:sz w:val="24"/>
          <w:szCs w:val="24"/>
        </w:rPr>
        <w:t xml:space="preserve">, которое позволит реализовать утвержденную корпоративную стратегию ОАО «АВТОВАЗ». </w:t>
      </w:r>
    </w:p>
    <w:p w:rsidR="00FD40D3" w:rsidRPr="00BE5E3C" w:rsidRDefault="00FD40D3" w:rsidP="00434444">
      <w:pPr>
        <w:spacing w:line="276" w:lineRule="auto"/>
        <w:ind w:firstLine="709"/>
        <w:jc w:val="both"/>
        <w:rPr>
          <w:sz w:val="24"/>
          <w:szCs w:val="24"/>
        </w:rPr>
      </w:pPr>
      <w:r w:rsidRPr="00BE5E3C">
        <w:rPr>
          <w:sz w:val="24"/>
          <w:szCs w:val="24"/>
        </w:rPr>
        <w:t>В 1 полугодии 2014 года с конвейера ОАО «АВТОВАЗ» сош</w:t>
      </w:r>
      <w:r w:rsidR="0033116F">
        <w:rPr>
          <w:sz w:val="24"/>
          <w:szCs w:val="24"/>
        </w:rPr>
        <w:t>ё</w:t>
      </w:r>
      <w:r w:rsidRPr="00BE5E3C">
        <w:rPr>
          <w:sz w:val="24"/>
          <w:szCs w:val="24"/>
        </w:rPr>
        <w:t xml:space="preserve">л первый серийный четырехдверный пятиместный седан Datsun on-DO. </w:t>
      </w:r>
      <w:r w:rsidRPr="00BE5E3C">
        <w:rPr>
          <w:sz w:val="24"/>
          <w:szCs w:val="24"/>
        </w:rPr>
        <w:br/>
        <w:t>В сентябре – ноябре 2014 года запланирован старт продаж LADA Kalina Cross, LADA 4X4 Urban, LADA Largus Cross.</w:t>
      </w:r>
    </w:p>
    <w:p w:rsidR="00B94590" w:rsidRPr="00BE5E3C" w:rsidRDefault="00B94590" w:rsidP="00434444">
      <w:pPr>
        <w:pStyle w:val="afe"/>
        <w:numPr>
          <w:ilvl w:val="0"/>
          <w:numId w:val="2"/>
        </w:numPr>
        <w:tabs>
          <w:tab w:val="left" w:pos="317"/>
        </w:tabs>
        <w:suppressAutoHyphens w:val="0"/>
        <w:spacing w:line="276" w:lineRule="auto"/>
        <w:ind w:left="0" w:firstLine="709"/>
        <w:jc w:val="both"/>
      </w:pPr>
      <w:r w:rsidRPr="00BE5E3C">
        <w:lastRenderedPageBreak/>
        <w:t>Важное значение для развития экономики Тольятти имеют крупные проекты химической отрасли.</w:t>
      </w:r>
    </w:p>
    <w:p w:rsidR="00FD40D3" w:rsidRPr="00BE5E3C" w:rsidRDefault="00844823" w:rsidP="00434444">
      <w:pPr>
        <w:spacing w:line="276" w:lineRule="auto"/>
        <w:ind w:firstLine="709"/>
        <w:jc w:val="both"/>
        <w:rPr>
          <w:rFonts w:eastAsia="Calibri"/>
          <w:sz w:val="24"/>
          <w:szCs w:val="24"/>
          <w:lang w:eastAsia="en-US"/>
        </w:rPr>
      </w:pPr>
      <w:r>
        <w:rPr>
          <w:rFonts w:eastAsia="Calibri"/>
          <w:sz w:val="24"/>
          <w:szCs w:val="24"/>
          <w:lang w:eastAsia="en-US"/>
        </w:rPr>
        <w:t>Так, в</w:t>
      </w:r>
      <w:r w:rsidR="00FD40D3" w:rsidRPr="00BE5E3C">
        <w:rPr>
          <w:rFonts w:eastAsia="Calibri"/>
          <w:sz w:val="24"/>
          <w:szCs w:val="24"/>
          <w:lang w:eastAsia="en-US"/>
        </w:rPr>
        <w:t xml:space="preserve"> 1 полугодии 2014 года на ОАО «КуйбышевАзот» продолжена реализация приоритетных направлений развития компании, в том числе - техническое перевооружение и обновление основных производственных фондов.</w:t>
      </w:r>
    </w:p>
    <w:p w:rsidR="00FD40D3" w:rsidRPr="00BE5E3C" w:rsidRDefault="00FD40D3" w:rsidP="00434444">
      <w:pPr>
        <w:spacing w:line="276" w:lineRule="auto"/>
        <w:ind w:firstLine="709"/>
        <w:jc w:val="both"/>
        <w:rPr>
          <w:rFonts w:eastAsia="Calibri"/>
          <w:sz w:val="24"/>
          <w:szCs w:val="24"/>
          <w:lang w:eastAsia="en-US"/>
        </w:rPr>
      </w:pPr>
      <w:r w:rsidRPr="00BE5E3C">
        <w:rPr>
          <w:rFonts w:eastAsia="Calibri"/>
          <w:sz w:val="24"/>
          <w:szCs w:val="24"/>
          <w:lang w:eastAsia="en-US"/>
        </w:rPr>
        <w:t xml:space="preserve">Завершено строительство и произведен технологический пуск установки и термофиксации пропитки кордной ткани. В проекте применяются современные технологические решения, обеспечивающие эффективный расход пропиточных материалов и улучшение физико-механических свойств ткани. Мощность производства -  33 млн. п/м в год. </w:t>
      </w:r>
    </w:p>
    <w:p w:rsidR="00FD40D3" w:rsidRPr="00BE5E3C" w:rsidRDefault="00FD40D3" w:rsidP="00434444">
      <w:pPr>
        <w:spacing w:line="276" w:lineRule="auto"/>
        <w:ind w:firstLine="709"/>
        <w:jc w:val="both"/>
        <w:rPr>
          <w:rFonts w:eastAsia="Calibri"/>
          <w:sz w:val="24"/>
          <w:szCs w:val="24"/>
          <w:lang w:eastAsia="en-US"/>
        </w:rPr>
      </w:pPr>
      <w:r w:rsidRPr="00BE5E3C">
        <w:rPr>
          <w:rFonts w:eastAsia="Calibri"/>
          <w:sz w:val="24"/>
          <w:szCs w:val="24"/>
          <w:lang w:eastAsia="en-US"/>
        </w:rPr>
        <w:t xml:space="preserve">На ОАО «КуйбышевАзот» продолжена работа в рамках «Комплексной программы развития предприятия с учетом модернизации инфраструктуры Северного промышленного узла городского округа Тольятти». </w:t>
      </w:r>
    </w:p>
    <w:p w:rsidR="00FD40D3" w:rsidRPr="00BE5E3C" w:rsidRDefault="001A1C96" w:rsidP="00434444">
      <w:pPr>
        <w:spacing w:line="276" w:lineRule="auto"/>
        <w:ind w:firstLine="709"/>
        <w:jc w:val="both"/>
        <w:rPr>
          <w:rFonts w:eastAsia="Calibri"/>
          <w:sz w:val="24"/>
          <w:szCs w:val="24"/>
          <w:lang w:eastAsia="en-US"/>
        </w:rPr>
      </w:pPr>
      <w:r w:rsidRPr="005B0C8A">
        <w:rPr>
          <w:sz w:val="24"/>
          <w:szCs w:val="24"/>
        </w:rPr>
        <w:t xml:space="preserve">Крупнейшим проектом </w:t>
      </w:r>
      <w:r w:rsidR="0033116F">
        <w:rPr>
          <w:sz w:val="24"/>
          <w:szCs w:val="24"/>
        </w:rPr>
        <w:t>К</w:t>
      </w:r>
      <w:r w:rsidRPr="005B0C8A">
        <w:rPr>
          <w:sz w:val="24"/>
          <w:szCs w:val="24"/>
        </w:rPr>
        <w:t xml:space="preserve">омплексной программы является </w:t>
      </w:r>
      <w:r w:rsidRPr="005B0C8A">
        <w:rPr>
          <w:b/>
          <w:sz w:val="24"/>
          <w:szCs w:val="24"/>
        </w:rPr>
        <w:t>с</w:t>
      </w:r>
      <w:r w:rsidRPr="005B0C8A">
        <w:rPr>
          <w:bCs/>
          <w:sz w:val="24"/>
          <w:szCs w:val="24"/>
        </w:rPr>
        <w:t>троительство энергоэффективного производства циклогексанона</w:t>
      </w:r>
      <w:r w:rsidRPr="005B0C8A">
        <w:rPr>
          <w:sz w:val="24"/>
          <w:szCs w:val="24"/>
        </w:rPr>
        <w:t xml:space="preserve"> мощностью 140 тыс. тонн в год с применением современной технологии.</w:t>
      </w:r>
      <w:r>
        <w:rPr>
          <w:sz w:val="24"/>
          <w:szCs w:val="24"/>
        </w:rPr>
        <w:t xml:space="preserve"> </w:t>
      </w:r>
      <w:r w:rsidR="00281C91" w:rsidRPr="00BE5E3C">
        <w:rPr>
          <w:rFonts w:eastAsia="Calibri"/>
          <w:sz w:val="24"/>
          <w:szCs w:val="24"/>
          <w:lang w:eastAsia="en-US"/>
        </w:rPr>
        <w:t>Объём</w:t>
      </w:r>
      <w:r w:rsidR="00FD40D3" w:rsidRPr="00BE5E3C">
        <w:rPr>
          <w:rFonts w:eastAsia="Calibri"/>
          <w:sz w:val="24"/>
          <w:szCs w:val="24"/>
          <w:lang w:eastAsia="en-US"/>
        </w:rPr>
        <w:t xml:space="preserve"> инвестиций </w:t>
      </w:r>
      <w:r w:rsidR="00F45939">
        <w:rPr>
          <w:rFonts w:eastAsia="Calibri"/>
          <w:sz w:val="24"/>
          <w:szCs w:val="24"/>
          <w:lang w:eastAsia="en-US"/>
        </w:rPr>
        <w:t xml:space="preserve">в 2014 году </w:t>
      </w:r>
      <w:r w:rsidR="00FD40D3" w:rsidRPr="00BE5E3C">
        <w:rPr>
          <w:rFonts w:eastAsia="Calibri"/>
          <w:sz w:val="24"/>
          <w:szCs w:val="24"/>
          <w:lang w:eastAsia="en-US"/>
        </w:rPr>
        <w:t xml:space="preserve">– </w:t>
      </w:r>
      <w:r w:rsidR="00F45939">
        <w:rPr>
          <w:rFonts w:eastAsia="Calibri"/>
          <w:sz w:val="24"/>
          <w:szCs w:val="24"/>
          <w:lang w:eastAsia="en-US"/>
        </w:rPr>
        <w:t>около 2,7</w:t>
      </w:r>
      <w:r w:rsidR="00FD40D3" w:rsidRPr="00BE5E3C">
        <w:rPr>
          <w:rFonts w:eastAsia="Calibri"/>
          <w:sz w:val="24"/>
          <w:szCs w:val="24"/>
          <w:lang w:eastAsia="en-US"/>
        </w:rPr>
        <w:t xml:space="preserve"> млрд. руб. </w:t>
      </w:r>
    </w:p>
    <w:p w:rsidR="00FD40D3" w:rsidRPr="00BE5E3C" w:rsidRDefault="00FD40D3" w:rsidP="00434444">
      <w:pPr>
        <w:spacing w:line="276" w:lineRule="auto"/>
        <w:ind w:firstLine="709"/>
        <w:jc w:val="both"/>
        <w:rPr>
          <w:rFonts w:eastAsia="Calibri"/>
          <w:sz w:val="24"/>
          <w:szCs w:val="24"/>
          <w:lang w:eastAsia="en-US"/>
        </w:rPr>
      </w:pPr>
      <w:r w:rsidRPr="00BE5E3C">
        <w:rPr>
          <w:rFonts w:eastAsia="Calibri"/>
          <w:sz w:val="24"/>
          <w:szCs w:val="24"/>
          <w:lang w:eastAsia="en-US"/>
        </w:rPr>
        <w:t xml:space="preserve">Запуск проекта создаст условия для дальнейшего развития </w:t>
      </w:r>
      <w:r w:rsidR="001722D1">
        <w:rPr>
          <w:rFonts w:eastAsia="Calibri"/>
          <w:sz w:val="24"/>
          <w:szCs w:val="24"/>
          <w:lang w:eastAsia="en-US"/>
        </w:rPr>
        <w:t>предприятия</w:t>
      </w:r>
      <w:r w:rsidRPr="00BE5E3C">
        <w:rPr>
          <w:rFonts w:eastAsia="Calibri"/>
          <w:sz w:val="24"/>
          <w:szCs w:val="24"/>
          <w:lang w:eastAsia="en-US"/>
        </w:rPr>
        <w:t xml:space="preserve"> и отраслей потребления его продукции: автокомпонентной отрасли, текстильной и легкой промышленности. </w:t>
      </w:r>
    </w:p>
    <w:p w:rsidR="00FD40D3" w:rsidRPr="00BE5E3C" w:rsidRDefault="00FD40D3" w:rsidP="00434444">
      <w:pPr>
        <w:spacing w:line="276" w:lineRule="auto"/>
        <w:ind w:firstLine="709"/>
        <w:jc w:val="both"/>
        <w:rPr>
          <w:rFonts w:eastAsia="Calibri"/>
          <w:sz w:val="24"/>
          <w:szCs w:val="24"/>
          <w:lang w:eastAsia="en-US"/>
        </w:rPr>
      </w:pPr>
      <w:r w:rsidRPr="00BE5E3C">
        <w:rPr>
          <w:rFonts w:eastAsia="Calibri"/>
          <w:sz w:val="24"/>
          <w:szCs w:val="24"/>
          <w:lang w:eastAsia="en-US"/>
        </w:rPr>
        <w:t>Ведутся работа над проектом очистки конденсата сокового пара на производстве аммиачной селитры. Прорабатывается создание очистных сооружений ливневых стоков, развитие дорожной инфрастр</w:t>
      </w:r>
      <w:r w:rsidR="00A128F0" w:rsidRPr="00BE5E3C">
        <w:rPr>
          <w:rFonts w:eastAsia="Calibri"/>
          <w:sz w:val="24"/>
          <w:szCs w:val="24"/>
          <w:lang w:eastAsia="en-US"/>
        </w:rPr>
        <w:t>уктуры и строительство водовода,</w:t>
      </w:r>
      <w:r w:rsidRPr="00BE5E3C">
        <w:rPr>
          <w:rFonts w:eastAsia="Calibri"/>
          <w:sz w:val="24"/>
          <w:szCs w:val="24"/>
          <w:lang w:eastAsia="en-US"/>
        </w:rPr>
        <w:t xml:space="preserve"> </w:t>
      </w:r>
      <w:r w:rsidR="00A128F0" w:rsidRPr="00BE5E3C">
        <w:rPr>
          <w:sz w:val="24"/>
          <w:szCs w:val="24"/>
          <w:lang w:eastAsia="ru-RU"/>
        </w:rPr>
        <w:t>подходит к завершению реконструкция отделения ректификации на производстве капролактама</w:t>
      </w:r>
      <w:r w:rsidR="00844823">
        <w:rPr>
          <w:sz w:val="24"/>
          <w:szCs w:val="24"/>
          <w:lang w:eastAsia="ru-RU"/>
        </w:rPr>
        <w:t>.</w:t>
      </w:r>
    </w:p>
    <w:p w:rsidR="00A128F0" w:rsidRDefault="00A128F0" w:rsidP="00434444">
      <w:pPr>
        <w:tabs>
          <w:tab w:val="left" w:pos="794"/>
        </w:tabs>
        <w:suppressAutoHyphens w:val="0"/>
        <w:spacing w:line="276" w:lineRule="auto"/>
        <w:jc w:val="both"/>
        <w:rPr>
          <w:rFonts w:eastAsia="Calibri"/>
          <w:sz w:val="24"/>
          <w:szCs w:val="24"/>
          <w:lang w:eastAsia="en-US"/>
        </w:rPr>
      </w:pPr>
      <w:r w:rsidRPr="001722D1">
        <w:rPr>
          <w:rFonts w:eastAsia="Calibri"/>
          <w:sz w:val="24"/>
          <w:szCs w:val="24"/>
          <w:lang w:eastAsia="en-US"/>
        </w:rPr>
        <w:tab/>
      </w:r>
      <w:r w:rsidR="00E23715" w:rsidRPr="001722D1">
        <w:rPr>
          <w:rFonts w:eastAsia="Calibri"/>
          <w:sz w:val="24"/>
          <w:szCs w:val="24"/>
          <w:lang w:eastAsia="en-US"/>
        </w:rPr>
        <w:t xml:space="preserve">Кроме того, в настоящее время </w:t>
      </w:r>
      <w:r w:rsidRPr="001722D1">
        <w:rPr>
          <w:rFonts w:eastAsia="Calibri"/>
          <w:sz w:val="24"/>
          <w:szCs w:val="24"/>
          <w:lang w:eastAsia="en-US"/>
        </w:rPr>
        <w:t xml:space="preserve">на </w:t>
      </w:r>
      <w:r w:rsidR="00E23715" w:rsidRPr="001722D1">
        <w:rPr>
          <w:rFonts w:eastAsia="Calibri"/>
          <w:sz w:val="24"/>
          <w:szCs w:val="24"/>
          <w:lang w:eastAsia="en-US"/>
        </w:rPr>
        <w:t>ОАО «КуйбышевАзот»</w:t>
      </w:r>
      <w:r w:rsidRPr="001722D1">
        <w:rPr>
          <w:rFonts w:eastAsia="Calibri"/>
          <w:sz w:val="24"/>
          <w:szCs w:val="24"/>
          <w:lang w:eastAsia="en-US"/>
        </w:rPr>
        <w:t xml:space="preserve"> </w:t>
      </w:r>
      <w:r w:rsidR="00844823">
        <w:rPr>
          <w:rFonts w:eastAsia="Calibri"/>
          <w:sz w:val="24"/>
          <w:szCs w:val="24"/>
          <w:lang w:eastAsia="en-US"/>
        </w:rPr>
        <w:t>ведётся</w:t>
      </w:r>
      <w:r w:rsidRPr="001722D1">
        <w:rPr>
          <w:rFonts w:eastAsia="Calibri"/>
          <w:sz w:val="24"/>
          <w:szCs w:val="24"/>
          <w:lang w:eastAsia="en-US"/>
        </w:rPr>
        <w:t xml:space="preserve"> подготовка строительных площадок для совместных предприятий с зарубежными партнерами: с компанией </w:t>
      </w:r>
      <w:r w:rsidR="00F45939">
        <w:rPr>
          <w:rFonts w:eastAsia="Calibri"/>
          <w:sz w:val="24"/>
          <w:szCs w:val="24"/>
          <w:lang w:eastAsia="en-US"/>
        </w:rPr>
        <w:t>«</w:t>
      </w:r>
      <w:r w:rsidRPr="001722D1">
        <w:rPr>
          <w:rFonts w:eastAsia="Calibri"/>
          <w:sz w:val="24"/>
          <w:szCs w:val="24"/>
          <w:lang w:eastAsia="en-US"/>
        </w:rPr>
        <w:t>Linde Group</w:t>
      </w:r>
      <w:r w:rsidR="00F45939">
        <w:rPr>
          <w:rFonts w:eastAsia="Calibri"/>
          <w:sz w:val="24"/>
          <w:szCs w:val="24"/>
          <w:lang w:eastAsia="en-US"/>
        </w:rPr>
        <w:t>»</w:t>
      </w:r>
      <w:r w:rsidRPr="001722D1">
        <w:rPr>
          <w:rFonts w:eastAsia="Calibri"/>
          <w:sz w:val="24"/>
          <w:szCs w:val="24"/>
          <w:lang w:eastAsia="en-US"/>
        </w:rPr>
        <w:t xml:space="preserve"> (Германия) по производству аммиака, с корп</w:t>
      </w:r>
      <w:r w:rsidR="00F45939">
        <w:rPr>
          <w:rFonts w:eastAsia="Calibri"/>
          <w:sz w:val="24"/>
          <w:szCs w:val="24"/>
          <w:lang w:eastAsia="en-US"/>
        </w:rPr>
        <w:t>орацией «</w:t>
      </w:r>
      <w:r w:rsidRPr="001722D1">
        <w:rPr>
          <w:rFonts w:eastAsia="Calibri"/>
          <w:sz w:val="24"/>
          <w:szCs w:val="24"/>
          <w:lang w:eastAsia="en-US"/>
        </w:rPr>
        <w:t>Praxair</w:t>
      </w:r>
      <w:r w:rsidR="00F45939">
        <w:rPr>
          <w:rFonts w:eastAsia="Calibri"/>
          <w:sz w:val="24"/>
          <w:szCs w:val="24"/>
          <w:lang w:eastAsia="en-US"/>
        </w:rPr>
        <w:t>»</w:t>
      </w:r>
      <w:r w:rsidRPr="001722D1">
        <w:rPr>
          <w:rFonts w:eastAsia="Calibri"/>
          <w:sz w:val="24"/>
          <w:szCs w:val="24"/>
          <w:lang w:eastAsia="en-US"/>
        </w:rPr>
        <w:t xml:space="preserve"> (США) по производству продуктов разделения воздуха.</w:t>
      </w:r>
    </w:p>
    <w:p w:rsidR="00004325" w:rsidRPr="005B0C8A" w:rsidRDefault="00004325" w:rsidP="00844823">
      <w:pPr>
        <w:tabs>
          <w:tab w:val="left" w:pos="794"/>
        </w:tabs>
        <w:suppressAutoHyphens w:val="0"/>
        <w:spacing w:line="276" w:lineRule="auto"/>
        <w:ind w:firstLine="709"/>
        <w:jc w:val="both"/>
        <w:rPr>
          <w:color w:val="000000"/>
          <w:sz w:val="24"/>
          <w:szCs w:val="24"/>
        </w:rPr>
      </w:pPr>
      <w:r w:rsidRPr="005B0C8A">
        <w:rPr>
          <w:color w:val="000000"/>
          <w:sz w:val="24"/>
          <w:szCs w:val="24"/>
        </w:rPr>
        <w:t xml:space="preserve">Развитие производственной площадки ЗАО «СИБУР Холдинг» в Тольятти происходит по двум ключевым направлениям: модернизация ООО «Тольяттикаучук» и организация технопарка на свободных площадях. </w:t>
      </w:r>
    </w:p>
    <w:p w:rsidR="00FD40D3" w:rsidRPr="00BE5E3C" w:rsidRDefault="00004325" w:rsidP="00434444">
      <w:pPr>
        <w:spacing w:line="276" w:lineRule="auto"/>
        <w:ind w:firstLine="709"/>
        <w:jc w:val="both"/>
        <w:rPr>
          <w:rFonts w:eastAsia="Calibri"/>
          <w:sz w:val="24"/>
          <w:szCs w:val="24"/>
          <w:lang w:eastAsia="en-US"/>
        </w:rPr>
      </w:pPr>
      <w:r>
        <w:rPr>
          <w:rFonts w:eastAsia="Calibri"/>
          <w:sz w:val="24"/>
          <w:szCs w:val="24"/>
          <w:lang w:eastAsia="en-US"/>
        </w:rPr>
        <w:t>Так, на</w:t>
      </w:r>
      <w:r w:rsidR="00FD40D3" w:rsidRPr="00BE5E3C">
        <w:rPr>
          <w:rFonts w:eastAsia="Calibri"/>
          <w:sz w:val="24"/>
          <w:szCs w:val="24"/>
          <w:lang w:eastAsia="en-US"/>
        </w:rPr>
        <w:t xml:space="preserve"> ООО «Тольяттикаучук» в </w:t>
      </w:r>
      <w:r w:rsidR="00281C91" w:rsidRPr="00BE5E3C">
        <w:rPr>
          <w:rFonts w:eastAsia="Calibri"/>
          <w:sz w:val="24"/>
          <w:szCs w:val="24"/>
          <w:lang w:eastAsia="en-US"/>
        </w:rPr>
        <w:t>отчёт</w:t>
      </w:r>
      <w:r w:rsidR="00FD40D3" w:rsidRPr="00BE5E3C">
        <w:rPr>
          <w:rFonts w:eastAsia="Calibri"/>
          <w:sz w:val="24"/>
          <w:szCs w:val="24"/>
          <w:lang w:eastAsia="en-US"/>
        </w:rPr>
        <w:t>ном периоде реализовывались инвестиционные проекты, направленные на поддержание основных фондов и внедрение новых технологий, экономию сырья и энергоресурсов, автоматизацию производства, снижение негативного воздействия на экологию, а также улучшение состояния промышленной безопасности.</w:t>
      </w:r>
    </w:p>
    <w:p w:rsidR="00FD40D3" w:rsidRPr="00BE5E3C" w:rsidRDefault="00FD40D3" w:rsidP="00434444">
      <w:pPr>
        <w:spacing w:line="276" w:lineRule="auto"/>
        <w:ind w:firstLine="709"/>
        <w:jc w:val="both"/>
        <w:rPr>
          <w:rFonts w:eastAsia="Calibri"/>
          <w:sz w:val="24"/>
          <w:szCs w:val="24"/>
          <w:lang w:eastAsia="en-US"/>
        </w:rPr>
      </w:pPr>
      <w:r w:rsidRPr="00BE5E3C">
        <w:rPr>
          <w:rFonts w:eastAsia="Calibri"/>
          <w:sz w:val="24"/>
          <w:szCs w:val="24"/>
          <w:lang w:eastAsia="en-US"/>
        </w:rPr>
        <w:t>Для успешного внедрения новых технологий предприятие реализует ряд проектов, в частности по внедрению новой схемы переработки метанольного формалина и технологии получения трет-бутилового спирта, участвующих в производстве изопрена.</w:t>
      </w:r>
    </w:p>
    <w:p w:rsidR="00FD40D3" w:rsidRPr="00BE5E3C" w:rsidRDefault="00FD40D3" w:rsidP="00434444">
      <w:pPr>
        <w:spacing w:line="276" w:lineRule="auto"/>
        <w:ind w:firstLine="709"/>
        <w:jc w:val="both"/>
        <w:rPr>
          <w:rFonts w:eastAsia="Calibri"/>
          <w:sz w:val="24"/>
          <w:szCs w:val="24"/>
          <w:lang w:eastAsia="en-US"/>
        </w:rPr>
      </w:pPr>
      <w:r w:rsidRPr="00BE5E3C">
        <w:rPr>
          <w:rFonts w:eastAsia="Calibri"/>
          <w:sz w:val="24"/>
          <w:szCs w:val="24"/>
          <w:lang w:eastAsia="en-US"/>
        </w:rPr>
        <w:t>В 1 полугодии текущего года продолжалась разработка проекта по техническому перевооружению производства изопреновых каучуков. Реализация проекта позволит повысить надежность работы оборудования, обеспечит стабильную и безопасную эксплуатацию производства, будет способствовать снижению воздействия на окружающую среду.</w:t>
      </w:r>
    </w:p>
    <w:p w:rsidR="00FD40D3" w:rsidRPr="00BE5E3C" w:rsidRDefault="00FD40D3" w:rsidP="00434444">
      <w:pPr>
        <w:spacing w:line="276" w:lineRule="auto"/>
        <w:ind w:firstLine="709"/>
        <w:jc w:val="both"/>
        <w:rPr>
          <w:rFonts w:eastAsia="Calibri"/>
          <w:sz w:val="24"/>
          <w:szCs w:val="24"/>
          <w:lang w:eastAsia="en-US"/>
        </w:rPr>
      </w:pPr>
      <w:r w:rsidRPr="00BE5E3C">
        <w:rPr>
          <w:rFonts w:eastAsia="Calibri"/>
          <w:sz w:val="24"/>
          <w:szCs w:val="24"/>
          <w:lang w:eastAsia="en-US"/>
        </w:rPr>
        <w:lastRenderedPageBreak/>
        <w:t>В рамках проекта планируется обновить основное технологическое оборудование, емкости и теплообменники, системы вентиляции и кондиционирования, электрооборудование. </w:t>
      </w:r>
    </w:p>
    <w:p w:rsidR="00FD40D3" w:rsidRPr="00BE5E3C" w:rsidRDefault="00FD40D3" w:rsidP="00434444">
      <w:pPr>
        <w:spacing w:line="276" w:lineRule="auto"/>
        <w:ind w:firstLine="709"/>
        <w:jc w:val="both"/>
        <w:rPr>
          <w:rFonts w:eastAsia="Calibri"/>
          <w:sz w:val="24"/>
          <w:szCs w:val="24"/>
          <w:lang w:eastAsia="en-US"/>
        </w:rPr>
      </w:pPr>
      <w:r w:rsidRPr="00BE5E3C">
        <w:rPr>
          <w:rFonts w:eastAsia="Calibri"/>
          <w:sz w:val="24"/>
          <w:szCs w:val="24"/>
          <w:lang w:eastAsia="en-US"/>
        </w:rPr>
        <w:t xml:space="preserve">В </w:t>
      </w:r>
      <w:r w:rsidR="00281C91" w:rsidRPr="00BE5E3C">
        <w:rPr>
          <w:rFonts w:eastAsia="Calibri"/>
          <w:sz w:val="24"/>
          <w:szCs w:val="24"/>
          <w:lang w:eastAsia="en-US"/>
        </w:rPr>
        <w:t>отчёт</w:t>
      </w:r>
      <w:r w:rsidRPr="00BE5E3C">
        <w:rPr>
          <w:rFonts w:eastAsia="Calibri"/>
          <w:sz w:val="24"/>
          <w:szCs w:val="24"/>
          <w:lang w:eastAsia="en-US"/>
        </w:rPr>
        <w:t xml:space="preserve">ном периоде продолжена работа по созданию Индустриального парка «Тольяттисинтез». Парк формируется на базе единой промышленной площадки СИБУРа в Тольятти, которая включает производство синтетических каучуков ООО «Тольяттикаучук», сервисную компанию по управлению площадкой ЗАО «Тольяттисинтез», региональный филиал оператора железнодорожных перевозок ЗАО «СИБУР-Транс» и крупных подрядчиков по оказанию услуг (IT-сфера, бухгалтерия, питание и другие). На уровне региона Индустриальный парк будет способствовать диверсификации экономики, внедрению новых технологий, созданию новых рабочих мест и увеличению налоговых поступлений в бюджеты городского округа Тольятти и Самарской области в целом. </w:t>
      </w:r>
    </w:p>
    <w:p w:rsidR="00FD40D3" w:rsidRPr="00BE5E3C" w:rsidRDefault="00FD40D3" w:rsidP="00434444">
      <w:pPr>
        <w:spacing w:line="276" w:lineRule="auto"/>
        <w:ind w:firstLine="709"/>
        <w:jc w:val="both"/>
        <w:rPr>
          <w:rFonts w:eastAsia="Calibri"/>
          <w:sz w:val="24"/>
          <w:szCs w:val="24"/>
          <w:lang w:eastAsia="en-US"/>
        </w:rPr>
      </w:pPr>
      <w:r w:rsidRPr="00BE5E3C">
        <w:rPr>
          <w:rFonts w:eastAsia="Calibri"/>
          <w:sz w:val="24"/>
          <w:szCs w:val="24"/>
          <w:lang w:eastAsia="en-US"/>
        </w:rPr>
        <w:t xml:space="preserve"> Производственная площадка для Индустриального парка полностью подготовлена к размещению новых производств и готова предложить резидентам необходимую инфраструктуру. </w:t>
      </w:r>
      <w:r w:rsidR="00004325" w:rsidRPr="005B0C8A">
        <w:rPr>
          <w:color w:val="000000"/>
          <w:sz w:val="24"/>
          <w:szCs w:val="24"/>
        </w:rPr>
        <w:t>ООО «Тольяттикаучук» является первым якорным арендатором химического парка. Он занимает около 285 га. Неиспользуемые территории, общей площадью около 150 га, будут отданы для производств сторонним организациям. Компания рассматривает различные варианты привлечения резидентов: от приглашения внешних организаций до создания совместных производств.</w:t>
      </w:r>
      <w:r w:rsidR="004C7805">
        <w:rPr>
          <w:rFonts w:eastAsia="Calibri"/>
          <w:sz w:val="24"/>
          <w:szCs w:val="24"/>
          <w:lang w:eastAsia="en-US"/>
        </w:rPr>
        <w:t xml:space="preserve"> </w:t>
      </w:r>
      <w:r w:rsidRPr="00BE5E3C">
        <w:rPr>
          <w:rFonts w:eastAsia="Calibri"/>
          <w:sz w:val="24"/>
          <w:szCs w:val="24"/>
          <w:lang w:eastAsia="en-US"/>
        </w:rPr>
        <w:t>Преимуществами индустриального парка являются удобное географическое расположение, обеспеченность ресурсами – электрической и тепловой энергией, водоснабжением, очистными сооружениями, складами, - и возможность быстрого старта производства. </w:t>
      </w:r>
    </w:p>
    <w:p w:rsidR="00FD40D3" w:rsidRPr="00BE5E3C" w:rsidRDefault="00FD40D3" w:rsidP="00434444">
      <w:pPr>
        <w:spacing w:line="276" w:lineRule="auto"/>
        <w:ind w:firstLine="709"/>
        <w:jc w:val="both"/>
        <w:rPr>
          <w:rFonts w:eastAsia="Calibri"/>
          <w:sz w:val="24"/>
          <w:szCs w:val="24"/>
          <w:lang w:eastAsia="en-US"/>
        </w:rPr>
      </w:pPr>
      <w:r w:rsidRPr="00BE5E3C">
        <w:rPr>
          <w:rFonts w:eastAsia="Calibri"/>
          <w:sz w:val="24"/>
          <w:szCs w:val="24"/>
          <w:lang w:eastAsia="en-US"/>
        </w:rPr>
        <w:t xml:space="preserve">В </w:t>
      </w:r>
      <w:r w:rsidR="00107F63">
        <w:rPr>
          <w:rFonts w:eastAsia="Calibri"/>
          <w:sz w:val="24"/>
          <w:szCs w:val="24"/>
          <w:lang w:eastAsia="en-US"/>
        </w:rPr>
        <w:t>Т</w:t>
      </w:r>
      <w:r w:rsidRPr="00BE5E3C">
        <w:rPr>
          <w:rFonts w:eastAsia="Calibri"/>
          <w:sz w:val="24"/>
          <w:szCs w:val="24"/>
          <w:lang w:eastAsia="en-US"/>
        </w:rPr>
        <w:t>ехнопарк</w:t>
      </w:r>
      <w:r w:rsidR="00004325">
        <w:rPr>
          <w:rFonts w:eastAsia="Calibri"/>
          <w:sz w:val="24"/>
          <w:szCs w:val="24"/>
          <w:lang w:eastAsia="en-US"/>
        </w:rPr>
        <w:t>е</w:t>
      </w:r>
      <w:r w:rsidRPr="00BE5E3C">
        <w:rPr>
          <w:rFonts w:eastAsia="Calibri"/>
          <w:sz w:val="24"/>
          <w:szCs w:val="24"/>
          <w:lang w:eastAsia="en-US"/>
        </w:rPr>
        <w:t xml:space="preserve"> «Жигулевская долина» зарегистрирован</w:t>
      </w:r>
      <w:r w:rsidR="004C7805">
        <w:rPr>
          <w:rFonts w:eastAsia="Calibri"/>
          <w:sz w:val="24"/>
          <w:szCs w:val="24"/>
          <w:lang w:eastAsia="en-US"/>
        </w:rPr>
        <w:t>о</w:t>
      </w:r>
      <w:r w:rsidRPr="00BE5E3C">
        <w:rPr>
          <w:rFonts w:eastAsia="Calibri"/>
          <w:sz w:val="24"/>
          <w:szCs w:val="24"/>
          <w:lang w:eastAsia="en-US"/>
        </w:rPr>
        <w:t xml:space="preserve"> </w:t>
      </w:r>
      <w:r w:rsidR="004C7805">
        <w:rPr>
          <w:rFonts w:eastAsia="Calibri"/>
          <w:sz w:val="24"/>
          <w:szCs w:val="24"/>
          <w:lang w:eastAsia="en-US"/>
        </w:rPr>
        <w:t>106</w:t>
      </w:r>
      <w:r w:rsidRPr="00BE5E3C">
        <w:rPr>
          <w:rFonts w:eastAsia="Calibri"/>
          <w:sz w:val="24"/>
          <w:szCs w:val="24"/>
          <w:lang w:eastAsia="en-US"/>
        </w:rPr>
        <w:t xml:space="preserve"> компани</w:t>
      </w:r>
      <w:r w:rsidR="004C7805">
        <w:rPr>
          <w:rFonts w:eastAsia="Calibri"/>
          <w:sz w:val="24"/>
          <w:szCs w:val="24"/>
          <w:lang w:eastAsia="en-US"/>
        </w:rPr>
        <w:t>й</w:t>
      </w:r>
      <w:r w:rsidRPr="00BE5E3C">
        <w:rPr>
          <w:rFonts w:eastAsia="Calibri"/>
          <w:sz w:val="24"/>
          <w:szCs w:val="24"/>
          <w:lang w:eastAsia="en-US"/>
        </w:rPr>
        <w:t>-резидент</w:t>
      </w:r>
      <w:r w:rsidR="004C7805">
        <w:rPr>
          <w:rFonts w:eastAsia="Calibri"/>
          <w:sz w:val="24"/>
          <w:szCs w:val="24"/>
          <w:lang w:eastAsia="en-US"/>
        </w:rPr>
        <w:t>ов</w:t>
      </w:r>
      <w:r w:rsidRPr="00BE5E3C">
        <w:rPr>
          <w:rFonts w:eastAsia="Calibri"/>
          <w:sz w:val="24"/>
          <w:szCs w:val="24"/>
          <w:lang w:eastAsia="en-US"/>
        </w:rPr>
        <w:t xml:space="preserve"> и 1</w:t>
      </w:r>
      <w:r w:rsidR="004C7805">
        <w:rPr>
          <w:rFonts w:eastAsia="Calibri"/>
          <w:sz w:val="24"/>
          <w:szCs w:val="24"/>
          <w:lang w:eastAsia="en-US"/>
        </w:rPr>
        <w:t>17</w:t>
      </w:r>
      <w:r w:rsidRPr="00BE5E3C">
        <w:rPr>
          <w:rFonts w:eastAsia="Calibri"/>
          <w:sz w:val="24"/>
          <w:szCs w:val="24"/>
          <w:lang w:eastAsia="en-US"/>
        </w:rPr>
        <w:t xml:space="preserve"> инновационных проектов в различных сферах: информационные технологии, космические разработки и транспорт, энергосбережение и разработка новых материалов. </w:t>
      </w:r>
    </w:p>
    <w:p w:rsidR="004C7805" w:rsidRPr="00BE5E3C" w:rsidRDefault="004C7805" w:rsidP="004C7805">
      <w:pPr>
        <w:spacing w:line="276" w:lineRule="auto"/>
        <w:ind w:firstLine="709"/>
        <w:jc w:val="both"/>
        <w:rPr>
          <w:rFonts w:eastAsia="Calibri"/>
          <w:sz w:val="24"/>
          <w:szCs w:val="24"/>
          <w:lang w:eastAsia="en-US"/>
        </w:rPr>
      </w:pPr>
      <w:r w:rsidRPr="00B8212D">
        <w:rPr>
          <w:rFonts w:eastAsia="Calibri"/>
          <w:sz w:val="24"/>
          <w:szCs w:val="24"/>
          <w:lang w:eastAsia="en-US"/>
        </w:rPr>
        <w:t>Первым значимым результатом в части создания инфраструктуры технопарка, стал</w:t>
      </w:r>
      <w:r w:rsidRPr="00BE5E3C">
        <w:rPr>
          <w:rFonts w:eastAsia="Calibri"/>
          <w:sz w:val="24"/>
          <w:szCs w:val="24"/>
          <w:lang w:eastAsia="en-US"/>
        </w:rPr>
        <w:t xml:space="preserve"> ввод в эксплуатацию первого корпуса офисно-лабораторного комплекса «Жигулевской долины»</w:t>
      </w:r>
      <w:r>
        <w:rPr>
          <w:rFonts w:eastAsia="Calibri"/>
          <w:sz w:val="24"/>
          <w:szCs w:val="24"/>
          <w:lang w:eastAsia="en-US"/>
        </w:rPr>
        <w:t>.</w:t>
      </w:r>
      <w:r w:rsidRPr="00BE5E3C">
        <w:rPr>
          <w:rFonts w:eastAsia="Calibri"/>
          <w:sz w:val="24"/>
          <w:szCs w:val="24"/>
          <w:lang w:eastAsia="en-US"/>
        </w:rPr>
        <w:t xml:space="preserve"> На его территории работают 15 инновационных компаний-резидентов технопарка, функционирует Межрегиональный отраслевой ресурсный центр по подготовке специалистов рабочих специальностей.  </w:t>
      </w:r>
      <w:r>
        <w:rPr>
          <w:rFonts w:eastAsia="Calibri"/>
          <w:sz w:val="24"/>
          <w:szCs w:val="24"/>
          <w:lang w:eastAsia="en-US"/>
        </w:rPr>
        <w:t>Также состоялось открытие торгово-делового центра.</w:t>
      </w:r>
    </w:p>
    <w:p w:rsidR="004C7805" w:rsidRPr="00BE5E3C" w:rsidRDefault="004C7805" w:rsidP="004C7805">
      <w:pPr>
        <w:spacing w:line="276" w:lineRule="auto"/>
        <w:ind w:firstLine="709"/>
        <w:jc w:val="both"/>
        <w:rPr>
          <w:rFonts w:eastAsia="Calibri"/>
          <w:sz w:val="24"/>
          <w:szCs w:val="24"/>
          <w:lang w:eastAsia="en-US"/>
        </w:rPr>
      </w:pPr>
      <w:r w:rsidRPr="00BE5E3C">
        <w:rPr>
          <w:rFonts w:eastAsia="Calibri"/>
          <w:sz w:val="24"/>
          <w:szCs w:val="24"/>
          <w:lang w:eastAsia="en-US"/>
        </w:rPr>
        <w:t>В отчётном периоде продолжалось создание особой экономической зоны промышленно-производственного типа «Тольятти» на территории Ставропольского района</w:t>
      </w:r>
      <w:r w:rsidR="00107F63">
        <w:rPr>
          <w:rFonts w:eastAsia="Calibri"/>
          <w:sz w:val="24"/>
          <w:szCs w:val="24"/>
          <w:lang w:eastAsia="en-US"/>
        </w:rPr>
        <w:t xml:space="preserve"> (далее – Особая экономическая зона «Тольятти»)</w:t>
      </w:r>
      <w:r w:rsidRPr="00BE5E3C">
        <w:rPr>
          <w:rFonts w:eastAsia="Calibri"/>
          <w:sz w:val="24"/>
          <w:szCs w:val="24"/>
          <w:lang w:eastAsia="en-US"/>
        </w:rPr>
        <w:t>, включающей проекты в отраслях машиностроения, нефтехимического производства, легкой промышленности, производства строительных материалов и др. На 01.</w:t>
      </w:r>
      <w:r>
        <w:rPr>
          <w:rFonts w:eastAsia="Calibri"/>
          <w:sz w:val="24"/>
          <w:szCs w:val="24"/>
          <w:lang w:eastAsia="en-US"/>
        </w:rPr>
        <w:t>1</w:t>
      </w:r>
      <w:r w:rsidRPr="00BE5E3C">
        <w:rPr>
          <w:rFonts w:eastAsia="Calibri"/>
          <w:sz w:val="24"/>
          <w:szCs w:val="24"/>
          <w:lang w:eastAsia="en-US"/>
        </w:rPr>
        <w:t xml:space="preserve">0.2014 г. зарегистрировано 17 компаний-резидентов с заявленным объёмом инвестиций </w:t>
      </w:r>
      <w:r>
        <w:rPr>
          <w:rFonts w:eastAsia="Calibri"/>
          <w:sz w:val="24"/>
          <w:szCs w:val="24"/>
          <w:lang w:eastAsia="en-US"/>
        </w:rPr>
        <w:t xml:space="preserve">около </w:t>
      </w:r>
      <w:r w:rsidRPr="00BE5E3C">
        <w:rPr>
          <w:rFonts w:eastAsia="Calibri"/>
          <w:sz w:val="24"/>
          <w:szCs w:val="24"/>
          <w:lang w:eastAsia="en-US"/>
        </w:rPr>
        <w:t xml:space="preserve">19,0 млрд. руб. </w:t>
      </w:r>
    </w:p>
    <w:p w:rsidR="00326ED6" w:rsidRPr="00881CEC" w:rsidRDefault="00FD40D3" w:rsidP="00434444">
      <w:pPr>
        <w:spacing w:line="276" w:lineRule="auto"/>
        <w:ind w:firstLine="709"/>
        <w:jc w:val="both"/>
        <w:rPr>
          <w:rFonts w:eastAsia="Calibri"/>
          <w:sz w:val="24"/>
          <w:szCs w:val="24"/>
          <w:lang w:eastAsia="en-US"/>
        </w:rPr>
      </w:pPr>
      <w:r w:rsidRPr="00881CEC">
        <w:rPr>
          <w:rFonts w:eastAsia="Calibri"/>
          <w:sz w:val="24"/>
          <w:szCs w:val="24"/>
          <w:lang w:eastAsia="en-US"/>
        </w:rPr>
        <w:t xml:space="preserve">В 2014 году общий </w:t>
      </w:r>
      <w:r w:rsidR="00281C91" w:rsidRPr="00881CEC">
        <w:rPr>
          <w:rFonts w:eastAsia="Calibri"/>
          <w:sz w:val="24"/>
          <w:szCs w:val="24"/>
          <w:lang w:eastAsia="en-US"/>
        </w:rPr>
        <w:t>объём</w:t>
      </w:r>
      <w:r w:rsidRPr="00881CEC">
        <w:rPr>
          <w:rFonts w:eastAsia="Calibri"/>
          <w:sz w:val="24"/>
          <w:szCs w:val="24"/>
          <w:lang w:eastAsia="en-US"/>
        </w:rPr>
        <w:t xml:space="preserve"> инвестиций на строительство объектов социальной сферы, мероприятия в области застройки территории городского округа Тольятти, направленный на развитие отрасли «Капитальное строительство», утвержд</w:t>
      </w:r>
      <w:r w:rsidR="00E23715" w:rsidRPr="00881CEC">
        <w:rPr>
          <w:rFonts w:eastAsia="Calibri"/>
          <w:sz w:val="24"/>
          <w:szCs w:val="24"/>
          <w:lang w:eastAsia="en-US"/>
        </w:rPr>
        <w:t>ё</w:t>
      </w:r>
      <w:r w:rsidRPr="00881CEC">
        <w:rPr>
          <w:rFonts w:eastAsia="Calibri"/>
          <w:sz w:val="24"/>
          <w:szCs w:val="24"/>
          <w:lang w:eastAsia="en-US"/>
        </w:rPr>
        <w:t xml:space="preserve">н в сумме 122,3 млн. руб., что в 2,6 раза больше предыдущего года. </w:t>
      </w:r>
    </w:p>
    <w:p w:rsidR="00FD40D3" w:rsidRPr="00BE5E3C" w:rsidRDefault="00FD40D3" w:rsidP="00434444">
      <w:pPr>
        <w:spacing w:line="276" w:lineRule="auto"/>
        <w:ind w:firstLine="709"/>
        <w:jc w:val="both"/>
        <w:rPr>
          <w:rFonts w:eastAsia="Calibri"/>
          <w:sz w:val="24"/>
          <w:szCs w:val="24"/>
          <w:lang w:eastAsia="en-US"/>
        </w:rPr>
      </w:pPr>
      <w:r w:rsidRPr="00BE5E3C">
        <w:rPr>
          <w:rFonts w:eastAsia="Calibri"/>
          <w:sz w:val="24"/>
          <w:szCs w:val="24"/>
          <w:lang w:eastAsia="en-US"/>
        </w:rPr>
        <w:t xml:space="preserve">Также, из областного бюджета выделены средства на завершение строительства жилого дома экономического класса в </w:t>
      </w:r>
      <w:r w:rsidR="00281C91" w:rsidRPr="00BE5E3C">
        <w:rPr>
          <w:rFonts w:eastAsia="Calibri"/>
          <w:sz w:val="24"/>
          <w:szCs w:val="24"/>
          <w:lang w:eastAsia="en-US"/>
        </w:rPr>
        <w:t>объём</w:t>
      </w:r>
      <w:r w:rsidRPr="00BE5E3C">
        <w:rPr>
          <w:rFonts w:eastAsia="Calibri"/>
          <w:sz w:val="24"/>
          <w:szCs w:val="24"/>
          <w:lang w:eastAsia="en-US"/>
        </w:rPr>
        <w:t xml:space="preserve">е 56,3 млн. руб. В 1 полугодии 2014 года в рамках муниципальной программы «Стимулирование развития жилищного строительства </w:t>
      </w:r>
      <w:r w:rsidRPr="00BE5E3C">
        <w:rPr>
          <w:rFonts w:eastAsia="Calibri"/>
          <w:sz w:val="24"/>
          <w:szCs w:val="24"/>
          <w:lang w:eastAsia="en-US"/>
        </w:rPr>
        <w:lastRenderedPageBreak/>
        <w:t xml:space="preserve">в городском округе Тольятти» на 2014-2016 годы продолжены работы по </w:t>
      </w:r>
      <w:r w:rsidR="001722D1">
        <w:rPr>
          <w:rFonts w:eastAsia="Calibri"/>
          <w:sz w:val="24"/>
          <w:szCs w:val="24"/>
          <w:lang w:eastAsia="en-US"/>
        </w:rPr>
        <w:t xml:space="preserve">его </w:t>
      </w:r>
      <w:r w:rsidRPr="00BE5E3C">
        <w:rPr>
          <w:rFonts w:eastAsia="Calibri"/>
          <w:sz w:val="24"/>
          <w:szCs w:val="24"/>
          <w:lang w:eastAsia="en-US"/>
        </w:rPr>
        <w:t>строительству: установка железобетонных стеновых панелей, перегородок, лоджий, лифтовых шахт. Железобетонные конструкции дома смонтированы до уровня 8-го этажа. Начаты отделочные работы, монтаж оконных блоков.</w:t>
      </w:r>
      <w:r w:rsidR="00711BC4">
        <w:rPr>
          <w:rFonts w:eastAsia="Calibri"/>
          <w:sz w:val="24"/>
          <w:szCs w:val="24"/>
          <w:lang w:eastAsia="en-US"/>
        </w:rPr>
        <w:t xml:space="preserve"> </w:t>
      </w:r>
      <w:r w:rsidRPr="00BE5E3C">
        <w:rPr>
          <w:rFonts w:eastAsia="Calibri"/>
          <w:sz w:val="24"/>
          <w:szCs w:val="24"/>
          <w:lang w:eastAsia="en-US"/>
        </w:rPr>
        <w:t>Завершение строительства жилого дома предусмотрено в 2014 году.</w:t>
      </w:r>
    </w:p>
    <w:p w:rsidR="00FD40D3" w:rsidRPr="00BE5E3C" w:rsidRDefault="00FD40D3" w:rsidP="00434444">
      <w:pPr>
        <w:spacing w:line="276" w:lineRule="auto"/>
        <w:ind w:firstLine="709"/>
        <w:jc w:val="both"/>
        <w:rPr>
          <w:rFonts w:eastAsia="Calibri"/>
          <w:sz w:val="24"/>
          <w:szCs w:val="24"/>
          <w:lang w:eastAsia="en-US"/>
        </w:rPr>
      </w:pPr>
      <w:r w:rsidRPr="00BE5E3C">
        <w:rPr>
          <w:rFonts w:eastAsia="Calibri"/>
          <w:sz w:val="24"/>
          <w:szCs w:val="24"/>
          <w:lang w:eastAsia="en-US"/>
        </w:rPr>
        <w:t>В рамках данной муниципальной программы разработано и проходит процедуру согласования техническое задание на подготовку проекта Генерального плана городского округа Тольятти, подготовлен пакет документов в целях формирования 6-ти земельных участков для эксплуатации автодорог по улицам городского округа.</w:t>
      </w:r>
    </w:p>
    <w:p w:rsidR="00FD40D3" w:rsidRPr="00C05BBC" w:rsidRDefault="00FD40D3" w:rsidP="00434444">
      <w:pPr>
        <w:spacing w:line="276" w:lineRule="auto"/>
        <w:ind w:firstLine="709"/>
        <w:jc w:val="both"/>
        <w:rPr>
          <w:sz w:val="24"/>
          <w:szCs w:val="24"/>
        </w:rPr>
      </w:pPr>
      <w:r w:rsidRPr="00C05BBC">
        <w:rPr>
          <w:sz w:val="24"/>
          <w:szCs w:val="24"/>
        </w:rPr>
        <w:t xml:space="preserve">Инвестиционная политика городского округа Тольятти ориентирована на формирование благоприятных условий для привлечения внутренних и внешних инвестиций, для эффективного вложения в экономику городского округа. </w:t>
      </w:r>
    </w:p>
    <w:p w:rsidR="00FD40D3" w:rsidRPr="00C05BBC" w:rsidRDefault="00FD40D3" w:rsidP="00434444">
      <w:pPr>
        <w:spacing w:line="276" w:lineRule="auto"/>
        <w:ind w:firstLine="709"/>
        <w:jc w:val="both"/>
        <w:rPr>
          <w:rFonts w:eastAsia="Calibri"/>
          <w:sz w:val="24"/>
          <w:szCs w:val="24"/>
          <w:lang w:eastAsia="en-US"/>
        </w:rPr>
      </w:pPr>
      <w:r w:rsidRPr="00C05BBC">
        <w:rPr>
          <w:rFonts w:eastAsia="Calibri"/>
          <w:sz w:val="24"/>
          <w:szCs w:val="24"/>
          <w:lang w:eastAsia="en-US"/>
        </w:rPr>
        <w:t xml:space="preserve">В </w:t>
      </w:r>
      <w:r w:rsidR="002162B5">
        <w:rPr>
          <w:rFonts w:eastAsia="Calibri"/>
          <w:sz w:val="24"/>
          <w:szCs w:val="24"/>
          <w:lang w:eastAsia="en-US"/>
        </w:rPr>
        <w:t xml:space="preserve">этих </w:t>
      </w:r>
      <w:r w:rsidRPr="00C05BBC">
        <w:rPr>
          <w:rFonts w:eastAsia="Calibri"/>
          <w:sz w:val="24"/>
          <w:szCs w:val="24"/>
          <w:lang w:eastAsia="en-US"/>
        </w:rPr>
        <w:t xml:space="preserve">целях утверждена муниципальная программа «Повышение инвестиционной привлекательности и создание условий для инновационного развития городского округа Тольятти на 2014-2016 годы» (далее по разделу – </w:t>
      </w:r>
      <w:r w:rsidR="00DC2EB8" w:rsidRPr="00C05BBC">
        <w:rPr>
          <w:rFonts w:eastAsia="Calibri"/>
          <w:sz w:val="24"/>
          <w:szCs w:val="24"/>
          <w:lang w:eastAsia="en-US"/>
        </w:rPr>
        <w:t>П</w:t>
      </w:r>
      <w:r w:rsidRPr="00C05BBC">
        <w:rPr>
          <w:rFonts w:eastAsia="Calibri"/>
          <w:sz w:val="24"/>
          <w:szCs w:val="24"/>
          <w:lang w:eastAsia="en-US"/>
        </w:rPr>
        <w:t>рограмма).</w:t>
      </w:r>
    </w:p>
    <w:p w:rsidR="00FD40D3" w:rsidRPr="00C05BBC" w:rsidRDefault="00FD40D3" w:rsidP="00434444">
      <w:pPr>
        <w:spacing w:line="276" w:lineRule="auto"/>
        <w:ind w:firstLine="709"/>
        <w:jc w:val="both"/>
        <w:rPr>
          <w:rFonts w:eastAsia="Calibri"/>
          <w:sz w:val="24"/>
          <w:szCs w:val="24"/>
          <w:lang w:eastAsia="en-US"/>
        </w:rPr>
      </w:pPr>
      <w:r w:rsidRPr="00C05BBC">
        <w:rPr>
          <w:rFonts w:eastAsia="Calibri"/>
          <w:sz w:val="24"/>
          <w:szCs w:val="24"/>
          <w:lang w:eastAsia="en-US"/>
        </w:rPr>
        <w:t xml:space="preserve">Задачи </w:t>
      </w:r>
      <w:r w:rsidR="00DC2EB8" w:rsidRPr="00C05BBC">
        <w:rPr>
          <w:rFonts w:eastAsia="Calibri"/>
          <w:sz w:val="24"/>
          <w:szCs w:val="24"/>
          <w:lang w:eastAsia="en-US"/>
        </w:rPr>
        <w:t>П</w:t>
      </w:r>
      <w:r w:rsidRPr="00C05BBC">
        <w:rPr>
          <w:rFonts w:eastAsia="Calibri"/>
          <w:sz w:val="24"/>
          <w:szCs w:val="24"/>
          <w:lang w:eastAsia="en-US"/>
        </w:rPr>
        <w:t>рограммы направлены на совершенствов</w:t>
      </w:r>
      <w:r w:rsidR="00DC2EB8" w:rsidRPr="00C05BBC">
        <w:rPr>
          <w:rFonts w:eastAsia="Calibri"/>
          <w:sz w:val="24"/>
          <w:szCs w:val="24"/>
          <w:lang w:eastAsia="en-US"/>
        </w:rPr>
        <w:t>ание нормативной правовой базы в целях</w:t>
      </w:r>
      <w:r w:rsidRPr="00C05BBC">
        <w:rPr>
          <w:rFonts w:eastAsia="Calibri"/>
          <w:sz w:val="24"/>
          <w:szCs w:val="24"/>
          <w:lang w:eastAsia="en-US"/>
        </w:rPr>
        <w:t xml:space="preserve"> </w:t>
      </w:r>
      <w:r w:rsidR="00DC2EB8" w:rsidRPr="00C05BBC">
        <w:rPr>
          <w:rFonts w:eastAsia="Calibri"/>
          <w:sz w:val="24"/>
          <w:szCs w:val="24"/>
          <w:lang w:eastAsia="en-US"/>
        </w:rPr>
        <w:t>р</w:t>
      </w:r>
      <w:r w:rsidRPr="00C05BBC">
        <w:rPr>
          <w:rFonts w:eastAsia="Calibri"/>
          <w:sz w:val="24"/>
          <w:szCs w:val="24"/>
          <w:lang w:eastAsia="en-US"/>
        </w:rPr>
        <w:t>азвити</w:t>
      </w:r>
      <w:r w:rsidR="00DC2EB8" w:rsidRPr="00C05BBC">
        <w:rPr>
          <w:rFonts w:eastAsia="Calibri"/>
          <w:sz w:val="24"/>
          <w:szCs w:val="24"/>
          <w:lang w:eastAsia="en-US"/>
        </w:rPr>
        <w:t>я</w:t>
      </w:r>
      <w:r w:rsidRPr="00C05BBC">
        <w:rPr>
          <w:rFonts w:eastAsia="Calibri"/>
          <w:sz w:val="24"/>
          <w:szCs w:val="24"/>
          <w:lang w:eastAsia="en-US"/>
        </w:rPr>
        <w:t xml:space="preserve"> инвестиционной деятельности в городском округе Тольятти, формирование благоприятных условий для развития инновационной деятельности, совершенствование методов и инструментов стратегического управления развитием городского округа Тольятти и др.</w:t>
      </w:r>
    </w:p>
    <w:p w:rsidR="004C7805" w:rsidRPr="00C05BBC" w:rsidRDefault="0033116F" w:rsidP="004C7805">
      <w:pPr>
        <w:spacing w:line="276" w:lineRule="auto"/>
        <w:ind w:firstLine="709"/>
        <w:jc w:val="both"/>
        <w:rPr>
          <w:rFonts w:eastAsia="Calibri"/>
          <w:sz w:val="24"/>
          <w:szCs w:val="24"/>
          <w:lang w:eastAsia="en-US"/>
        </w:rPr>
      </w:pPr>
      <w:r>
        <w:rPr>
          <w:rFonts w:eastAsia="Calibri"/>
          <w:sz w:val="24"/>
          <w:szCs w:val="24"/>
          <w:lang w:eastAsia="en-US"/>
        </w:rPr>
        <w:t>В рамках П</w:t>
      </w:r>
      <w:r w:rsidR="004C7805" w:rsidRPr="00C05BBC">
        <w:rPr>
          <w:rFonts w:eastAsia="Calibri"/>
          <w:sz w:val="24"/>
          <w:szCs w:val="24"/>
          <w:lang w:eastAsia="en-US"/>
        </w:rPr>
        <w:t>рограммы предусмотрено выполнение научно-исследовательск</w:t>
      </w:r>
      <w:r w:rsidR="004C7805">
        <w:rPr>
          <w:rFonts w:eastAsia="Calibri"/>
          <w:sz w:val="24"/>
          <w:szCs w:val="24"/>
          <w:lang w:eastAsia="en-US"/>
        </w:rPr>
        <w:t>ой</w:t>
      </w:r>
      <w:r w:rsidR="004C7805" w:rsidRPr="00C05BBC">
        <w:rPr>
          <w:rFonts w:eastAsia="Calibri"/>
          <w:sz w:val="24"/>
          <w:szCs w:val="24"/>
          <w:lang w:eastAsia="en-US"/>
        </w:rPr>
        <w:t xml:space="preserve"> работ</w:t>
      </w:r>
      <w:r w:rsidR="004C7805">
        <w:rPr>
          <w:rFonts w:eastAsia="Calibri"/>
          <w:sz w:val="24"/>
          <w:szCs w:val="24"/>
          <w:lang w:eastAsia="en-US"/>
        </w:rPr>
        <w:t>ы</w:t>
      </w:r>
      <w:r w:rsidR="004C7805" w:rsidRPr="00C05BBC">
        <w:rPr>
          <w:rFonts w:eastAsia="Calibri"/>
          <w:sz w:val="24"/>
          <w:szCs w:val="24"/>
          <w:lang w:eastAsia="en-US"/>
        </w:rPr>
        <w:t>, связанн</w:t>
      </w:r>
      <w:r w:rsidR="004C7805">
        <w:rPr>
          <w:rFonts w:eastAsia="Calibri"/>
          <w:sz w:val="24"/>
          <w:szCs w:val="24"/>
          <w:lang w:eastAsia="en-US"/>
        </w:rPr>
        <w:t>ой</w:t>
      </w:r>
      <w:r w:rsidR="004C7805" w:rsidRPr="00C05BBC">
        <w:rPr>
          <w:rFonts w:eastAsia="Calibri"/>
          <w:sz w:val="24"/>
          <w:szCs w:val="24"/>
          <w:lang w:eastAsia="en-US"/>
        </w:rPr>
        <w:t xml:space="preserve"> с </w:t>
      </w:r>
      <w:r w:rsidR="004C7805">
        <w:rPr>
          <w:rFonts w:eastAsia="Calibri"/>
          <w:sz w:val="24"/>
          <w:szCs w:val="24"/>
          <w:lang w:eastAsia="en-US"/>
        </w:rPr>
        <w:t xml:space="preserve">разработкой Стратегии социально-экономического </w:t>
      </w:r>
      <w:r w:rsidR="004C7805" w:rsidRPr="00C05BBC">
        <w:rPr>
          <w:rFonts w:eastAsia="Calibri"/>
          <w:sz w:val="24"/>
          <w:szCs w:val="24"/>
          <w:lang w:eastAsia="en-US"/>
        </w:rPr>
        <w:t>развития городского округа Тольятти</w:t>
      </w:r>
      <w:r w:rsidR="004C7805">
        <w:rPr>
          <w:rFonts w:eastAsia="Calibri"/>
          <w:sz w:val="24"/>
          <w:szCs w:val="24"/>
          <w:lang w:eastAsia="en-US"/>
        </w:rPr>
        <w:t xml:space="preserve"> до 2030 года</w:t>
      </w:r>
      <w:r w:rsidR="004C7805" w:rsidRPr="00C05BBC">
        <w:rPr>
          <w:rFonts w:eastAsia="Calibri"/>
          <w:sz w:val="24"/>
          <w:szCs w:val="24"/>
          <w:lang w:eastAsia="en-US"/>
        </w:rPr>
        <w:t>. Также, предусмотрена разработка и внедрение автоматизированной системы управления деятельностью мэрии городского округа Тольятти в сфере социально-экономического развития.</w:t>
      </w:r>
    </w:p>
    <w:p w:rsidR="004C7805" w:rsidRDefault="004C7805" w:rsidP="004C7805">
      <w:pPr>
        <w:spacing w:line="276" w:lineRule="auto"/>
        <w:ind w:firstLine="708"/>
        <w:jc w:val="both"/>
        <w:rPr>
          <w:rFonts w:eastAsia="Calibri"/>
          <w:sz w:val="24"/>
          <w:szCs w:val="24"/>
          <w:lang w:eastAsia="en-US"/>
        </w:rPr>
      </w:pPr>
      <w:r w:rsidRPr="00C05BBC">
        <w:rPr>
          <w:rFonts w:eastAsia="Calibri"/>
          <w:sz w:val="24"/>
          <w:szCs w:val="24"/>
          <w:lang w:eastAsia="en-US"/>
        </w:rPr>
        <w:t>В 2014 год</w:t>
      </w:r>
      <w:r>
        <w:rPr>
          <w:rFonts w:eastAsia="Calibri"/>
          <w:sz w:val="24"/>
          <w:szCs w:val="24"/>
          <w:lang w:eastAsia="en-US"/>
        </w:rPr>
        <w:t>у были утверждены нормативно-правовые акты</w:t>
      </w:r>
      <w:r w:rsidRPr="00C05BBC">
        <w:rPr>
          <w:rFonts w:eastAsia="Calibri"/>
          <w:sz w:val="24"/>
          <w:szCs w:val="24"/>
          <w:lang w:eastAsia="en-US"/>
        </w:rPr>
        <w:t>, регламентирующую инвестиционную деятельность на территории городского округа Тольятти</w:t>
      </w:r>
      <w:r w:rsidR="00970682">
        <w:rPr>
          <w:rFonts w:eastAsia="Calibri"/>
          <w:sz w:val="24"/>
          <w:szCs w:val="24"/>
          <w:lang w:eastAsia="en-US"/>
        </w:rPr>
        <w:t xml:space="preserve"> (</w:t>
      </w:r>
      <w:r w:rsidR="00970682" w:rsidRPr="00C05BBC">
        <w:rPr>
          <w:rFonts w:eastAsia="Calibri"/>
          <w:sz w:val="24"/>
          <w:szCs w:val="24"/>
          <w:lang w:eastAsia="en-US"/>
        </w:rPr>
        <w:t>внесен</w:t>
      </w:r>
      <w:r w:rsidR="00970682">
        <w:rPr>
          <w:rFonts w:eastAsia="Calibri"/>
          <w:sz w:val="24"/>
          <w:szCs w:val="24"/>
          <w:lang w:eastAsia="en-US"/>
        </w:rPr>
        <w:t>ы</w:t>
      </w:r>
      <w:r w:rsidR="00970682" w:rsidRPr="00C05BBC">
        <w:rPr>
          <w:rFonts w:eastAsia="Calibri"/>
          <w:sz w:val="24"/>
          <w:szCs w:val="24"/>
          <w:lang w:eastAsia="en-US"/>
        </w:rPr>
        <w:t xml:space="preserve"> изменени</w:t>
      </w:r>
      <w:r w:rsidR="00970682">
        <w:rPr>
          <w:rFonts w:eastAsia="Calibri"/>
          <w:sz w:val="24"/>
          <w:szCs w:val="24"/>
          <w:lang w:eastAsia="en-US"/>
        </w:rPr>
        <w:t>я</w:t>
      </w:r>
      <w:r w:rsidR="00970682" w:rsidRPr="00C05BBC">
        <w:rPr>
          <w:rFonts w:eastAsia="Calibri"/>
          <w:sz w:val="24"/>
          <w:szCs w:val="24"/>
          <w:lang w:eastAsia="en-US"/>
        </w:rPr>
        <w:t xml:space="preserve"> в действующую правовую базу</w:t>
      </w:r>
      <w:r w:rsidR="00970682">
        <w:rPr>
          <w:rFonts w:eastAsia="Calibri"/>
          <w:sz w:val="24"/>
          <w:szCs w:val="24"/>
          <w:lang w:eastAsia="en-US"/>
        </w:rPr>
        <w:t>)</w:t>
      </w:r>
      <w:r w:rsidRPr="00C05BBC">
        <w:rPr>
          <w:rFonts w:eastAsia="Calibri"/>
          <w:sz w:val="24"/>
          <w:szCs w:val="24"/>
          <w:lang w:eastAsia="en-US"/>
        </w:rPr>
        <w:t>.</w:t>
      </w:r>
    </w:p>
    <w:p w:rsidR="004C7805" w:rsidRPr="00C05BBC" w:rsidRDefault="004C7805" w:rsidP="004C7805">
      <w:pPr>
        <w:spacing w:line="276" w:lineRule="auto"/>
        <w:ind w:firstLine="709"/>
        <w:jc w:val="both"/>
        <w:rPr>
          <w:sz w:val="24"/>
          <w:szCs w:val="24"/>
        </w:rPr>
      </w:pPr>
      <w:r w:rsidRPr="00C05BBC">
        <w:rPr>
          <w:rFonts w:eastAsia="Calibri"/>
          <w:sz w:val="24"/>
          <w:szCs w:val="24"/>
          <w:lang w:eastAsia="en-US"/>
        </w:rPr>
        <w:t xml:space="preserve">Для формирования привлекательного инвестиционного имиджа и продвижения основных проектов, реализуемых на территории городского округа Тольятти, </w:t>
      </w:r>
      <w:r w:rsidR="00970682">
        <w:rPr>
          <w:rFonts w:eastAsia="Calibri"/>
          <w:sz w:val="24"/>
          <w:szCs w:val="24"/>
          <w:lang w:eastAsia="en-US"/>
        </w:rPr>
        <w:t>в отчётном периоде</w:t>
      </w:r>
      <w:r w:rsidRPr="00C05BBC">
        <w:rPr>
          <w:sz w:val="24"/>
          <w:szCs w:val="24"/>
        </w:rPr>
        <w:t xml:space="preserve"> организованы и проведены встречи:</w:t>
      </w:r>
    </w:p>
    <w:p w:rsidR="004C7805" w:rsidRPr="00C05BBC" w:rsidRDefault="004C7805" w:rsidP="004C7805">
      <w:pPr>
        <w:spacing w:line="276" w:lineRule="auto"/>
        <w:ind w:firstLine="709"/>
        <w:jc w:val="both"/>
        <w:rPr>
          <w:sz w:val="24"/>
          <w:szCs w:val="24"/>
          <w:lang w:eastAsia="ru-RU"/>
        </w:rPr>
      </w:pPr>
      <w:r w:rsidRPr="00C05BBC">
        <w:rPr>
          <w:sz w:val="24"/>
          <w:szCs w:val="24"/>
        </w:rPr>
        <w:t xml:space="preserve">- с </w:t>
      </w:r>
      <w:r w:rsidRPr="00C05BBC">
        <w:rPr>
          <w:sz w:val="24"/>
          <w:szCs w:val="24"/>
          <w:lang w:eastAsia="ru-RU"/>
        </w:rPr>
        <w:t>делегацией компании «АШАН» во главе с президентом компании по рынку РФ, для презентации планов развития компании на территории городского округа Тольятти;</w:t>
      </w:r>
    </w:p>
    <w:p w:rsidR="004C7805" w:rsidRPr="00C05BBC" w:rsidRDefault="004C7805" w:rsidP="004C7805">
      <w:pPr>
        <w:spacing w:line="276" w:lineRule="auto"/>
        <w:ind w:firstLine="709"/>
        <w:jc w:val="both"/>
        <w:rPr>
          <w:sz w:val="24"/>
          <w:szCs w:val="24"/>
          <w:lang w:eastAsia="ru-RU"/>
        </w:rPr>
      </w:pPr>
      <w:r w:rsidRPr="00C05BBC">
        <w:rPr>
          <w:sz w:val="24"/>
          <w:szCs w:val="24"/>
          <w:lang w:eastAsia="ru-RU"/>
        </w:rPr>
        <w:t>- с делегаций компании «Данон» (Франция) для обсуждения планов дальнейшего развития компании;</w:t>
      </w:r>
    </w:p>
    <w:p w:rsidR="004C7805" w:rsidRPr="00C05BBC" w:rsidRDefault="004C7805" w:rsidP="004C7805">
      <w:pPr>
        <w:spacing w:line="276" w:lineRule="auto"/>
        <w:ind w:firstLine="709"/>
        <w:jc w:val="both"/>
        <w:rPr>
          <w:sz w:val="24"/>
          <w:szCs w:val="24"/>
          <w:lang w:eastAsia="ru-RU"/>
        </w:rPr>
      </w:pPr>
      <w:r w:rsidRPr="00C05BBC">
        <w:rPr>
          <w:sz w:val="24"/>
          <w:szCs w:val="24"/>
          <w:lang w:eastAsia="ru-RU"/>
        </w:rPr>
        <w:t xml:space="preserve">- с делегацией компании </w:t>
      </w:r>
      <w:r w:rsidRPr="00C05BBC">
        <w:rPr>
          <w:sz w:val="24"/>
          <w:szCs w:val="24"/>
          <w:lang w:val="en-US" w:eastAsia="ru-RU"/>
        </w:rPr>
        <w:t>VINCI</w:t>
      </w:r>
      <w:r w:rsidRPr="00C05BBC">
        <w:rPr>
          <w:sz w:val="24"/>
          <w:szCs w:val="24"/>
          <w:lang w:eastAsia="ru-RU"/>
        </w:rPr>
        <w:t xml:space="preserve"> (Франция) для обсуждения проекта модернизации уличного освещения;</w:t>
      </w:r>
    </w:p>
    <w:p w:rsidR="004C7805" w:rsidRPr="00C05BBC" w:rsidRDefault="004C7805" w:rsidP="004C7805">
      <w:pPr>
        <w:spacing w:line="276" w:lineRule="auto"/>
        <w:ind w:firstLine="709"/>
        <w:jc w:val="both"/>
        <w:rPr>
          <w:sz w:val="24"/>
          <w:szCs w:val="24"/>
          <w:lang w:eastAsia="ru-RU"/>
        </w:rPr>
      </w:pPr>
      <w:r w:rsidRPr="00C05BBC">
        <w:rPr>
          <w:sz w:val="24"/>
          <w:szCs w:val="24"/>
          <w:lang w:eastAsia="ru-RU"/>
        </w:rPr>
        <w:t>- с делегацией болгаро-российской торгово-промышленной палаты для изучения возможностей экономического сотрудничества между компаниями городского округа Тольятти и Республики Болгария (встреча проведена в рамках более широкой программы пребывания, подготовленной ТПП г. Тольятти);</w:t>
      </w:r>
    </w:p>
    <w:p w:rsidR="004C7805" w:rsidRPr="00C05BBC" w:rsidRDefault="004C7805" w:rsidP="004C7805">
      <w:pPr>
        <w:spacing w:line="276" w:lineRule="auto"/>
        <w:ind w:firstLine="709"/>
        <w:jc w:val="both"/>
        <w:rPr>
          <w:sz w:val="24"/>
          <w:szCs w:val="24"/>
          <w:lang w:eastAsia="ru-RU"/>
        </w:rPr>
      </w:pPr>
      <w:r w:rsidRPr="00C05BBC">
        <w:rPr>
          <w:sz w:val="24"/>
          <w:szCs w:val="24"/>
          <w:lang w:eastAsia="ru-RU"/>
        </w:rPr>
        <w:t>- с экономической частью делегации г. Чунцин (КНР) для обсуждения возможностей сотрудничества в ряде сфер, от информационных технологий до химического производства;</w:t>
      </w:r>
    </w:p>
    <w:p w:rsidR="004C7805" w:rsidRPr="00C05BBC" w:rsidRDefault="004C7805" w:rsidP="004C7805">
      <w:pPr>
        <w:spacing w:line="276" w:lineRule="auto"/>
        <w:ind w:firstLine="709"/>
        <w:jc w:val="both"/>
        <w:rPr>
          <w:sz w:val="24"/>
          <w:szCs w:val="24"/>
          <w:lang w:eastAsia="ru-RU"/>
        </w:rPr>
      </w:pPr>
      <w:r w:rsidRPr="00C05BBC">
        <w:rPr>
          <w:sz w:val="24"/>
          <w:szCs w:val="24"/>
          <w:lang w:eastAsia="ru-RU"/>
        </w:rPr>
        <w:lastRenderedPageBreak/>
        <w:t>- с делегацией Посольства Республики Словения, с участием представителей 20 компаний Словении – производителей автокомпонентов, в рамках экономической миссии в Самарскую область и участия в техническом семинаре «День словенских производителей автокомпонентов» на ОАО «АВТОВАЗ»;</w:t>
      </w:r>
    </w:p>
    <w:p w:rsidR="004C7805" w:rsidRDefault="004C7805" w:rsidP="004C7805">
      <w:pPr>
        <w:spacing w:line="276" w:lineRule="auto"/>
        <w:ind w:firstLine="709"/>
        <w:jc w:val="both"/>
        <w:rPr>
          <w:sz w:val="24"/>
          <w:szCs w:val="24"/>
          <w:lang w:eastAsia="ru-RU"/>
        </w:rPr>
      </w:pPr>
      <w:r w:rsidRPr="00C05BBC">
        <w:rPr>
          <w:sz w:val="24"/>
          <w:szCs w:val="24"/>
          <w:lang w:eastAsia="ru-RU"/>
        </w:rPr>
        <w:t>- с официальной делегацией Республики Беларусь в рамках программы пребывания делегации в Самарской области, для знакомства с экономическим потенциалом, развития двусторонних экономических, в том числе торговых и инвестиционных отношений между РБ и Самарской областью, в частности, городским округо</w:t>
      </w:r>
      <w:r>
        <w:rPr>
          <w:sz w:val="24"/>
          <w:szCs w:val="24"/>
          <w:lang w:eastAsia="ru-RU"/>
        </w:rPr>
        <w:t>м Тольятти;</w:t>
      </w:r>
    </w:p>
    <w:p w:rsidR="004C7805" w:rsidRDefault="004C7805" w:rsidP="004C7805">
      <w:pPr>
        <w:spacing w:line="276" w:lineRule="auto"/>
        <w:ind w:firstLine="709"/>
        <w:jc w:val="both"/>
        <w:rPr>
          <w:sz w:val="24"/>
          <w:szCs w:val="24"/>
        </w:rPr>
      </w:pPr>
      <w:r>
        <w:rPr>
          <w:sz w:val="24"/>
          <w:szCs w:val="24"/>
        </w:rPr>
        <w:t xml:space="preserve">- </w:t>
      </w:r>
      <w:r w:rsidRPr="00C05BBC">
        <w:rPr>
          <w:sz w:val="24"/>
          <w:szCs w:val="24"/>
        </w:rPr>
        <w:t>визит иностранной компании «СНОП Рус» (Франция), занимающейся производством автокомплектующих изделий</w:t>
      </w:r>
      <w:r>
        <w:rPr>
          <w:sz w:val="24"/>
          <w:szCs w:val="24"/>
        </w:rPr>
        <w:t>;</w:t>
      </w:r>
    </w:p>
    <w:p w:rsidR="004C7805" w:rsidRDefault="004C7805" w:rsidP="004C7805">
      <w:pPr>
        <w:spacing w:line="276" w:lineRule="auto"/>
        <w:ind w:firstLine="709"/>
        <w:jc w:val="both"/>
        <w:rPr>
          <w:sz w:val="24"/>
          <w:szCs w:val="24"/>
        </w:rPr>
      </w:pPr>
      <w:r>
        <w:rPr>
          <w:sz w:val="24"/>
          <w:szCs w:val="24"/>
        </w:rPr>
        <w:t xml:space="preserve">- </w:t>
      </w:r>
      <w:r w:rsidRPr="00C05BBC">
        <w:rPr>
          <w:sz w:val="24"/>
          <w:szCs w:val="24"/>
        </w:rPr>
        <w:t>визит экономической миссии 15 компаний и предприятий тяжелого машиностроения, химической промышленности, торговли и других отраслей Пермского края в Самарскую область и, в частности, в городской округ Тольятти</w:t>
      </w:r>
      <w:r>
        <w:rPr>
          <w:sz w:val="24"/>
          <w:szCs w:val="24"/>
        </w:rPr>
        <w:t>;</w:t>
      </w:r>
    </w:p>
    <w:p w:rsidR="004C7805" w:rsidRPr="00C05BBC" w:rsidRDefault="004C7805" w:rsidP="004C7805">
      <w:pPr>
        <w:spacing w:line="276" w:lineRule="auto"/>
        <w:ind w:firstLine="709"/>
        <w:jc w:val="both"/>
        <w:rPr>
          <w:sz w:val="24"/>
          <w:szCs w:val="24"/>
        </w:rPr>
      </w:pPr>
      <w:r>
        <w:rPr>
          <w:sz w:val="24"/>
          <w:szCs w:val="24"/>
        </w:rPr>
        <w:t>- с парламентской и экономической делегацией федеральной земли Саксония-Ангальт (ФРГ). Тема встречи: знакомство с экономическим и инвестиционным потенциалом городского округа с целью поиска потенциальных партнеров.</w:t>
      </w:r>
    </w:p>
    <w:p w:rsidR="00117ADB" w:rsidRPr="00BE5E3C" w:rsidRDefault="00711BC4" w:rsidP="00434444">
      <w:pPr>
        <w:spacing w:line="276" w:lineRule="auto"/>
        <w:ind w:firstLine="709"/>
        <w:jc w:val="both"/>
        <w:rPr>
          <w:rFonts w:eastAsia="Calibri"/>
          <w:sz w:val="24"/>
          <w:szCs w:val="24"/>
          <w:lang w:eastAsia="ar-SA"/>
        </w:rPr>
      </w:pPr>
      <w:r>
        <w:rPr>
          <w:rFonts w:eastAsia="Calibri"/>
          <w:sz w:val="24"/>
          <w:szCs w:val="24"/>
          <w:lang w:eastAsia="ar-SA"/>
        </w:rPr>
        <w:t>П</w:t>
      </w:r>
      <w:r w:rsidR="00117ADB" w:rsidRPr="00BE5E3C">
        <w:rPr>
          <w:rFonts w:eastAsia="Calibri"/>
          <w:sz w:val="24"/>
          <w:szCs w:val="24"/>
          <w:lang w:eastAsia="ar-SA"/>
        </w:rPr>
        <w:t xml:space="preserve">риоритетным направлением </w:t>
      </w:r>
      <w:r w:rsidR="00117ADB" w:rsidRPr="00107F63">
        <w:rPr>
          <w:rFonts w:eastAsia="Calibri"/>
          <w:sz w:val="24"/>
          <w:szCs w:val="24"/>
          <w:lang w:eastAsia="ar-SA"/>
        </w:rPr>
        <w:t>жилищной политики</w:t>
      </w:r>
      <w:bookmarkStart w:id="3" w:name="жилье"/>
      <w:bookmarkEnd w:id="3"/>
      <w:r w:rsidR="00117ADB" w:rsidRPr="00BE5E3C">
        <w:rPr>
          <w:rFonts w:eastAsia="Calibri"/>
          <w:sz w:val="24"/>
          <w:szCs w:val="24"/>
          <w:lang w:eastAsia="ar-SA"/>
        </w:rPr>
        <w:t xml:space="preserve"> городского округа Тольятти является ежегодное увеличение количества вводимого в эксплуатацию жилья и улучшение жилищных условий </w:t>
      </w:r>
      <w:r w:rsidR="0099731C" w:rsidRPr="00BE5E3C">
        <w:rPr>
          <w:rFonts w:eastAsia="Calibri"/>
          <w:sz w:val="24"/>
          <w:szCs w:val="24"/>
          <w:lang w:eastAsia="ar-SA"/>
        </w:rPr>
        <w:t>различных</w:t>
      </w:r>
      <w:r w:rsidR="00117ADB" w:rsidRPr="00BE5E3C">
        <w:rPr>
          <w:rFonts w:eastAsia="Calibri"/>
          <w:sz w:val="24"/>
          <w:szCs w:val="24"/>
          <w:lang w:eastAsia="ar-SA"/>
        </w:rPr>
        <w:t xml:space="preserve"> категорий граждан.</w:t>
      </w:r>
    </w:p>
    <w:p w:rsidR="00117ADB" w:rsidRPr="00BE5E3C" w:rsidRDefault="00117ADB" w:rsidP="00434444">
      <w:pPr>
        <w:widowControl w:val="0"/>
        <w:spacing w:line="276" w:lineRule="auto"/>
        <w:ind w:firstLine="709"/>
        <w:jc w:val="both"/>
        <w:rPr>
          <w:rFonts w:eastAsia="Calibri"/>
          <w:sz w:val="24"/>
          <w:szCs w:val="24"/>
          <w:lang w:eastAsia="ar-SA"/>
        </w:rPr>
      </w:pPr>
      <w:r w:rsidRPr="00BE5E3C">
        <w:rPr>
          <w:rFonts w:eastAsia="Calibri"/>
          <w:sz w:val="24"/>
          <w:szCs w:val="24"/>
          <w:lang w:eastAsia="ar-SA"/>
        </w:rPr>
        <w:t xml:space="preserve">В городском округе Тольятти в 1 полугодии 2014 года общий </w:t>
      </w:r>
      <w:r w:rsidR="00281C91" w:rsidRPr="00107F63">
        <w:rPr>
          <w:rFonts w:eastAsia="Calibri"/>
          <w:b/>
          <w:sz w:val="24"/>
          <w:szCs w:val="24"/>
          <w:lang w:eastAsia="ar-SA"/>
        </w:rPr>
        <w:t>объём</w:t>
      </w:r>
      <w:r w:rsidRPr="00107F63">
        <w:rPr>
          <w:rFonts w:eastAsia="Calibri"/>
          <w:b/>
          <w:sz w:val="24"/>
          <w:szCs w:val="24"/>
          <w:lang w:eastAsia="ar-SA"/>
        </w:rPr>
        <w:t xml:space="preserve"> введенных в эксплуатацию многоквартирных жилых домов</w:t>
      </w:r>
      <w:r w:rsidRPr="00BE5E3C">
        <w:rPr>
          <w:rFonts w:eastAsia="Calibri"/>
          <w:sz w:val="24"/>
          <w:szCs w:val="24"/>
          <w:lang w:eastAsia="ar-SA"/>
        </w:rPr>
        <w:t xml:space="preserve"> составил 7,9 тыс. кв. м </w:t>
      </w:r>
      <w:r w:rsidR="00E23715" w:rsidRPr="00F66700">
        <w:rPr>
          <w:rFonts w:eastAsia="Calibri"/>
          <w:sz w:val="24"/>
          <w:szCs w:val="24"/>
          <w:lang w:eastAsia="ar-SA"/>
        </w:rPr>
        <w:t>без учёта ИЖС</w:t>
      </w:r>
      <w:r w:rsidR="00107F63">
        <w:rPr>
          <w:rFonts w:eastAsia="Calibri"/>
          <w:sz w:val="24"/>
          <w:szCs w:val="24"/>
          <w:lang w:eastAsia="ar-SA"/>
        </w:rPr>
        <w:t>.</w:t>
      </w:r>
      <w:r w:rsidR="00E23715" w:rsidRPr="00BE5E3C">
        <w:rPr>
          <w:rFonts w:eastAsia="Calibri"/>
          <w:sz w:val="24"/>
          <w:szCs w:val="24"/>
          <w:lang w:eastAsia="ar-SA"/>
        </w:rPr>
        <w:t xml:space="preserve"> </w:t>
      </w:r>
      <w:r w:rsidRPr="00BE5E3C">
        <w:rPr>
          <w:rFonts w:eastAsia="Calibri"/>
          <w:sz w:val="24"/>
          <w:szCs w:val="24"/>
          <w:lang w:eastAsia="ar-SA"/>
        </w:rPr>
        <w:t xml:space="preserve">Площадь введенных в эксплуатацию квартир составила 5,3 тыс. кв. м. </w:t>
      </w:r>
    </w:p>
    <w:p w:rsidR="00117ADB" w:rsidRPr="00BE5E3C" w:rsidRDefault="00117ADB" w:rsidP="00434444">
      <w:pPr>
        <w:widowControl w:val="0"/>
        <w:spacing w:line="276" w:lineRule="auto"/>
        <w:ind w:firstLine="709"/>
        <w:jc w:val="both"/>
        <w:rPr>
          <w:rFonts w:eastAsia="Calibri"/>
          <w:sz w:val="24"/>
          <w:szCs w:val="24"/>
          <w:lang w:eastAsia="ar-SA"/>
        </w:rPr>
      </w:pPr>
      <w:r w:rsidRPr="00BE5E3C">
        <w:rPr>
          <w:sz w:val="24"/>
          <w:szCs w:val="24"/>
        </w:rPr>
        <w:t xml:space="preserve">В соответствии с соглашением между министерством строительства и жилищно-коммунального хозяйства Самарской области, министерством экономического развития, инвестиций и торговли Самарской области и мэрией городского округа Тольятти Самарской области об установлении планового задания по вводу жилья для городского округа Тольятти на 2014 год, плановое значение показателя по объёму введенных жилых домов (квартир) в городском округе Тольятти в 2014 году составляет 220,0 тыс. кв. м общей площади жилья, что на 8,2 % больше 2013 года, из них за счёт индивидуального жилищного строительства - 37,7 тыс. кв. м </w:t>
      </w:r>
      <w:r w:rsidRPr="00C05BBC">
        <w:rPr>
          <w:sz w:val="24"/>
          <w:szCs w:val="24"/>
        </w:rPr>
        <w:t>(</w:t>
      </w:r>
      <w:r w:rsidR="00E23715" w:rsidRPr="00C05BBC">
        <w:rPr>
          <w:sz w:val="24"/>
          <w:szCs w:val="24"/>
        </w:rPr>
        <w:t xml:space="preserve">на </w:t>
      </w:r>
      <w:r w:rsidRPr="00C05BBC">
        <w:rPr>
          <w:sz w:val="24"/>
          <w:szCs w:val="24"/>
        </w:rPr>
        <w:t>9,9 %</w:t>
      </w:r>
      <w:r w:rsidRPr="00BE5E3C">
        <w:rPr>
          <w:sz w:val="24"/>
          <w:szCs w:val="24"/>
        </w:rPr>
        <w:t xml:space="preserve"> к уровню 2013 года).</w:t>
      </w:r>
    </w:p>
    <w:p w:rsidR="000361CC" w:rsidRPr="00BE5E3C" w:rsidRDefault="000361CC" w:rsidP="00434444">
      <w:pPr>
        <w:spacing w:line="276" w:lineRule="auto"/>
        <w:ind w:firstLine="709"/>
        <w:jc w:val="center"/>
        <w:rPr>
          <w:sz w:val="24"/>
          <w:szCs w:val="24"/>
        </w:rPr>
      </w:pPr>
    </w:p>
    <w:p w:rsidR="00117ADB" w:rsidRPr="00BE5E3C" w:rsidRDefault="00117ADB" w:rsidP="00434444">
      <w:pPr>
        <w:spacing w:line="276" w:lineRule="auto"/>
        <w:ind w:firstLine="709"/>
        <w:jc w:val="center"/>
        <w:rPr>
          <w:sz w:val="24"/>
          <w:szCs w:val="24"/>
        </w:rPr>
      </w:pPr>
      <w:r w:rsidRPr="00BE5E3C">
        <w:rPr>
          <w:sz w:val="24"/>
          <w:szCs w:val="24"/>
        </w:rPr>
        <w:t>Ожидаемое выполнение прогнозных показателей по разделу</w:t>
      </w:r>
    </w:p>
    <w:p w:rsidR="00117ADB" w:rsidRDefault="00117ADB" w:rsidP="00434444">
      <w:pPr>
        <w:spacing w:line="276" w:lineRule="auto"/>
        <w:ind w:firstLine="709"/>
        <w:jc w:val="center"/>
        <w:rPr>
          <w:sz w:val="24"/>
          <w:szCs w:val="24"/>
        </w:rPr>
      </w:pPr>
      <w:r w:rsidRPr="00BE5E3C">
        <w:rPr>
          <w:sz w:val="24"/>
          <w:szCs w:val="24"/>
        </w:rPr>
        <w:t>«Жилищное строительство»</w:t>
      </w:r>
    </w:p>
    <w:p w:rsidR="00E40574" w:rsidRPr="00BE5E3C" w:rsidRDefault="00E40574" w:rsidP="00434444">
      <w:pPr>
        <w:spacing w:line="276" w:lineRule="auto"/>
        <w:ind w:firstLine="709"/>
        <w:jc w:val="center"/>
        <w:rPr>
          <w:sz w:val="24"/>
          <w:szCs w:val="24"/>
        </w:rPr>
      </w:pPr>
    </w:p>
    <w:tbl>
      <w:tblPr>
        <w:tblW w:w="0" w:type="auto"/>
        <w:tblInd w:w="83" w:type="dxa"/>
        <w:tblLayout w:type="fixed"/>
        <w:tblLook w:val="0000"/>
      </w:tblPr>
      <w:tblGrid>
        <w:gridCol w:w="2812"/>
        <w:gridCol w:w="1471"/>
        <w:gridCol w:w="1749"/>
        <w:gridCol w:w="1723"/>
        <w:gridCol w:w="1460"/>
      </w:tblGrid>
      <w:tr w:rsidR="00117ADB" w:rsidRPr="00BE5E3C" w:rsidTr="00117ADB">
        <w:trPr>
          <w:cantSplit/>
          <w:trHeight w:val="230"/>
        </w:trPr>
        <w:tc>
          <w:tcPr>
            <w:tcW w:w="2812" w:type="dxa"/>
            <w:vMerge w:val="restart"/>
            <w:tcBorders>
              <w:top w:val="single" w:sz="4" w:space="0" w:color="000000"/>
              <w:left w:val="single" w:sz="4" w:space="0" w:color="000000"/>
              <w:bottom w:val="single" w:sz="4" w:space="0" w:color="000000"/>
            </w:tcBorders>
            <w:shd w:val="clear" w:color="auto" w:fill="auto"/>
            <w:vAlign w:val="center"/>
          </w:tcPr>
          <w:p w:rsidR="00117ADB" w:rsidRPr="00BE5E3C" w:rsidRDefault="00117ADB" w:rsidP="00434444">
            <w:pPr>
              <w:spacing w:line="276" w:lineRule="auto"/>
              <w:jc w:val="center"/>
              <w:rPr>
                <w:sz w:val="24"/>
                <w:szCs w:val="24"/>
              </w:rPr>
            </w:pPr>
            <w:r w:rsidRPr="00BE5E3C">
              <w:rPr>
                <w:sz w:val="24"/>
                <w:szCs w:val="24"/>
              </w:rPr>
              <w:t>Показатели</w:t>
            </w:r>
          </w:p>
        </w:tc>
        <w:tc>
          <w:tcPr>
            <w:tcW w:w="1471" w:type="dxa"/>
            <w:vMerge w:val="restart"/>
            <w:tcBorders>
              <w:top w:val="single" w:sz="4" w:space="0" w:color="000000"/>
              <w:left w:val="single" w:sz="4" w:space="0" w:color="000000"/>
              <w:bottom w:val="single" w:sz="4" w:space="0" w:color="000000"/>
            </w:tcBorders>
            <w:shd w:val="clear" w:color="auto" w:fill="auto"/>
            <w:vAlign w:val="center"/>
          </w:tcPr>
          <w:p w:rsidR="00117ADB" w:rsidRPr="00BE5E3C" w:rsidRDefault="00117ADB" w:rsidP="00434444">
            <w:pPr>
              <w:spacing w:line="276" w:lineRule="auto"/>
              <w:jc w:val="center"/>
              <w:rPr>
                <w:sz w:val="24"/>
                <w:szCs w:val="24"/>
              </w:rPr>
            </w:pPr>
            <w:r w:rsidRPr="00BE5E3C">
              <w:rPr>
                <w:sz w:val="24"/>
                <w:szCs w:val="24"/>
              </w:rPr>
              <w:t>Единица измерения</w:t>
            </w:r>
          </w:p>
        </w:tc>
        <w:tc>
          <w:tcPr>
            <w:tcW w:w="3472" w:type="dxa"/>
            <w:gridSpan w:val="2"/>
            <w:tcBorders>
              <w:top w:val="single" w:sz="4" w:space="0" w:color="000000"/>
              <w:left w:val="single" w:sz="4" w:space="0" w:color="000000"/>
              <w:bottom w:val="single" w:sz="4" w:space="0" w:color="000000"/>
            </w:tcBorders>
            <w:shd w:val="clear" w:color="auto" w:fill="auto"/>
            <w:vAlign w:val="center"/>
          </w:tcPr>
          <w:p w:rsidR="00117ADB" w:rsidRPr="00BE5E3C" w:rsidRDefault="00117ADB" w:rsidP="00434444">
            <w:pPr>
              <w:spacing w:line="276" w:lineRule="auto"/>
              <w:jc w:val="center"/>
              <w:rPr>
                <w:sz w:val="24"/>
                <w:szCs w:val="24"/>
              </w:rPr>
            </w:pPr>
            <w:r w:rsidRPr="00BE5E3C">
              <w:rPr>
                <w:sz w:val="24"/>
                <w:szCs w:val="24"/>
              </w:rPr>
              <w:t>Прогноз 2014 год</w:t>
            </w:r>
          </w:p>
        </w:tc>
        <w:tc>
          <w:tcPr>
            <w:tcW w:w="14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17ADB" w:rsidRPr="00BE5E3C" w:rsidRDefault="00117ADB" w:rsidP="00434444">
            <w:pPr>
              <w:spacing w:line="276" w:lineRule="auto"/>
              <w:jc w:val="center"/>
              <w:rPr>
                <w:sz w:val="24"/>
                <w:szCs w:val="24"/>
              </w:rPr>
            </w:pPr>
            <w:r w:rsidRPr="00BE5E3C">
              <w:rPr>
                <w:sz w:val="24"/>
                <w:szCs w:val="24"/>
              </w:rPr>
              <w:t>Оценка    2014 года</w:t>
            </w:r>
          </w:p>
        </w:tc>
      </w:tr>
      <w:tr w:rsidR="00117ADB" w:rsidRPr="00BE5E3C" w:rsidTr="00117ADB">
        <w:trPr>
          <w:trHeight w:val="115"/>
        </w:trPr>
        <w:tc>
          <w:tcPr>
            <w:tcW w:w="2812" w:type="dxa"/>
            <w:vMerge/>
            <w:tcBorders>
              <w:top w:val="single" w:sz="4" w:space="0" w:color="000000"/>
              <w:left w:val="single" w:sz="4" w:space="0" w:color="000000"/>
              <w:bottom w:val="single" w:sz="4" w:space="0" w:color="000000"/>
            </w:tcBorders>
            <w:shd w:val="clear" w:color="auto" w:fill="auto"/>
            <w:vAlign w:val="center"/>
          </w:tcPr>
          <w:p w:rsidR="00117ADB" w:rsidRPr="00BE5E3C" w:rsidRDefault="00117ADB" w:rsidP="00434444">
            <w:pPr>
              <w:snapToGrid w:val="0"/>
              <w:spacing w:line="276" w:lineRule="auto"/>
              <w:rPr>
                <w:sz w:val="24"/>
                <w:szCs w:val="24"/>
              </w:rPr>
            </w:pPr>
          </w:p>
        </w:tc>
        <w:tc>
          <w:tcPr>
            <w:tcW w:w="1471" w:type="dxa"/>
            <w:vMerge/>
            <w:tcBorders>
              <w:top w:val="single" w:sz="4" w:space="0" w:color="000000"/>
              <w:left w:val="single" w:sz="4" w:space="0" w:color="000000"/>
              <w:bottom w:val="single" w:sz="4" w:space="0" w:color="000000"/>
            </w:tcBorders>
            <w:shd w:val="clear" w:color="auto" w:fill="auto"/>
            <w:vAlign w:val="center"/>
          </w:tcPr>
          <w:p w:rsidR="00117ADB" w:rsidRPr="00BE5E3C" w:rsidRDefault="00117ADB" w:rsidP="00434444">
            <w:pPr>
              <w:snapToGrid w:val="0"/>
              <w:spacing w:line="276" w:lineRule="auto"/>
              <w:rPr>
                <w:sz w:val="24"/>
                <w:szCs w:val="24"/>
              </w:rPr>
            </w:pPr>
          </w:p>
        </w:tc>
        <w:tc>
          <w:tcPr>
            <w:tcW w:w="1749" w:type="dxa"/>
            <w:tcBorders>
              <w:left w:val="single" w:sz="4" w:space="0" w:color="000000"/>
              <w:bottom w:val="single" w:sz="4" w:space="0" w:color="000000"/>
            </w:tcBorders>
            <w:shd w:val="clear" w:color="auto" w:fill="auto"/>
            <w:vAlign w:val="bottom"/>
          </w:tcPr>
          <w:p w:rsidR="00117ADB" w:rsidRPr="00BE5E3C" w:rsidRDefault="00117ADB" w:rsidP="00434444">
            <w:pPr>
              <w:spacing w:line="276" w:lineRule="auto"/>
              <w:jc w:val="center"/>
              <w:rPr>
                <w:sz w:val="24"/>
                <w:szCs w:val="24"/>
              </w:rPr>
            </w:pPr>
            <w:r w:rsidRPr="00BE5E3C">
              <w:rPr>
                <w:sz w:val="24"/>
                <w:szCs w:val="24"/>
              </w:rPr>
              <w:t>1 вариант</w:t>
            </w:r>
          </w:p>
        </w:tc>
        <w:tc>
          <w:tcPr>
            <w:tcW w:w="1723" w:type="dxa"/>
            <w:tcBorders>
              <w:left w:val="single" w:sz="4" w:space="0" w:color="000000"/>
              <w:bottom w:val="single" w:sz="4" w:space="0" w:color="000000"/>
            </w:tcBorders>
            <w:shd w:val="clear" w:color="auto" w:fill="auto"/>
            <w:vAlign w:val="bottom"/>
          </w:tcPr>
          <w:p w:rsidR="00117ADB" w:rsidRPr="00BE5E3C" w:rsidRDefault="00117ADB" w:rsidP="00434444">
            <w:pPr>
              <w:spacing w:line="276" w:lineRule="auto"/>
              <w:rPr>
                <w:sz w:val="24"/>
                <w:szCs w:val="24"/>
              </w:rPr>
            </w:pPr>
            <w:r w:rsidRPr="00BE5E3C">
              <w:rPr>
                <w:sz w:val="24"/>
                <w:szCs w:val="24"/>
              </w:rPr>
              <w:t>2 вариант</w:t>
            </w:r>
          </w:p>
        </w:tc>
        <w:tc>
          <w:tcPr>
            <w:tcW w:w="14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7ADB" w:rsidRPr="00BE5E3C" w:rsidRDefault="00117ADB" w:rsidP="00434444">
            <w:pPr>
              <w:snapToGrid w:val="0"/>
              <w:spacing w:line="276" w:lineRule="auto"/>
              <w:rPr>
                <w:sz w:val="24"/>
                <w:szCs w:val="24"/>
              </w:rPr>
            </w:pPr>
          </w:p>
        </w:tc>
      </w:tr>
      <w:tr w:rsidR="00117ADB" w:rsidRPr="00BE5E3C" w:rsidTr="000361CC">
        <w:trPr>
          <w:trHeight w:val="1120"/>
        </w:trPr>
        <w:tc>
          <w:tcPr>
            <w:tcW w:w="2812" w:type="dxa"/>
            <w:tcBorders>
              <w:left w:val="single" w:sz="4" w:space="0" w:color="000000"/>
              <w:bottom w:val="single" w:sz="4" w:space="0" w:color="000000"/>
            </w:tcBorders>
            <w:shd w:val="clear" w:color="auto" w:fill="auto"/>
          </w:tcPr>
          <w:p w:rsidR="00117ADB" w:rsidRPr="00BE5E3C" w:rsidRDefault="00117ADB" w:rsidP="002F7BFD">
            <w:pPr>
              <w:spacing w:after="100" w:afterAutospacing="1" w:line="276" w:lineRule="auto"/>
              <w:rPr>
                <w:iCs/>
                <w:sz w:val="24"/>
                <w:szCs w:val="24"/>
              </w:rPr>
            </w:pPr>
            <w:r w:rsidRPr="00BE5E3C">
              <w:rPr>
                <w:sz w:val="24"/>
                <w:szCs w:val="24"/>
              </w:rPr>
              <w:t>Ввод в эксплуатацию жилых домов (квартир) за счёт всех источников финансирования</w:t>
            </w:r>
          </w:p>
        </w:tc>
        <w:tc>
          <w:tcPr>
            <w:tcW w:w="1471" w:type="dxa"/>
            <w:tcBorders>
              <w:left w:val="single" w:sz="4" w:space="0" w:color="000000"/>
              <w:bottom w:val="single" w:sz="4" w:space="0" w:color="000000"/>
            </w:tcBorders>
            <w:shd w:val="clear" w:color="auto" w:fill="auto"/>
          </w:tcPr>
          <w:p w:rsidR="00117ADB" w:rsidRPr="00BE5E3C" w:rsidRDefault="00117ADB" w:rsidP="00434444">
            <w:pPr>
              <w:spacing w:line="276" w:lineRule="auto"/>
              <w:jc w:val="center"/>
              <w:rPr>
                <w:sz w:val="24"/>
                <w:szCs w:val="24"/>
              </w:rPr>
            </w:pPr>
            <w:r w:rsidRPr="00BE5E3C">
              <w:rPr>
                <w:iCs/>
                <w:sz w:val="24"/>
                <w:szCs w:val="24"/>
              </w:rPr>
              <w:t>тыс. кв. метров</w:t>
            </w:r>
          </w:p>
        </w:tc>
        <w:tc>
          <w:tcPr>
            <w:tcW w:w="1749" w:type="dxa"/>
            <w:tcBorders>
              <w:left w:val="single" w:sz="4" w:space="0" w:color="000000"/>
              <w:bottom w:val="single" w:sz="4" w:space="0" w:color="000000"/>
            </w:tcBorders>
            <w:shd w:val="clear" w:color="auto" w:fill="auto"/>
          </w:tcPr>
          <w:p w:rsidR="00117ADB" w:rsidRPr="00BE5E3C" w:rsidRDefault="00117ADB" w:rsidP="00434444">
            <w:pPr>
              <w:spacing w:line="276" w:lineRule="auto"/>
              <w:jc w:val="center"/>
              <w:rPr>
                <w:sz w:val="24"/>
                <w:szCs w:val="24"/>
              </w:rPr>
            </w:pPr>
            <w:r w:rsidRPr="00BE5E3C">
              <w:rPr>
                <w:sz w:val="24"/>
                <w:szCs w:val="24"/>
              </w:rPr>
              <w:t>200,3</w:t>
            </w:r>
          </w:p>
        </w:tc>
        <w:tc>
          <w:tcPr>
            <w:tcW w:w="1723" w:type="dxa"/>
            <w:tcBorders>
              <w:left w:val="single" w:sz="4" w:space="0" w:color="000000"/>
              <w:bottom w:val="single" w:sz="4" w:space="0" w:color="000000"/>
            </w:tcBorders>
            <w:shd w:val="clear" w:color="auto" w:fill="auto"/>
          </w:tcPr>
          <w:p w:rsidR="00117ADB" w:rsidRPr="00BE5E3C" w:rsidRDefault="00117ADB" w:rsidP="00434444">
            <w:pPr>
              <w:spacing w:line="276" w:lineRule="auto"/>
              <w:jc w:val="center"/>
              <w:rPr>
                <w:iCs/>
                <w:sz w:val="24"/>
                <w:szCs w:val="24"/>
              </w:rPr>
            </w:pPr>
            <w:r w:rsidRPr="00BE5E3C">
              <w:rPr>
                <w:sz w:val="24"/>
                <w:szCs w:val="24"/>
              </w:rPr>
              <w:t>201,4</w:t>
            </w:r>
          </w:p>
        </w:tc>
        <w:tc>
          <w:tcPr>
            <w:tcW w:w="1460" w:type="dxa"/>
            <w:tcBorders>
              <w:left w:val="single" w:sz="4" w:space="0" w:color="000000"/>
              <w:bottom w:val="single" w:sz="4" w:space="0" w:color="000000"/>
              <w:right w:val="single" w:sz="4" w:space="0" w:color="000000"/>
            </w:tcBorders>
            <w:shd w:val="clear" w:color="auto" w:fill="auto"/>
          </w:tcPr>
          <w:p w:rsidR="00117ADB" w:rsidRPr="00BE5E3C" w:rsidRDefault="00117ADB" w:rsidP="00434444">
            <w:pPr>
              <w:spacing w:line="276" w:lineRule="auto"/>
              <w:jc w:val="center"/>
              <w:rPr>
                <w:sz w:val="24"/>
                <w:szCs w:val="24"/>
              </w:rPr>
            </w:pPr>
            <w:r w:rsidRPr="00BE5E3C">
              <w:rPr>
                <w:iCs/>
                <w:sz w:val="24"/>
                <w:szCs w:val="24"/>
              </w:rPr>
              <w:t>220,0</w:t>
            </w:r>
          </w:p>
        </w:tc>
      </w:tr>
    </w:tbl>
    <w:p w:rsidR="00E40574" w:rsidRDefault="00E40574" w:rsidP="00434444">
      <w:pPr>
        <w:pStyle w:val="afc"/>
        <w:widowControl w:val="0"/>
        <w:spacing w:after="0" w:line="276" w:lineRule="auto"/>
        <w:ind w:firstLine="720"/>
        <w:jc w:val="both"/>
      </w:pPr>
    </w:p>
    <w:p w:rsidR="001A4E08" w:rsidRPr="00BE5E3C" w:rsidRDefault="001A4E08" w:rsidP="00434444">
      <w:pPr>
        <w:pStyle w:val="afc"/>
        <w:widowControl w:val="0"/>
        <w:spacing w:after="0" w:line="276" w:lineRule="auto"/>
        <w:ind w:firstLine="720"/>
        <w:jc w:val="both"/>
      </w:pPr>
      <w:r w:rsidRPr="00BE5E3C">
        <w:t>Основной задачей жилищной политики является формирование рынка жилья, доступного для различных категорий граждан с учётом их реальных потребностей и возможностей.</w:t>
      </w:r>
    </w:p>
    <w:p w:rsidR="001A4E08" w:rsidRPr="00BE5E3C" w:rsidRDefault="001A4E08" w:rsidP="00434444">
      <w:pPr>
        <w:spacing w:line="276" w:lineRule="auto"/>
        <w:ind w:firstLine="708"/>
        <w:jc w:val="both"/>
        <w:rPr>
          <w:sz w:val="24"/>
          <w:szCs w:val="24"/>
        </w:rPr>
      </w:pPr>
      <w:r w:rsidRPr="00BE5E3C">
        <w:rPr>
          <w:sz w:val="24"/>
          <w:szCs w:val="24"/>
        </w:rPr>
        <w:lastRenderedPageBreak/>
        <w:t>В настоящее время на территории городского округа Тольятти находится десять проблемных объектов жилищного строительства. В рамках мероприятий по завершению их строительства и вводу в эксплуатацию, мэрия городского округа Тольятти осуществляет ряд мероприятий:</w:t>
      </w:r>
    </w:p>
    <w:p w:rsidR="001A4E08" w:rsidRPr="00BE5E3C" w:rsidRDefault="001A4E08" w:rsidP="00434444">
      <w:pPr>
        <w:spacing w:line="276" w:lineRule="auto"/>
        <w:jc w:val="both"/>
        <w:rPr>
          <w:sz w:val="24"/>
          <w:szCs w:val="24"/>
        </w:rPr>
      </w:pPr>
      <w:r w:rsidRPr="00BE5E3C">
        <w:rPr>
          <w:sz w:val="24"/>
          <w:szCs w:val="24"/>
        </w:rPr>
        <w:tab/>
        <w:t>- создана рабочая группа по разработке и реализации мероприятий по завершению строительства и вводу в эксплуатацию жилых домов на территории городского округа Тольятти;</w:t>
      </w:r>
    </w:p>
    <w:p w:rsidR="001A4E08" w:rsidRPr="00BE5E3C" w:rsidRDefault="001A4E08" w:rsidP="00434444">
      <w:pPr>
        <w:tabs>
          <w:tab w:val="left" w:pos="9498"/>
        </w:tabs>
        <w:spacing w:line="276" w:lineRule="auto"/>
        <w:ind w:firstLine="709"/>
        <w:jc w:val="both"/>
        <w:rPr>
          <w:sz w:val="24"/>
          <w:szCs w:val="24"/>
        </w:rPr>
      </w:pPr>
      <w:r w:rsidRPr="00BE5E3C">
        <w:rPr>
          <w:sz w:val="24"/>
          <w:szCs w:val="24"/>
        </w:rPr>
        <w:t>- постоянное взаимодействие с Министерством строительства Самарской области, участие в совещаниях по проблемным объектам, на которых обсуждаются неординарные правовые решения проблем участников долевого строительства;</w:t>
      </w:r>
    </w:p>
    <w:p w:rsidR="001A4E08" w:rsidRPr="00BE5E3C" w:rsidRDefault="001A4E08" w:rsidP="00434444">
      <w:pPr>
        <w:pStyle w:val="af8"/>
        <w:spacing w:line="276" w:lineRule="auto"/>
        <w:ind w:right="-2"/>
        <w:rPr>
          <w:szCs w:val="24"/>
        </w:rPr>
      </w:pPr>
      <w:r w:rsidRPr="00BE5E3C">
        <w:rPr>
          <w:szCs w:val="24"/>
        </w:rPr>
        <w:t>- разработка планов-графиков по завершению строительства и вводу проблемных объектов жилищного строительства в эксплуатацию, с последующей организацией и проведением совещаний с застройщиками по их исполнению;</w:t>
      </w:r>
    </w:p>
    <w:p w:rsidR="001A4E08" w:rsidRPr="00BE5E3C" w:rsidRDefault="001A4E08" w:rsidP="00434444">
      <w:pPr>
        <w:pStyle w:val="af8"/>
        <w:spacing w:line="276" w:lineRule="auto"/>
        <w:ind w:right="-2"/>
        <w:rPr>
          <w:szCs w:val="24"/>
        </w:rPr>
      </w:pPr>
      <w:r w:rsidRPr="00BE5E3C">
        <w:rPr>
          <w:szCs w:val="24"/>
        </w:rPr>
        <w:t>- проведение информационно-консультационной работы с населением по проблемным объектам жилищного строительства.</w:t>
      </w:r>
    </w:p>
    <w:p w:rsidR="002F7BFD" w:rsidRDefault="001A4E08" w:rsidP="002F7BFD">
      <w:pPr>
        <w:tabs>
          <w:tab w:val="left" w:pos="9498"/>
        </w:tabs>
        <w:spacing w:line="276" w:lineRule="auto"/>
        <w:ind w:firstLine="709"/>
        <w:jc w:val="both"/>
        <w:rPr>
          <w:sz w:val="24"/>
          <w:szCs w:val="24"/>
        </w:rPr>
      </w:pPr>
      <w:r w:rsidRPr="00BE5E3C">
        <w:rPr>
          <w:sz w:val="24"/>
          <w:szCs w:val="24"/>
        </w:rPr>
        <w:t>Министерством строительства Самарской области для завершения строительства проблемных домов предоставляются субсидии юридическим лицам и местным бюджетам в целях:</w:t>
      </w:r>
      <w:r w:rsidR="002F7BFD">
        <w:rPr>
          <w:sz w:val="24"/>
          <w:szCs w:val="24"/>
        </w:rPr>
        <w:t xml:space="preserve"> </w:t>
      </w:r>
      <w:r w:rsidRPr="00BE5E3C">
        <w:rPr>
          <w:sz w:val="24"/>
          <w:szCs w:val="24"/>
        </w:rPr>
        <w:t>возмещение понесенных затрат в части расходов на коммунальную инфраструктуру, на строительство (реконструкцию) коммунальной инфраструктуры проблемных объектов;</w:t>
      </w:r>
      <w:r w:rsidR="002F7BFD">
        <w:rPr>
          <w:sz w:val="24"/>
          <w:szCs w:val="24"/>
        </w:rPr>
        <w:t xml:space="preserve"> </w:t>
      </w:r>
      <w:r w:rsidRPr="00BE5E3C">
        <w:rPr>
          <w:sz w:val="24"/>
          <w:szCs w:val="24"/>
        </w:rPr>
        <w:t xml:space="preserve">уплаты процентов по кредитам, полученным на строительство проблемных объектов. </w:t>
      </w:r>
    </w:p>
    <w:p w:rsidR="001A4E08" w:rsidRPr="00BE5E3C" w:rsidRDefault="001A4E08" w:rsidP="002F7BFD">
      <w:pPr>
        <w:tabs>
          <w:tab w:val="left" w:pos="9498"/>
        </w:tabs>
        <w:spacing w:line="276" w:lineRule="auto"/>
        <w:ind w:firstLine="709"/>
        <w:jc w:val="both"/>
        <w:rPr>
          <w:sz w:val="24"/>
          <w:szCs w:val="24"/>
        </w:rPr>
      </w:pPr>
      <w:r w:rsidRPr="00BE5E3C">
        <w:rPr>
          <w:bCs/>
          <w:sz w:val="24"/>
          <w:szCs w:val="24"/>
        </w:rPr>
        <w:t>Восстановление строительной отрасли города напрямую зависит от увеличения платёжеспособности населения на приобретение жилья, повышения инвестиционного спроса на недвижимость, активности участия строительных компаний городского округа в федеральных и областных программах.</w:t>
      </w:r>
    </w:p>
    <w:p w:rsidR="001A4E08" w:rsidRPr="00BE5E3C" w:rsidRDefault="001A4E08" w:rsidP="00434444">
      <w:pPr>
        <w:spacing w:line="276" w:lineRule="auto"/>
        <w:ind w:firstLine="540"/>
        <w:jc w:val="both"/>
        <w:rPr>
          <w:sz w:val="24"/>
          <w:szCs w:val="24"/>
        </w:rPr>
      </w:pPr>
      <w:r w:rsidRPr="00BE5E3C">
        <w:rPr>
          <w:sz w:val="24"/>
          <w:szCs w:val="24"/>
        </w:rPr>
        <w:t xml:space="preserve">Реализация жилищной политики в городском округе Тольятти </w:t>
      </w:r>
      <w:r w:rsidR="008B3B6B" w:rsidRPr="00BE5E3C">
        <w:rPr>
          <w:sz w:val="24"/>
          <w:szCs w:val="24"/>
        </w:rPr>
        <w:t>проводится</w:t>
      </w:r>
      <w:r w:rsidRPr="00BE5E3C">
        <w:rPr>
          <w:sz w:val="24"/>
          <w:szCs w:val="24"/>
        </w:rPr>
        <w:t xml:space="preserve"> в рамках приоритетного национального проекта «Доступное и комфортное жильё – гражданам России», мероприятия которого направлены на создание эффективного жилищного сектора, действующего на рыночных принципах и удовлетворяющего жилищные потребности основной части населения.</w:t>
      </w:r>
    </w:p>
    <w:p w:rsidR="001A4E08" w:rsidRPr="00BE5E3C" w:rsidRDefault="008B3B6B" w:rsidP="00434444">
      <w:pPr>
        <w:pStyle w:val="afc"/>
        <w:widowControl w:val="0"/>
        <w:spacing w:after="0" w:line="276" w:lineRule="auto"/>
        <w:ind w:firstLine="720"/>
        <w:jc w:val="both"/>
      </w:pPr>
      <w:r w:rsidRPr="00BE5E3C">
        <w:t xml:space="preserve">Осуществляется </w:t>
      </w:r>
      <w:r w:rsidR="001A4E08" w:rsidRPr="00BE5E3C">
        <w:t>поддержка работников бюджетных учреждений и организаций Самарской области в приобретении (строительстве) жилья согласно Закону Самарской области от 11.07.2006 № 88-ГД «О предоставлении работникам органов государственной власти Самарской области, государственных органов Самарской области, органов местного самоуправления муниципальных образований в Самарской области, государственных учреждений Самарской области и муниципальных учреждений муниципальных образований в Самарской области социальных выплат на строительство или приобретение жилого помещения» (далее – Закон).</w:t>
      </w:r>
    </w:p>
    <w:p w:rsidR="001A4E08" w:rsidRPr="00BE5E3C" w:rsidRDefault="001A4E08" w:rsidP="00434444">
      <w:pPr>
        <w:spacing w:line="276" w:lineRule="auto"/>
        <w:ind w:firstLine="720"/>
        <w:jc w:val="both"/>
        <w:rPr>
          <w:sz w:val="24"/>
          <w:szCs w:val="24"/>
        </w:rPr>
      </w:pPr>
      <w:r w:rsidRPr="00BE5E3C">
        <w:rPr>
          <w:sz w:val="24"/>
          <w:szCs w:val="24"/>
        </w:rPr>
        <w:t xml:space="preserve">В соответствии с Законом, гражданам, работающим в учреждениях и организациях бюджетной сферы, в порядке очередности предоставляются средства областного бюджета на приобретение жилья или строительство индивидуального жилого дома. Размер социальных выплат составляет от 30 до 70% стоимости жилых помещений. </w:t>
      </w:r>
    </w:p>
    <w:p w:rsidR="00603CC7" w:rsidRPr="00603CC7" w:rsidRDefault="00603CC7" w:rsidP="00603CC7">
      <w:pPr>
        <w:spacing w:line="276" w:lineRule="auto"/>
        <w:ind w:firstLine="709"/>
        <w:jc w:val="both"/>
        <w:rPr>
          <w:sz w:val="24"/>
          <w:szCs w:val="24"/>
        </w:rPr>
      </w:pPr>
      <w:r w:rsidRPr="00603CC7">
        <w:rPr>
          <w:sz w:val="24"/>
          <w:szCs w:val="24"/>
        </w:rPr>
        <w:t>На территории Жигулевского моря сформировано 106 земельных участков, предоставляемых бесплатно в собственность многодетным гражданам. По состоянию на 01.07.2014 г. очередникам из многодетных семей распределены 45 земельных участков.</w:t>
      </w:r>
    </w:p>
    <w:p w:rsidR="00117ADB" w:rsidRPr="00BE5E3C" w:rsidRDefault="00117ADB" w:rsidP="00434444">
      <w:pPr>
        <w:widowControl w:val="0"/>
        <w:spacing w:line="276" w:lineRule="auto"/>
        <w:ind w:firstLine="709"/>
        <w:jc w:val="both"/>
        <w:rPr>
          <w:rFonts w:eastAsia="Calibri"/>
          <w:sz w:val="24"/>
          <w:szCs w:val="24"/>
          <w:lang w:eastAsia="ar-SA"/>
        </w:rPr>
      </w:pPr>
      <w:r w:rsidRPr="00BE5E3C">
        <w:rPr>
          <w:rFonts w:eastAsia="Calibri"/>
          <w:sz w:val="24"/>
          <w:szCs w:val="24"/>
          <w:lang w:eastAsia="ar-SA"/>
        </w:rPr>
        <w:lastRenderedPageBreak/>
        <w:t>Обеспечение жильем молодых семей городского округа Тольятти осуществляется посредством реализации мероприятий подпрограммы «Обеспечение жильем молодых семей» федеральной целевой программы «Жилище» на 2011-2015 годы, утвержденной Постановлением Правительства РФ от 17 декабря 2010 г. № 1050, а также муниципальной программы городского округа Тольятти «Молодой семье – доступное жилье» на 2014-2015 годы, утвержденной постановлением мэрии от 11.10.2013 г. № 3155-1/п.</w:t>
      </w:r>
    </w:p>
    <w:p w:rsidR="00117ADB" w:rsidRPr="00BE5E3C" w:rsidRDefault="00117ADB" w:rsidP="00434444">
      <w:pPr>
        <w:widowControl w:val="0"/>
        <w:spacing w:line="276" w:lineRule="auto"/>
        <w:ind w:firstLine="709"/>
        <w:jc w:val="both"/>
        <w:rPr>
          <w:rFonts w:eastAsia="Calibri"/>
          <w:sz w:val="24"/>
          <w:szCs w:val="24"/>
          <w:lang w:eastAsia="ar-SA"/>
        </w:rPr>
      </w:pPr>
      <w:r w:rsidRPr="00BE5E3C">
        <w:rPr>
          <w:rFonts w:eastAsia="Calibri"/>
          <w:sz w:val="24"/>
          <w:szCs w:val="24"/>
          <w:lang w:eastAsia="ar-SA"/>
        </w:rPr>
        <w:t>Учитывая наличие остатков средств предыдущих лет, продолжена работа по оформлению и выдаче свидетельств по списку молодых семей 2011-2013 годов.</w:t>
      </w:r>
    </w:p>
    <w:p w:rsidR="00117ADB" w:rsidRPr="00BE5E3C" w:rsidRDefault="00117ADB" w:rsidP="00434444">
      <w:pPr>
        <w:widowControl w:val="0"/>
        <w:spacing w:line="276" w:lineRule="auto"/>
        <w:ind w:firstLine="709"/>
        <w:jc w:val="both"/>
        <w:rPr>
          <w:rFonts w:eastAsia="Calibri"/>
          <w:sz w:val="24"/>
          <w:szCs w:val="24"/>
          <w:lang w:eastAsia="ar-SA"/>
        </w:rPr>
      </w:pPr>
      <w:r w:rsidRPr="00BE5E3C">
        <w:rPr>
          <w:rFonts w:eastAsia="Calibri"/>
          <w:sz w:val="24"/>
          <w:szCs w:val="24"/>
          <w:lang w:eastAsia="ar-SA"/>
        </w:rPr>
        <w:t>В январе - июне 2014 года в бюджет городского округа Тольятти поступили неиспользованные остатки средств на обеспечение социальными выплатами молодых семей по спискам 2011 – 2013 годов в размере 296 741,5 тыс. руб., в том числе:</w:t>
      </w:r>
    </w:p>
    <w:p w:rsidR="00117ADB" w:rsidRPr="00BE5E3C" w:rsidRDefault="00117ADB" w:rsidP="00434444">
      <w:pPr>
        <w:widowControl w:val="0"/>
        <w:spacing w:line="276" w:lineRule="auto"/>
        <w:ind w:firstLine="709"/>
        <w:jc w:val="both"/>
        <w:rPr>
          <w:rFonts w:eastAsia="Calibri"/>
          <w:sz w:val="24"/>
          <w:szCs w:val="24"/>
          <w:lang w:eastAsia="ar-SA"/>
        </w:rPr>
      </w:pPr>
      <w:r w:rsidRPr="00BE5E3C">
        <w:rPr>
          <w:rFonts w:eastAsia="Calibri"/>
          <w:sz w:val="24"/>
          <w:szCs w:val="24"/>
          <w:lang w:eastAsia="ar-SA"/>
        </w:rPr>
        <w:t>- 237 104,6 тыс. руб. – средства областного бюджета;</w:t>
      </w:r>
    </w:p>
    <w:p w:rsidR="00117ADB" w:rsidRPr="00BE5E3C" w:rsidRDefault="00117ADB" w:rsidP="00434444">
      <w:pPr>
        <w:widowControl w:val="0"/>
        <w:spacing w:line="276" w:lineRule="auto"/>
        <w:ind w:firstLine="709"/>
        <w:jc w:val="both"/>
        <w:rPr>
          <w:rFonts w:eastAsia="Calibri"/>
          <w:sz w:val="24"/>
          <w:szCs w:val="24"/>
          <w:lang w:eastAsia="ar-SA"/>
        </w:rPr>
      </w:pPr>
      <w:r w:rsidRPr="00BE5E3C">
        <w:rPr>
          <w:rFonts w:eastAsia="Calibri"/>
          <w:sz w:val="24"/>
          <w:szCs w:val="24"/>
          <w:lang w:eastAsia="ar-SA"/>
        </w:rPr>
        <w:t>- 59 636,9 тыс. руб. – средства федерального бюджета.</w:t>
      </w:r>
    </w:p>
    <w:p w:rsidR="00117ADB" w:rsidRPr="00BE5E3C" w:rsidRDefault="00117ADB" w:rsidP="00434444">
      <w:pPr>
        <w:widowControl w:val="0"/>
        <w:spacing w:line="276" w:lineRule="auto"/>
        <w:ind w:firstLine="709"/>
        <w:jc w:val="both"/>
        <w:rPr>
          <w:rFonts w:eastAsia="Calibri"/>
          <w:sz w:val="24"/>
          <w:szCs w:val="24"/>
          <w:lang w:eastAsia="ar-SA"/>
        </w:rPr>
      </w:pPr>
      <w:r w:rsidRPr="00BE5E3C">
        <w:rPr>
          <w:rFonts w:eastAsia="Calibri"/>
          <w:sz w:val="24"/>
          <w:szCs w:val="24"/>
          <w:lang w:eastAsia="ar-SA"/>
        </w:rPr>
        <w:t>В бюджете городского округа на предоставление социальных выплат молодым семьям по спискам 2011 – 2013 годов предусмотрены средства в сумме 69 312,5 руб.</w:t>
      </w:r>
    </w:p>
    <w:p w:rsidR="00117ADB" w:rsidRPr="00BE5E3C" w:rsidRDefault="00117ADB" w:rsidP="00434444">
      <w:pPr>
        <w:widowControl w:val="0"/>
        <w:spacing w:line="276" w:lineRule="auto"/>
        <w:ind w:firstLine="709"/>
        <w:jc w:val="both"/>
        <w:rPr>
          <w:rFonts w:eastAsia="Calibri"/>
          <w:sz w:val="24"/>
          <w:szCs w:val="24"/>
          <w:lang w:eastAsia="ar-SA"/>
        </w:rPr>
      </w:pPr>
      <w:r w:rsidRPr="00BE5E3C">
        <w:rPr>
          <w:rFonts w:eastAsia="Calibri"/>
          <w:sz w:val="24"/>
          <w:szCs w:val="24"/>
          <w:lang w:eastAsia="ar-SA"/>
        </w:rPr>
        <w:t>Данные денежные средства позволят обеспечить жильем 573 семьи. На 01.07.2014 г. средствами социальных выплат обеспечены 197 молодых семьи из списка 2013 года и 1 семья из списка 2012 года.</w:t>
      </w:r>
    </w:p>
    <w:p w:rsidR="00117ADB" w:rsidRPr="00BE5E3C" w:rsidRDefault="00117ADB" w:rsidP="00434444">
      <w:pPr>
        <w:widowControl w:val="0"/>
        <w:spacing w:line="276" w:lineRule="auto"/>
        <w:ind w:firstLine="709"/>
        <w:jc w:val="both"/>
        <w:rPr>
          <w:rFonts w:eastAsia="Calibri"/>
          <w:sz w:val="24"/>
          <w:szCs w:val="24"/>
          <w:lang w:eastAsia="ar-SA"/>
        </w:rPr>
      </w:pPr>
      <w:r w:rsidRPr="00BE5E3C">
        <w:rPr>
          <w:rFonts w:eastAsia="Calibri"/>
          <w:sz w:val="24"/>
          <w:szCs w:val="24"/>
          <w:lang w:eastAsia="ar-SA"/>
        </w:rPr>
        <w:t>В целях принятия участия в реализации подпрограммы в 2014 году в адрес Правительства Самарской области направлен пакет документов, в том числе уточн</w:t>
      </w:r>
      <w:r w:rsidR="00436CB8" w:rsidRPr="00BE5E3C">
        <w:rPr>
          <w:rFonts w:eastAsia="Calibri"/>
          <w:sz w:val="24"/>
          <w:szCs w:val="24"/>
          <w:lang w:eastAsia="ar-SA"/>
        </w:rPr>
        <w:t>ё</w:t>
      </w:r>
      <w:r w:rsidRPr="00BE5E3C">
        <w:rPr>
          <w:rFonts w:eastAsia="Calibri"/>
          <w:sz w:val="24"/>
          <w:szCs w:val="24"/>
          <w:lang w:eastAsia="ar-SA"/>
        </w:rPr>
        <w:t>нный список молодых семей – участников подпрограммы, изъявивших желание получить социальную выплату в 2014 году. В данном списке числятся 4669 молодых семей городского округа Тольятти.</w:t>
      </w:r>
    </w:p>
    <w:p w:rsidR="00117ADB" w:rsidRPr="00BE5E3C" w:rsidRDefault="00117ADB" w:rsidP="00434444">
      <w:pPr>
        <w:widowControl w:val="0"/>
        <w:spacing w:line="276" w:lineRule="auto"/>
        <w:ind w:firstLine="709"/>
        <w:jc w:val="both"/>
        <w:rPr>
          <w:rFonts w:eastAsia="Calibri"/>
          <w:sz w:val="24"/>
          <w:szCs w:val="24"/>
          <w:lang w:eastAsia="ar-SA"/>
        </w:rPr>
      </w:pPr>
      <w:r w:rsidRPr="00BE5E3C">
        <w:rPr>
          <w:rFonts w:eastAsia="Calibri"/>
          <w:sz w:val="24"/>
          <w:szCs w:val="24"/>
          <w:lang w:eastAsia="ar-SA"/>
        </w:rPr>
        <w:t xml:space="preserve">На обеспечение социальными выплатами молодых семей городского округа Тольятти на 2014 год предусмотрено 112 743,0 тыс. руб. Данный </w:t>
      </w:r>
      <w:r w:rsidR="00281C91" w:rsidRPr="00BE5E3C">
        <w:rPr>
          <w:rFonts w:eastAsia="Calibri"/>
          <w:sz w:val="24"/>
          <w:szCs w:val="24"/>
          <w:lang w:eastAsia="ar-SA"/>
        </w:rPr>
        <w:t>объём</w:t>
      </w:r>
      <w:r w:rsidRPr="00BE5E3C">
        <w:rPr>
          <w:rFonts w:eastAsia="Calibri"/>
          <w:sz w:val="24"/>
          <w:szCs w:val="24"/>
          <w:lang w:eastAsia="ar-SA"/>
        </w:rPr>
        <w:t xml:space="preserve"> средств позволит обеспечить средствами социальных выплат около 1016 молодых семей городского округа Тольятти. </w:t>
      </w:r>
    </w:p>
    <w:p w:rsidR="00117ADB" w:rsidRPr="00BE5E3C" w:rsidRDefault="00117ADB" w:rsidP="00434444">
      <w:pPr>
        <w:widowControl w:val="0"/>
        <w:spacing w:line="276" w:lineRule="auto"/>
        <w:ind w:firstLine="709"/>
        <w:jc w:val="both"/>
        <w:rPr>
          <w:rFonts w:eastAsia="Calibri"/>
          <w:sz w:val="24"/>
          <w:szCs w:val="24"/>
          <w:lang w:eastAsia="ar-SA"/>
        </w:rPr>
      </w:pPr>
      <w:r w:rsidRPr="00BE5E3C">
        <w:rPr>
          <w:rFonts w:eastAsia="Calibri"/>
          <w:sz w:val="24"/>
          <w:szCs w:val="24"/>
          <w:lang w:eastAsia="ar-SA"/>
        </w:rPr>
        <w:t xml:space="preserve">Муниципальная программа предусматривает в 2014 году оказание поддержки за </w:t>
      </w:r>
      <w:r w:rsidR="00CD440C" w:rsidRPr="00BE5E3C">
        <w:rPr>
          <w:rFonts w:eastAsia="Calibri"/>
          <w:sz w:val="24"/>
          <w:szCs w:val="24"/>
          <w:lang w:eastAsia="ar-SA"/>
        </w:rPr>
        <w:t>счёт</w:t>
      </w:r>
      <w:r w:rsidRPr="00BE5E3C">
        <w:rPr>
          <w:rFonts w:eastAsia="Calibri"/>
          <w:sz w:val="24"/>
          <w:szCs w:val="24"/>
          <w:lang w:eastAsia="ar-SA"/>
        </w:rPr>
        <w:t xml:space="preserve"> средств местного бюджета семьям, которые перестали соответствовать понятию «участник» по причине превышения членами семей возраста 35 лет, имеющим непогашенные жилищные кредиты (займы), полученные до 1 января 2011 года. В списке семей данной категории числится 121 семья.</w:t>
      </w:r>
    </w:p>
    <w:p w:rsidR="00117ADB" w:rsidRPr="00BE5E3C" w:rsidRDefault="00117ADB" w:rsidP="00434444">
      <w:pPr>
        <w:widowControl w:val="0"/>
        <w:spacing w:line="276" w:lineRule="auto"/>
        <w:ind w:firstLine="709"/>
        <w:jc w:val="both"/>
        <w:rPr>
          <w:rFonts w:eastAsia="Calibri"/>
          <w:sz w:val="24"/>
          <w:szCs w:val="24"/>
          <w:lang w:eastAsia="ar-SA"/>
        </w:rPr>
      </w:pPr>
      <w:r w:rsidRPr="00BE5E3C">
        <w:rPr>
          <w:rFonts w:eastAsia="Calibri"/>
          <w:sz w:val="24"/>
          <w:szCs w:val="24"/>
          <w:lang w:eastAsia="ar-SA"/>
        </w:rPr>
        <w:t xml:space="preserve">В бюджете городского округа Тольятти на 2014 год предусмотрено 16800,0 тыс. руб. На 01.07.2014 г. средствами социальной выплаты обеспечена 41 семья. Средства бюджета городского округа Тольятти освоены в полном </w:t>
      </w:r>
      <w:r w:rsidR="00281C91" w:rsidRPr="00BE5E3C">
        <w:rPr>
          <w:rFonts w:eastAsia="Calibri"/>
          <w:sz w:val="24"/>
          <w:szCs w:val="24"/>
          <w:lang w:eastAsia="ar-SA"/>
        </w:rPr>
        <w:t>объём</w:t>
      </w:r>
      <w:r w:rsidRPr="00BE5E3C">
        <w:rPr>
          <w:rFonts w:eastAsia="Calibri"/>
          <w:sz w:val="24"/>
          <w:szCs w:val="24"/>
          <w:lang w:eastAsia="ar-SA"/>
        </w:rPr>
        <w:t xml:space="preserve">е. </w:t>
      </w:r>
    </w:p>
    <w:p w:rsidR="00117ADB" w:rsidRPr="00BE5E3C" w:rsidRDefault="00117ADB" w:rsidP="00434444">
      <w:pPr>
        <w:widowControl w:val="0"/>
        <w:spacing w:line="276" w:lineRule="auto"/>
        <w:ind w:firstLine="709"/>
        <w:jc w:val="both"/>
        <w:rPr>
          <w:rFonts w:eastAsia="Calibri"/>
          <w:sz w:val="24"/>
          <w:szCs w:val="24"/>
          <w:lang w:eastAsia="ar-SA"/>
        </w:rPr>
      </w:pPr>
      <w:r w:rsidRPr="00BE5E3C">
        <w:rPr>
          <w:rFonts w:eastAsia="Calibri"/>
          <w:sz w:val="24"/>
          <w:szCs w:val="24"/>
          <w:lang w:eastAsia="ar-SA"/>
        </w:rPr>
        <w:t>Обеспечение жильем ветеранов Великой Отечественной войны</w:t>
      </w:r>
      <w:r w:rsidR="00DC2EB8" w:rsidRPr="00BE5E3C">
        <w:rPr>
          <w:rFonts w:eastAsia="Calibri"/>
          <w:sz w:val="24"/>
          <w:szCs w:val="24"/>
          <w:lang w:eastAsia="ar-SA"/>
        </w:rPr>
        <w:t>,</w:t>
      </w:r>
      <w:r w:rsidRPr="00BE5E3C">
        <w:rPr>
          <w:rFonts w:eastAsia="Calibri"/>
          <w:sz w:val="24"/>
          <w:szCs w:val="24"/>
          <w:lang w:eastAsia="ar-SA"/>
        </w:rPr>
        <w:t xml:space="preserve"> в соответствии с Указом Президента Российской Федерации от 07.05.2008 № 714 «Обеспечение жильем ветеранов Великой Отечественной войны 1941-1945 годов»</w:t>
      </w:r>
      <w:r w:rsidR="00DC2EB8" w:rsidRPr="00BE5E3C">
        <w:rPr>
          <w:rFonts w:eastAsia="Calibri"/>
          <w:sz w:val="24"/>
          <w:szCs w:val="24"/>
          <w:lang w:eastAsia="ar-SA"/>
        </w:rPr>
        <w:t>,</w:t>
      </w:r>
      <w:r w:rsidRPr="00BE5E3C">
        <w:rPr>
          <w:rFonts w:eastAsia="Calibri"/>
          <w:sz w:val="24"/>
          <w:szCs w:val="24"/>
          <w:lang w:eastAsia="ar-SA"/>
        </w:rPr>
        <w:t xml:space="preserve"> осуществляется за </w:t>
      </w:r>
      <w:r w:rsidR="00CD440C" w:rsidRPr="00BE5E3C">
        <w:rPr>
          <w:rFonts w:eastAsia="Calibri"/>
          <w:sz w:val="24"/>
          <w:szCs w:val="24"/>
          <w:lang w:eastAsia="ar-SA"/>
        </w:rPr>
        <w:t>счёт</w:t>
      </w:r>
      <w:r w:rsidRPr="00BE5E3C">
        <w:rPr>
          <w:rFonts w:eastAsia="Calibri"/>
          <w:sz w:val="24"/>
          <w:szCs w:val="24"/>
          <w:lang w:eastAsia="ar-SA"/>
        </w:rPr>
        <w:t xml:space="preserve"> средств федерального бюджета. В списке граждан данной категории на 01.07.2014 г. числится 58 человек. В 1 полугодии 2014 года перечислены субвенции в размере 34 819,2 тыс. руб. для обеспечения социальными выплатами 29 ветеранов. Социальными выплатами обеспечены 5 граждан данной категории на сумму 5 826,4 тыс. руб.</w:t>
      </w:r>
    </w:p>
    <w:p w:rsidR="00117ADB" w:rsidRPr="00BE5E3C" w:rsidRDefault="00117ADB" w:rsidP="00434444">
      <w:pPr>
        <w:widowControl w:val="0"/>
        <w:spacing w:line="276" w:lineRule="auto"/>
        <w:ind w:firstLine="709"/>
        <w:jc w:val="both"/>
        <w:rPr>
          <w:rFonts w:eastAsia="Calibri"/>
          <w:sz w:val="24"/>
          <w:szCs w:val="24"/>
          <w:lang w:eastAsia="ar-SA"/>
        </w:rPr>
      </w:pPr>
      <w:r w:rsidRPr="00BE5E3C">
        <w:rPr>
          <w:rFonts w:eastAsia="Calibri"/>
          <w:sz w:val="24"/>
          <w:szCs w:val="24"/>
          <w:lang w:eastAsia="ar-SA"/>
        </w:rPr>
        <w:t xml:space="preserve">В списке по обеспечению жильем граждан, проработавших в тылу в период Великой Отечественной войны, в соответствии с Законом Самарской области от 11.07.2006 г. № 87-ГД «Об обеспечении жилыми помещениями отдельных категорий </w:t>
      </w:r>
      <w:r w:rsidRPr="00BE5E3C">
        <w:rPr>
          <w:rFonts w:eastAsia="Calibri"/>
          <w:sz w:val="24"/>
          <w:szCs w:val="24"/>
          <w:lang w:eastAsia="ar-SA"/>
        </w:rPr>
        <w:lastRenderedPageBreak/>
        <w:t xml:space="preserve">граждан, проживающих на территории Самарской области», на 01.01.2014 г. числится 180 человек.  В 1 полугодии 2014 года городскому округу Тольятти перечислены субвенции за </w:t>
      </w:r>
      <w:r w:rsidR="00CD440C" w:rsidRPr="00BE5E3C">
        <w:rPr>
          <w:rFonts w:eastAsia="Calibri"/>
          <w:sz w:val="24"/>
          <w:szCs w:val="24"/>
          <w:lang w:eastAsia="ar-SA"/>
        </w:rPr>
        <w:t>счёт</w:t>
      </w:r>
      <w:r w:rsidRPr="00BE5E3C">
        <w:rPr>
          <w:rFonts w:eastAsia="Calibri"/>
          <w:sz w:val="24"/>
          <w:szCs w:val="24"/>
          <w:lang w:eastAsia="ar-SA"/>
        </w:rPr>
        <w:t xml:space="preserve"> средств бюджета Самарской области в размере 12767,0 тыс. руб. для обеспечения социальными выплатами 12 граждан. Ведется работа по распределению средств.</w:t>
      </w:r>
    </w:p>
    <w:p w:rsidR="00117ADB" w:rsidRPr="00BE5E3C" w:rsidRDefault="00117ADB" w:rsidP="00434444">
      <w:pPr>
        <w:widowControl w:val="0"/>
        <w:spacing w:line="276" w:lineRule="auto"/>
        <w:ind w:firstLine="709"/>
        <w:jc w:val="both"/>
        <w:rPr>
          <w:rFonts w:eastAsia="Calibri"/>
          <w:sz w:val="24"/>
          <w:szCs w:val="24"/>
          <w:lang w:eastAsia="ar-SA"/>
        </w:rPr>
      </w:pPr>
      <w:r w:rsidRPr="00BE5E3C">
        <w:rPr>
          <w:rFonts w:eastAsia="Calibri"/>
          <w:sz w:val="24"/>
          <w:szCs w:val="24"/>
          <w:lang w:eastAsia="ar-SA"/>
        </w:rPr>
        <w:t>Обеспечение жильем граждан, имеющих право на обеспечение жилыми помещениями</w:t>
      </w:r>
      <w:r w:rsidR="00001381" w:rsidRPr="00BE5E3C">
        <w:rPr>
          <w:rFonts w:eastAsia="Calibri"/>
          <w:sz w:val="24"/>
          <w:szCs w:val="24"/>
          <w:lang w:eastAsia="ar-SA"/>
        </w:rPr>
        <w:t>,</w:t>
      </w:r>
      <w:r w:rsidRPr="00BE5E3C">
        <w:rPr>
          <w:rFonts w:eastAsia="Calibri"/>
          <w:sz w:val="24"/>
          <w:szCs w:val="24"/>
          <w:lang w:eastAsia="ar-SA"/>
        </w:rPr>
        <w:t xml:space="preserve"> в соответствии с Федеральным законом РФ от 24.11.1995 №181-ФЗ «О социальной защите инвалидов», в том числе семей, имеющих детей-инвалидов, с Законом Самарской области от 11.07.2006 № 87-ГД «Об обеспечении жилыми помещениями отдельных категорий граждан, проживающих на территории Самарской области», осуществляется за </w:t>
      </w:r>
      <w:r w:rsidR="00CD440C" w:rsidRPr="00BE5E3C">
        <w:rPr>
          <w:rFonts w:eastAsia="Calibri"/>
          <w:sz w:val="24"/>
          <w:szCs w:val="24"/>
          <w:lang w:eastAsia="ar-SA"/>
        </w:rPr>
        <w:t>счёт</w:t>
      </w:r>
      <w:r w:rsidRPr="00BE5E3C">
        <w:rPr>
          <w:rFonts w:eastAsia="Calibri"/>
          <w:sz w:val="24"/>
          <w:szCs w:val="24"/>
          <w:lang w:eastAsia="ar-SA"/>
        </w:rPr>
        <w:t xml:space="preserve"> средств федерального бюджета. Мерой социальной поддержки вышеуказанной категории граждан является обеспечение жильем, нуждающихся в улучшении жилищных условий, вставших на учет до 1 января 2005 года. По состоянию на 01.07.2014 г. на учете для обеспечения жилыми помещениями за </w:t>
      </w:r>
      <w:r w:rsidR="00CD440C" w:rsidRPr="00BE5E3C">
        <w:rPr>
          <w:rFonts w:eastAsia="Calibri"/>
          <w:sz w:val="24"/>
          <w:szCs w:val="24"/>
          <w:lang w:eastAsia="ar-SA"/>
        </w:rPr>
        <w:t>счёт</w:t>
      </w:r>
      <w:r w:rsidRPr="00BE5E3C">
        <w:rPr>
          <w:rFonts w:eastAsia="Calibri"/>
          <w:sz w:val="24"/>
          <w:szCs w:val="24"/>
          <w:lang w:eastAsia="ar-SA"/>
        </w:rPr>
        <w:t xml:space="preserve"> средств федерального бюджета числится 165 семей.</w:t>
      </w:r>
    </w:p>
    <w:p w:rsidR="00117ADB" w:rsidRPr="00BE5E3C" w:rsidRDefault="00117ADB" w:rsidP="00434444">
      <w:pPr>
        <w:widowControl w:val="0"/>
        <w:spacing w:line="276" w:lineRule="auto"/>
        <w:ind w:firstLine="709"/>
        <w:jc w:val="both"/>
        <w:rPr>
          <w:rFonts w:eastAsia="Calibri"/>
          <w:sz w:val="24"/>
          <w:szCs w:val="24"/>
          <w:lang w:eastAsia="ar-SA"/>
        </w:rPr>
      </w:pPr>
      <w:r w:rsidRPr="00BE5E3C">
        <w:rPr>
          <w:rFonts w:eastAsia="Calibri"/>
          <w:sz w:val="24"/>
          <w:szCs w:val="24"/>
          <w:lang w:eastAsia="ar-SA"/>
        </w:rPr>
        <w:t>В списке на обеспечение жильем ветеранов боевых действий, имеющих право на обеспечение жилыми помещениями</w:t>
      </w:r>
      <w:r w:rsidR="00001381" w:rsidRPr="00BE5E3C">
        <w:rPr>
          <w:rFonts w:eastAsia="Calibri"/>
          <w:sz w:val="24"/>
          <w:szCs w:val="24"/>
          <w:lang w:eastAsia="ar-SA"/>
        </w:rPr>
        <w:t>,</w:t>
      </w:r>
      <w:r w:rsidRPr="00BE5E3C">
        <w:rPr>
          <w:rFonts w:eastAsia="Calibri"/>
          <w:sz w:val="24"/>
          <w:szCs w:val="24"/>
          <w:lang w:eastAsia="ar-SA"/>
        </w:rPr>
        <w:t xml:space="preserve"> в соответствии с Федеральным законом РФ от 12.01.1995 №5-ФЗ «О ветеранах», с Законом Самарской области от 11.07.2006 №87-ГД «Об обеспечении жилыми помещениями отдельных категорий граждан, проживающих на территории Самарской области»</w:t>
      </w:r>
      <w:r w:rsidR="00001381" w:rsidRPr="00BE5E3C">
        <w:rPr>
          <w:rFonts w:eastAsia="Calibri"/>
          <w:sz w:val="24"/>
          <w:szCs w:val="24"/>
          <w:lang w:eastAsia="ar-SA"/>
        </w:rPr>
        <w:t>,</w:t>
      </w:r>
      <w:r w:rsidRPr="00BE5E3C">
        <w:rPr>
          <w:rFonts w:eastAsia="Calibri"/>
          <w:sz w:val="24"/>
          <w:szCs w:val="24"/>
          <w:lang w:eastAsia="ar-SA"/>
        </w:rPr>
        <w:t xml:space="preserve"> за </w:t>
      </w:r>
      <w:r w:rsidR="00CD440C" w:rsidRPr="00BE5E3C">
        <w:rPr>
          <w:rFonts w:eastAsia="Calibri"/>
          <w:sz w:val="24"/>
          <w:szCs w:val="24"/>
          <w:lang w:eastAsia="ar-SA"/>
        </w:rPr>
        <w:t>счёт</w:t>
      </w:r>
      <w:r w:rsidRPr="00BE5E3C">
        <w:rPr>
          <w:rFonts w:eastAsia="Calibri"/>
          <w:sz w:val="24"/>
          <w:szCs w:val="24"/>
          <w:lang w:eastAsia="ar-SA"/>
        </w:rPr>
        <w:t xml:space="preserve"> средств федерального бюджета по состоянию на 01.07.2014 г. состоят 80 семей. Мерой социальной поддержки ветеранов боевых действий является обеспечение за </w:t>
      </w:r>
      <w:r w:rsidR="00CD440C" w:rsidRPr="00BE5E3C">
        <w:rPr>
          <w:rFonts w:eastAsia="Calibri"/>
          <w:sz w:val="24"/>
          <w:szCs w:val="24"/>
          <w:lang w:eastAsia="ar-SA"/>
        </w:rPr>
        <w:t>счёт</w:t>
      </w:r>
      <w:r w:rsidRPr="00BE5E3C">
        <w:rPr>
          <w:rFonts w:eastAsia="Calibri"/>
          <w:sz w:val="24"/>
          <w:szCs w:val="24"/>
          <w:lang w:eastAsia="ar-SA"/>
        </w:rPr>
        <w:t xml:space="preserve"> средств федерального бюджета жильем нуждающихся в улучшении жилищных условий, вставших на учет до 1 января 2005 года. В </w:t>
      </w:r>
      <w:r w:rsidR="00281C91" w:rsidRPr="00BE5E3C">
        <w:rPr>
          <w:rFonts w:eastAsia="Calibri"/>
          <w:sz w:val="24"/>
          <w:szCs w:val="24"/>
          <w:lang w:eastAsia="ar-SA"/>
        </w:rPr>
        <w:t>отчёт</w:t>
      </w:r>
      <w:r w:rsidRPr="00BE5E3C">
        <w:rPr>
          <w:rFonts w:eastAsia="Calibri"/>
          <w:sz w:val="24"/>
          <w:szCs w:val="24"/>
          <w:lang w:eastAsia="ar-SA"/>
        </w:rPr>
        <w:t>ном периоде поступили денежные средства в размере 6 963,8 тыс. руб. для предоставления 12 социальных выплат гражданам, отнесенным законодательством к отдельным категориям (ветераны боевых действий; инвалиды и семьи, имеющие детей – инвалидов), вставшим на учет до 01.01.2005 г. Ведется работа по распределению средств.</w:t>
      </w:r>
    </w:p>
    <w:p w:rsidR="00117ADB" w:rsidRPr="00BE5E3C" w:rsidRDefault="00117ADB" w:rsidP="00434444">
      <w:pPr>
        <w:widowControl w:val="0"/>
        <w:spacing w:line="276" w:lineRule="auto"/>
        <w:ind w:firstLine="709"/>
        <w:jc w:val="both"/>
        <w:rPr>
          <w:rFonts w:eastAsia="Calibri"/>
          <w:sz w:val="24"/>
          <w:szCs w:val="24"/>
          <w:lang w:eastAsia="ar-SA"/>
        </w:rPr>
      </w:pPr>
      <w:r w:rsidRPr="00BE5E3C">
        <w:rPr>
          <w:rFonts w:eastAsia="Calibri"/>
          <w:sz w:val="24"/>
          <w:szCs w:val="24"/>
          <w:lang w:eastAsia="ar-SA"/>
        </w:rPr>
        <w:t>Участниками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 – 2015 годы» в городском округе Тольятти являются следующие категории:</w:t>
      </w:r>
    </w:p>
    <w:p w:rsidR="00117ADB" w:rsidRPr="00BE5E3C" w:rsidRDefault="00117ADB" w:rsidP="00434444">
      <w:pPr>
        <w:widowControl w:val="0"/>
        <w:spacing w:line="276" w:lineRule="auto"/>
        <w:ind w:firstLine="709"/>
        <w:jc w:val="both"/>
        <w:rPr>
          <w:rFonts w:eastAsia="Calibri"/>
          <w:sz w:val="24"/>
          <w:szCs w:val="24"/>
          <w:lang w:eastAsia="ar-SA"/>
        </w:rPr>
      </w:pPr>
      <w:r w:rsidRPr="00BE5E3C">
        <w:rPr>
          <w:rFonts w:eastAsia="Calibri"/>
          <w:sz w:val="24"/>
          <w:szCs w:val="24"/>
          <w:lang w:eastAsia="ar-SA"/>
        </w:rPr>
        <w:t>- граждане, подвергшиеся воздействию радиации вследствие радиационных аварий и катастроф, и приравненные к ним лица. По состоянию на 01.07.2014 г. в списке числится 5 семей;</w:t>
      </w:r>
    </w:p>
    <w:p w:rsidR="00117ADB" w:rsidRPr="00BE5E3C" w:rsidRDefault="00117ADB" w:rsidP="00434444">
      <w:pPr>
        <w:widowControl w:val="0"/>
        <w:spacing w:line="276" w:lineRule="auto"/>
        <w:ind w:firstLine="709"/>
        <w:jc w:val="both"/>
        <w:rPr>
          <w:rFonts w:eastAsia="Calibri"/>
          <w:sz w:val="24"/>
          <w:szCs w:val="24"/>
          <w:lang w:eastAsia="ar-SA"/>
        </w:rPr>
      </w:pPr>
      <w:r w:rsidRPr="00BE5E3C">
        <w:rPr>
          <w:rFonts w:eastAsia="Calibri"/>
          <w:sz w:val="24"/>
          <w:szCs w:val="24"/>
          <w:lang w:eastAsia="ar-SA"/>
        </w:rPr>
        <w:t>- граждане, признанные в установленном порядке вынужденными переселенцами. По состоянию на 01.07.2014 г. – 106 семей;</w:t>
      </w:r>
    </w:p>
    <w:p w:rsidR="00117ADB" w:rsidRPr="00BE5E3C" w:rsidRDefault="00117ADB" w:rsidP="00434444">
      <w:pPr>
        <w:widowControl w:val="0"/>
        <w:spacing w:line="276" w:lineRule="auto"/>
        <w:ind w:firstLine="709"/>
        <w:jc w:val="both"/>
        <w:rPr>
          <w:rFonts w:eastAsia="Calibri"/>
          <w:sz w:val="24"/>
          <w:szCs w:val="24"/>
          <w:lang w:eastAsia="ar-SA"/>
        </w:rPr>
      </w:pPr>
      <w:r w:rsidRPr="00BE5E3C">
        <w:rPr>
          <w:rFonts w:eastAsia="Calibri"/>
          <w:sz w:val="24"/>
          <w:szCs w:val="24"/>
          <w:lang w:eastAsia="ar-SA"/>
        </w:rPr>
        <w:t>- граждане, выехавшие из районов Крайнего Севера, и приравненных к ним местностей. По состоянию на 01.01.2014</w:t>
      </w:r>
      <w:r w:rsidR="00436CB8" w:rsidRPr="00BE5E3C">
        <w:rPr>
          <w:rFonts w:eastAsia="Calibri"/>
          <w:sz w:val="24"/>
          <w:szCs w:val="24"/>
          <w:lang w:eastAsia="ar-SA"/>
        </w:rPr>
        <w:t xml:space="preserve"> </w:t>
      </w:r>
      <w:r w:rsidRPr="00BE5E3C">
        <w:rPr>
          <w:rFonts w:eastAsia="Calibri"/>
          <w:sz w:val="24"/>
          <w:szCs w:val="24"/>
          <w:lang w:eastAsia="ar-SA"/>
        </w:rPr>
        <w:t>г. - 24 семьи.</w:t>
      </w:r>
    </w:p>
    <w:p w:rsidR="00117ADB" w:rsidRPr="00BE5E3C" w:rsidRDefault="00117ADB" w:rsidP="00434444">
      <w:pPr>
        <w:widowControl w:val="0"/>
        <w:spacing w:line="276" w:lineRule="auto"/>
        <w:ind w:firstLine="709"/>
        <w:jc w:val="both"/>
        <w:rPr>
          <w:rFonts w:eastAsia="Calibri"/>
          <w:sz w:val="24"/>
          <w:szCs w:val="24"/>
          <w:lang w:eastAsia="ar-SA"/>
        </w:rPr>
      </w:pPr>
      <w:r w:rsidRPr="00BE5E3C">
        <w:rPr>
          <w:rFonts w:eastAsia="Calibri"/>
          <w:sz w:val="24"/>
          <w:szCs w:val="24"/>
          <w:lang w:eastAsia="ar-SA"/>
        </w:rPr>
        <w:t>В 1 полугодии 2014 года министерством строительства Самарской области выделены государственные жилищные сертификаты 11 участникам подпрограммы:</w:t>
      </w:r>
    </w:p>
    <w:p w:rsidR="00117ADB" w:rsidRPr="00BE5E3C" w:rsidRDefault="00117ADB" w:rsidP="00434444">
      <w:pPr>
        <w:widowControl w:val="0"/>
        <w:spacing w:line="276" w:lineRule="auto"/>
        <w:ind w:firstLine="709"/>
        <w:jc w:val="both"/>
        <w:rPr>
          <w:rFonts w:eastAsia="Calibri"/>
          <w:sz w:val="24"/>
          <w:szCs w:val="24"/>
          <w:lang w:eastAsia="ar-SA"/>
        </w:rPr>
      </w:pPr>
      <w:r w:rsidRPr="00BE5E3C">
        <w:rPr>
          <w:rFonts w:eastAsia="Calibri"/>
          <w:sz w:val="24"/>
          <w:szCs w:val="24"/>
          <w:lang w:eastAsia="ar-SA"/>
        </w:rPr>
        <w:t>- гражданам, признанным в установленном порядке вынужденными переселенцами – 7 сертификатов,</w:t>
      </w:r>
    </w:p>
    <w:p w:rsidR="00117ADB" w:rsidRPr="00BE5E3C" w:rsidRDefault="00117ADB" w:rsidP="00434444">
      <w:pPr>
        <w:widowControl w:val="0"/>
        <w:spacing w:line="276" w:lineRule="auto"/>
        <w:ind w:firstLine="709"/>
        <w:jc w:val="both"/>
        <w:rPr>
          <w:rFonts w:eastAsia="Calibri"/>
          <w:sz w:val="24"/>
          <w:szCs w:val="24"/>
          <w:lang w:eastAsia="ar-SA"/>
        </w:rPr>
      </w:pPr>
      <w:r w:rsidRPr="00BE5E3C">
        <w:rPr>
          <w:rFonts w:eastAsia="Calibri"/>
          <w:sz w:val="24"/>
          <w:szCs w:val="24"/>
          <w:lang w:eastAsia="ar-SA"/>
        </w:rPr>
        <w:t xml:space="preserve">- участникам ликвидации последствий аварии на ЧАЭС – 4 сертификата. </w:t>
      </w:r>
    </w:p>
    <w:p w:rsidR="00117ADB" w:rsidRPr="00BE5E3C" w:rsidRDefault="00117ADB" w:rsidP="00434444">
      <w:pPr>
        <w:widowControl w:val="0"/>
        <w:spacing w:line="276" w:lineRule="auto"/>
        <w:ind w:firstLine="709"/>
        <w:jc w:val="both"/>
        <w:rPr>
          <w:rFonts w:eastAsia="Calibri"/>
          <w:sz w:val="24"/>
          <w:szCs w:val="24"/>
          <w:lang w:eastAsia="ar-SA"/>
        </w:rPr>
      </w:pPr>
      <w:r w:rsidRPr="00BE5E3C">
        <w:rPr>
          <w:rFonts w:eastAsia="Calibri"/>
          <w:sz w:val="24"/>
          <w:szCs w:val="24"/>
          <w:lang w:eastAsia="ar-SA"/>
        </w:rPr>
        <w:t xml:space="preserve">По состоянию на 01.01.2014 г. в списке на обеспечение жильем за </w:t>
      </w:r>
      <w:r w:rsidR="00CD440C" w:rsidRPr="00BE5E3C">
        <w:rPr>
          <w:rFonts w:eastAsia="Calibri"/>
          <w:sz w:val="24"/>
          <w:szCs w:val="24"/>
          <w:lang w:eastAsia="ar-SA"/>
        </w:rPr>
        <w:t>счёт</w:t>
      </w:r>
      <w:r w:rsidRPr="00BE5E3C">
        <w:rPr>
          <w:rFonts w:eastAsia="Calibri"/>
          <w:sz w:val="24"/>
          <w:szCs w:val="24"/>
          <w:lang w:eastAsia="ar-SA"/>
        </w:rPr>
        <w:t xml:space="preserve"> средств федерального бюджета в рамках обеспечения жилыми помещениями граждан, уволенных с военной службы и приравненных к ним лицам, состоят 2 семьи. В 2014 году средства из </w:t>
      </w:r>
      <w:r w:rsidRPr="00BE5E3C">
        <w:rPr>
          <w:rFonts w:eastAsia="Calibri"/>
          <w:sz w:val="24"/>
          <w:szCs w:val="24"/>
          <w:lang w:eastAsia="ar-SA"/>
        </w:rPr>
        <w:lastRenderedPageBreak/>
        <w:t>федерального бюджета на обеспечение жильем граждан данной категории не запланированы.</w:t>
      </w:r>
    </w:p>
    <w:p w:rsidR="00117ADB" w:rsidRPr="00BE5E3C" w:rsidRDefault="00117ADB" w:rsidP="00434444">
      <w:pPr>
        <w:widowControl w:val="0"/>
        <w:spacing w:line="276" w:lineRule="auto"/>
        <w:ind w:firstLine="709"/>
        <w:jc w:val="both"/>
        <w:rPr>
          <w:rFonts w:eastAsia="Calibri"/>
          <w:sz w:val="24"/>
          <w:szCs w:val="24"/>
          <w:lang w:eastAsia="ar-SA"/>
        </w:rPr>
      </w:pPr>
      <w:r w:rsidRPr="00BE5E3C">
        <w:rPr>
          <w:rFonts w:eastAsia="Calibri"/>
          <w:sz w:val="24"/>
          <w:szCs w:val="24"/>
          <w:lang w:eastAsia="ar-SA"/>
        </w:rPr>
        <w:t xml:space="preserve">Обеспечение жильем детей - сирот и детей, оставшихся без попечения родителей, и лиц из их числа осуществляется за </w:t>
      </w:r>
      <w:r w:rsidR="00CD440C" w:rsidRPr="00BE5E3C">
        <w:rPr>
          <w:rFonts w:eastAsia="Calibri"/>
          <w:sz w:val="24"/>
          <w:szCs w:val="24"/>
          <w:lang w:eastAsia="ar-SA"/>
        </w:rPr>
        <w:t>счёт</w:t>
      </w:r>
      <w:r w:rsidRPr="00BE5E3C">
        <w:rPr>
          <w:rFonts w:eastAsia="Calibri"/>
          <w:sz w:val="24"/>
          <w:szCs w:val="24"/>
          <w:lang w:eastAsia="ar-SA"/>
        </w:rPr>
        <w:t xml:space="preserve"> средств федерального и областного бюджетов. В списке граждан данной категории на 01.07.2014 г. числится 383 человека, из них 209 детей-сирот, имеющих право на получение жилья в 2014 году. </w:t>
      </w:r>
    </w:p>
    <w:p w:rsidR="00117ADB" w:rsidRPr="00BE5E3C" w:rsidRDefault="00117ADB" w:rsidP="00434444">
      <w:pPr>
        <w:widowControl w:val="0"/>
        <w:spacing w:line="276" w:lineRule="auto"/>
        <w:ind w:firstLine="709"/>
        <w:jc w:val="both"/>
        <w:rPr>
          <w:rFonts w:eastAsia="SimSun"/>
          <w:kern w:val="1"/>
          <w:sz w:val="24"/>
          <w:szCs w:val="24"/>
          <w:lang w:bidi="hi-IN"/>
        </w:rPr>
      </w:pPr>
      <w:r w:rsidRPr="00BE5E3C">
        <w:rPr>
          <w:rFonts w:eastAsia="Calibri"/>
          <w:sz w:val="24"/>
          <w:szCs w:val="24"/>
          <w:lang w:eastAsia="ar-SA"/>
        </w:rPr>
        <w:t xml:space="preserve">В 2013 году городскому округу Тольятти были предоставлены субвенции из федерального и областного бюджетов для формирования специализированного жилищного фонда из 60 квартир для граждан данной категории. В </w:t>
      </w:r>
      <w:r w:rsidR="00281C91" w:rsidRPr="00BE5E3C">
        <w:rPr>
          <w:rFonts w:eastAsia="Calibri"/>
          <w:sz w:val="24"/>
          <w:szCs w:val="24"/>
          <w:lang w:eastAsia="ar-SA"/>
        </w:rPr>
        <w:t>отчёт</w:t>
      </w:r>
      <w:r w:rsidRPr="00BE5E3C">
        <w:rPr>
          <w:rFonts w:eastAsia="Calibri"/>
          <w:sz w:val="24"/>
          <w:szCs w:val="24"/>
          <w:lang w:eastAsia="ar-SA"/>
        </w:rPr>
        <w:t>ном периоде</w:t>
      </w:r>
      <w:r w:rsidRPr="00BE5E3C">
        <w:rPr>
          <w:rFonts w:eastAsia="SimSun"/>
          <w:kern w:val="1"/>
          <w:sz w:val="24"/>
          <w:szCs w:val="24"/>
          <w:lang w:bidi="hi-IN"/>
        </w:rPr>
        <w:t xml:space="preserve"> лицам из числа детей-сирот и детей, оставшихся без попечения родителей, предоставлены квартиры по договорам найма специализированных жилых помещений: </w:t>
      </w:r>
    </w:p>
    <w:p w:rsidR="00117ADB" w:rsidRPr="00BE5E3C" w:rsidRDefault="00117ADB" w:rsidP="00434444">
      <w:pPr>
        <w:widowControl w:val="0"/>
        <w:shd w:val="clear" w:color="auto" w:fill="FFFFFF"/>
        <w:spacing w:line="276" w:lineRule="auto"/>
        <w:ind w:firstLine="709"/>
        <w:jc w:val="both"/>
        <w:rPr>
          <w:rFonts w:eastAsia="SimSun"/>
          <w:kern w:val="1"/>
          <w:sz w:val="24"/>
          <w:szCs w:val="24"/>
          <w:lang w:bidi="hi-IN"/>
        </w:rPr>
      </w:pPr>
      <w:r w:rsidRPr="00BE5E3C">
        <w:rPr>
          <w:rFonts w:eastAsia="SimSun"/>
          <w:kern w:val="1"/>
          <w:sz w:val="24"/>
          <w:szCs w:val="24"/>
          <w:lang w:bidi="hi-IN"/>
        </w:rPr>
        <w:t>- 22 квартиры в Центральном районе по адресам: г. Тольятти, ул. Кошеля, д.73, ул. Чапаева, д.133, ул. Чапаева, д.135;</w:t>
      </w:r>
    </w:p>
    <w:p w:rsidR="00117ADB" w:rsidRPr="00BE5E3C" w:rsidRDefault="00117ADB" w:rsidP="00434444">
      <w:pPr>
        <w:widowControl w:val="0"/>
        <w:shd w:val="clear" w:color="auto" w:fill="FFFFFF"/>
        <w:spacing w:line="276" w:lineRule="auto"/>
        <w:ind w:firstLine="709"/>
        <w:jc w:val="both"/>
        <w:rPr>
          <w:rFonts w:eastAsia="SimSun"/>
          <w:kern w:val="1"/>
          <w:sz w:val="24"/>
          <w:szCs w:val="24"/>
          <w:lang w:bidi="hi-IN"/>
        </w:rPr>
      </w:pPr>
      <w:r w:rsidRPr="00BE5E3C">
        <w:rPr>
          <w:rFonts w:eastAsia="SimSun"/>
          <w:kern w:val="1"/>
          <w:sz w:val="24"/>
          <w:szCs w:val="24"/>
          <w:lang w:bidi="hi-IN"/>
        </w:rPr>
        <w:t>- 2 квартиры в Комсомольском районе по адресу: г. Тольятти, ул. Академика Скрябина, д. 21.</w:t>
      </w:r>
    </w:p>
    <w:p w:rsidR="00117ADB" w:rsidRPr="00BE5E3C" w:rsidRDefault="00117ADB" w:rsidP="00434444">
      <w:pPr>
        <w:widowControl w:val="0"/>
        <w:shd w:val="clear" w:color="auto" w:fill="FFFFFF"/>
        <w:spacing w:line="276" w:lineRule="auto"/>
        <w:ind w:firstLine="709"/>
        <w:jc w:val="both"/>
        <w:rPr>
          <w:rFonts w:eastAsia="Calibri"/>
          <w:sz w:val="24"/>
          <w:szCs w:val="24"/>
          <w:highlight w:val="yellow"/>
          <w:lang w:eastAsia="en-US"/>
        </w:rPr>
      </w:pPr>
      <w:r w:rsidRPr="00BE5E3C">
        <w:rPr>
          <w:rFonts w:eastAsia="SimSun"/>
          <w:kern w:val="1"/>
          <w:sz w:val="24"/>
          <w:szCs w:val="24"/>
          <w:lang w:bidi="hi-IN"/>
        </w:rPr>
        <w:t xml:space="preserve">Мэрией городского округа Тольятти проведена работа по принятию в муниципальную собственность 20 квартир по адресу: г. Тольятти, ул. Революционная, д. 3 а, приобретенных в 2013 году путем участия в долевом строительстве. Предоставление 20 квартир планируется в </w:t>
      </w:r>
      <w:r w:rsidRPr="00BE5E3C">
        <w:rPr>
          <w:rFonts w:eastAsia="SimSun"/>
          <w:kern w:val="1"/>
          <w:sz w:val="24"/>
          <w:szCs w:val="24"/>
          <w:lang w:val="en-US" w:bidi="hi-IN"/>
        </w:rPr>
        <w:t>III</w:t>
      </w:r>
      <w:r w:rsidRPr="00BE5E3C">
        <w:rPr>
          <w:rFonts w:eastAsia="SimSun"/>
          <w:kern w:val="1"/>
          <w:sz w:val="24"/>
          <w:szCs w:val="24"/>
          <w:lang w:bidi="hi-IN"/>
        </w:rPr>
        <w:t xml:space="preserve"> квартале 2014 года. </w:t>
      </w:r>
    </w:p>
    <w:p w:rsidR="00117ADB" w:rsidRPr="00BE5E3C" w:rsidRDefault="00117ADB" w:rsidP="00434444">
      <w:pPr>
        <w:widowControl w:val="0"/>
        <w:spacing w:line="276" w:lineRule="auto"/>
        <w:ind w:firstLine="709"/>
        <w:jc w:val="both"/>
        <w:rPr>
          <w:rFonts w:eastAsia="Calibri"/>
          <w:sz w:val="24"/>
          <w:szCs w:val="24"/>
          <w:lang w:eastAsia="ar-SA"/>
        </w:rPr>
      </w:pPr>
      <w:r w:rsidRPr="00BE5E3C">
        <w:rPr>
          <w:rFonts w:eastAsia="Calibri"/>
          <w:sz w:val="24"/>
          <w:szCs w:val="24"/>
          <w:lang w:eastAsia="ar-SA"/>
        </w:rPr>
        <w:t>В 1 полугодии 2014 года для обеспечения 36 детей-сирот и детей, оставшихся без попечения родителей, жилыми помещениями муниципального специализированного жилищного фонда городского округа Тольятти поступили денежные средства в размере 38 301,1 тыс. руб., из них:</w:t>
      </w:r>
    </w:p>
    <w:p w:rsidR="00117ADB" w:rsidRPr="00BE5E3C" w:rsidRDefault="00117ADB" w:rsidP="00434444">
      <w:pPr>
        <w:widowControl w:val="0"/>
        <w:spacing w:line="276" w:lineRule="auto"/>
        <w:ind w:firstLine="709"/>
        <w:jc w:val="both"/>
        <w:rPr>
          <w:rFonts w:eastAsia="Calibri"/>
          <w:sz w:val="24"/>
          <w:szCs w:val="24"/>
          <w:lang w:eastAsia="ar-SA"/>
        </w:rPr>
      </w:pPr>
      <w:r w:rsidRPr="00BE5E3C">
        <w:rPr>
          <w:rFonts w:eastAsia="Calibri"/>
          <w:sz w:val="24"/>
          <w:szCs w:val="24"/>
          <w:lang w:eastAsia="ar-SA"/>
        </w:rPr>
        <w:t>- из областного бюджета 36 173,3 тыс. руб.;</w:t>
      </w:r>
    </w:p>
    <w:p w:rsidR="00117ADB" w:rsidRPr="00BE5E3C" w:rsidRDefault="00117ADB" w:rsidP="00434444">
      <w:pPr>
        <w:widowControl w:val="0"/>
        <w:spacing w:line="276" w:lineRule="auto"/>
        <w:ind w:firstLine="709"/>
        <w:jc w:val="both"/>
        <w:rPr>
          <w:rFonts w:eastAsia="Calibri"/>
          <w:sz w:val="24"/>
          <w:szCs w:val="24"/>
          <w:lang w:eastAsia="ar-SA"/>
        </w:rPr>
      </w:pPr>
      <w:r w:rsidRPr="00BE5E3C">
        <w:rPr>
          <w:rFonts w:eastAsia="Calibri"/>
          <w:sz w:val="24"/>
          <w:szCs w:val="24"/>
          <w:lang w:eastAsia="ar-SA"/>
        </w:rPr>
        <w:t xml:space="preserve">- из федерального бюджета 2 127,8 тыс. руб. </w:t>
      </w:r>
    </w:p>
    <w:p w:rsidR="00117ADB" w:rsidRPr="00BE5E3C" w:rsidRDefault="00117ADB" w:rsidP="00434444">
      <w:pPr>
        <w:widowControl w:val="0"/>
        <w:spacing w:line="276" w:lineRule="auto"/>
        <w:ind w:firstLine="709"/>
        <w:jc w:val="both"/>
        <w:rPr>
          <w:rFonts w:eastAsia="Calibri"/>
          <w:sz w:val="24"/>
          <w:szCs w:val="24"/>
          <w:lang w:eastAsia="ar-SA"/>
        </w:rPr>
      </w:pPr>
      <w:r w:rsidRPr="00BE5E3C">
        <w:rPr>
          <w:rFonts w:eastAsia="Calibri"/>
          <w:sz w:val="24"/>
          <w:szCs w:val="24"/>
          <w:lang w:eastAsia="ar-SA"/>
        </w:rPr>
        <w:t>Ведется работа по заключению муниципальных контрактов с министерством строительства Самарской области.</w:t>
      </w:r>
    </w:p>
    <w:p w:rsidR="00117ADB" w:rsidRPr="00BE5E3C" w:rsidRDefault="00117ADB" w:rsidP="00434444">
      <w:pPr>
        <w:widowControl w:val="0"/>
        <w:spacing w:line="276" w:lineRule="auto"/>
        <w:ind w:firstLine="709"/>
        <w:jc w:val="both"/>
        <w:rPr>
          <w:rFonts w:eastAsia="Calibri"/>
          <w:sz w:val="24"/>
          <w:szCs w:val="24"/>
          <w:lang w:eastAsia="ar-SA"/>
        </w:rPr>
      </w:pPr>
      <w:r w:rsidRPr="00BE5E3C">
        <w:rPr>
          <w:rFonts w:eastAsia="Calibri"/>
          <w:sz w:val="24"/>
          <w:szCs w:val="24"/>
          <w:lang w:eastAsia="ar-SA"/>
        </w:rPr>
        <w:t>Обеспечение жилыми помещениями граждан</w:t>
      </w:r>
      <w:r w:rsidR="00DC2EB8" w:rsidRPr="00BE5E3C">
        <w:rPr>
          <w:rFonts w:eastAsia="Calibri"/>
          <w:sz w:val="24"/>
          <w:szCs w:val="24"/>
          <w:lang w:eastAsia="ar-SA"/>
        </w:rPr>
        <w:t>,</w:t>
      </w:r>
      <w:r w:rsidRPr="00BE5E3C">
        <w:rPr>
          <w:rFonts w:eastAsia="Calibri"/>
          <w:sz w:val="24"/>
          <w:szCs w:val="24"/>
          <w:lang w:eastAsia="ar-SA"/>
        </w:rPr>
        <w:t xml:space="preserve"> в соответствии с ЖК РФ и постановлением Правительства РФ от 16.06.2006 № 378 «Об утверждении перечня тяжелых форм хронических заболеваний, при которых невозможно совместное проживание граждан в одной квартире», осуществляется путем предоставления жилых помещений муниципального жилищного фонда по договорам социального найма во внеочередном порядке. В списке граждан данной категории на 01.07.2014 г. числится 80 семей. Кроме того, по решениям судов о предоставлении жилых помещений в соответствии с нормами числится 43 семьи. В </w:t>
      </w:r>
      <w:r w:rsidR="00281C91" w:rsidRPr="00BE5E3C">
        <w:rPr>
          <w:rFonts w:eastAsia="Calibri"/>
          <w:sz w:val="24"/>
          <w:szCs w:val="24"/>
          <w:lang w:eastAsia="ar-SA"/>
        </w:rPr>
        <w:t>отчёт</w:t>
      </w:r>
      <w:r w:rsidRPr="00BE5E3C">
        <w:rPr>
          <w:rFonts w:eastAsia="Calibri"/>
          <w:sz w:val="24"/>
          <w:szCs w:val="24"/>
          <w:lang w:eastAsia="ar-SA"/>
        </w:rPr>
        <w:t>ном периоде жилыми помещениями муниципального жилищного фонда по договорам социального найма обеспечены 10 семей, имеющих в своем составе больного, страдающего тяжелой формой хронического заболевания.</w:t>
      </w:r>
    </w:p>
    <w:p w:rsidR="00281C91" w:rsidRPr="00BE5E3C" w:rsidRDefault="00281C91" w:rsidP="00434444">
      <w:pPr>
        <w:spacing w:line="276" w:lineRule="auto"/>
        <w:ind w:firstLine="709"/>
        <w:jc w:val="both"/>
        <w:rPr>
          <w:sz w:val="24"/>
          <w:szCs w:val="24"/>
        </w:rPr>
      </w:pPr>
      <w:r w:rsidRPr="00BE5E3C">
        <w:rPr>
          <w:sz w:val="24"/>
          <w:szCs w:val="24"/>
        </w:rPr>
        <w:t xml:space="preserve">Реализуемая модель реформы </w:t>
      </w:r>
      <w:r w:rsidRPr="003C3D26">
        <w:rPr>
          <w:sz w:val="24"/>
          <w:szCs w:val="24"/>
        </w:rPr>
        <w:t>жилищно-коммунального хозяйства</w:t>
      </w:r>
      <w:bookmarkStart w:id="4" w:name="жкх"/>
      <w:bookmarkEnd w:id="4"/>
      <w:r w:rsidRPr="00BE5E3C">
        <w:rPr>
          <w:sz w:val="24"/>
          <w:szCs w:val="24"/>
        </w:rPr>
        <w:t xml:space="preserve"> городского округа Тольятти позволила добиться определённых результатов. </w:t>
      </w:r>
    </w:p>
    <w:p w:rsidR="00281C91" w:rsidRPr="00BE5E3C" w:rsidRDefault="00281C91" w:rsidP="00434444">
      <w:pPr>
        <w:spacing w:line="276" w:lineRule="auto"/>
        <w:ind w:firstLine="709"/>
        <w:jc w:val="both"/>
        <w:rPr>
          <w:sz w:val="24"/>
          <w:szCs w:val="24"/>
        </w:rPr>
      </w:pPr>
      <w:r w:rsidRPr="00BE5E3C">
        <w:rPr>
          <w:sz w:val="24"/>
          <w:szCs w:val="24"/>
        </w:rPr>
        <w:t>Так, в рамках реформирования отрасли собственникам жилых помещений предоставляется право выбора способа управления многоквартирным жилым домом. Этим правом воспользовались в 1 полугодии 2014 года 25 многоквартирных дом</w:t>
      </w:r>
      <w:r w:rsidR="00436CB8" w:rsidRPr="00BE5E3C">
        <w:rPr>
          <w:sz w:val="24"/>
          <w:szCs w:val="24"/>
        </w:rPr>
        <w:t>ов</w:t>
      </w:r>
      <w:r w:rsidRPr="00BE5E3C">
        <w:rPr>
          <w:sz w:val="24"/>
          <w:szCs w:val="24"/>
        </w:rPr>
        <w:t xml:space="preserve">. </w:t>
      </w:r>
    </w:p>
    <w:p w:rsidR="00281C91" w:rsidRPr="00BE5E3C" w:rsidRDefault="00281C91" w:rsidP="00434444">
      <w:pPr>
        <w:pStyle w:val="aff2"/>
        <w:spacing w:line="276" w:lineRule="auto"/>
        <w:rPr>
          <w:sz w:val="24"/>
          <w:szCs w:val="24"/>
          <w:lang w:eastAsia="ar-SA"/>
        </w:rPr>
      </w:pPr>
      <w:r w:rsidRPr="00BE5E3C">
        <w:rPr>
          <w:sz w:val="24"/>
          <w:szCs w:val="24"/>
        </w:rPr>
        <w:t xml:space="preserve">Общая площадь жилищного фонда городского округа Тольятти в 1 полугодии 2014 года составила 14722 тыс. кв. метров </w:t>
      </w:r>
      <w:r w:rsidRPr="00BE5E3C">
        <w:rPr>
          <w:sz w:val="24"/>
          <w:szCs w:val="24"/>
          <w:lang w:eastAsia="ar-SA"/>
        </w:rPr>
        <w:t xml:space="preserve">или 2194 дома, что на 25 домов больше, чем в </w:t>
      </w:r>
      <w:r w:rsidRPr="00BE5E3C">
        <w:rPr>
          <w:sz w:val="24"/>
          <w:szCs w:val="24"/>
          <w:lang w:eastAsia="ar-SA"/>
        </w:rPr>
        <w:lastRenderedPageBreak/>
        <w:t>соответствующем периоде прошлого года (введены в эксплуатацию новые многоквартирные дома).</w:t>
      </w:r>
    </w:p>
    <w:p w:rsidR="00281C91" w:rsidRPr="00BE5E3C" w:rsidRDefault="00281C91" w:rsidP="00434444">
      <w:pPr>
        <w:spacing w:line="276" w:lineRule="auto"/>
        <w:ind w:firstLine="709"/>
        <w:jc w:val="both"/>
        <w:rPr>
          <w:sz w:val="24"/>
          <w:szCs w:val="24"/>
          <w:lang w:eastAsia="ru-RU"/>
        </w:rPr>
      </w:pPr>
      <w:r w:rsidRPr="00BE5E3C">
        <w:rPr>
          <w:sz w:val="24"/>
          <w:szCs w:val="24"/>
        </w:rPr>
        <w:t>Состояние жилищного фонда городского округа Тольятти характеризуется высоким процентом физического и морального износа, что в свою очередь, оказывает существенное влияние на формирование значительных издержек по содержанию многоквартирных домов.</w:t>
      </w:r>
    </w:p>
    <w:p w:rsidR="00281C91" w:rsidRPr="00BE5E3C" w:rsidRDefault="00281C91" w:rsidP="00434444">
      <w:pPr>
        <w:pStyle w:val="aff2"/>
        <w:spacing w:line="276" w:lineRule="auto"/>
        <w:rPr>
          <w:sz w:val="24"/>
          <w:szCs w:val="24"/>
          <w:lang w:eastAsia="ru-RU"/>
        </w:rPr>
      </w:pPr>
      <w:r w:rsidRPr="00BE5E3C">
        <w:rPr>
          <w:sz w:val="24"/>
          <w:szCs w:val="24"/>
          <w:lang w:eastAsia="ru-RU"/>
        </w:rPr>
        <w:t xml:space="preserve">Для создания благоприятных условий проживания граждан в городском округе Тольятти теплоснабжающими предприятиями в 1 полугодии отпущено тепла для обслуживания жилищного фонда 2937,3 тыс. </w:t>
      </w:r>
      <w:r w:rsidR="00436CB8" w:rsidRPr="00BE5E3C">
        <w:rPr>
          <w:sz w:val="24"/>
          <w:szCs w:val="24"/>
          <w:lang w:eastAsia="ru-RU"/>
        </w:rPr>
        <w:t>Г</w:t>
      </w:r>
      <w:r w:rsidRPr="00BE5E3C">
        <w:rPr>
          <w:sz w:val="24"/>
          <w:szCs w:val="24"/>
          <w:lang w:eastAsia="ru-RU"/>
        </w:rPr>
        <w:t>кал. Фактические объёмы холодного водопотребления в целом по городскому округу составили 23196,7 тыс. м3, водоотведения – 25865,1 тыс.м3, потребление химически очищенной воды – 5348,5 тыс.м3.</w:t>
      </w:r>
    </w:p>
    <w:p w:rsidR="00281C91" w:rsidRPr="00BE5E3C" w:rsidRDefault="00281C91" w:rsidP="00434444">
      <w:pPr>
        <w:pStyle w:val="aff2"/>
        <w:spacing w:line="276" w:lineRule="auto"/>
        <w:rPr>
          <w:sz w:val="24"/>
          <w:szCs w:val="24"/>
          <w:lang w:eastAsia="ar-SA"/>
        </w:rPr>
      </w:pPr>
      <w:r w:rsidRPr="00BE5E3C">
        <w:rPr>
          <w:sz w:val="24"/>
          <w:szCs w:val="24"/>
          <w:lang w:eastAsia="ar-SA"/>
        </w:rPr>
        <w:t xml:space="preserve">Капитальный ремонт общего имущества многоквартирных домов (далее по разделу – МКД) городского округа Тольятти производится за </w:t>
      </w:r>
      <w:r w:rsidR="00CD440C" w:rsidRPr="00BE5E3C">
        <w:rPr>
          <w:sz w:val="24"/>
          <w:szCs w:val="24"/>
          <w:lang w:eastAsia="ar-SA"/>
        </w:rPr>
        <w:t>счёт</w:t>
      </w:r>
      <w:r w:rsidRPr="00BE5E3C">
        <w:rPr>
          <w:sz w:val="24"/>
          <w:szCs w:val="24"/>
          <w:lang w:eastAsia="ar-SA"/>
        </w:rPr>
        <w:t xml:space="preserve"> средств бюджета городского округа. В отчётном периоде выполнены работы по усилению конструктивных элементов МКД, утеплению фасадов МКД. Частично выполнены работы по капитальному ремонту крыши и устройству выходов на неё, капитальному ремонту и замене внутридомовых инженерных систем МКД.</w:t>
      </w:r>
    </w:p>
    <w:p w:rsidR="00281C91" w:rsidRPr="00BE5E3C" w:rsidRDefault="00281C91" w:rsidP="00434444">
      <w:pPr>
        <w:pStyle w:val="aff2"/>
        <w:spacing w:line="276" w:lineRule="auto"/>
        <w:rPr>
          <w:sz w:val="24"/>
          <w:szCs w:val="24"/>
          <w:lang w:eastAsia="ar-SA"/>
        </w:rPr>
      </w:pPr>
      <w:r w:rsidRPr="00BE5E3C">
        <w:rPr>
          <w:sz w:val="24"/>
          <w:szCs w:val="24"/>
          <w:lang w:eastAsia="ar-SA"/>
        </w:rPr>
        <w:t>Ведутся работы по диагностике внутридомового газового оборудования жилищного фонда городского округа, по устранению нарушений правил и норм технической эксплуатации внутридомового газового оборудования, выявленных в результате диагностирования.</w:t>
      </w:r>
    </w:p>
    <w:p w:rsidR="00281C91" w:rsidRPr="00BE5E3C" w:rsidRDefault="00281C91" w:rsidP="00434444">
      <w:pPr>
        <w:pStyle w:val="aff2"/>
        <w:spacing w:line="276" w:lineRule="auto"/>
        <w:rPr>
          <w:sz w:val="24"/>
          <w:szCs w:val="24"/>
          <w:lang w:eastAsia="ar-SA"/>
        </w:rPr>
      </w:pPr>
      <w:r w:rsidRPr="00BE5E3C">
        <w:rPr>
          <w:sz w:val="24"/>
          <w:szCs w:val="24"/>
          <w:lang w:eastAsia="ar-SA"/>
        </w:rPr>
        <w:t>В рамках подпрограммы «Модернизация и развитие автомобильных дорог общего пользования местного значения в Самарской области» заключены контракты и начаты работы по ремонту дворовых территорий МКД и проездов к дворовым территориям МКД на площади 300,5 тыс. кв. м (138 объектов).</w:t>
      </w:r>
    </w:p>
    <w:p w:rsidR="00934F02" w:rsidRDefault="00281C91" w:rsidP="00434444">
      <w:pPr>
        <w:pStyle w:val="aff2"/>
        <w:spacing w:line="276" w:lineRule="auto"/>
        <w:rPr>
          <w:sz w:val="24"/>
          <w:szCs w:val="24"/>
          <w:lang w:eastAsia="ar-SA"/>
        </w:rPr>
      </w:pPr>
      <w:r w:rsidRPr="00BE5E3C">
        <w:rPr>
          <w:sz w:val="24"/>
          <w:szCs w:val="24"/>
          <w:lang w:eastAsia="ar-SA"/>
        </w:rPr>
        <w:t xml:space="preserve">В целях реализации МП «Капитальный ремонт многоквартирных домов городского округа Тольятти на 2014-2018 годы» запланированы мероприятия по капитальному ремонту общего имущества многоквартирных домов, в том числе восстановление автоматизированных систем пожарной безопасности, средств пожаротушения, систем оповещения, дымоудаления, ограждающих конструктивных элементов, а также восстановление поврежденных элементов МКД городского округа Тольятти. Реализация мероприятий осуществляется в соответствии с Порядком предоставления субсидий. Условием предоставления субсидий является то, что доля софинансирования работ по капитальному ремонту собственниками помещений должна составлять 70 % общей стоимости. </w:t>
      </w:r>
      <w:r w:rsidRPr="00841E85">
        <w:rPr>
          <w:sz w:val="24"/>
          <w:szCs w:val="24"/>
          <w:lang w:eastAsia="ar-SA"/>
        </w:rPr>
        <w:t xml:space="preserve">В </w:t>
      </w:r>
      <w:r w:rsidR="00994F79">
        <w:rPr>
          <w:sz w:val="24"/>
          <w:szCs w:val="24"/>
          <w:lang w:eastAsia="ar-SA"/>
        </w:rPr>
        <w:t>настоящее время</w:t>
      </w:r>
      <w:r w:rsidRPr="00841E85">
        <w:rPr>
          <w:sz w:val="24"/>
          <w:szCs w:val="24"/>
          <w:lang w:eastAsia="ar-SA"/>
        </w:rPr>
        <w:t xml:space="preserve"> в Порядок </w:t>
      </w:r>
      <w:r w:rsidR="00994F79" w:rsidRPr="00994F79">
        <w:rPr>
          <w:sz w:val="24"/>
          <w:szCs w:val="24"/>
          <w:lang w:eastAsia="ar-SA"/>
        </w:rPr>
        <w:t>субсидий</w:t>
      </w:r>
      <w:r w:rsidR="00994F79">
        <w:rPr>
          <w:sz w:val="24"/>
          <w:szCs w:val="24"/>
          <w:lang w:eastAsia="ar-SA"/>
        </w:rPr>
        <w:t>, утверждённый постановлением мэрии</w:t>
      </w:r>
      <w:r w:rsidR="00994F79" w:rsidRPr="00841E85">
        <w:rPr>
          <w:sz w:val="24"/>
          <w:szCs w:val="24"/>
          <w:lang w:eastAsia="ar-SA"/>
        </w:rPr>
        <w:t xml:space="preserve"> </w:t>
      </w:r>
      <w:r w:rsidR="00994F79" w:rsidRPr="00994F79">
        <w:rPr>
          <w:sz w:val="24"/>
          <w:szCs w:val="24"/>
          <w:lang w:eastAsia="ar-SA"/>
        </w:rPr>
        <w:t>от 06.10.2014 № 3720-п/1,</w:t>
      </w:r>
      <w:r w:rsidR="00994F79">
        <w:rPr>
          <w:sz w:val="24"/>
          <w:szCs w:val="24"/>
          <w:lang w:eastAsia="ar-SA"/>
        </w:rPr>
        <w:t xml:space="preserve"> </w:t>
      </w:r>
      <w:r w:rsidRPr="00841E85">
        <w:rPr>
          <w:sz w:val="24"/>
          <w:szCs w:val="24"/>
          <w:lang w:eastAsia="ar-SA"/>
        </w:rPr>
        <w:t xml:space="preserve">внесены изменения в части снижения процента софинансирования мероприятий. </w:t>
      </w:r>
    </w:p>
    <w:p w:rsidR="00281C91" w:rsidRPr="00BE5E3C" w:rsidRDefault="00281C91" w:rsidP="00934F02">
      <w:pPr>
        <w:pStyle w:val="aff2"/>
        <w:spacing w:line="276" w:lineRule="auto"/>
        <w:rPr>
          <w:sz w:val="24"/>
          <w:szCs w:val="24"/>
          <w:lang w:eastAsia="ru-RU"/>
        </w:rPr>
      </w:pPr>
      <w:r w:rsidRPr="00BE5E3C">
        <w:rPr>
          <w:sz w:val="24"/>
          <w:szCs w:val="24"/>
          <w:lang w:eastAsia="ru-RU"/>
        </w:rPr>
        <w:t>В рамках работ по утилизации тв</w:t>
      </w:r>
      <w:r w:rsidR="00934F02">
        <w:rPr>
          <w:sz w:val="24"/>
          <w:szCs w:val="24"/>
          <w:lang w:eastAsia="ru-RU"/>
        </w:rPr>
        <w:t>ё</w:t>
      </w:r>
      <w:r w:rsidRPr="00BE5E3C">
        <w:rPr>
          <w:sz w:val="24"/>
          <w:szCs w:val="24"/>
          <w:lang w:eastAsia="ru-RU"/>
        </w:rPr>
        <w:t xml:space="preserve">рдых бытовых отходов и (или) крупногабаритного мусора, образующихся в результате жизнедеятельности населения, возмещено затрат на утилизацию </w:t>
      </w:r>
      <w:r w:rsidRPr="00934F02">
        <w:rPr>
          <w:sz w:val="24"/>
          <w:szCs w:val="24"/>
          <w:lang w:eastAsia="ru-RU"/>
        </w:rPr>
        <w:t>428882,5 м3</w:t>
      </w:r>
      <w:r w:rsidR="00934F02">
        <w:rPr>
          <w:sz w:val="24"/>
          <w:szCs w:val="24"/>
          <w:lang w:eastAsia="ru-RU"/>
        </w:rPr>
        <w:t xml:space="preserve"> (за 5 месяцев 2014 года)</w:t>
      </w:r>
      <w:r w:rsidRPr="00BE5E3C">
        <w:rPr>
          <w:sz w:val="24"/>
          <w:szCs w:val="24"/>
          <w:lang w:eastAsia="ru-RU"/>
        </w:rPr>
        <w:t xml:space="preserve">, что на 2,8 % ниже уровня аналогичного периода прошлого года. </w:t>
      </w:r>
    </w:p>
    <w:p w:rsidR="00281C91" w:rsidRPr="00BE5E3C" w:rsidRDefault="00281C91" w:rsidP="00434444">
      <w:pPr>
        <w:pStyle w:val="aff2"/>
        <w:spacing w:line="276" w:lineRule="auto"/>
        <w:rPr>
          <w:sz w:val="24"/>
          <w:szCs w:val="24"/>
          <w:lang w:eastAsia="ar-SA"/>
        </w:rPr>
      </w:pPr>
      <w:r w:rsidRPr="00BE5E3C">
        <w:rPr>
          <w:sz w:val="24"/>
          <w:szCs w:val="24"/>
          <w:lang w:eastAsia="ar-SA"/>
        </w:rPr>
        <w:t xml:space="preserve">В январе – июне в рамках ведомственной целевой программы «Восстановление и ремонт ливневой канализации городского округа Тольятти в 2013-2015 гг.» частично выполнены работы по ремонту сооружений ливневой канализации, в том числе ливневые насосные станции по ул. Коммунистическая, 120, ул. Баныкина, 45. </w:t>
      </w:r>
    </w:p>
    <w:p w:rsidR="00281C91" w:rsidRPr="00BE5E3C" w:rsidRDefault="00281C91" w:rsidP="00434444">
      <w:pPr>
        <w:pStyle w:val="aff2"/>
        <w:spacing w:line="276" w:lineRule="auto"/>
        <w:rPr>
          <w:sz w:val="24"/>
          <w:szCs w:val="24"/>
          <w:lang w:eastAsia="ar-SA"/>
        </w:rPr>
      </w:pPr>
      <w:r w:rsidRPr="00BE5E3C">
        <w:rPr>
          <w:sz w:val="24"/>
          <w:szCs w:val="24"/>
          <w:lang w:eastAsia="ar-SA"/>
        </w:rPr>
        <w:lastRenderedPageBreak/>
        <w:t>В целях улучшения санитарно-эпидемиологической обстановки и внешнего облика города, для создания комфортных условий проживания граждан городского округа Тольятти в отчётном периоде осуществлялись мероприятия по уборке тротуаров и автодорог, организация катков, кортов и площадок семейного отдыха, озеленение, косьба газонов и др.</w:t>
      </w:r>
    </w:p>
    <w:p w:rsidR="00281C91" w:rsidRPr="00BE5E3C" w:rsidRDefault="00281C91" w:rsidP="00434444">
      <w:pPr>
        <w:pStyle w:val="aff2"/>
        <w:spacing w:line="276" w:lineRule="auto"/>
        <w:rPr>
          <w:sz w:val="24"/>
          <w:szCs w:val="24"/>
          <w:lang w:eastAsia="ar-SA"/>
        </w:rPr>
      </w:pPr>
      <w:r w:rsidRPr="00BE5E3C">
        <w:rPr>
          <w:sz w:val="24"/>
          <w:szCs w:val="24"/>
          <w:lang w:eastAsia="ar-SA"/>
        </w:rPr>
        <w:t xml:space="preserve">Предусмотрены работы в рамках мероприятий по благоустройству внутриквартальных территорий городского округа Тольятти на придомовых территориях общего пользования, в том числе благоустройство скверов, валка и обрезка аварийно-опасных и сухостойных деревьев, озеленение. </w:t>
      </w:r>
    </w:p>
    <w:p w:rsidR="00281C91" w:rsidRPr="00BE5E3C" w:rsidRDefault="00281C91" w:rsidP="00434444">
      <w:pPr>
        <w:pStyle w:val="aff2"/>
        <w:spacing w:line="276" w:lineRule="auto"/>
        <w:rPr>
          <w:sz w:val="24"/>
          <w:szCs w:val="24"/>
          <w:lang w:eastAsia="ar-SA"/>
        </w:rPr>
      </w:pPr>
      <w:r w:rsidRPr="00BE5E3C">
        <w:rPr>
          <w:sz w:val="24"/>
          <w:szCs w:val="24"/>
          <w:lang w:eastAsia="ar-SA"/>
        </w:rPr>
        <w:t>Заключен муниципальный контракт на валку и обрезку аварийно-опасных и сухостойных деревьев.</w:t>
      </w:r>
    </w:p>
    <w:p w:rsidR="00281C91" w:rsidRPr="00BE5E3C" w:rsidRDefault="00281C91" w:rsidP="00434444">
      <w:pPr>
        <w:pStyle w:val="aff2"/>
        <w:spacing w:line="276" w:lineRule="auto"/>
        <w:rPr>
          <w:sz w:val="24"/>
          <w:szCs w:val="24"/>
          <w:lang w:eastAsia="ar-SA"/>
        </w:rPr>
      </w:pPr>
      <w:r w:rsidRPr="00BE5E3C">
        <w:rPr>
          <w:sz w:val="24"/>
          <w:szCs w:val="24"/>
          <w:lang w:eastAsia="ar-SA"/>
        </w:rPr>
        <w:t xml:space="preserve">В отчётном периоде выполнены работы по зимнему и летнему содержанию дорог и дорожек, содержанию общественных туалетов, вывозу и утилизации мусора, валке аварийно-опасных и сухостойных деревьев в целях содержания </w:t>
      </w:r>
      <w:r w:rsidR="00041093" w:rsidRPr="00934F02">
        <w:rPr>
          <w:sz w:val="24"/>
          <w:szCs w:val="24"/>
          <w:lang w:eastAsia="ar-SA"/>
        </w:rPr>
        <w:t>шести</w:t>
      </w:r>
      <w:r w:rsidRPr="00BE5E3C">
        <w:rPr>
          <w:sz w:val="24"/>
          <w:szCs w:val="24"/>
          <w:lang w:eastAsia="ar-SA"/>
        </w:rPr>
        <w:t xml:space="preserve"> кладбищ городского округа Тольятти.</w:t>
      </w:r>
    </w:p>
    <w:p w:rsidR="00114F92" w:rsidRPr="002A65CC" w:rsidRDefault="00114F92" w:rsidP="00114F92">
      <w:pPr>
        <w:pStyle w:val="aff2"/>
        <w:spacing w:line="276" w:lineRule="auto"/>
        <w:rPr>
          <w:sz w:val="24"/>
          <w:szCs w:val="24"/>
        </w:rPr>
      </w:pPr>
      <w:bookmarkStart w:id="5" w:name="финансы"/>
      <w:bookmarkEnd w:id="5"/>
      <w:r>
        <w:rPr>
          <w:sz w:val="24"/>
          <w:szCs w:val="24"/>
        </w:rPr>
        <w:t>1</w:t>
      </w:r>
      <w:r w:rsidRPr="002A65CC">
        <w:rPr>
          <w:sz w:val="24"/>
          <w:szCs w:val="24"/>
        </w:rPr>
        <w:t xml:space="preserve"> полугодие</w:t>
      </w:r>
      <w:r>
        <w:rPr>
          <w:sz w:val="24"/>
          <w:szCs w:val="24"/>
        </w:rPr>
        <w:t xml:space="preserve"> 2014 года</w:t>
      </w:r>
      <w:r w:rsidRPr="002A65CC">
        <w:rPr>
          <w:sz w:val="24"/>
          <w:szCs w:val="24"/>
        </w:rPr>
        <w:t xml:space="preserve"> характеризуется отрицательной динамикой </w:t>
      </w:r>
      <w:r w:rsidRPr="00112977">
        <w:rPr>
          <w:b/>
          <w:sz w:val="24"/>
          <w:szCs w:val="24"/>
        </w:rPr>
        <w:t>финансовых результатов</w:t>
      </w:r>
      <w:r w:rsidRPr="002A65CC">
        <w:rPr>
          <w:sz w:val="24"/>
          <w:szCs w:val="24"/>
        </w:rPr>
        <w:t xml:space="preserve"> деятельности крупных и средних организаций городского округа, сложившихся в условиях рецессии экономики, разнонаправленной динамикой налоговых поступлений, умеренным ростом бюджетных расходов.  </w:t>
      </w:r>
    </w:p>
    <w:p w:rsidR="00114F92" w:rsidRPr="002A65CC" w:rsidRDefault="00114F92" w:rsidP="00114F92">
      <w:pPr>
        <w:pStyle w:val="aff2"/>
        <w:spacing w:line="276" w:lineRule="auto"/>
        <w:rPr>
          <w:sz w:val="24"/>
          <w:szCs w:val="24"/>
        </w:rPr>
      </w:pPr>
      <w:r w:rsidRPr="002A65CC">
        <w:rPr>
          <w:sz w:val="24"/>
          <w:szCs w:val="24"/>
        </w:rPr>
        <w:t>Положительный сальдированный финансовый результат деятельности крупных и средних организаций городского округа Тольятти по сравнению с соответствующим периодом прошлого года сократился на 36,3 % до 6009,4 млн. руб. и сформировался из:</w:t>
      </w:r>
    </w:p>
    <w:p w:rsidR="00114F92" w:rsidRPr="002A65CC" w:rsidRDefault="00114F92" w:rsidP="00114F92">
      <w:pPr>
        <w:pStyle w:val="aff2"/>
        <w:spacing w:line="276" w:lineRule="auto"/>
        <w:rPr>
          <w:sz w:val="24"/>
          <w:szCs w:val="24"/>
        </w:rPr>
      </w:pPr>
      <w:r w:rsidRPr="002A65CC">
        <w:rPr>
          <w:sz w:val="24"/>
          <w:szCs w:val="24"/>
        </w:rPr>
        <w:t>- прибыли</w:t>
      </w:r>
      <w:r>
        <w:rPr>
          <w:sz w:val="24"/>
          <w:szCs w:val="24"/>
        </w:rPr>
        <w:t xml:space="preserve"> </w:t>
      </w:r>
      <w:r w:rsidRPr="002A65CC">
        <w:rPr>
          <w:sz w:val="24"/>
          <w:szCs w:val="24"/>
        </w:rPr>
        <w:t>в размере 12071,4 млн. руб., полученной 163 предприятиями;</w:t>
      </w:r>
    </w:p>
    <w:p w:rsidR="00114F92" w:rsidRPr="002A65CC" w:rsidRDefault="00114F92" w:rsidP="00114F92">
      <w:pPr>
        <w:pStyle w:val="aff2"/>
        <w:spacing w:line="276" w:lineRule="auto"/>
        <w:rPr>
          <w:sz w:val="24"/>
          <w:szCs w:val="24"/>
        </w:rPr>
      </w:pPr>
      <w:r w:rsidRPr="002A65CC">
        <w:rPr>
          <w:sz w:val="24"/>
          <w:szCs w:val="24"/>
        </w:rPr>
        <w:t xml:space="preserve">- убытка в размере 6062,0 млн. руб., полученного 103 предприятиями. </w:t>
      </w:r>
    </w:p>
    <w:p w:rsidR="00114F92" w:rsidRPr="002A65CC" w:rsidRDefault="00114F92" w:rsidP="00114F92">
      <w:pPr>
        <w:pStyle w:val="aff2"/>
        <w:spacing w:line="276" w:lineRule="auto"/>
        <w:rPr>
          <w:sz w:val="24"/>
          <w:szCs w:val="24"/>
        </w:rPr>
      </w:pPr>
      <w:r w:rsidRPr="002A65CC">
        <w:rPr>
          <w:sz w:val="24"/>
          <w:szCs w:val="24"/>
        </w:rPr>
        <w:t>По сравнению с январём - июнем прошлого года количество прибыльных предприятий и размер прибыли снизились на 12,3 % и 21,9 % соответственно; количество убыточных предприятий и размер убытка увеличились на 32,1 % и 0,6 % соответственно.</w:t>
      </w:r>
    </w:p>
    <w:p w:rsidR="00114F92" w:rsidRPr="002A65CC" w:rsidRDefault="00114F92" w:rsidP="00114F92">
      <w:pPr>
        <w:pStyle w:val="aff2"/>
        <w:spacing w:line="276" w:lineRule="auto"/>
        <w:rPr>
          <w:sz w:val="24"/>
          <w:szCs w:val="24"/>
        </w:rPr>
      </w:pPr>
      <w:r w:rsidRPr="002A65CC">
        <w:rPr>
          <w:sz w:val="24"/>
          <w:szCs w:val="24"/>
        </w:rPr>
        <w:t xml:space="preserve">Среди прибыльных предприятий наибольшую прибыль получили предприятия химического производства (8513,4 млн. руб.), снизив ее объёмы на 19,8 % к уровню прошлого года (в 1 полугодии прошлого года наблюдался рост на 62,5 %). Удельный вес прибыльных организаций в общем числе организаций снизился на 9,2 п.п. и составил 61,3 %. </w:t>
      </w:r>
    </w:p>
    <w:p w:rsidR="00114F92" w:rsidRPr="002A65CC" w:rsidRDefault="00114F92" w:rsidP="00114F92">
      <w:pPr>
        <w:pStyle w:val="aff2"/>
        <w:spacing w:line="276" w:lineRule="auto"/>
        <w:rPr>
          <w:sz w:val="24"/>
          <w:szCs w:val="24"/>
        </w:rPr>
      </w:pPr>
      <w:r w:rsidRPr="002A65CC">
        <w:rPr>
          <w:sz w:val="24"/>
          <w:szCs w:val="24"/>
        </w:rPr>
        <w:t>Наибольший убыток получили предприятия, осуществляющие производство транспортных средств и оборудования (3556,7 млн. руб.).</w:t>
      </w:r>
      <w:r>
        <w:rPr>
          <w:sz w:val="24"/>
          <w:szCs w:val="24"/>
        </w:rPr>
        <w:t xml:space="preserve"> </w:t>
      </w:r>
      <w:r w:rsidRPr="002A65CC">
        <w:rPr>
          <w:sz w:val="24"/>
          <w:szCs w:val="24"/>
        </w:rPr>
        <w:t>Удельный вес убыточных организаций в общем числе организаций за январь - июнь 2014 составил 38,7 % против 29,6 % в соответствующем периоде прошлого года.</w:t>
      </w:r>
    </w:p>
    <w:p w:rsidR="00114F92" w:rsidRPr="002A65CC" w:rsidRDefault="00114F92" w:rsidP="00114F92">
      <w:pPr>
        <w:pStyle w:val="72"/>
        <w:spacing w:line="276" w:lineRule="auto"/>
        <w:ind w:firstLine="720"/>
        <w:jc w:val="both"/>
        <w:rPr>
          <w:b w:val="0"/>
          <w:szCs w:val="24"/>
        </w:rPr>
      </w:pPr>
      <w:r w:rsidRPr="002A65CC">
        <w:rPr>
          <w:b w:val="0"/>
          <w:szCs w:val="24"/>
        </w:rPr>
        <w:t>По информации Управления Федеральной налоговой службы России по Самарской области (предоставлены впервые по всем организациям) по состоянию на 01.07.2014 г. с территории городского округа Тольятти в бюджетную систему Российской Федерации поступило 13786,3 млн. руб. налоговых доходов, администрируемых налоговыми органами, что на 13,3 % меньше, чем в соответствующем периоде прошлого года.</w:t>
      </w:r>
    </w:p>
    <w:p w:rsidR="00114F92" w:rsidRDefault="00114F92" w:rsidP="00114F92">
      <w:pPr>
        <w:jc w:val="center"/>
        <w:rPr>
          <w:sz w:val="24"/>
          <w:szCs w:val="24"/>
        </w:rPr>
      </w:pPr>
    </w:p>
    <w:p w:rsidR="003C3D26" w:rsidRDefault="003C3D26" w:rsidP="00114F92">
      <w:pPr>
        <w:jc w:val="center"/>
        <w:rPr>
          <w:sz w:val="24"/>
          <w:szCs w:val="24"/>
        </w:rPr>
      </w:pPr>
    </w:p>
    <w:p w:rsidR="003C3D26" w:rsidRDefault="003C3D26" w:rsidP="00114F92">
      <w:pPr>
        <w:jc w:val="center"/>
        <w:rPr>
          <w:sz w:val="24"/>
          <w:szCs w:val="24"/>
        </w:rPr>
      </w:pPr>
    </w:p>
    <w:p w:rsidR="003C3D26" w:rsidRDefault="003C3D26" w:rsidP="00114F92">
      <w:pPr>
        <w:jc w:val="center"/>
        <w:rPr>
          <w:sz w:val="24"/>
          <w:szCs w:val="24"/>
        </w:rPr>
      </w:pPr>
    </w:p>
    <w:p w:rsidR="003C3D26" w:rsidRDefault="003C3D26" w:rsidP="00114F92">
      <w:pPr>
        <w:jc w:val="center"/>
        <w:rPr>
          <w:sz w:val="24"/>
          <w:szCs w:val="24"/>
        </w:rPr>
      </w:pPr>
    </w:p>
    <w:p w:rsidR="00114F92" w:rsidRPr="002A65CC" w:rsidRDefault="00114F92" w:rsidP="00114F92">
      <w:pPr>
        <w:jc w:val="center"/>
        <w:rPr>
          <w:bCs/>
          <w:sz w:val="24"/>
          <w:szCs w:val="24"/>
        </w:rPr>
      </w:pPr>
      <w:r w:rsidRPr="002A65CC">
        <w:rPr>
          <w:sz w:val="24"/>
          <w:szCs w:val="24"/>
        </w:rPr>
        <w:lastRenderedPageBreak/>
        <w:t xml:space="preserve">Поступление налогов, </w:t>
      </w:r>
      <w:r w:rsidRPr="002A65CC">
        <w:rPr>
          <w:bCs/>
          <w:sz w:val="24"/>
          <w:szCs w:val="24"/>
        </w:rPr>
        <w:t>сборов, иных обязательных</w:t>
      </w:r>
    </w:p>
    <w:p w:rsidR="00114F92" w:rsidRPr="002A65CC" w:rsidRDefault="00114F92" w:rsidP="00114F92">
      <w:pPr>
        <w:jc w:val="center"/>
        <w:rPr>
          <w:bCs/>
          <w:sz w:val="24"/>
          <w:szCs w:val="24"/>
        </w:rPr>
      </w:pPr>
      <w:r w:rsidRPr="002A65CC">
        <w:rPr>
          <w:bCs/>
          <w:sz w:val="24"/>
          <w:szCs w:val="24"/>
        </w:rPr>
        <w:t xml:space="preserve"> платежей, администрируемых УФНС России по Самарской области</w:t>
      </w:r>
    </w:p>
    <w:p w:rsidR="00114F92" w:rsidRDefault="00114F92" w:rsidP="00114F92">
      <w:pPr>
        <w:jc w:val="center"/>
        <w:rPr>
          <w:bCs/>
          <w:sz w:val="24"/>
          <w:szCs w:val="24"/>
        </w:rPr>
      </w:pPr>
      <w:r w:rsidRPr="002A65CC">
        <w:rPr>
          <w:bCs/>
          <w:sz w:val="24"/>
          <w:szCs w:val="24"/>
        </w:rPr>
        <w:t>с территории городского округа Тольятти</w:t>
      </w:r>
      <w:r w:rsidRPr="002A65CC">
        <w:rPr>
          <w:bCs/>
          <w:sz w:val="24"/>
          <w:szCs w:val="24"/>
        </w:rPr>
        <w:br/>
        <w:t>за 1 полугодие 2014 года</w:t>
      </w:r>
    </w:p>
    <w:p w:rsidR="00114F92" w:rsidRPr="002A65CC" w:rsidRDefault="00114F92" w:rsidP="00114F92">
      <w:pPr>
        <w:jc w:val="center"/>
        <w:rPr>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03"/>
        <w:gridCol w:w="1559"/>
        <w:gridCol w:w="1701"/>
        <w:gridCol w:w="1808"/>
      </w:tblGrid>
      <w:tr w:rsidR="00114F92" w:rsidRPr="00B666AE" w:rsidTr="00F76355">
        <w:trPr>
          <w:tblHeader/>
        </w:trPr>
        <w:tc>
          <w:tcPr>
            <w:tcW w:w="4503" w:type="dxa"/>
            <w:vMerge w:val="restart"/>
          </w:tcPr>
          <w:p w:rsidR="00114F92" w:rsidRPr="00B666AE" w:rsidRDefault="00114F92" w:rsidP="00F76355">
            <w:pPr>
              <w:pStyle w:val="aff2"/>
              <w:spacing w:line="240" w:lineRule="auto"/>
              <w:ind w:firstLine="0"/>
              <w:jc w:val="center"/>
              <w:rPr>
                <w:sz w:val="24"/>
                <w:szCs w:val="24"/>
              </w:rPr>
            </w:pPr>
          </w:p>
        </w:tc>
        <w:tc>
          <w:tcPr>
            <w:tcW w:w="5068" w:type="dxa"/>
            <w:gridSpan w:val="3"/>
          </w:tcPr>
          <w:p w:rsidR="00114F92" w:rsidRPr="00B666AE" w:rsidRDefault="00114F92" w:rsidP="00F76355">
            <w:pPr>
              <w:pStyle w:val="aff2"/>
              <w:spacing w:line="240" w:lineRule="auto"/>
              <w:ind w:firstLine="0"/>
              <w:jc w:val="center"/>
              <w:rPr>
                <w:sz w:val="24"/>
                <w:szCs w:val="24"/>
              </w:rPr>
            </w:pPr>
            <w:r w:rsidRPr="00B666AE">
              <w:rPr>
                <w:sz w:val="24"/>
                <w:szCs w:val="24"/>
              </w:rPr>
              <w:t>Поступило налогов, сборов, иных обязательных платежей в доходы:</w:t>
            </w:r>
          </w:p>
        </w:tc>
      </w:tr>
      <w:tr w:rsidR="00114F92" w:rsidRPr="00B666AE" w:rsidTr="00F76355">
        <w:trPr>
          <w:tblHeader/>
        </w:trPr>
        <w:tc>
          <w:tcPr>
            <w:tcW w:w="4503" w:type="dxa"/>
            <w:vMerge/>
          </w:tcPr>
          <w:p w:rsidR="00114F92" w:rsidRPr="00B666AE" w:rsidRDefault="00114F92" w:rsidP="00F76355">
            <w:pPr>
              <w:pStyle w:val="aff2"/>
              <w:spacing w:line="240" w:lineRule="auto"/>
              <w:ind w:firstLine="0"/>
              <w:jc w:val="center"/>
              <w:rPr>
                <w:sz w:val="24"/>
                <w:szCs w:val="24"/>
              </w:rPr>
            </w:pPr>
          </w:p>
        </w:tc>
        <w:tc>
          <w:tcPr>
            <w:tcW w:w="1559" w:type="dxa"/>
          </w:tcPr>
          <w:p w:rsidR="00114F92" w:rsidRPr="00B666AE" w:rsidRDefault="00114F92" w:rsidP="00F76355">
            <w:pPr>
              <w:pStyle w:val="aff2"/>
              <w:spacing w:line="240" w:lineRule="auto"/>
              <w:ind w:firstLine="0"/>
              <w:jc w:val="center"/>
              <w:rPr>
                <w:sz w:val="24"/>
                <w:szCs w:val="24"/>
              </w:rPr>
            </w:pPr>
            <w:r w:rsidRPr="00B666AE">
              <w:rPr>
                <w:sz w:val="24"/>
                <w:szCs w:val="24"/>
              </w:rPr>
              <w:t>федераль-ного бюджета</w:t>
            </w:r>
          </w:p>
          <w:p w:rsidR="00114F92" w:rsidRPr="00B666AE" w:rsidRDefault="00114F92" w:rsidP="00F76355">
            <w:pPr>
              <w:pStyle w:val="aff2"/>
              <w:spacing w:line="240" w:lineRule="auto"/>
              <w:ind w:firstLine="0"/>
              <w:jc w:val="center"/>
              <w:rPr>
                <w:sz w:val="24"/>
                <w:szCs w:val="24"/>
              </w:rPr>
            </w:pPr>
            <w:r w:rsidRPr="00B666AE">
              <w:rPr>
                <w:sz w:val="24"/>
                <w:szCs w:val="24"/>
              </w:rPr>
              <w:t>(млн. руб.)</w:t>
            </w:r>
          </w:p>
        </w:tc>
        <w:tc>
          <w:tcPr>
            <w:tcW w:w="1701" w:type="dxa"/>
          </w:tcPr>
          <w:p w:rsidR="00114F92" w:rsidRPr="00B666AE" w:rsidRDefault="00114F92" w:rsidP="00F76355">
            <w:pPr>
              <w:pStyle w:val="aff2"/>
              <w:spacing w:line="240" w:lineRule="auto"/>
              <w:ind w:firstLine="0"/>
              <w:jc w:val="center"/>
              <w:rPr>
                <w:sz w:val="24"/>
                <w:szCs w:val="24"/>
              </w:rPr>
            </w:pPr>
            <w:r w:rsidRPr="00B666AE">
              <w:rPr>
                <w:sz w:val="24"/>
                <w:szCs w:val="24"/>
              </w:rPr>
              <w:t>консолиди-рованного бюджета Самарской области</w:t>
            </w:r>
          </w:p>
          <w:p w:rsidR="00114F92" w:rsidRPr="00B666AE" w:rsidRDefault="00114F92" w:rsidP="00F76355">
            <w:pPr>
              <w:pStyle w:val="aff2"/>
              <w:spacing w:line="240" w:lineRule="auto"/>
              <w:ind w:firstLine="0"/>
              <w:jc w:val="center"/>
              <w:rPr>
                <w:sz w:val="24"/>
                <w:szCs w:val="24"/>
              </w:rPr>
            </w:pPr>
            <w:r w:rsidRPr="00B666AE">
              <w:rPr>
                <w:sz w:val="24"/>
                <w:szCs w:val="24"/>
              </w:rPr>
              <w:t>(млн. руб.)</w:t>
            </w:r>
          </w:p>
        </w:tc>
        <w:tc>
          <w:tcPr>
            <w:tcW w:w="1808" w:type="dxa"/>
          </w:tcPr>
          <w:p w:rsidR="00114F92" w:rsidRPr="00B666AE" w:rsidRDefault="00114F92" w:rsidP="00F76355">
            <w:pPr>
              <w:pStyle w:val="aff2"/>
              <w:spacing w:line="240" w:lineRule="auto"/>
              <w:ind w:firstLine="0"/>
              <w:jc w:val="center"/>
              <w:rPr>
                <w:sz w:val="24"/>
                <w:szCs w:val="24"/>
              </w:rPr>
            </w:pPr>
            <w:r w:rsidRPr="00B666AE">
              <w:rPr>
                <w:sz w:val="24"/>
                <w:szCs w:val="24"/>
              </w:rPr>
              <w:t>из графы 3 – поступило в доход бюджета городского округа Тольятти</w:t>
            </w:r>
          </w:p>
          <w:p w:rsidR="00114F92" w:rsidRPr="00B666AE" w:rsidRDefault="00114F92" w:rsidP="00F76355">
            <w:pPr>
              <w:pStyle w:val="aff2"/>
              <w:spacing w:line="240" w:lineRule="auto"/>
              <w:ind w:firstLine="0"/>
              <w:jc w:val="center"/>
              <w:rPr>
                <w:sz w:val="24"/>
                <w:szCs w:val="24"/>
              </w:rPr>
            </w:pPr>
            <w:r w:rsidRPr="00B666AE">
              <w:rPr>
                <w:sz w:val="24"/>
                <w:szCs w:val="24"/>
              </w:rPr>
              <w:t>(млн. руб.)</w:t>
            </w:r>
          </w:p>
        </w:tc>
      </w:tr>
      <w:tr w:rsidR="00114F92" w:rsidRPr="00B666AE" w:rsidTr="00F76355">
        <w:trPr>
          <w:tblHeader/>
        </w:trPr>
        <w:tc>
          <w:tcPr>
            <w:tcW w:w="4503" w:type="dxa"/>
          </w:tcPr>
          <w:p w:rsidR="00114F92" w:rsidRPr="00B666AE" w:rsidRDefault="00114F92" w:rsidP="00F76355">
            <w:pPr>
              <w:pStyle w:val="aff2"/>
              <w:spacing w:line="240" w:lineRule="auto"/>
              <w:ind w:firstLine="0"/>
              <w:jc w:val="center"/>
              <w:rPr>
                <w:sz w:val="24"/>
                <w:szCs w:val="24"/>
              </w:rPr>
            </w:pPr>
            <w:r w:rsidRPr="00B666AE">
              <w:rPr>
                <w:sz w:val="24"/>
                <w:szCs w:val="24"/>
              </w:rPr>
              <w:t>1</w:t>
            </w:r>
          </w:p>
        </w:tc>
        <w:tc>
          <w:tcPr>
            <w:tcW w:w="1559" w:type="dxa"/>
          </w:tcPr>
          <w:p w:rsidR="00114F92" w:rsidRPr="00B666AE" w:rsidRDefault="00114F92" w:rsidP="00F76355">
            <w:pPr>
              <w:pStyle w:val="aff2"/>
              <w:spacing w:line="240" w:lineRule="auto"/>
              <w:ind w:firstLine="0"/>
              <w:jc w:val="center"/>
              <w:rPr>
                <w:sz w:val="24"/>
                <w:szCs w:val="24"/>
              </w:rPr>
            </w:pPr>
            <w:r w:rsidRPr="00B666AE">
              <w:rPr>
                <w:sz w:val="24"/>
                <w:szCs w:val="24"/>
              </w:rPr>
              <w:t>2</w:t>
            </w:r>
          </w:p>
        </w:tc>
        <w:tc>
          <w:tcPr>
            <w:tcW w:w="1701" w:type="dxa"/>
          </w:tcPr>
          <w:p w:rsidR="00114F92" w:rsidRPr="00B666AE" w:rsidRDefault="00114F92" w:rsidP="00F76355">
            <w:pPr>
              <w:pStyle w:val="aff2"/>
              <w:spacing w:line="240" w:lineRule="auto"/>
              <w:ind w:firstLine="0"/>
              <w:jc w:val="center"/>
              <w:rPr>
                <w:sz w:val="24"/>
                <w:szCs w:val="24"/>
              </w:rPr>
            </w:pPr>
            <w:r w:rsidRPr="00B666AE">
              <w:rPr>
                <w:sz w:val="24"/>
                <w:szCs w:val="24"/>
              </w:rPr>
              <w:t>3</w:t>
            </w:r>
          </w:p>
        </w:tc>
        <w:tc>
          <w:tcPr>
            <w:tcW w:w="1808" w:type="dxa"/>
          </w:tcPr>
          <w:p w:rsidR="00114F92" w:rsidRPr="00B666AE" w:rsidRDefault="00114F92" w:rsidP="00F76355">
            <w:pPr>
              <w:pStyle w:val="aff2"/>
              <w:spacing w:line="240" w:lineRule="auto"/>
              <w:ind w:firstLine="0"/>
              <w:jc w:val="center"/>
              <w:rPr>
                <w:sz w:val="24"/>
                <w:szCs w:val="24"/>
              </w:rPr>
            </w:pPr>
            <w:r w:rsidRPr="00B666AE">
              <w:rPr>
                <w:sz w:val="24"/>
                <w:szCs w:val="24"/>
              </w:rPr>
              <w:t>4</w:t>
            </w:r>
          </w:p>
        </w:tc>
      </w:tr>
      <w:tr w:rsidR="00114F92" w:rsidRPr="00B666AE" w:rsidTr="00F76355">
        <w:tc>
          <w:tcPr>
            <w:tcW w:w="4503" w:type="dxa"/>
            <w:vAlign w:val="center"/>
          </w:tcPr>
          <w:p w:rsidR="00114F92" w:rsidRPr="00B666AE" w:rsidRDefault="00114F92" w:rsidP="00F76355">
            <w:pPr>
              <w:pStyle w:val="aff2"/>
              <w:spacing w:line="240" w:lineRule="auto"/>
              <w:ind w:firstLine="0"/>
              <w:jc w:val="left"/>
              <w:rPr>
                <w:sz w:val="24"/>
                <w:szCs w:val="24"/>
              </w:rPr>
            </w:pPr>
            <w:r w:rsidRPr="00B666AE">
              <w:rPr>
                <w:sz w:val="24"/>
                <w:szCs w:val="24"/>
              </w:rPr>
              <w:t>Налоговые доходы, итого</w:t>
            </w:r>
          </w:p>
        </w:tc>
        <w:tc>
          <w:tcPr>
            <w:tcW w:w="1559" w:type="dxa"/>
            <w:vAlign w:val="center"/>
          </w:tcPr>
          <w:p w:rsidR="00114F92" w:rsidRPr="00B666AE" w:rsidRDefault="00114F92" w:rsidP="00F76355">
            <w:pPr>
              <w:pStyle w:val="aff2"/>
              <w:spacing w:line="240" w:lineRule="auto"/>
              <w:ind w:firstLine="0"/>
              <w:jc w:val="center"/>
              <w:rPr>
                <w:sz w:val="24"/>
                <w:szCs w:val="24"/>
              </w:rPr>
            </w:pPr>
            <w:r w:rsidRPr="00B666AE">
              <w:rPr>
                <w:sz w:val="24"/>
                <w:szCs w:val="24"/>
              </w:rPr>
              <w:t>3122,2</w:t>
            </w:r>
          </w:p>
        </w:tc>
        <w:tc>
          <w:tcPr>
            <w:tcW w:w="1701" w:type="dxa"/>
            <w:vAlign w:val="center"/>
          </w:tcPr>
          <w:p w:rsidR="00114F92" w:rsidRPr="00B666AE" w:rsidRDefault="00114F92" w:rsidP="00F76355">
            <w:pPr>
              <w:pStyle w:val="aff2"/>
              <w:spacing w:line="240" w:lineRule="auto"/>
              <w:ind w:firstLine="0"/>
              <w:jc w:val="center"/>
              <w:rPr>
                <w:sz w:val="24"/>
                <w:szCs w:val="24"/>
              </w:rPr>
            </w:pPr>
            <w:r w:rsidRPr="00B666AE">
              <w:rPr>
                <w:sz w:val="24"/>
                <w:szCs w:val="24"/>
              </w:rPr>
              <w:t>10664,1</w:t>
            </w:r>
          </w:p>
        </w:tc>
        <w:tc>
          <w:tcPr>
            <w:tcW w:w="1808" w:type="dxa"/>
            <w:vAlign w:val="center"/>
          </w:tcPr>
          <w:p w:rsidR="00114F92" w:rsidRPr="00B666AE" w:rsidRDefault="00114F92" w:rsidP="00F76355">
            <w:pPr>
              <w:pStyle w:val="aff2"/>
              <w:spacing w:line="240" w:lineRule="auto"/>
              <w:ind w:firstLine="0"/>
              <w:jc w:val="center"/>
              <w:rPr>
                <w:sz w:val="24"/>
                <w:szCs w:val="24"/>
              </w:rPr>
            </w:pPr>
            <w:r w:rsidRPr="00B666AE">
              <w:rPr>
                <w:sz w:val="24"/>
                <w:szCs w:val="24"/>
              </w:rPr>
              <w:t>2405,1</w:t>
            </w:r>
          </w:p>
        </w:tc>
      </w:tr>
      <w:tr w:rsidR="00114F92" w:rsidRPr="00B666AE" w:rsidTr="00F76355">
        <w:tc>
          <w:tcPr>
            <w:tcW w:w="4503" w:type="dxa"/>
            <w:vAlign w:val="center"/>
          </w:tcPr>
          <w:p w:rsidR="00114F92" w:rsidRPr="00B666AE" w:rsidRDefault="00114F92" w:rsidP="00F76355">
            <w:pPr>
              <w:pStyle w:val="aff2"/>
              <w:spacing w:line="240" w:lineRule="auto"/>
              <w:ind w:firstLine="0"/>
              <w:jc w:val="left"/>
              <w:rPr>
                <w:sz w:val="24"/>
                <w:szCs w:val="24"/>
              </w:rPr>
            </w:pPr>
            <w:r w:rsidRPr="00B666AE">
              <w:rPr>
                <w:sz w:val="24"/>
                <w:szCs w:val="24"/>
              </w:rPr>
              <w:t>из них:</w:t>
            </w:r>
          </w:p>
        </w:tc>
        <w:tc>
          <w:tcPr>
            <w:tcW w:w="1559" w:type="dxa"/>
            <w:vAlign w:val="center"/>
          </w:tcPr>
          <w:p w:rsidR="00114F92" w:rsidRPr="00B666AE" w:rsidRDefault="00114F92" w:rsidP="00F76355">
            <w:pPr>
              <w:pStyle w:val="aff2"/>
              <w:spacing w:line="240" w:lineRule="auto"/>
              <w:ind w:firstLine="0"/>
              <w:jc w:val="center"/>
              <w:rPr>
                <w:sz w:val="24"/>
                <w:szCs w:val="24"/>
              </w:rPr>
            </w:pPr>
          </w:p>
        </w:tc>
        <w:tc>
          <w:tcPr>
            <w:tcW w:w="1701" w:type="dxa"/>
            <w:vAlign w:val="center"/>
          </w:tcPr>
          <w:p w:rsidR="00114F92" w:rsidRPr="00B666AE" w:rsidRDefault="00114F92" w:rsidP="00F76355">
            <w:pPr>
              <w:pStyle w:val="aff2"/>
              <w:spacing w:line="240" w:lineRule="auto"/>
              <w:ind w:firstLine="0"/>
              <w:jc w:val="center"/>
              <w:rPr>
                <w:sz w:val="24"/>
                <w:szCs w:val="24"/>
              </w:rPr>
            </w:pPr>
          </w:p>
        </w:tc>
        <w:tc>
          <w:tcPr>
            <w:tcW w:w="1808" w:type="dxa"/>
            <w:vAlign w:val="center"/>
          </w:tcPr>
          <w:p w:rsidR="00114F92" w:rsidRPr="00B666AE" w:rsidRDefault="00114F92" w:rsidP="00F76355">
            <w:pPr>
              <w:pStyle w:val="aff2"/>
              <w:spacing w:line="240" w:lineRule="auto"/>
              <w:ind w:firstLine="0"/>
              <w:jc w:val="center"/>
              <w:rPr>
                <w:sz w:val="24"/>
                <w:szCs w:val="24"/>
              </w:rPr>
            </w:pPr>
          </w:p>
        </w:tc>
      </w:tr>
      <w:tr w:rsidR="00114F92" w:rsidRPr="00B666AE" w:rsidTr="00F76355">
        <w:tc>
          <w:tcPr>
            <w:tcW w:w="4503" w:type="dxa"/>
            <w:vAlign w:val="center"/>
          </w:tcPr>
          <w:p w:rsidR="00114F92" w:rsidRPr="00B666AE" w:rsidRDefault="00114F92" w:rsidP="00F76355">
            <w:pPr>
              <w:pStyle w:val="aff2"/>
              <w:spacing w:line="240" w:lineRule="auto"/>
              <w:ind w:firstLine="0"/>
              <w:jc w:val="left"/>
              <w:rPr>
                <w:sz w:val="24"/>
                <w:szCs w:val="24"/>
              </w:rPr>
            </w:pPr>
            <w:r w:rsidRPr="00B666AE">
              <w:rPr>
                <w:sz w:val="24"/>
                <w:szCs w:val="24"/>
              </w:rPr>
              <w:t xml:space="preserve">Налог на прибыль организаций </w:t>
            </w:r>
          </w:p>
        </w:tc>
        <w:tc>
          <w:tcPr>
            <w:tcW w:w="1559" w:type="dxa"/>
            <w:vAlign w:val="center"/>
          </w:tcPr>
          <w:p w:rsidR="00114F92" w:rsidRPr="00B666AE" w:rsidRDefault="00114F92" w:rsidP="00F76355">
            <w:pPr>
              <w:pStyle w:val="aff2"/>
              <w:spacing w:line="240" w:lineRule="auto"/>
              <w:ind w:firstLine="0"/>
              <w:jc w:val="center"/>
              <w:rPr>
                <w:sz w:val="24"/>
                <w:szCs w:val="24"/>
              </w:rPr>
            </w:pPr>
            <w:r w:rsidRPr="00B666AE">
              <w:rPr>
                <w:sz w:val="24"/>
                <w:szCs w:val="24"/>
              </w:rPr>
              <w:t>367,7</w:t>
            </w:r>
          </w:p>
        </w:tc>
        <w:tc>
          <w:tcPr>
            <w:tcW w:w="1701" w:type="dxa"/>
            <w:vAlign w:val="center"/>
          </w:tcPr>
          <w:p w:rsidR="00114F92" w:rsidRPr="00B666AE" w:rsidRDefault="00114F92" w:rsidP="00F76355">
            <w:pPr>
              <w:pStyle w:val="aff2"/>
              <w:spacing w:line="240" w:lineRule="auto"/>
              <w:ind w:firstLine="0"/>
              <w:jc w:val="center"/>
              <w:rPr>
                <w:sz w:val="24"/>
                <w:szCs w:val="24"/>
              </w:rPr>
            </w:pPr>
            <w:r w:rsidRPr="00B666AE">
              <w:rPr>
                <w:sz w:val="24"/>
                <w:szCs w:val="24"/>
              </w:rPr>
              <w:t>2800,8</w:t>
            </w:r>
          </w:p>
        </w:tc>
        <w:tc>
          <w:tcPr>
            <w:tcW w:w="1808" w:type="dxa"/>
            <w:vAlign w:val="center"/>
          </w:tcPr>
          <w:p w:rsidR="00114F92" w:rsidRPr="00B666AE" w:rsidRDefault="00114F92" w:rsidP="00F76355">
            <w:pPr>
              <w:pStyle w:val="aff2"/>
              <w:spacing w:line="240" w:lineRule="auto"/>
              <w:ind w:firstLine="0"/>
              <w:jc w:val="center"/>
              <w:rPr>
                <w:sz w:val="24"/>
                <w:szCs w:val="24"/>
              </w:rPr>
            </w:pPr>
            <w:r w:rsidRPr="00B666AE">
              <w:rPr>
                <w:sz w:val="24"/>
                <w:szCs w:val="24"/>
              </w:rPr>
              <w:t>х</w:t>
            </w:r>
          </w:p>
        </w:tc>
      </w:tr>
      <w:tr w:rsidR="00114F92" w:rsidRPr="00B666AE" w:rsidTr="00F76355">
        <w:tc>
          <w:tcPr>
            <w:tcW w:w="4503" w:type="dxa"/>
            <w:vAlign w:val="center"/>
          </w:tcPr>
          <w:p w:rsidR="00114F92" w:rsidRPr="00B666AE" w:rsidRDefault="00114F92" w:rsidP="00F76355">
            <w:pPr>
              <w:pStyle w:val="aff2"/>
              <w:spacing w:line="240" w:lineRule="auto"/>
              <w:ind w:firstLine="0"/>
              <w:jc w:val="left"/>
              <w:rPr>
                <w:sz w:val="24"/>
                <w:szCs w:val="24"/>
              </w:rPr>
            </w:pPr>
            <w:r w:rsidRPr="00B666AE">
              <w:rPr>
                <w:sz w:val="24"/>
                <w:szCs w:val="24"/>
              </w:rPr>
              <w:t>Налог на доходы физических лиц</w:t>
            </w:r>
          </w:p>
        </w:tc>
        <w:tc>
          <w:tcPr>
            <w:tcW w:w="1559" w:type="dxa"/>
            <w:vAlign w:val="center"/>
          </w:tcPr>
          <w:p w:rsidR="00114F92" w:rsidRPr="00B666AE" w:rsidRDefault="00114F92" w:rsidP="00F76355">
            <w:pPr>
              <w:pStyle w:val="aff2"/>
              <w:spacing w:line="240" w:lineRule="auto"/>
              <w:ind w:firstLine="0"/>
              <w:jc w:val="center"/>
              <w:rPr>
                <w:sz w:val="24"/>
                <w:szCs w:val="24"/>
              </w:rPr>
            </w:pPr>
            <w:r w:rsidRPr="00B666AE">
              <w:rPr>
                <w:sz w:val="24"/>
                <w:szCs w:val="24"/>
              </w:rPr>
              <w:t>17,1</w:t>
            </w:r>
          </w:p>
        </w:tc>
        <w:tc>
          <w:tcPr>
            <w:tcW w:w="1701" w:type="dxa"/>
            <w:vAlign w:val="center"/>
          </w:tcPr>
          <w:p w:rsidR="00114F92" w:rsidRPr="00B666AE" w:rsidRDefault="00114F92" w:rsidP="00F76355">
            <w:pPr>
              <w:pStyle w:val="aff2"/>
              <w:spacing w:line="240" w:lineRule="auto"/>
              <w:ind w:firstLine="0"/>
              <w:jc w:val="center"/>
              <w:rPr>
                <w:sz w:val="24"/>
                <w:szCs w:val="24"/>
              </w:rPr>
            </w:pPr>
            <w:r w:rsidRPr="00B666AE">
              <w:rPr>
                <w:sz w:val="24"/>
                <w:szCs w:val="24"/>
              </w:rPr>
              <w:t>5303,8</w:t>
            </w:r>
          </w:p>
        </w:tc>
        <w:tc>
          <w:tcPr>
            <w:tcW w:w="1808" w:type="dxa"/>
            <w:vAlign w:val="center"/>
          </w:tcPr>
          <w:p w:rsidR="00114F92" w:rsidRPr="00B666AE" w:rsidRDefault="00114F92" w:rsidP="00F76355">
            <w:pPr>
              <w:pStyle w:val="aff2"/>
              <w:spacing w:line="240" w:lineRule="auto"/>
              <w:ind w:firstLine="0"/>
              <w:jc w:val="center"/>
              <w:rPr>
                <w:sz w:val="24"/>
                <w:szCs w:val="24"/>
              </w:rPr>
            </w:pPr>
            <w:r w:rsidRPr="00B666AE">
              <w:rPr>
                <w:sz w:val="24"/>
                <w:szCs w:val="24"/>
              </w:rPr>
              <w:t>1589,0</w:t>
            </w:r>
          </w:p>
        </w:tc>
      </w:tr>
      <w:tr w:rsidR="00114F92" w:rsidRPr="00B666AE" w:rsidTr="00F76355">
        <w:tc>
          <w:tcPr>
            <w:tcW w:w="4503" w:type="dxa"/>
            <w:vAlign w:val="center"/>
          </w:tcPr>
          <w:p w:rsidR="00114F92" w:rsidRPr="00B666AE" w:rsidRDefault="00114F92" w:rsidP="00F76355">
            <w:pPr>
              <w:pStyle w:val="aff2"/>
              <w:spacing w:line="240" w:lineRule="auto"/>
              <w:ind w:firstLine="0"/>
              <w:jc w:val="left"/>
              <w:rPr>
                <w:sz w:val="24"/>
                <w:szCs w:val="24"/>
              </w:rPr>
            </w:pPr>
            <w:r w:rsidRPr="00B666AE">
              <w:rPr>
                <w:sz w:val="24"/>
                <w:szCs w:val="24"/>
              </w:rPr>
              <w:t>Налог на добавленную стоимость</w:t>
            </w:r>
          </w:p>
        </w:tc>
        <w:tc>
          <w:tcPr>
            <w:tcW w:w="1559" w:type="dxa"/>
            <w:vAlign w:val="center"/>
          </w:tcPr>
          <w:p w:rsidR="00114F92" w:rsidRPr="00B666AE" w:rsidRDefault="00114F92" w:rsidP="00F76355">
            <w:pPr>
              <w:pStyle w:val="aff2"/>
              <w:spacing w:line="240" w:lineRule="auto"/>
              <w:ind w:firstLine="0"/>
              <w:jc w:val="center"/>
              <w:rPr>
                <w:sz w:val="24"/>
                <w:szCs w:val="24"/>
              </w:rPr>
            </w:pPr>
            <w:r w:rsidRPr="00B666AE">
              <w:rPr>
                <w:sz w:val="24"/>
                <w:szCs w:val="24"/>
              </w:rPr>
              <w:t>2293,6</w:t>
            </w:r>
          </w:p>
        </w:tc>
        <w:tc>
          <w:tcPr>
            <w:tcW w:w="1701" w:type="dxa"/>
            <w:vAlign w:val="center"/>
          </w:tcPr>
          <w:p w:rsidR="00114F92" w:rsidRPr="00B666AE" w:rsidRDefault="00114F92" w:rsidP="00F76355">
            <w:pPr>
              <w:pStyle w:val="aff2"/>
              <w:spacing w:line="240" w:lineRule="auto"/>
              <w:ind w:firstLine="0"/>
              <w:jc w:val="center"/>
              <w:rPr>
                <w:sz w:val="24"/>
                <w:szCs w:val="24"/>
              </w:rPr>
            </w:pPr>
            <w:r w:rsidRPr="00B666AE">
              <w:rPr>
                <w:sz w:val="24"/>
                <w:szCs w:val="24"/>
              </w:rPr>
              <w:t>х</w:t>
            </w:r>
          </w:p>
        </w:tc>
        <w:tc>
          <w:tcPr>
            <w:tcW w:w="1808" w:type="dxa"/>
            <w:vAlign w:val="center"/>
          </w:tcPr>
          <w:p w:rsidR="00114F92" w:rsidRPr="00B666AE" w:rsidRDefault="00114F92" w:rsidP="00F76355">
            <w:pPr>
              <w:pStyle w:val="aff2"/>
              <w:spacing w:line="240" w:lineRule="auto"/>
              <w:ind w:firstLine="0"/>
              <w:jc w:val="center"/>
              <w:rPr>
                <w:sz w:val="24"/>
                <w:szCs w:val="24"/>
              </w:rPr>
            </w:pPr>
            <w:r w:rsidRPr="00B666AE">
              <w:rPr>
                <w:sz w:val="24"/>
                <w:szCs w:val="24"/>
              </w:rPr>
              <w:t>х</w:t>
            </w:r>
          </w:p>
        </w:tc>
      </w:tr>
      <w:tr w:rsidR="00114F92" w:rsidRPr="00B666AE" w:rsidTr="00F76355">
        <w:tc>
          <w:tcPr>
            <w:tcW w:w="4503" w:type="dxa"/>
            <w:vAlign w:val="center"/>
          </w:tcPr>
          <w:p w:rsidR="00114F92" w:rsidRPr="00B666AE" w:rsidRDefault="00114F92" w:rsidP="00F76355">
            <w:pPr>
              <w:pStyle w:val="aff2"/>
              <w:spacing w:line="240" w:lineRule="auto"/>
              <w:ind w:firstLine="0"/>
              <w:jc w:val="left"/>
              <w:rPr>
                <w:sz w:val="24"/>
                <w:szCs w:val="24"/>
              </w:rPr>
            </w:pPr>
            <w:r w:rsidRPr="00B666AE">
              <w:rPr>
                <w:sz w:val="24"/>
                <w:szCs w:val="24"/>
              </w:rPr>
              <w:t>Акцизы</w:t>
            </w:r>
          </w:p>
        </w:tc>
        <w:tc>
          <w:tcPr>
            <w:tcW w:w="1559" w:type="dxa"/>
            <w:vAlign w:val="center"/>
          </w:tcPr>
          <w:p w:rsidR="00114F92" w:rsidRPr="00B666AE" w:rsidRDefault="00114F92" w:rsidP="00F76355">
            <w:pPr>
              <w:pStyle w:val="aff2"/>
              <w:spacing w:line="240" w:lineRule="auto"/>
              <w:ind w:firstLine="0"/>
              <w:jc w:val="center"/>
              <w:rPr>
                <w:sz w:val="24"/>
                <w:szCs w:val="24"/>
              </w:rPr>
            </w:pPr>
            <w:r w:rsidRPr="00B666AE">
              <w:rPr>
                <w:sz w:val="24"/>
                <w:szCs w:val="24"/>
              </w:rPr>
              <w:t>420,1</w:t>
            </w:r>
          </w:p>
        </w:tc>
        <w:tc>
          <w:tcPr>
            <w:tcW w:w="1701" w:type="dxa"/>
            <w:vAlign w:val="center"/>
          </w:tcPr>
          <w:p w:rsidR="00114F92" w:rsidRPr="00B666AE" w:rsidRDefault="00114F92" w:rsidP="00F76355">
            <w:pPr>
              <w:pStyle w:val="aff2"/>
              <w:spacing w:line="240" w:lineRule="auto"/>
              <w:ind w:firstLine="0"/>
              <w:jc w:val="center"/>
              <w:rPr>
                <w:sz w:val="24"/>
                <w:szCs w:val="24"/>
              </w:rPr>
            </w:pPr>
            <w:r w:rsidRPr="00B666AE">
              <w:rPr>
                <w:sz w:val="24"/>
                <w:szCs w:val="24"/>
              </w:rPr>
              <w:t>73,0</w:t>
            </w:r>
          </w:p>
        </w:tc>
        <w:tc>
          <w:tcPr>
            <w:tcW w:w="1808" w:type="dxa"/>
            <w:vAlign w:val="center"/>
          </w:tcPr>
          <w:p w:rsidR="00114F92" w:rsidRPr="00B666AE" w:rsidRDefault="00114F92" w:rsidP="00F76355">
            <w:pPr>
              <w:pStyle w:val="aff2"/>
              <w:spacing w:line="240" w:lineRule="auto"/>
              <w:ind w:firstLine="0"/>
              <w:jc w:val="center"/>
              <w:rPr>
                <w:sz w:val="24"/>
                <w:szCs w:val="24"/>
              </w:rPr>
            </w:pPr>
            <w:r w:rsidRPr="00B666AE">
              <w:rPr>
                <w:sz w:val="24"/>
                <w:szCs w:val="24"/>
              </w:rPr>
              <w:t>х</w:t>
            </w:r>
          </w:p>
        </w:tc>
      </w:tr>
      <w:tr w:rsidR="00114F92" w:rsidRPr="00B666AE" w:rsidTr="00F76355">
        <w:tc>
          <w:tcPr>
            <w:tcW w:w="4503" w:type="dxa"/>
            <w:vAlign w:val="center"/>
          </w:tcPr>
          <w:p w:rsidR="00114F92" w:rsidRPr="00B666AE" w:rsidRDefault="00114F92" w:rsidP="00F76355">
            <w:pPr>
              <w:pStyle w:val="aff2"/>
              <w:spacing w:line="240" w:lineRule="auto"/>
              <w:ind w:firstLine="0"/>
              <w:jc w:val="left"/>
              <w:rPr>
                <w:sz w:val="24"/>
                <w:szCs w:val="24"/>
              </w:rPr>
            </w:pPr>
            <w:r w:rsidRPr="00B666AE">
              <w:rPr>
                <w:sz w:val="24"/>
                <w:szCs w:val="24"/>
              </w:rPr>
              <w:t>Налог на имущество физических лиц</w:t>
            </w:r>
          </w:p>
        </w:tc>
        <w:tc>
          <w:tcPr>
            <w:tcW w:w="1559" w:type="dxa"/>
            <w:vAlign w:val="center"/>
          </w:tcPr>
          <w:p w:rsidR="00114F92" w:rsidRPr="00B666AE" w:rsidRDefault="00114F92" w:rsidP="00F76355">
            <w:pPr>
              <w:pStyle w:val="aff2"/>
              <w:spacing w:line="240" w:lineRule="auto"/>
              <w:ind w:firstLine="0"/>
              <w:jc w:val="center"/>
              <w:rPr>
                <w:sz w:val="24"/>
                <w:szCs w:val="24"/>
              </w:rPr>
            </w:pPr>
            <w:r w:rsidRPr="00B666AE">
              <w:rPr>
                <w:sz w:val="24"/>
                <w:szCs w:val="24"/>
              </w:rPr>
              <w:t>х</w:t>
            </w:r>
          </w:p>
        </w:tc>
        <w:tc>
          <w:tcPr>
            <w:tcW w:w="1701" w:type="dxa"/>
            <w:vAlign w:val="center"/>
          </w:tcPr>
          <w:p w:rsidR="00114F92" w:rsidRPr="00B666AE" w:rsidRDefault="00114F92" w:rsidP="00F76355">
            <w:pPr>
              <w:pStyle w:val="aff2"/>
              <w:spacing w:line="240" w:lineRule="auto"/>
              <w:ind w:firstLine="0"/>
              <w:jc w:val="center"/>
              <w:rPr>
                <w:sz w:val="24"/>
                <w:szCs w:val="24"/>
              </w:rPr>
            </w:pPr>
            <w:r w:rsidRPr="00B666AE">
              <w:rPr>
                <w:sz w:val="24"/>
                <w:szCs w:val="24"/>
              </w:rPr>
              <w:t>29,0</w:t>
            </w:r>
          </w:p>
        </w:tc>
        <w:tc>
          <w:tcPr>
            <w:tcW w:w="1808" w:type="dxa"/>
            <w:vAlign w:val="center"/>
          </w:tcPr>
          <w:p w:rsidR="00114F92" w:rsidRPr="00B666AE" w:rsidRDefault="00114F92" w:rsidP="00F76355">
            <w:pPr>
              <w:pStyle w:val="aff2"/>
              <w:spacing w:line="240" w:lineRule="auto"/>
              <w:ind w:firstLine="0"/>
              <w:jc w:val="center"/>
              <w:rPr>
                <w:sz w:val="24"/>
                <w:szCs w:val="24"/>
              </w:rPr>
            </w:pPr>
            <w:r w:rsidRPr="00B666AE">
              <w:rPr>
                <w:sz w:val="24"/>
                <w:szCs w:val="24"/>
              </w:rPr>
              <w:t>29,0</w:t>
            </w:r>
          </w:p>
        </w:tc>
      </w:tr>
      <w:tr w:rsidR="00114F92" w:rsidRPr="00B666AE" w:rsidTr="00F76355">
        <w:tc>
          <w:tcPr>
            <w:tcW w:w="4503" w:type="dxa"/>
            <w:vAlign w:val="center"/>
          </w:tcPr>
          <w:p w:rsidR="00114F92" w:rsidRPr="00B666AE" w:rsidRDefault="00114F92" w:rsidP="00F76355">
            <w:pPr>
              <w:pStyle w:val="aff2"/>
              <w:spacing w:line="240" w:lineRule="auto"/>
              <w:ind w:firstLine="0"/>
              <w:jc w:val="left"/>
              <w:rPr>
                <w:sz w:val="24"/>
                <w:szCs w:val="24"/>
              </w:rPr>
            </w:pPr>
            <w:r w:rsidRPr="00B666AE">
              <w:rPr>
                <w:sz w:val="24"/>
                <w:szCs w:val="24"/>
              </w:rPr>
              <w:t>Налог на имущество организаций</w:t>
            </w:r>
          </w:p>
        </w:tc>
        <w:tc>
          <w:tcPr>
            <w:tcW w:w="1559" w:type="dxa"/>
            <w:vAlign w:val="center"/>
          </w:tcPr>
          <w:p w:rsidR="00114F92" w:rsidRPr="00B666AE" w:rsidRDefault="00114F92" w:rsidP="00F76355">
            <w:pPr>
              <w:pStyle w:val="aff2"/>
              <w:spacing w:line="240" w:lineRule="auto"/>
              <w:ind w:firstLine="0"/>
              <w:jc w:val="center"/>
              <w:rPr>
                <w:sz w:val="24"/>
                <w:szCs w:val="24"/>
              </w:rPr>
            </w:pPr>
            <w:r w:rsidRPr="00B666AE">
              <w:rPr>
                <w:sz w:val="24"/>
                <w:szCs w:val="24"/>
              </w:rPr>
              <w:t>х</w:t>
            </w:r>
          </w:p>
        </w:tc>
        <w:tc>
          <w:tcPr>
            <w:tcW w:w="1701" w:type="dxa"/>
            <w:vAlign w:val="center"/>
          </w:tcPr>
          <w:p w:rsidR="00114F92" w:rsidRPr="00B666AE" w:rsidRDefault="00114F92" w:rsidP="00F76355">
            <w:pPr>
              <w:pStyle w:val="aff2"/>
              <w:spacing w:line="240" w:lineRule="auto"/>
              <w:ind w:firstLine="0"/>
              <w:jc w:val="center"/>
              <w:rPr>
                <w:sz w:val="24"/>
                <w:szCs w:val="24"/>
              </w:rPr>
            </w:pPr>
            <w:r w:rsidRPr="00B666AE">
              <w:rPr>
                <w:sz w:val="24"/>
                <w:szCs w:val="24"/>
              </w:rPr>
              <w:t>1055,6</w:t>
            </w:r>
          </w:p>
        </w:tc>
        <w:tc>
          <w:tcPr>
            <w:tcW w:w="1808" w:type="dxa"/>
            <w:vAlign w:val="center"/>
          </w:tcPr>
          <w:p w:rsidR="00114F92" w:rsidRPr="00B666AE" w:rsidRDefault="00114F92" w:rsidP="00F76355">
            <w:pPr>
              <w:pStyle w:val="aff2"/>
              <w:spacing w:line="240" w:lineRule="auto"/>
              <w:ind w:firstLine="0"/>
              <w:jc w:val="center"/>
              <w:rPr>
                <w:sz w:val="24"/>
                <w:szCs w:val="24"/>
              </w:rPr>
            </w:pPr>
            <w:r w:rsidRPr="00B666AE">
              <w:rPr>
                <w:sz w:val="24"/>
                <w:szCs w:val="24"/>
              </w:rPr>
              <w:t>х</w:t>
            </w:r>
          </w:p>
        </w:tc>
      </w:tr>
      <w:tr w:rsidR="00114F92" w:rsidRPr="00B666AE" w:rsidTr="00F76355">
        <w:tc>
          <w:tcPr>
            <w:tcW w:w="4503" w:type="dxa"/>
            <w:vAlign w:val="center"/>
          </w:tcPr>
          <w:p w:rsidR="00114F92" w:rsidRPr="00B666AE" w:rsidRDefault="00114F92" w:rsidP="00F76355">
            <w:pPr>
              <w:pStyle w:val="aff2"/>
              <w:spacing w:line="240" w:lineRule="auto"/>
              <w:ind w:firstLine="0"/>
              <w:jc w:val="left"/>
              <w:rPr>
                <w:sz w:val="24"/>
                <w:szCs w:val="24"/>
              </w:rPr>
            </w:pPr>
            <w:r w:rsidRPr="00B666AE">
              <w:rPr>
                <w:sz w:val="24"/>
                <w:szCs w:val="24"/>
              </w:rPr>
              <w:t>Транспортный налог</w:t>
            </w:r>
          </w:p>
        </w:tc>
        <w:tc>
          <w:tcPr>
            <w:tcW w:w="1559" w:type="dxa"/>
            <w:vAlign w:val="center"/>
          </w:tcPr>
          <w:p w:rsidR="00114F92" w:rsidRPr="00B666AE" w:rsidRDefault="00114F92" w:rsidP="00F76355">
            <w:pPr>
              <w:pStyle w:val="aff2"/>
              <w:spacing w:line="240" w:lineRule="auto"/>
              <w:ind w:firstLine="0"/>
              <w:jc w:val="center"/>
              <w:rPr>
                <w:sz w:val="24"/>
                <w:szCs w:val="24"/>
              </w:rPr>
            </w:pPr>
            <w:r w:rsidRPr="00B666AE">
              <w:rPr>
                <w:sz w:val="24"/>
                <w:szCs w:val="24"/>
              </w:rPr>
              <w:t>х</w:t>
            </w:r>
          </w:p>
        </w:tc>
        <w:tc>
          <w:tcPr>
            <w:tcW w:w="1701" w:type="dxa"/>
            <w:vAlign w:val="center"/>
          </w:tcPr>
          <w:p w:rsidR="00114F92" w:rsidRPr="00B666AE" w:rsidRDefault="00114F92" w:rsidP="00F76355">
            <w:pPr>
              <w:pStyle w:val="aff2"/>
              <w:spacing w:line="240" w:lineRule="auto"/>
              <w:ind w:firstLine="0"/>
              <w:jc w:val="center"/>
              <w:rPr>
                <w:sz w:val="24"/>
                <w:szCs w:val="24"/>
              </w:rPr>
            </w:pPr>
            <w:r w:rsidRPr="00B666AE">
              <w:rPr>
                <w:sz w:val="24"/>
                <w:szCs w:val="24"/>
              </w:rPr>
              <w:t>177,9</w:t>
            </w:r>
          </w:p>
        </w:tc>
        <w:tc>
          <w:tcPr>
            <w:tcW w:w="1808" w:type="dxa"/>
            <w:vAlign w:val="center"/>
          </w:tcPr>
          <w:p w:rsidR="00114F92" w:rsidRPr="00B666AE" w:rsidRDefault="00114F92" w:rsidP="00F76355">
            <w:pPr>
              <w:pStyle w:val="aff2"/>
              <w:spacing w:line="240" w:lineRule="auto"/>
              <w:ind w:firstLine="0"/>
              <w:jc w:val="center"/>
              <w:rPr>
                <w:sz w:val="24"/>
                <w:szCs w:val="24"/>
              </w:rPr>
            </w:pPr>
            <w:r w:rsidRPr="00B666AE">
              <w:rPr>
                <w:sz w:val="24"/>
                <w:szCs w:val="24"/>
              </w:rPr>
              <w:t>х</w:t>
            </w:r>
          </w:p>
        </w:tc>
      </w:tr>
      <w:tr w:rsidR="00114F92" w:rsidRPr="00B666AE" w:rsidTr="00F76355">
        <w:tc>
          <w:tcPr>
            <w:tcW w:w="4503" w:type="dxa"/>
            <w:vAlign w:val="center"/>
          </w:tcPr>
          <w:p w:rsidR="00114F92" w:rsidRPr="00B666AE" w:rsidRDefault="00114F92" w:rsidP="00F76355">
            <w:pPr>
              <w:pStyle w:val="aff2"/>
              <w:spacing w:line="240" w:lineRule="auto"/>
              <w:ind w:firstLine="0"/>
              <w:jc w:val="left"/>
              <w:rPr>
                <w:sz w:val="24"/>
                <w:szCs w:val="24"/>
              </w:rPr>
            </w:pPr>
            <w:r w:rsidRPr="00B666AE">
              <w:rPr>
                <w:sz w:val="24"/>
                <w:szCs w:val="24"/>
              </w:rPr>
              <w:t>Налог на игорный бизнес</w:t>
            </w:r>
          </w:p>
        </w:tc>
        <w:tc>
          <w:tcPr>
            <w:tcW w:w="1559" w:type="dxa"/>
            <w:vAlign w:val="center"/>
          </w:tcPr>
          <w:p w:rsidR="00114F92" w:rsidRPr="00B666AE" w:rsidRDefault="00114F92" w:rsidP="00F76355">
            <w:pPr>
              <w:pStyle w:val="aff2"/>
              <w:spacing w:line="240" w:lineRule="auto"/>
              <w:ind w:firstLine="0"/>
              <w:jc w:val="center"/>
              <w:rPr>
                <w:sz w:val="24"/>
                <w:szCs w:val="24"/>
              </w:rPr>
            </w:pPr>
            <w:r w:rsidRPr="00B666AE">
              <w:rPr>
                <w:sz w:val="24"/>
                <w:szCs w:val="24"/>
              </w:rPr>
              <w:t>х</w:t>
            </w:r>
          </w:p>
        </w:tc>
        <w:tc>
          <w:tcPr>
            <w:tcW w:w="1701" w:type="dxa"/>
            <w:vAlign w:val="center"/>
          </w:tcPr>
          <w:p w:rsidR="00114F92" w:rsidRPr="00B666AE" w:rsidRDefault="00114F92" w:rsidP="00F76355">
            <w:pPr>
              <w:pStyle w:val="aff2"/>
              <w:spacing w:line="240" w:lineRule="auto"/>
              <w:ind w:firstLine="0"/>
              <w:jc w:val="center"/>
              <w:rPr>
                <w:sz w:val="24"/>
                <w:szCs w:val="24"/>
              </w:rPr>
            </w:pPr>
            <w:r w:rsidRPr="00B666AE">
              <w:rPr>
                <w:sz w:val="24"/>
                <w:szCs w:val="24"/>
              </w:rPr>
              <w:t>2,1</w:t>
            </w:r>
          </w:p>
        </w:tc>
        <w:tc>
          <w:tcPr>
            <w:tcW w:w="1808" w:type="dxa"/>
            <w:vAlign w:val="center"/>
          </w:tcPr>
          <w:p w:rsidR="00114F92" w:rsidRPr="00B666AE" w:rsidRDefault="00114F92" w:rsidP="00F76355">
            <w:pPr>
              <w:pStyle w:val="aff2"/>
              <w:spacing w:line="240" w:lineRule="auto"/>
              <w:ind w:firstLine="0"/>
              <w:jc w:val="center"/>
              <w:rPr>
                <w:sz w:val="24"/>
                <w:szCs w:val="24"/>
              </w:rPr>
            </w:pPr>
            <w:r w:rsidRPr="00B666AE">
              <w:rPr>
                <w:sz w:val="24"/>
                <w:szCs w:val="24"/>
              </w:rPr>
              <w:t>х</w:t>
            </w:r>
          </w:p>
        </w:tc>
      </w:tr>
      <w:tr w:rsidR="00114F92" w:rsidRPr="00B666AE" w:rsidTr="00F76355">
        <w:tc>
          <w:tcPr>
            <w:tcW w:w="4503" w:type="dxa"/>
            <w:vAlign w:val="center"/>
          </w:tcPr>
          <w:p w:rsidR="00114F92" w:rsidRPr="00B666AE" w:rsidRDefault="00114F92" w:rsidP="00F76355">
            <w:pPr>
              <w:pStyle w:val="aff2"/>
              <w:spacing w:line="240" w:lineRule="auto"/>
              <w:ind w:firstLine="0"/>
              <w:jc w:val="left"/>
              <w:rPr>
                <w:sz w:val="24"/>
                <w:szCs w:val="24"/>
              </w:rPr>
            </w:pPr>
            <w:r w:rsidRPr="00B666AE">
              <w:rPr>
                <w:sz w:val="24"/>
                <w:szCs w:val="24"/>
              </w:rPr>
              <w:t>Земельный налог</w:t>
            </w:r>
          </w:p>
        </w:tc>
        <w:tc>
          <w:tcPr>
            <w:tcW w:w="1559" w:type="dxa"/>
            <w:vAlign w:val="center"/>
          </w:tcPr>
          <w:p w:rsidR="00114F92" w:rsidRPr="00B666AE" w:rsidRDefault="00114F92" w:rsidP="00F76355">
            <w:pPr>
              <w:pStyle w:val="aff2"/>
              <w:spacing w:line="240" w:lineRule="auto"/>
              <w:ind w:firstLine="0"/>
              <w:jc w:val="center"/>
              <w:rPr>
                <w:sz w:val="24"/>
                <w:szCs w:val="24"/>
              </w:rPr>
            </w:pPr>
            <w:r w:rsidRPr="00B666AE">
              <w:rPr>
                <w:sz w:val="24"/>
                <w:szCs w:val="24"/>
              </w:rPr>
              <w:t>х</w:t>
            </w:r>
          </w:p>
        </w:tc>
        <w:tc>
          <w:tcPr>
            <w:tcW w:w="1701" w:type="dxa"/>
            <w:vAlign w:val="center"/>
          </w:tcPr>
          <w:p w:rsidR="00114F92" w:rsidRPr="00B666AE" w:rsidRDefault="00114F92" w:rsidP="00F76355">
            <w:pPr>
              <w:pStyle w:val="aff2"/>
              <w:spacing w:line="240" w:lineRule="auto"/>
              <w:ind w:firstLine="0"/>
              <w:jc w:val="center"/>
              <w:rPr>
                <w:sz w:val="24"/>
                <w:szCs w:val="24"/>
              </w:rPr>
            </w:pPr>
            <w:r w:rsidRPr="00B666AE">
              <w:rPr>
                <w:sz w:val="24"/>
                <w:szCs w:val="24"/>
              </w:rPr>
              <w:t>611,0</w:t>
            </w:r>
          </w:p>
        </w:tc>
        <w:tc>
          <w:tcPr>
            <w:tcW w:w="1808" w:type="dxa"/>
            <w:vAlign w:val="center"/>
          </w:tcPr>
          <w:p w:rsidR="00114F92" w:rsidRPr="00B666AE" w:rsidRDefault="00114F92" w:rsidP="00F76355">
            <w:pPr>
              <w:pStyle w:val="aff2"/>
              <w:spacing w:line="240" w:lineRule="auto"/>
              <w:ind w:firstLine="0"/>
              <w:jc w:val="center"/>
              <w:rPr>
                <w:sz w:val="24"/>
                <w:szCs w:val="24"/>
              </w:rPr>
            </w:pPr>
            <w:r w:rsidRPr="00B666AE">
              <w:rPr>
                <w:sz w:val="24"/>
                <w:szCs w:val="24"/>
              </w:rPr>
              <w:t>611,0</w:t>
            </w:r>
          </w:p>
        </w:tc>
      </w:tr>
      <w:tr w:rsidR="00114F92" w:rsidRPr="00B666AE" w:rsidTr="00F76355">
        <w:tc>
          <w:tcPr>
            <w:tcW w:w="4503" w:type="dxa"/>
            <w:vAlign w:val="center"/>
          </w:tcPr>
          <w:p w:rsidR="00114F92" w:rsidRPr="00B666AE" w:rsidRDefault="00114F92" w:rsidP="00F76355">
            <w:pPr>
              <w:pStyle w:val="aff2"/>
              <w:spacing w:line="240" w:lineRule="auto"/>
              <w:ind w:firstLine="0"/>
              <w:jc w:val="left"/>
              <w:rPr>
                <w:sz w:val="24"/>
                <w:szCs w:val="24"/>
              </w:rPr>
            </w:pPr>
            <w:r w:rsidRPr="00B666AE">
              <w:rPr>
                <w:sz w:val="24"/>
                <w:szCs w:val="24"/>
              </w:rPr>
              <w:t>Налоги за пользование природными ресурсами</w:t>
            </w:r>
          </w:p>
        </w:tc>
        <w:tc>
          <w:tcPr>
            <w:tcW w:w="1559" w:type="dxa"/>
            <w:vAlign w:val="center"/>
          </w:tcPr>
          <w:p w:rsidR="00114F92" w:rsidRPr="00B666AE" w:rsidRDefault="00114F92" w:rsidP="00F76355">
            <w:pPr>
              <w:pStyle w:val="aff2"/>
              <w:spacing w:line="240" w:lineRule="auto"/>
              <w:ind w:firstLine="0"/>
              <w:jc w:val="center"/>
              <w:rPr>
                <w:sz w:val="24"/>
                <w:szCs w:val="24"/>
              </w:rPr>
            </w:pPr>
            <w:r w:rsidRPr="00B666AE">
              <w:rPr>
                <w:sz w:val="24"/>
                <w:szCs w:val="24"/>
              </w:rPr>
              <w:t>4,8</w:t>
            </w:r>
          </w:p>
        </w:tc>
        <w:tc>
          <w:tcPr>
            <w:tcW w:w="1701" w:type="dxa"/>
            <w:vAlign w:val="center"/>
          </w:tcPr>
          <w:p w:rsidR="00114F92" w:rsidRPr="00B666AE" w:rsidRDefault="00114F92" w:rsidP="00F76355">
            <w:pPr>
              <w:pStyle w:val="aff2"/>
              <w:spacing w:line="240" w:lineRule="auto"/>
              <w:ind w:firstLine="0"/>
              <w:jc w:val="center"/>
              <w:rPr>
                <w:sz w:val="24"/>
                <w:szCs w:val="24"/>
              </w:rPr>
            </w:pPr>
            <w:r w:rsidRPr="00B666AE">
              <w:rPr>
                <w:sz w:val="24"/>
                <w:szCs w:val="24"/>
              </w:rPr>
              <w:t>1,6</w:t>
            </w:r>
          </w:p>
        </w:tc>
        <w:tc>
          <w:tcPr>
            <w:tcW w:w="1808" w:type="dxa"/>
            <w:vAlign w:val="center"/>
          </w:tcPr>
          <w:p w:rsidR="00114F92" w:rsidRPr="00B666AE" w:rsidRDefault="00114F92" w:rsidP="00F76355">
            <w:pPr>
              <w:pStyle w:val="aff2"/>
              <w:spacing w:line="240" w:lineRule="auto"/>
              <w:ind w:firstLine="0"/>
              <w:jc w:val="center"/>
              <w:rPr>
                <w:sz w:val="24"/>
                <w:szCs w:val="24"/>
              </w:rPr>
            </w:pPr>
            <w:r w:rsidRPr="00B666AE">
              <w:rPr>
                <w:sz w:val="24"/>
                <w:szCs w:val="24"/>
              </w:rPr>
              <w:t>х</w:t>
            </w:r>
          </w:p>
        </w:tc>
      </w:tr>
      <w:tr w:rsidR="00114F92" w:rsidRPr="00B666AE" w:rsidTr="00F76355">
        <w:tc>
          <w:tcPr>
            <w:tcW w:w="4503" w:type="dxa"/>
            <w:vAlign w:val="center"/>
          </w:tcPr>
          <w:p w:rsidR="00114F92" w:rsidRPr="00B666AE" w:rsidRDefault="00114F92" w:rsidP="00F76355">
            <w:pPr>
              <w:pStyle w:val="aff2"/>
              <w:spacing w:line="240" w:lineRule="auto"/>
              <w:ind w:firstLine="0"/>
              <w:jc w:val="left"/>
              <w:rPr>
                <w:sz w:val="24"/>
                <w:szCs w:val="24"/>
              </w:rPr>
            </w:pPr>
            <w:r w:rsidRPr="00B666AE">
              <w:rPr>
                <w:sz w:val="24"/>
                <w:szCs w:val="24"/>
              </w:rPr>
              <w:t>Государственная пошлина</w:t>
            </w:r>
          </w:p>
        </w:tc>
        <w:tc>
          <w:tcPr>
            <w:tcW w:w="1559" w:type="dxa"/>
            <w:vAlign w:val="center"/>
          </w:tcPr>
          <w:p w:rsidR="00114F92" w:rsidRPr="00B666AE" w:rsidRDefault="00114F92" w:rsidP="00F76355">
            <w:pPr>
              <w:pStyle w:val="aff2"/>
              <w:spacing w:line="240" w:lineRule="auto"/>
              <w:ind w:firstLine="0"/>
              <w:jc w:val="center"/>
              <w:rPr>
                <w:sz w:val="24"/>
                <w:szCs w:val="24"/>
              </w:rPr>
            </w:pPr>
            <w:r w:rsidRPr="00B666AE">
              <w:rPr>
                <w:sz w:val="24"/>
                <w:szCs w:val="24"/>
              </w:rPr>
              <w:t>11,5</w:t>
            </w:r>
          </w:p>
        </w:tc>
        <w:tc>
          <w:tcPr>
            <w:tcW w:w="1701" w:type="dxa"/>
            <w:vAlign w:val="center"/>
          </w:tcPr>
          <w:p w:rsidR="00114F92" w:rsidRPr="00B666AE" w:rsidRDefault="00114F92" w:rsidP="00F76355">
            <w:pPr>
              <w:pStyle w:val="aff2"/>
              <w:spacing w:line="240" w:lineRule="auto"/>
              <w:ind w:firstLine="0"/>
              <w:jc w:val="center"/>
              <w:rPr>
                <w:sz w:val="24"/>
                <w:szCs w:val="24"/>
              </w:rPr>
            </w:pPr>
            <w:r w:rsidRPr="00B666AE">
              <w:rPr>
                <w:sz w:val="24"/>
                <w:szCs w:val="24"/>
              </w:rPr>
              <w:t>36,0</w:t>
            </w:r>
          </w:p>
        </w:tc>
        <w:tc>
          <w:tcPr>
            <w:tcW w:w="1808" w:type="dxa"/>
            <w:vAlign w:val="center"/>
          </w:tcPr>
          <w:p w:rsidR="00114F92" w:rsidRPr="00B666AE" w:rsidRDefault="00114F92" w:rsidP="00F76355">
            <w:pPr>
              <w:pStyle w:val="aff2"/>
              <w:spacing w:line="240" w:lineRule="auto"/>
              <w:ind w:firstLine="0"/>
              <w:jc w:val="center"/>
              <w:rPr>
                <w:sz w:val="24"/>
                <w:szCs w:val="24"/>
              </w:rPr>
            </w:pPr>
            <w:r w:rsidRPr="00B666AE">
              <w:rPr>
                <w:sz w:val="24"/>
                <w:szCs w:val="24"/>
              </w:rPr>
              <w:t>36,0</w:t>
            </w:r>
          </w:p>
        </w:tc>
      </w:tr>
      <w:tr w:rsidR="00114F92" w:rsidRPr="00B666AE" w:rsidTr="00F76355">
        <w:tc>
          <w:tcPr>
            <w:tcW w:w="4503" w:type="dxa"/>
            <w:vAlign w:val="center"/>
          </w:tcPr>
          <w:p w:rsidR="00114F92" w:rsidRPr="00B666AE" w:rsidRDefault="00114F92" w:rsidP="00F76355">
            <w:pPr>
              <w:pStyle w:val="aff2"/>
              <w:spacing w:line="240" w:lineRule="auto"/>
              <w:ind w:firstLine="0"/>
              <w:jc w:val="left"/>
              <w:rPr>
                <w:sz w:val="24"/>
                <w:szCs w:val="24"/>
              </w:rPr>
            </w:pPr>
            <w:r w:rsidRPr="00B666AE">
              <w:rPr>
                <w:sz w:val="24"/>
                <w:szCs w:val="24"/>
              </w:rPr>
              <w:t>Задолженность и перерасчеты по отмененным налогам и сборам</w:t>
            </w:r>
          </w:p>
        </w:tc>
        <w:tc>
          <w:tcPr>
            <w:tcW w:w="1559" w:type="dxa"/>
            <w:vAlign w:val="center"/>
          </w:tcPr>
          <w:p w:rsidR="00114F92" w:rsidRPr="00B666AE" w:rsidRDefault="00114F92" w:rsidP="00F76355">
            <w:pPr>
              <w:pStyle w:val="aff2"/>
              <w:spacing w:line="240" w:lineRule="auto"/>
              <w:ind w:firstLine="0"/>
              <w:jc w:val="center"/>
              <w:rPr>
                <w:sz w:val="24"/>
                <w:szCs w:val="24"/>
              </w:rPr>
            </w:pPr>
            <w:r w:rsidRPr="00B666AE">
              <w:rPr>
                <w:sz w:val="24"/>
                <w:szCs w:val="24"/>
              </w:rPr>
              <w:t>7,4</w:t>
            </w:r>
          </w:p>
        </w:tc>
        <w:tc>
          <w:tcPr>
            <w:tcW w:w="1701" w:type="dxa"/>
            <w:vAlign w:val="center"/>
          </w:tcPr>
          <w:p w:rsidR="00114F92" w:rsidRPr="00B666AE" w:rsidRDefault="00114F92" w:rsidP="00F76355">
            <w:pPr>
              <w:pStyle w:val="aff2"/>
              <w:spacing w:line="240" w:lineRule="auto"/>
              <w:ind w:firstLine="0"/>
              <w:jc w:val="center"/>
              <w:rPr>
                <w:sz w:val="24"/>
                <w:szCs w:val="24"/>
              </w:rPr>
            </w:pPr>
            <w:r w:rsidRPr="00B666AE">
              <w:rPr>
                <w:sz w:val="24"/>
                <w:szCs w:val="24"/>
              </w:rPr>
              <w:t>0,0</w:t>
            </w:r>
          </w:p>
        </w:tc>
        <w:tc>
          <w:tcPr>
            <w:tcW w:w="1808" w:type="dxa"/>
            <w:vAlign w:val="center"/>
          </w:tcPr>
          <w:p w:rsidR="00114F92" w:rsidRPr="00B666AE" w:rsidRDefault="00114F92" w:rsidP="00F76355">
            <w:pPr>
              <w:pStyle w:val="aff2"/>
              <w:spacing w:line="240" w:lineRule="auto"/>
              <w:ind w:firstLine="0"/>
              <w:jc w:val="center"/>
              <w:rPr>
                <w:sz w:val="24"/>
                <w:szCs w:val="24"/>
              </w:rPr>
            </w:pPr>
            <w:r w:rsidRPr="00B666AE">
              <w:rPr>
                <w:sz w:val="24"/>
                <w:szCs w:val="24"/>
              </w:rPr>
              <w:t>0,0</w:t>
            </w:r>
          </w:p>
        </w:tc>
      </w:tr>
      <w:tr w:rsidR="00114F92" w:rsidRPr="00B666AE" w:rsidTr="00F76355">
        <w:tc>
          <w:tcPr>
            <w:tcW w:w="4503" w:type="dxa"/>
            <w:vAlign w:val="center"/>
          </w:tcPr>
          <w:p w:rsidR="00114F92" w:rsidRPr="00B666AE" w:rsidRDefault="00114F92" w:rsidP="00F76355">
            <w:pPr>
              <w:pStyle w:val="aff2"/>
              <w:spacing w:line="240" w:lineRule="auto"/>
              <w:ind w:firstLine="0"/>
              <w:jc w:val="left"/>
              <w:rPr>
                <w:sz w:val="24"/>
                <w:szCs w:val="24"/>
              </w:rPr>
            </w:pPr>
            <w:r w:rsidRPr="00B666AE">
              <w:rPr>
                <w:sz w:val="24"/>
                <w:szCs w:val="24"/>
              </w:rPr>
              <w:t>Налог, взимаемый в связи с применением упрощенной системы налогообложения</w:t>
            </w:r>
          </w:p>
        </w:tc>
        <w:tc>
          <w:tcPr>
            <w:tcW w:w="1559" w:type="dxa"/>
            <w:vAlign w:val="center"/>
          </w:tcPr>
          <w:p w:rsidR="00114F92" w:rsidRPr="00B666AE" w:rsidRDefault="00114F92" w:rsidP="00F76355">
            <w:pPr>
              <w:pStyle w:val="aff2"/>
              <w:spacing w:line="240" w:lineRule="auto"/>
              <w:ind w:firstLine="0"/>
              <w:jc w:val="center"/>
              <w:rPr>
                <w:sz w:val="24"/>
                <w:szCs w:val="24"/>
              </w:rPr>
            </w:pPr>
            <w:r w:rsidRPr="00B666AE">
              <w:rPr>
                <w:sz w:val="24"/>
                <w:szCs w:val="24"/>
              </w:rPr>
              <w:t>х</w:t>
            </w:r>
          </w:p>
        </w:tc>
        <w:tc>
          <w:tcPr>
            <w:tcW w:w="1701" w:type="dxa"/>
            <w:vAlign w:val="center"/>
          </w:tcPr>
          <w:p w:rsidR="00114F92" w:rsidRPr="00B666AE" w:rsidRDefault="00114F92" w:rsidP="00F76355">
            <w:pPr>
              <w:pStyle w:val="aff2"/>
              <w:spacing w:line="240" w:lineRule="auto"/>
              <w:ind w:firstLine="0"/>
              <w:jc w:val="center"/>
              <w:rPr>
                <w:sz w:val="24"/>
                <w:szCs w:val="24"/>
              </w:rPr>
            </w:pPr>
            <w:r w:rsidRPr="00B666AE">
              <w:rPr>
                <w:sz w:val="24"/>
                <w:szCs w:val="24"/>
              </w:rPr>
              <w:t>433,2</w:t>
            </w:r>
          </w:p>
        </w:tc>
        <w:tc>
          <w:tcPr>
            <w:tcW w:w="1808" w:type="dxa"/>
            <w:vAlign w:val="center"/>
          </w:tcPr>
          <w:p w:rsidR="00114F92" w:rsidRPr="00B666AE" w:rsidRDefault="00114F92" w:rsidP="00F76355">
            <w:pPr>
              <w:pStyle w:val="aff2"/>
              <w:spacing w:line="240" w:lineRule="auto"/>
              <w:ind w:firstLine="0"/>
              <w:jc w:val="center"/>
              <w:rPr>
                <w:sz w:val="24"/>
                <w:szCs w:val="24"/>
              </w:rPr>
            </w:pPr>
            <w:r w:rsidRPr="00B666AE">
              <w:rPr>
                <w:sz w:val="24"/>
                <w:szCs w:val="24"/>
              </w:rPr>
              <w:t>х</w:t>
            </w:r>
          </w:p>
        </w:tc>
      </w:tr>
      <w:tr w:rsidR="00114F92" w:rsidRPr="00B666AE" w:rsidTr="00F76355">
        <w:tc>
          <w:tcPr>
            <w:tcW w:w="4503" w:type="dxa"/>
            <w:vAlign w:val="center"/>
          </w:tcPr>
          <w:p w:rsidR="00114F92" w:rsidRPr="00B666AE" w:rsidRDefault="00114F92" w:rsidP="00F76355">
            <w:pPr>
              <w:pStyle w:val="aff2"/>
              <w:spacing w:line="240" w:lineRule="auto"/>
              <w:ind w:firstLine="0"/>
              <w:jc w:val="left"/>
              <w:rPr>
                <w:sz w:val="24"/>
                <w:szCs w:val="24"/>
              </w:rPr>
            </w:pPr>
            <w:r w:rsidRPr="00B666AE">
              <w:rPr>
                <w:sz w:val="24"/>
                <w:szCs w:val="24"/>
              </w:rPr>
              <w:t>Единый налог на вмененный доход для отдельных видов деятельности</w:t>
            </w:r>
          </w:p>
        </w:tc>
        <w:tc>
          <w:tcPr>
            <w:tcW w:w="1559" w:type="dxa"/>
            <w:vAlign w:val="center"/>
          </w:tcPr>
          <w:p w:rsidR="00114F92" w:rsidRPr="00B666AE" w:rsidRDefault="00114F92" w:rsidP="00F76355">
            <w:pPr>
              <w:pStyle w:val="aff2"/>
              <w:spacing w:line="240" w:lineRule="auto"/>
              <w:ind w:firstLine="0"/>
              <w:jc w:val="center"/>
              <w:rPr>
                <w:sz w:val="24"/>
                <w:szCs w:val="24"/>
              </w:rPr>
            </w:pPr>
            <w:r w:rsidRPr="00B666AE">
              <w:rPr>
                <w:sz w:val="24"/>
                <w:szCs w:val="24"/>
              </w:rPr>
              <w:t>х</w:t>
            </w:r>
          </w:p>
        </w:tc>
        <w:tc>
          <w:tcPr>
            <w:tcW w:w="1701" w:type="dxa"/>
            <w:vAlign w:val="center"/>
          </w:tcPr>
          <w:p w:rsidR="00114F92" w:rsidRPr="00B666AE" w:rsidRDefault="00114F92" w:rsidP="00F76355">
            <w:pPr>
              <w:pStyle w:val="aff2"/>
              <w:spacing w:line="240" w:lineRule="auto"/>
              <w:ind w:firstLine="0"/>
              <w:jc w:val="center"/>
              <w:rPr>
                <w:sz w:val="24"/>
                <w:szCs w:val="24"/>
              </w:rPr>
            </w:pPr>
            <w:r w:rsidRPr="00B666AE">
              <w:rPr>
                <w:sz w:val="24"/>
                <w:szCs w:val="24"/>
              </w:rPr>
              <w:t>138,6</w:t>
            </w:r>
          </w:p>
        </w:tc>
        <w:tc>
          <w:tcPr>
            <w:tcW w:w="1808" w:type="dxa"/>
            <w:vAlign w:val="center"/>
          </w:tcPr>
          <w:p w:rsidR="00114F92" w:rsidRPr="00B666AE" w:rsidRDefault="00114F92" w:rsidP="00F76355">
            <w:pPr>
              <w:pStyle w:val="aff2"/>
              <w:spacing w:line="240" w:lineRule="auto"/>
              <w:ind w:firstLine="0"/>
              <w:jc w:val="center"/>
              <w:rPr>
                <w:sz w:val="24"/>
                <w:szCs w:val="24"/>
              </w:rPr>
            </w:pPr>
            <w:r w:rsidRPr="00B666AE">
              <w:rPr>
                <w:sz w:val="24"/>
                <w:szCs w:val="24"/>
              </w:rPr>
              <w:t>138,6</w:t>
            </w:r>
          </w:p>
        </w:tc>
      </w:tr>
      <w:tr w:rsidR="00114F92" w:rsidRPr="00B666AE" w:rsidTr="00F76355">
        <w:tc>
          <w:tcPr>
            <w:tcW w:w="4503" w:type="dxa"/>
            <w:vAlign w:val="center"/>
          </w:tcPr>
          <w:p w:rsidR="00114F92" w:rsidRPr="00B666AE" w:rsidRDefault="00114F92" w:rsidP="00F76355">
            <w:pPr>
              <w:pStyle w:val="aff2"/>
              <w:spacing w:line="240" w:lineRule="auto"/>
              <w:ind w:firstLine="0"/>
              <w:jc w:val="left"/>
              <w:rPr>
                <w:sz w:val="24"/>
                <w:szCs w:val="24"/>
              </w:rPr>
            </w:pPr>
            <w:r w:rsidRPr="00B666AE">
              <w:rPr>
                <w:sz w:val="24"/>
                <w:szCs w:val="24"/>
              </w:rPr>
              <w:t>Единый сельскохозяйственный налог</w:t>
            </w:r>
          </w:p>
        </w:tc>
        <w:tc>
          <w:tcPr>
            <w:tcW w:w="1559" w:type="dxa"/>
            <w:vAlign w:val="center"/>
          </w:tcPr>
          <w:p w:rsidR="00114F92" w:rsidRPr="00B666AE" w:rsidRDefault="00114F92" w:rsidP="00F76355">
            <w:pPr>
              <w:pStyle w:val="aff2"/>
              <w:spacing w:line="240" w:lineRule="auto"/>
              <w:ind w:firstLine="0"/>
              <w:jc w:val="center"/>
              <w:rPr>
                <w:sz w:val="24"/>
                <w:szCs w:val="24"/>
              </w:rPr>
            </w:pPr>
            <w:r w:rsidRPr="00B666AE">
              <w:rPr>
                <w:sz w:val="24"/>
                <w:szCs w:val="24"/>
              </w:rPr>
              <w:t>х</w:t>
            </w:r>
          </w:p>
        </w:tc>
        <w:tc>
          <w:tcPr>
            <w:tcW w:w="1701" w:type="dxa"/>
            <w:vAlign w:val="center"/>
          </w:tcPr>
          <w:p w:rsidR="00114F92" w:rsidRPr="00B666AE" w:rsidRDefault="00114F92" w:rsidP="00F76355">
            <w:pPr>
              <w:pStyle w:val="aff2"/>
              <w:spacing w:line="240" w:lineRule="auto"/>
              <w:ind w:firstLine="0"/>
              <w:jc w:val="center"/>
              <w:rPr>
                <w:sz w:val="24"/>
                <w:szCs w:val="24"/>
              </w:rPr>
            </w:pPr>
            <w:r w:rsidRPr="00B666AE">
              <w:rPr>
                <w:sz w:val="24"/>
                <w:szCs w:val="24"/>
              </w:rPr>
              <w:t>0,3</w:t>
            </w:r>
          </w:p>
        </w:tc>
        <w:tc>
          <w:tcPr>
            <w:tcW w:w="1808" w:type="dxa"/>
            <w:vAlign w:val="center"/>
          </w:tcPr>
          <w:p w:rsidR="00114F92" w:rsidRPr="00B666AE" w:rsidRDefault="00114F92" w:rsidP="00F76355">
            <w:pPr>
              <w:pStyle w:val="aff2"/>
              <w:spacing w:line="240" w:lineRule="auto"/>
              <w:ind w:firstLine="0"/>
              <w:jc w:val="center"/>
              <w:rPr>
                <w:sz w:val="24"/>
                <w:szCs w:val="24"/>
              </w:rPr>
            </w:pPr>
            <w:r w:rsidRPr="00B666AE">
              <w:rPr>
                <w:sz w:val="24"/>
                <w:szCs w:val="24"/>
              </w:rPr>
              <w:t>0,3</w:t>
            </w:r>
          </w:p>
        </w:tc>
      </w:tr>
      <w:tr w:rsidR="00114F92" w:rsidRPr="00B666AE" w:rsidTr="00F76355">
        <w:tc>
          <w:tcPr>
            <w:tcW w:w="4503" w:type="dxa"/>
            <w:vAlign w:val="center"/>
          </w:tcPr>
          <w:p w:rsidR="00114F92" w:rsidRPr="00B666AE" w:rsidRDefault="00114F92" w:rsidP="00F76355">
            <w:pPr>
              <w:pStyle w:val="aff2"/>
              <w:spacing w:line="240" w:lineRule="auto"/>
              <w:ind w:firstLine="0"/>
              <w:jc w:val="left"/>
              <w:rPr>
                <w:sz w:val="24"/>
                <w:szCs w:val="24"/>
              </w:rPr>
            </w:pPr>
            <w:r w:rsidRPr="00B666AE">
              <w:rPr>
                <w:sz w:val="24"/>
                <w:szCs w:val="24"/>
              </w:rPr>
              <w:t>Налог, взимаемый в виде стоимости патента в связи с применением упрощенной системы налогообложения</w:t>
            </w:r>
          </w:p>
        </w:tc>
        <w:tc>
          <w:tcPr>
            <w:tcW w:w="1559" w:type="dxa"/>
            <w:vAlign w:val="center"/>
          </w:tcPr>
          <w:p w:rsidR="00114F92" w:rsidRPr="00B666AE" w:rsidRDefault="00114F92" w:rsidP="00F76355">
            <w:pPr>
              <w:pStyle w:val="aff2"/>
              <w:spacing w:line="240" w:lineRule="auto"/>
              <w:ind w:firstLine="0"/>
              <w:jc w:val="center"/>
              <w:rPr>
                <w:sz w:val="24"/>
                <w:szCs w:val="24"/>
              </w:rPr>
            </w:pPr>
            <w:r w:rsidRPr="00B666AE">
              <w:rPr>
                <w:sz w:val="24"/>
                <w:szCs w:val="24"/>
              </w:rPr>
              <w:t>х</w:t>
            </w:r>
          </w:p>
        </w:tc>
        <w:tc>
          <w:tcPr>
            <w:tcW w:w="1701" w:type="dxa"/>
            <w:vAlign w:val="center"/>
          </w:tcPr>
          <w:p w:rsidR="00114F92" w:rsidRPr="00B666AE" w:rsidRDefault="00114F92" w:rsidP="00F76355">
            <w:pPr>
              <w:pStyle w:val="aff2"/>
              <w:spacing w:line="240" w:lineRule="auto"/>
              <w:ind w:firstLine="0"/>
              <w:jc w:val="center"/>
              <w:rPr>
                <w:sz w:val="24"/>
                <w:szCs w:val="24"/>
              </w:rPr>
            </w:pPr>
            <w:r w:rsidRPr="00B666AE">
              <w:rPr>
                <w:sz w:val="24"/>
                <w:szCs w:val="24"/>
              </w:rPr>
              <w:t>1,2</w:t>
            </w:r>
          </w:p>
        </w:tc>
        <w:tc>
          <w:tcPr>
            <w:tcW w:w="1808" w:type="dxa"/>
            <w:vAlign w:val="center"/>
          </w:tcPr>
          <w:p w:rsidR="00114F92" w:rsidRPr="00B666AE" w:rsidRDefault="00114F92" w:rsidP="00F76355">
            <w:pPr>
              <w:pStyle w:val="aff2"/>
              <w:spacing w:line="240" w:lineRule="auto"/>
              <w:ind w:firstLine="0"/>
              <w:jc w:val="center"/>
              <w:rPr>
                <w:sz w:val="24"/>
                <w:szCs w:val="24"/>
              </w:rPr>
            </w:pPr>
            <w:r w:rsidRPr="00B666AE">
              <w:rPr>
                <w:sz w:val="24"/>
                <w:szCs w:val="24"/>
              </w:rPr>
              <w:t>1,2</w:t>
            </w:r>
          </w:p>
        </w:tc>
      </w:tr>
    </w:tbl>
    <w:p w:rsidR="00114F92" w:rsidRDefault="00114F92" w:rsidP="00114F92">
      <w:pPr>
        <w:pStyle w:val="aff1"/>
        <w:spacing w:line="276" w:lineRule="auto"/>
        <w:ind w:firstLine="708"/>
        <w:jc w:val="both"/>
        <w:rPr>
          <w:sz w:val="24"/>
          <w:szCs w:val="24"/>
        </w:rPr>
      </w:pPr>
    </w:p>
    <w:p w:rsidR="00114F92" w:rsidRPr="002A65CC" w:rsidRDefault="00114F92" w:rsidP="00114F92">
      <w:pPr>
        <w:pStyle w:val="aff1"/>
        <w:spacing w:line="276" w:lineRule="auto"/>
        <w:ind w:firstLine="708"/>
        <w:jc w:val="both"/>
        <w:rPr>
          <w:sz w:val="24"/>
          <w:szCs w:val="24"/>
        </w:rPr>
      </w:pPr>
      <w:r w:rsidRPr="002A65CC">
        <w:rPr>
          <w:sz w:val="24"/>
          <w:szCs w:val="24"/>
        </w:rPr>
        <w:t>Доля налоговых доходов с территории городского округа Тольятти в налоговых доходах Самарской области (144,8 млрд. руб.) за 6 месяцев 2014 года составила 9,5 %, в налоговых доходах Приволжского Федерального округа (987,4 млрд. руб.) – 1,4 %, в налоговых доходах Российской Федерации (6 193,1 млрд. руб.) – 0,2 % (по данным официального сайта Федеральной налоговой службы России в сети Интернет</w:t>
      </w:r>
      <w:r>
        <w:rPr>
          <w:sz w:val="24"/>
          <w:szCs w:val="24"/>
        </w:rPr>
        <w:t>).</w:t>
      </w:r>
    </w:p>
    <w:p w:rsidR="00114F92" w:rsidRDefault="00114F92" w:rsidP="00114F92">
      <w:pPr>
        <w:spacing w:line="276" w:lineRule="auto"/>
        <w:ind w:firstLine="709"/>
        <w:jc w:val="both"/>
        <w:rPr>
          <w:sz w:val="24"/>
          <w:szCs w:val="24"/>
        </w:rPr>
      </w:pPr>
      <w:r w:rsidRPr="002A65CC">
        <w:rPr>
          <w:sz w:val="24"/>
          <w:szCs w:val="24"/>
        </w:rPr>
        <w:t xml:space="preserve">Из налоговых доходов с территории городского округа Тольятти, поступивших в </w:t>
      </w:r>
      <w:r>
        <w:rPr>
          <w:sz w:val="24"/>
          <w:szCs w:val="24"/>
        </w:rPr>
        <w:t>бюджетную систему РФ</w:t>
      </w:r>
      <w:r w:rsidRPr="002A65CC">
        <w:rPr>
          <w:sz w:val="24"/>
          <w:szCs w:val="24"/>
        </w:rPr>
        <w:t xml:space="preserve"> на 01.07.2014 г. (13786,3 млн. руб.), в местный бюджет зачислено 2405,1 мл</w:t>
      </w:r>
      <w:r>
        <w:rPr>
          <w:sz w:val="24"/>
          <w:szCs w:val="24"/>
        </w:rPr>
        <w:t>н. руб., что составляет 17,4 %.</w:t>
      </w:r>
    </w:p>
    <w:p w:rsidR="00114F92" w:rsidRDefault="00114F92" w:rsidP="00114F92">
      <w:pPr>
        <w:pStyle w:val="72"/>
        <w:spacing w:line="276" w:lineRule="auto"/>
        <w:ind w:firstLine="720"/>
        <w:jc w:val="both"/>
        <w:rPr>
          <w:b w:val="0"/>
          <w:szCs w:val="24"/>
        </w:rPr>
      </w:pPr>
      <w:r w:rsidRPr="00D66943">
        <w:rPr>
          <w:b w:val="0"/>
          <w:szCs w:val="24"/>
        </w:rPr>
        <w:lastRenderedPageBreak/>
        <w:t>В общем объеме неналоговых доходов (4714,4 млн. руб.) наибольшую долю 72,8  % составил введенный с 01.01.2014 г.</w:t>
      </w:r>
      <w:r w:rsidR="00F76355" w:rsidRPr="00D66943">
        <w:rPr>
          <w:b w:val="0"/>
          <w:szCs w:val="24"/>
        </w:rPr>
        <w:t xml:space="preserve"> единый</w:t>
      </w:r>
      <w:r w:rsidRPr="00D66943">
        <w:rPr>
          <w:b w:val="0"/>
          <w:szCs w:val="24"/>
        </w:rPr>
        <w:t xml:space="preserve"> утилизационный сбор, уплаченный в федеральный бюджет  производителями автомобилей в размере 3433,3 млн. руб.</w:t>
      </w:r>
    </w:p>
    <w:p w:rsidR="00114F92" w:rsidRDefault="00114F92" w:rsidP="00114F92">
      <w:pPr>
        <w:pStyle w:val="72"/>
        <w:spacing w:line="276" w:lineRule="auto"/>
        <w:ind w:firstLine="720"/>
        <w:jc w:val="both"/>
        <w:rPr>
          <w:b w:val="0"/>
          <w:szCs w:val="24"/>
        </w:rPr>
      </w:pPr>
      <w:r w:rsidRPr="002A65CC">
        <w:rPr>
          <w:b w:val="0"/>
          <w:szCs w:val="24"/>
        </w:rPr>
        <w:t>За 1 полугодие</w:t>
      </w:r>
      <w:r w:rsidRPr="002A65CC">
        <w:rPr>
          <w:szCs w:val="24"/>
        </w:rPr>
        <w:t xml:space="preserve"> </w:t>
      </w:r>
      <w:r w:rsidRPr="002A65CC">
        <w:rPr>
          <w:b w:val="0"/>
          <w:szCs w:val="24"/>
        </w:rPr>
        <w:t xml:space="preserve">2014 года </w:t>
      </w:r>
      <w:r>
        <w:rPr>
          <w:b w:val="0"/>
          <w:szCs w:val="24"/>
        </w:rPr>
        <w:t>объём</w:t>
      </w:r>
      <w:r w:rsidRPr="002A65CC">
        <w:rPr>
          <w:b w:val="0"/>
          <w:szCs w:val="24"/>
        </w:rPr>
        <w:t xml:space="preserve"> доходов бюджета городского округа увеличился незначительно по сравнению с соответствующим периодом прошлого года (+0,7 %) и составил 4880,7 млн. руб.</w:t>
      </w:r>
      <w:r>
        <w:rPr>
          <w:b w:val="0"/>
          <w:szCs w:val="24"/>
        </w:rPr>
        <w:t>, в том числе:</w:t>
      </w:r>
    </w:p>
    <w:p w:rsidR="00114F92" w:rsidRPr="0014678A" w:rsidRDefault="00114F92" w:rsidP="00114F92">
      <w:pPr>
        <w:pStyle w:val="72"/>
        <w:spacing w:line="276" w:lineRule="auto"/>
        <w:ind w:firstLine="720"/>
        <w:jc w:val="both"/>
        <w:rPr>
          <w:b w:val="0"/>
          <w:bCs w:val="0"/>
          <w:szCs w:val="24"/>
        </w:rPr>
      </w:pPr>
      <w:r>
        <w:rPr>
          <w:b w:val="0"/>
          <w:szCs w:val="24"/>
        </w:rPr>
        <w:t xml:space="preserve">- </w:t>
      </w:r>
      <w:r w:rsidRPr="002A65CC">
        <w:rPr>
          <w:b w:val="0"/>
          <w:szCs w:val="24"/>
        </w:rPr>
        <w:t xml:space="preserve"> </w:t>
      </w:r>
      <w:r w:rsidRPr="0014678A">
        <w:rPr>
          <w:b w:val="0"/>
          <w:bCs w:val="0"/>
          <w:szCs w:val="24"/>
        </w:rPr>
        <w:t>налог на доходы физических лиц (НДФЛ)</w:t>
      </w:r>
      <w:r>
        <w:rPr>
          <w:b w:val="0"/>
          <w:bCs w:val="0"/>
          <w:szCs w:val="24"/>
        </w:rPr>
        <w:t xml:space="preserve"> - </w:t>
      </w:r>
      <w:r w:rsidRPr="0014678A">
        <w:rPr>
          <w:b w:val="0"/>
          <w:bCs w:val="0"/>
          <w:szCs w:val="24"/>
        </w:rPr>
        <w:t>1589,0 млн. руб.</w:t>
      </w:r>
      <w:r>
        <w:rPr>
          <w:b w:val="0"/>
          <w:bCs w:val="0"/>
          <w:szCs w:val="24"/>
        </w:rPr>
        <w:t xml:space="preserve"> (- </w:t>
      </w:r>
      <w:r w:rsidRPr="0014678A">
        <w:rPr>
          <w:b w:val="0"/>
          <w:bCs w:val="0"/>
          <w:szCs w:val="24"/>
        </w:rPr>
        <w:t>21,9 %</w:t>
      </w:r>
      <w:r>
        <w:rPr>
          <w:b w:val="0"/>
          <w:bCs w:val="0"/>
          <w:szCs w:val="24"/>
        </w:rPr>
        <w:t xml:space="preserve">) </w:t>
      </w:r>
      <w:r w:rsidRPr="0014678A">
        <w:rPr>
          <w:b w:val="0"/>
          <w:bCs w:val="0"/>
          <w:szCs w:val="24"/>
        </w:rPr>
        <w:t>в связи со снижением с 40 % до 30 % норматива отчислений поступлений данного налога в местный бюджет</w:t>
      </w:r>
      <w:r>
        <w:rPr>
          <w:b w:val="0"/>
          <w:bCs w:val="0"/>
          <w:szCs w:val="24"/>
        </w:rPr>
        <w:t>;</w:t>
      </w:r>
    </w:p>
    <w:p w:rsidR="00114F92" w:rsidRPr="002A65CC" w:rsidRDefault="00114F92" w:rsidP="00114F92">
      <w:pPr>
        <w:pStyle w:val="aff2"/>
        <w:spacing w:line="276" w:lineRule="auto"/>
        <w:rPr>
          <w:sz w:val="24"/>
          <w:szCs w:val="24"/>
        </w:rPr>
      </w:pPr>
      <w:r>
        <w:rPr>
          <w:sz w:val="24"/>
          <w:szCs w:val="24"/>
        </w:rPr>
        <w:t>- д</w:t>
      </w:r>
      <w:r w:rsidRPr="002A65CC">
        <w:rPr>
          <w:sz w:val="24"/>
          <w:szCs w:val="24"/>
        </w:rPr>
        <w:t>оходы от уплаты акцизов на автомобильный бензин, производимый на территории РФ, отчисляемых из консолидированного бюджета Самарской области в бюджет городского округа в целях формирования дорожного фонда, поступили в сумме 18,4 млн. руб. (</w:t>
      </w:r>
      <w:r>
        <w:rPr>
          <w:sz w:val="24"/>
          <w:szCs w:val="24"/>
        </w:rPr>
        <w:t>перечисляются с 01.01.2014 г.);</w:t>
      </w:r>
      <w:r w:rsidRPr="002A65CC">
        <w:rPr>
          <w:sz w:val="24"/>
          <w:szCs w:val="24"/>
        </w:rPr>
        <w:t xml:space="preserve"> </w:t>
      </w:r>
    </w:p>
    <w:p w:rsidR="00114F92" w:rsidRDefault="00114F92" w:rsidP="00114F92">
      <w:pPr>
        <w:pStyle w:val="72"/>
        <w:spacing w:line="276" w:lineRule="auto"/>
        <w:ind w:firstLine="720"/>
        <w:jc w:val="both"/>
        <w:rPr>
          <w:b w:val="0"/>
          <w:szCs w:val="24"/>
        </w:rPr>
      </w:pPr>
      <w:r>
        <w:rPr>
          <w:b w:val="0"/>
          <w:szCs w:val="24"/>
        </w:rPr>
        <w:t xml:space="preserve">- </w:t>
      </w:r>
      <w:r w:rsidRPr="002A65CC">
        <w:rPr>
          <w:b w:val="0"/>
          <w:szCs w:val="24"/>
        </w:rPr>
        <w:t>налог</w:t>
      </w:r>
      <w:r>
        <w:rPr>
          <w:b w:val="0"/>
          <w:szCs w:val="24"/>
        </w:rPr>
        <w:t>и</w:t>
      </w:r>
      <w:r w:rsidRPr="002A65CC">
        <w:rPr>
          <w:b w:val="0"/>
          <w:szCs w:val="24"/>
        </w:rPr>
        <w:t xml:space="preserve"> на совокупный доход </w:t>
      </w:r>
      <w:r>
        <w:rPr>
          <w:b w:val="0"/>
          <w:szCs w:val="24"/>
        </w:rPr>
        <w:t xml:space="preserve">- </w:t>
      </w:r>
      <w:r w:rsidRPr="002A65CC">
        <w:rPr>
          <w:b w:val="0"/>
          <w:szCs w:val="24"/>
        </w:rPr>
        <w:t>139,8 млн. руб.,</w:t>
      </w:r>
      <w:r>
        <w:rPr>
          <w:b w:val="0"/>
          <w:szCs w:val="24"/>
        </w:rPr>
        <w:t xml:space="preserve"> (- 7,7 %), в основном, за счет</w:t>
      </w:r>
      <w:r w:rsidRPr="002A65CC">
        <w:rPr>
          <w:b w:val="0"/>
          <w:szCs w:val="24"/>
        </w:rPr>
        <w:t xml:space="preserve"> рост</w:t>
      </w:r>
      <w:r>
        <w:rPr>
          <w:b w:val="0"/>
          <w:szCs w:val="24"/>
        </w:rPr>
        <w:t>а</w:t>
      </w:r>
      <w:r w:rsidRPr="002A65CC">
        <w:rPr>
          <w:b w:val="0"/>
          <w:szCs w:val="24"/>
        </w:rPr>
        <w:t xml:space="preserve"> задолженности по уплате един</w:t>
      </w:r>
      <w:r>
        <w:rPr>
          <w:b w:val="0"/>
          <w:szCs w:val="24"/>
        </w:rPr>
        <w:t>ого</w:t>
      </w:r>
      <w:r w:rsidRPr="002A65CC">
        <w:rPr>
          <w:b w:val="0"/>
          <w:szCs w:val="24"/>
        </w:rPr>
        <w:t xml:space="preserve"> налог</w:t>
      </w:r>
      <w:r>
        <w:rPr>
          <w:b w:val="0"/>
          <w:szCs w:val="24"/>
        </w:rPr>
        <w:t>а</w:t>
      </w:r>
      <w:r w:rsidRPr="002A65CC">
        <w:rPr>
          <w:b w:val="0"/>
          <w:szCs w:val="24"/>
        </w:rPr>
        <w:t xml:space="preserve"> на вмененный доход для отдельных видов деятельности и снижением числа плательщиков по причине перехода на другие системы налогообложения; </w:t>
      </w:r>
    </w:p>
    <w:p w:rsidR="00114F92" w:rsidRDefault="00114F92" w:rsidP="00114F92">
      <w:pPr>
        <w:pStyle w:val="aff2"/>
        <w:spacing w:line="276" w:lineRule="auto"/>
        <w:rPr>
          <w:sz w:val="24"/>
          <w:szCs w:val="24"/>
        </w:rPr>
      </w:pPr>
      <w:r>
        <w:rPr>
          <w:sz w:val="24"/>
          <w:szCs w:val="24"/>
        </w:rPr>
        <w:t xml:space="preserve">- </w:t>
      </w:r>
      <w:r w:rsidRPr="002A65CC">
        <w:rPr>
          <w:sz w:val="24"/>
          <w:szCs w:val="24"/>
        </w:rPr>
        <w:t>налог</w:t>
      </w:r>
      <w:r>
        <w:rPr>
          <w:sz w:val="24"/>
          <w:szCs w:val="24"/>
        </w:rPr>
        <w:t xml:space="preserve">и </w:t>
      </w:r>
      <w:r w:rsidRPr="002A65CC">
        <w:rPr>
          <w:sz w:val="24"/>
          <w:szCs w:val="24"/>
        </w:rPr>
        <w:t xml:space="preserve">на имущество </w:t>
      </w:r>
      <w:r>
        <w:rPr>
          <w:sz w:val="24"/>
          <w:szCs w:val="24"/>
        </w:rPr>
        <w:t xml:space="preserve">- </w:t>
      </w:r>
      <w:r w:rsidRPr="002A65CC">
        <w:rPr>
          <w:sz w:val="24"/>
          <w:szCs w:val="24"/>
        </w:rPr>
        <w:t>640,0 млн. руб.</w:t>
      </w:r>
      <w:r>
        <w:rPr>
          <w:sz w:val="24"/>
          <w:szCs w:val="24"/>
        </w:rPr>
        <w:t xml:space="preserve"> (+ 2,2 %), в основном</w:t>
      </w:r>
      <w:r w:rsidRPr="002A65CC">
        <w:rPr>
          <w:sz w:val="24"/>
          <w:szCs w:val="24"/>
        </w:rPr>
        <w:t xml:space="preserve">, </w:t>
      </w:r>
      <w:r>
        <w:rPr>
          <w:sz w:val="24"/>
          <w:szCs w:val="24"/>
        </w:rPr>
        <w:t>за счёт роста на 4,2 % поступлений земельного налога;</w:t>
      </w:r>
    </w:p>
    <w:p w:rsidR="00114F92" w:rsidRPr="00E63B0F" w:rsidRDefault="00114F92" w:rsidP="00114F92">
      <w:pPr>
        <w:pStyle w:val="aff2"/>
        <w:spacing w:line="276" w:lineRule="auto"/>
        <w:rPr>
          <w:sz w:val="24"/>
          <w:szCs w:val="24"/>
        </w:rPr>
      </w:pPr>
      <w:r>
        <w:rPr>
          <w:sz w:val="24"/>
          <w:szCs w:val="24"/>
        </w:rPr>
        <w:t xml:space="preserve">- </w:t>
      </w:r>
      <w:r w:rsidRPr="00E63B0F">
        <w:rPr>
          <w:sz w:val="24"/>
          <w:szCs w:val="24"/>
        </w:rPr>
        <w:t>государственн</w:t>
      </w:r>
      <w:r>
        <w:rPr>
          <w:sz w:val="24"/>
          <w:szCs w:val="24"/>
        </w:rPr>
        <w:t>ая</w:t>
      </w:r>
      <w:r w:rsidRPr="00E63B0F">
        <w:rPr>
          <w:sz w:val="24"/>
          <w:szCs w:val="24"/>
        </w:rPr>
        <w:t xml:space="preserve"> пошлин</w:t>
      </w:r>
      <w:r>
        <w:rPr>
          <w:sz w:val="24"/>
          <w:szCs w:val="24"/>
        </w:rPr>
        <w:t xml:space="preserve">а - </w:t>
      </w:r>
      <w:r w:rsidRPr="00E63B0F">
        <w:rPr>
          <w:sz w:val="24"/>
          <w:szCs w:val="24"/>
        </w:rPr>
        <w:t xml:space="preserve"> 36,7 млн. руб.  </w:t>
      </w:r>
      <w:r>
        <w:rPr>
          <w:sz w:val="24"/>
          <w:szCs w:val="24"/>
        </w:rPr>
        <w:t>( +</w:t>
      </w:r>
      <w:r w:rsidRPr="00E63B0F">
        <w:rPr>
          <w:sz w:val="24"/>
          <w:szCs w:val="24"/>
        </w:rPr>
        <w:t>22,5 %</w:t>
      </w:r>
      <w:r>
        <w:rPr>
          <w:sz w:val="24"/>
          <w:szCs w:val="24"/>
        </w:rPr>
        <w:t>);</w:t>
      </w:r>
      <w:r w:rsidRPr="00E63B0F">
        <w:rPr>
          <w:sz w:val="24"/>
          <w:szCs w:val="24"/>
        </w:rPr>
        <w:t xml:space="preserve"> </w:t>
      </w:r>
    </w:p>
    <w:p w:rsidR="00114F92" w:rsidRDefault="00114F92" w:rsidP="00114F92">
      <w:pPr>
        <w:pStyle w:val="aff2"/>
        <w:spacing w:line="276" w:lineRule="auto"/>
        <w:rPr>
          <w:sz w:val="24"/>
          <w:szCs w:val="24"/>
        </w:rPr>
      </w:pPr>
      <w:r w:rsidRPr="00E63B0F">
        <w:rPr>
          <w:sz w:val="24"/>
          <w:szCs w:val="24"/>
        </w:rPr>
        <w:t xml:space="preserve">- </w:t>
      </w:r>
      <w:r>
        <w:rPr>
          <w:sz w:val="24"/>
          <w:szCs w:val="24"/>
        </w:rPr>
        <w:t>н</w:t>
      </w:r>
      <w:r w:rsidRPr="002A65CC">
        <w:rPr>
          <w:sz w:val="24"/>
          <w:szCs w:val="24"/>
        </w:rPr>
        <w:t xml:space="preserve">еналоговые доходы </w:t>
      </w:r>
      <w:r>
        <w:rPr>
          <w:sz w:val="24"/>
          <w:szCs w:val="24"/>
        </w:rPr>
        <w:t xml:space="preserve">- </w:t>
      </w:r>
      <w:r w:rsidRPr="002A65CC">
        <w:rPr>
          <w:sz w:val="24"/>
          <w:szCs w:val="24"/>
        </w:rPr>
        <w:t xml:space="preserve">451,0 млн. руб. (+ 26,3 %), </w:t>
      </w:r>
      <w:r>
        <w:rPr>
          <w:sz w:val="24"/>
          <w:szCs w:val="24"/>
        </w:rPr>
        <w:t xml:space="preserve">за счёт роста на 55,58 % </w:t>
      </w:r>
      <w:r w:rsidRPr="002A65CC">
        <w:rPr>
          <w:sz w:val="24"/>
          <w:szCs w:val="24"/>
        </w:rPr>
        <w:t>доход</w:t>
      </w:r>
      <w:r>
        <w:rPr>
          <w:sz w:val="24"/>
          <w:szCs w:val="24"/>
        </w:rPr>
        <w:t>ов</w:t>
      </w:r>
      <w:r w:rsidRPr="002A65CC">
        <w:rPr>
          <w:sz w:val="24"/>
          <w:szCs w:val="24"/>
        </w:rPr>
        <w:t xml:space="preserve"> от использования муниципального имущества</w:t>
      </w:r>
      <w:r>
        <w:rPr>
          <w:sz w:val="24"/>
          <w:szCs w:val="24"/>
        </w:rPr>
        <w:t>.</w:t>
      </w:r>
    </w:p>
    <w:p w:rsidR="00114F92" w:rsidRDefault="00114F92" w:rsidP="00114F92">
      <w:pPr>
        <w:pStyle w:val="aff2"/>
        <w:spacing w:line="276" w:lineRule="auto"/>
        <w:rPr>
          <w:sz w:val="24"/>
          <w:szCs w:val="24"/>
        </w:rPr>
      </w:pPr>
      <w:r>
        <w:rPr>
          <w:sz w:val="24"/>
          <w:szCs w:val="24"/>
        </w:rPr>
        <w:t>- б</w:t>
      </w:r>
      <w:r w:rsidRPr="002A65CC">
        <w:rPr>
          <w:sz w:val="24"/>
          <w:szCs w:val="24"/>
        </w:rPr>
        <w:t xml:space="preserve">езвозмездные поступления </w:t>
      </w:r>
      <w:r>
        <w:rPr>
          <w:sz w:val="24"/>
          <w:szCs w:val="24"/>
        </w:rPr>
        <w:t>-</w:t>
      </w:r>
      <w:r w:rsidRPr="002A65CC">
        <w:rPr>
          <w:sz w:val="24"/>
          <w:szCs w:val="24"/>
        </w:rPr>
        <w:t xml:space="preserve"> 2005,6 млн. руб.</w:t>
      </w:r>
      <w:r>
        <w:rPr>
          <w:sz w:val="24"/>
          <w:szCs w:val="24"/>
        </w:rPr>
        <w:t xml:space="preserve"> (+ </w:t>
      </w:r>
      <w:r w:rsidRPr="002A65CC">
        <w:rPr>
          <w:sz w:val="24"/>
          <w:szCs w:val="24"/>
        </w:rPr>
        <w:t>21,6 %</w:t>
      </w:r>
      <w:r>
        <w:rPr>
          <w:sz w:val="24"/>
          <w:szCs w:val="24"/>
        </w:rPr>
        <w:t>).</w:t>
      </w:r>
    </w:p>
    <w:p w:rsidR="00114F92" w:rsidRPr="002A65CC" w:rsidRDefault="00114F92" w:rsidP="00114F92">
      <w:pPr>
        <w:spacing w:line="276" w:lineRule="auto"/>
        <w:ind w:firstLine="709"/>
        <w:jc w:val="both"/>
        <w:rPr>
          <w:sz w:val="24"/>
          <w:szCs w:val="24"/>
        </w:rPr>
      </w:pPr>
      <w:r w:rsidRPr="002A65CC">
        <w:rPr>
          <w:sz w:val="24"/>
          <w:szCs w:val="24"/>
        </w:rPr>
        <w:t xml:space="preserve">По данным официального сайта Министерства экономического развития, инвестиций и торговли Самарской области в рейтинге социально-экономического развития за 1 полугодие 2014 года городской округ Тольятти занял шестое место среди 10 городских округов Самарской области по бюджетной обеспеченности с учетом безвозмездных перечислений:  на каждого тольяттинца пришлось 6792  руб. из бюджетов всех уровней, что на 9,3 % меньше, чем в среднем по  городским округам (в 1 полугодии прошлого года – второе место).  </w:t>
      </w:r>
    </w:p>
    <w:p w:rsidR="00114F92" w:rsidRPr="002A65CC" w:rsidRDefault="00114F92" w:rsidP="00114F92">
      <w:pPr>
        <w:spacing w:line="276" w:lineRule="auto"/>
        <w:ind w:firstLine="709"/>
        <w:jc w:val="both"/>
        <w:rPr>
          <w:sz w:val="24"/>
          <w:szCs w:val="24"/>
        </w:rPr>
      </w:pPr>
      <w:r w:rsidRPr="002A65CC">
        <w:rPr>
          <w:sz w:val="24"/>
          <w:szCs w:val="24"/>
        </w:rPr>
        <w:t>По показателю бюджетной обеспеченности за сч</w:t>
      </w:r>
      <w:r w:rsidR="003C3D26">
        <w:rPr>
          <w:sz w:val="24"/>
          <w:szCs w:val="24"/>
        </w:rPr>
        <w:t>ё</w:t>
      </w:r>
      <w:r w:rsidRPr="002A65CC">
        <w:rPr>
          <w:sz w:val="24"/>
          <w:szCs w:val="24"/>
        </w:rPr>
        <w:t>т налоговых собственных доходов бюджета городской округ Тольятти на четвертом месте с показателем 4001 руб. на душу населения.</w:t>
      </w:r>
    </w:p>
    <w:p w:rsidR="00114F92" w:rsidRPr="002A65CC" w:rsidRDefault="00114F92" w:rsidP="00114F92">
      <w:pPr>
        <w:pStyle w:val="aff2"/>
        <w:spacing w:line="276" w:lineRule="auto"/>
        <w:rPr>
          <w:sz w:val="24"/>
          <w:szCs w:val="24"/>
        </w:rPr>
      </w:pPr>
      <w:r w:rsidRPr="002A65CC">
        <w:rPr>
          <w:sz w:val="24"/>
          <w:szCs w:val="24"/>
        </w:rPr>
        <w:t xml:space="preserve">В 1 полугодии 2014 года сохраняется и увеличивается социальная направленность бюджета городского округа Тольятти: в структуре расходов доля расходов на социальную сферу составила 70,8 % (в 1 полугодии 2013 года – 72,6 %). </w:t>
      </w:r>
    </w:p>
    <w:p w:rsidR="00114F92" w:rsidRPr="002A65CC" w:rsidRDefault="00114F92" w:rsidP="00114F92">
      <w:pPr>
        <w:pStyle w:val="aff2"/>
        <w:spacing w:line="276" w:lineRule="auto"/>
        <w:rPr>
          <w:sz w:val="24"/>
          <w:szCs w:val="24"/>
        </w:rPr>
      </w:pPr>
      <w:r w:rsidRPr="002A65CC">
        <w:rPr>
          <w:sz w:val="24"/>
          <w:szCs w:val="24"/>
        </w:rPr>
        <w:t>Общий объём расходов бюджета за отчётный период составил 4933,7 млн. руб. (+ 1.9 % к уровню января – июня 2013 года).</w:t>
      </w:r>
    </w:p>
    <w:p w:rsidR="00114F92" w:rsidRPr="002A65CC" w:rsidRDefault="00114F92" w:rsidP="00114F92">
      <w:pPr>
        <w:pStyle w:val="aff2"/>
        <w:spacing w:line="276" w:lineRule="auto"/>
        <w:rPr>
          <w:sz w:val="24"/>
          <w:szCs w:val="24"/>
        </w:rPr>
      </w:pPr>
      <w:r w:rsidRPr="002A65CC">
        <w:rPr>
          <w:sz w:val="24"/>
          <w:szCs w:val="24"/>
        </w:rPr>
        <w:t>В 1 полугодии 2014 года наблюдается сокращение расходов по большинству направлений относительно января – июня прошлого года, в том числе:  национальная экономика (- 25,4  %); жилищно-коммунальное хозяйство (</w:t>
      </w:r>
      <w:r w:rsidRPr="002A65CC">
        <w:rPr>
          <w:sz w:val="24"/>
          <w:szCs w:val="24"/>
        </w:rPr>
        <w:noBreakHyphen/>
        <w:t> 1,7  %); охрана окружающей среды (- 22,5  %); образование (</w:t>
      </w:r>
      <w:r w:rsidRPr="002A65CC">
        <w:rPr>
          <w:sz w:val="24"/>
          <w:szCs w:val="24"/>
        </w:rPr>
        <w:noBreakHyphen/>
        <w:t xml:space="preserve"> 0,3  %); культура, кинематография (- 5,6  %); физическая культура и спорт (- 39,5  %); средства массовой информации (- 1,9  %) в связи с поступлением основного объёма софинансирования из областного бюджета и осуществлением значительного объёма расчётов и перечисления субсидий во 2 полугодии </w:t>
      </w:r>
      <w:r w:rsidRPr="002A65CC">
        <w:rPr>
          <w:sz w:val="24"/>
          <w:szCs w:val="24"/>
        </w:rPr>
        <w:lastRenderedPageBreak/>
        <w:t>текущего года.</w:t>
      </w:r>
    </w:p>
    <w:p w:rsidR="00114F92" w:rsidRPr="002A65CC" w:rsidRDefault="00114F92" w:rsidP="00114F92">
      <w:pPr>
        <w:pStyle w:val="aff2"/>
        <w:spacing w:line="276" w:lineRule="auto"/>
        <w:rPr>
          <w:sz w:val="24"/>
          <w:szCs w:val="24"/>
        </w:rPr>
      </w:pPr>
      <w:r w:rsidRPr="002A65CC">
        <w:rPr>
          <w:sz w:val="24"/>
          <w:szCs w:val="24"/>
        </w:rPr>
        <w:t>Увеличились в отчётном периоде расходы по следующим направлениям: общегосударственные вопросы (+</w:t>
      </w:r>
      <w:r>
        <w:rPr>
          <w:sz w:val="24"/>
          <w:szCs w:val="24"/>
        </w:rPr>
        <w:t> </w:t>
      </w:r>
      <w:r w:rsidRPr="002A65CC">
        <w:rPr>
          <w:sz w:val="24"/>
          <w:szCs w:val="24"/>
        </w:rPr>
        <w:t>49 %), национальная безопасность и правоохранительная деятельность (+</w:t>
      </w:r>
      <w:r>
        <w:rPr>
          <w:sz w:val="24"/>
          <w:szCs w:val="24"/>
        </w:rPr>
        <w:t> </w:t>
      </w:r>
      <w:r w:rsidRPr="002A65CC">
        <w:rPr>
          <w:sz w:val="24"/>
          <w:szCs w:val="24"/>
        </w:rPr>
        <w:t>3,5 %), социальная политика (+</w:t>
      </w:r>
      <w:r>
        <w:rPr>
          <w:sz w:val="24"/>
          <w:szCs w:val="24"/>
        </w:rPr>
        <w:t> </w:t>
      </w:r>
      <w:r w:rsidRPr="002A65CC">
        <w:rPr>
          <w:sz w:val="24"/>
          <w:szCs w:val="24"/>
        </w:rPr>
        <w:t>2,5 %), обслуживание муниципального долга (+</w:t>
      </w:r>
      <w:r>
        <w:rPr>
          <w:sz w:val="24"/>
          <w:szCs w:val="24"/>
        </w:rPr>
        <w:t> </w:t>
      </w:r>
      <w:r w:rsidRPr="002A65CC">
        <w:rPr>
          <w:sz w:val="24"/>
          <w:szCs w:val="24"/>
        </w:rPr>
        <w:t>21,5 %).</w:t>
      </w:r>
    </w:p>
    <w:p w:rsidR="00114F92" w:rsidRPr="002A65CC" w:rsidRDefault="00114F92" w:rsidP="00114F92">
      <w:pPr>
        <w:pStyle w:val="af3"/>
        <w:spacing w:line="276" w:lineRule="auto"/>
        <w:ind w:firstLine="709"/>
        <w:rPr>
          <w:szCs w:val="24"/>
        </w:rPr>
      </w:pPr>
      <w:r w:rsidRPr="002A65CC">
        <w:rPr>
          <w:szCs w:val="24"/>
        </w:rPr>
        <w:t xml:space="preserve">По оценке, к концу 2014 года, при условии сохранения в четвёртом квартале </w:t>
      </w:r>
      <w:r>
        <w:rPr>
          <w:szCs w:val="24"/>
        </w:rPr>
        <w:t xml:space="preserve">сложившихся </w:t>
      </w:r>
      <w:r w:rsidRPr="002A65CC">
        <w:rPr>
          <w:szCs w:val="24"/>
        </w:rPr>
        <w:t xml:space="preserve">темпов изменения основных макроэкономических показателей, прекращения дальнейшего ослабления курса рубля, отсутствия дальнейшего ужесточения </w:t>
      </w:r>
      <w:r>
        <w:rPr>
          <w:szCs w:val="24"/>
        </w:rPr>
        <w:t>зарубежных</w:t>
      </w:r>
      <w:r w:rsidRPr="002A65CC">
        <w:rPr>
          <w:szCs w:val="24"/>
        </w:rPr>
        <w:t xml:space="preserve"> экономических санкций, обеспечения </w:t>
      </w:r>
      <w:r>
        <w:rPr>
          <w:szCs w:val="24"/>
        </w:rPr>
        <w:t>стабильной работы</w:t>
      </w:r>
      <w:r w:rsidRPr="002A65CC">
        <w:rPr>
          <w:szCs w:val="24"/>
        </w:rPr>
        <w:t xml:space="preserve"> ОАО «Тольяттиазот», совокупный </w:t>
      </w:r>
      <w:r>
        <w:rPr>
          <w:szCs w:val="24"/>
        </w:rPr>
        <w:t>объём</w:t>
      </w:r>
      <w:r w:rsidRPr="002A65CC">
        <w:rPr>
          <w:szCs w:val="24"/>
        </w:rPr>
        <w:t xml:space="preserve">  финансовых ресурсов, сформированных на территории городского округа Тольятти (за вычетом сальдо взаиморасчетов с вышестоящими уровнями бюджета), составит </w:t>
      </w:r>
      <w:r w:rsidRPr="00A6114B">
        <w:rPr>
          <w:szCs w:val="24"/>
        </w:rPr>
        <w:t>80222 млн. руб., что</w:t>
      </w:r>
      <w:r w:rsidRPr="002A65CC">
        <w:rPr>
          <w:szCs w:val="24"/>
        </w:rPr>
        <w:t xml:space="preserve"> составляет </w:t>
      </w:r>
      <w:r>
        <w:rPr>
          <w:szCs w:val="24"/>
        </w:rPr>
        <w:t>98,3</w:t>
      </w:r>
      <w:r w:rsidRPr="002A65CC">
        <w:rPr>
          <w:szCs w:val="24"/>
        </w:rPr>
        <w:t xml:space="preserve">  % к уровню 2013 года.</w:t>
      </w:r>
    </w:p>
    <w:p w:rsidR="00114F92" w:rsidRPr="002A65CC" w:rsidRDefault="00114F92" w:rsidP="00114F92">
      <w:pPr>
        <w:pStyle w:val="af3"/>
        <w:spacing w:line="276" w:lineRule="auto"/>
        <w:ind w:firstLine="709"/>
        <w:rPr>
          <w:szCs w:val="24"/>
        </w:rPr>
      </w:pPr>
      <w:r>
        <w:rPr>
          <w:szCs w:val="24"/>
        </w:rPr>
        <w:t>Снижение</w:t>
      </w:r>
      <w:r w:rsidRPr="002A65CC">
        <w:rPr>
          <w:szCs w:val="24"/>
        </w:rPr>
        <w:t xml:space="preserve"> доходов обусловлен</w:t>
      </w:r>
      <w:r>
        <w:rPr>
          <w:szCs w:val="24"/>
        </w:rPr>
        <w:t>о</w:t>
      </w:r>
      <w:r w:rsidRPr="002A65CC">
        <w:rPr>
          <w:szCs w:val="24"/>
        </w:rPr>
        <w:t xml:space="preserve"> </w:t>
      </w:r>
      <w:r>
        <w:rPr>
          <w:szCs w:val="24"/>
        </w:rPr>
        <w:t>сокращением</w:t>
      </w:r>
      <w:r w:rsidRPr="002A65CC">
        <w:rPr>
          <w:szCs w:val="24"/>
        </w:rPr>
        <w:t xml:space="preserve"> прибыли до налогообложения прибыльных организаций до </w:t>
      </w:r>
      <w:r>
        <w:rPr>
          <w:szCs w:val="24"/>
        </w:rPr>
        <w:t>18300</w:t>
      </w:r>
      <w:r w:rsidRPr="002A65CC">
        <w:rPr>
          <w:szCs w:val="24"/>
        </w:rPr>
        <w:t xml:space="preserve"> млн. руб</w:t>
      </w:r>
      <w:r w:rsidRPr="0058580F">
        <w:rPr>
          <w:szCs w:val="24"/>
        </w:rPr>
        <w:t>. (-</w:t>
      </w:r>
      <w:r>
        <w:rPr>
          <w:szCs w:val="24"/>
        </w:rPr>
        <w:t>2</w:t>
      </w:r>
      <w:r w:rsidRPr="0058580F">
        <w:rPr>
          <w:szCs w:val="24"/>
        </w:rPr>
        <w:t>8,</w:t>
      </w:r>
      <w:r>
        <w:rPr>
          <w:szCs w:val="24"/>
        </w:rPr>
        <w:t>9</w:t>
      </w:r>
      <w:r w:rsidRPr="0058580F">
        <w:rPr>
          <w:szCs w:val="24"/>
        </w:rPr>
        <w:t> %</w:t>
      </w:r>
      <w:r w:rsidRPr="002A65CC">
        <w:rPr>
          <w:szCs w:val="24"/>
        </w:rPr>
        <w:t xml:space="preserve"> от аналогичного показателя прошлого года), налога на прибыль, соответственно, до </w:t>
      </w:r>
      <w:r>
        <w:rPr>
          <w:szCs w:val="24"/>
        </w:rPr>
        <w:t>6230</w:t>
      </w:r>
      <w:r w:rsidRPr="002A65CC">
        <w:rPr>
          <w:szCs w:val="24"/>
        </w:rPr>
        <w:t xml:space="preserve"> млн. руб.</w:t>
      </w:r>
    </w:p>
    <w:p w:rsidR="00114F92" w:rsidRPr="002A65CC" w:rsidRDefault="00114F92" w:rsidP="00114F92">
      <w:pPr>
        <w:pStyle w:val="af3"/>
        <w:spacing w:line="276" w:lineRule="auto"/>
        <w:ind w:firstLine="709"/>
        <w:rPr>
          <w:szCs w:val="24"/>
        </w:rPr>
      </w:pPr>
      <w:r>
        <w:rPr>
          <w:szCs w:val="24"/>
        </w:rPr>
        <w:t>П</w:t>
      </w:r>
      <w:r w:rsidRPr="002A65CC">
        <w:rPr>
          <w:szCs w:val="24"/>
        </w:rPr>
        <w:t>рибыл</w:t>
      </w:r>
      <w:r>
        <w:rPr>
          <w:szCs w:val="24"/>
        </w:rPr>
        <w:t>ь</w:t>
      </w:r>
      <w:r w:rsidRPr="002A65CC">
        <w:rPr>
          <w:szCs w:val="24"/>
        </w:rPr>
        <w:t xml:space="preserve"> до налогообложения прибыльных организаций </w:t>
      </w:r>
      <w:r>
        <w:rPr>
          <w:szCs w:val="24"/>
        </w:rPr>
        <w:t xml:space="preserve">сократится </w:t>
      </w:r>
      <w:r w:rsidRPr="002A65CC">
        <w:rPr>
          <w:szCs w:val="24"/>
        </w:rPr>
        <w:t xml:space="preserve">до </w:t>
      </w:r>
      <w:r>
        <w:rPr>
          <w:szCs w:val="24"/>
        </w:rPr>
        <w:t>18300</w:t>
      </w:r>
      <w:r w:rsidRPr="002A65CC">
        <w:rPr>
          <w:szCs w:val="24"/>
        </w:rPr>
        <w:t xml:space="preserve"> млн. руб</w:t>
      </w:r>
      <w:r w:rsidRPr="0058580F">
        <w:rPr>
          <w:szCs w:val="24"/>
        </w:rPr>
        <w:t>. (-</w:t>
      </w:r>
      <w:r>
        <w:rPr>
          <w:szCs w:val="24"/>
        </w:rPr>
        <w:t>2</w:t>
      </w:r>
      <w:r w:rsidRPr="0058580F">
        <w:rPr>
          <w:szCs w:val="24"/>
        </w:rPr>
        <w:t>8,</w:t>
      </w:r>
      <w:r>
        <w:rPr>
          <w:szCs w:val="24"/>
        </w:rPr>
        <w:t>9</w:t>
      </w:r>
      <w:r w:rsidRPr="0058580F">
        <w:rPr>
          <w:szCs w:val="24"/>
        </w:rPr>
        <w:t> %</w:t>
      </w:r>
      <w:r w:rsidRPr="002A65CC">
        <w:rPr>
          <w:szCs w:val="24"/>
        </w:rPr>
        <w:t xml:space="preserve"> от аналогичного показателя прошлого года), налог на прибыль, соответственно, до </w:t>
      </w:r>
      <w:r>
        <w:rPr>
          <w:szCs w:val="24"/>
        </w:rPr>
        <w:t>6230</w:t>
      </w:r>
      <w:r w:rsidRPr="002A65CC">
        <w:rPr>
          <w:szCs w:val="24"/>
        </w:rPr>
        <w:t xml:space="preserve"> млн. руб.</w:t>
      </w:r>
    </w:p>
    <w:p w:rsidR="00114F92" w:rsidRPr="002A65CC" w:rsidRDefault="00114F92" w:rsidP="00114F92">
      <w:pPr>
        <w:pStyle w:val="af3"/>
        <w:spacing w:line="276" w:lineRule="auto"/>
        <w:ind w:firstLine="709"/>
        <w:rPr>
          <w:szCs w:val="24"/>
        </w:rPr>
      </w:pPr>
      <w:r w:rsidRPr="002A65CC">
        <w:rPr>
          <w:szCs w:val="24"/>
        </w:rPr>
        <w:t xml:space="preserve">Основная доля прибыли (более 60 %) придется, как и в предыдущие годы, на химическое производство; оно же обеспечит положительный финансовый результат, перекрыв убытки производства транспортных средств и оборудования. </w:t>
      </w:r>
    </w:p>
    <w:p w:rsidR="00114F92" w:rsidRPr="002A65CC" w:rsidRDefault="00114F92" w:rsidP="00114F92">
      <w:pPr>
        <w:pStyle w:val="af3"/>
        <w:widowControl w:val="0"/>
        <w:spacing w:line="276" w:lineRule="auto"/>
        <w:ind w:firstLine="709"/>
        <w:rPr>
          <w:szCs w:val="24"/>
        </w:rPr>
      </w:pPr>
      <w:r w:rsidRPr="002A65CC">
        <w:rPr>
          <w:szCs w:val="24"/>
        </w:rPr>
        <w:t xml:space="preserve">Амортизационные отчисления на полное восстановление основных средств крупных и средних организаций, в 2014 году относительно прошлогоднего уровня увеличатся на 5,0 % и составят </w:t>
      </w:r>
      <w:r>
        <w:rPr>
          <w:szCs w:val="24"/>
        </w:rPr>
        <w:t>оценочно 15978 млн</w:t>
      </w:r>
      <w:r w:rsidRPr="002A65CC">
        <w:rPr>
          <w:szCs w:val="24"/>
        </w:rPr>
        <w:t xml:space="preserve">. руб. </w:t>
      </w:r>
    </w:p>
    <w:p w:rsidR="00114F92" w:rsidRPr="002A65CC" w:rsidRDefault="00114F92" w:rsidP="00114F92">
      <w:pPr>
        <w:widowControl w:val="0"/>
        <w:spacing w:line="276" w:lineRule="auto"/>
        <w:ind w:firstLine="708"/>
        <w:jc w:val="both"/>
        <w:rPr>
          <w:sz w:val="24"/>
          <w:szCs w:val="24"/>
        </w:rPr>
      </w:pPr>
      <w:r w:rsidRPr="002A65CC">
        <w:rPr>
          <w:sz w:val="24"/>
          <w:szCs w:val="24"/>
        </w:rPr>
        <w:t>Налоговые доходы сводного финансового баланса, во все уровни бюджетной системы Российской Федерации с территории городского округа Тольятти, включая страховые взносы в государственные внебюджетные фонды, увеличатся по сра</w:t>
      </w:r>
      <w:r>
        <w:rPr>
          <w:sz w:val="24"/>
          <w:szCs w:val="24"/>
        </w:rPr>
        <w:t xml:space="preserve">внению с 2013 годом на 6,1 % </w:t>
      </w:r>
      <w:r w:rsidRPr="002A65CC">
        <w:rPr>
          <w:sz w:val="24"/>
          <w:szCs w:val="24"/>
        </w:rPr>
        <w:t>и составят 46394 млн. руб.</w:t>
      </w:r>
      <w:r>
        <w:rPr>
          <w:sz w:val="24"/>
          <w:szCs w:val="24"/>
        </w:rPr>
        <w:t>, в том числе:</w:t>
      </w:r>
    </w:p>
    <w:p w:rsidR="00114F92" w:rsidRDefault="00114F92" w:rsidP="00114F92">
      <w:pPr>
        <w:spacing w:line="276" w:lineRule="auto"/>
        <w:ind w:firstLine="708"/>
        <w:jc w:val="both"/>
        <w:rPr>
          <w:sz w:val="24"/>
          <w:szCs w:val="24"/>
        </w:rPr>
      </w:pPr>
      <w:r>
        <w:rPr>
          <w:sz w:val="24"/>
          <w:szCs w:val="24"/>
        </w:rPr>
        <w:t xml:space="preserve">- </w:t>
      </w:r>
      <w:r w:rsidRPr="002A65CC">
        <w:rPr>
          <w:sz w:val="24"/>
          <w:szCs w:val="24"/>
        </w:rPr>
        <w:t xml:space="preserve">налог на доходы физических лиц </w:t>
      </w:r>
      <w:r>
        <w:rPr>
          <w:sz w:val="24"/>
          <w:szCs w:val="24"/>
        </w:rPr>
        <w:t>-</w:t>
      </w:r>
      <w:r w:rsidRPr="002A65CC">
        <w:rPr>
          <w:sz w:val="24"/>
          <w:szCs w:val="24"/>
        </w:rPr>
        <w:t xml:space="preserve"> 1133</w:t>
      </w:r>
      <w:r>
        <w:rPr>
          <w:sz w:val="24"/>
          <w:szCs w:val="24"/>
        </w:rPr>
        <w:t>5</w:t>
      </w:r>
      <w:r w:rsidRPr="002A65CC">
        <w:rPr>
          <w:sz w:val="24"/>
          <w:szCs w:val="24"/>
        </w:rPr>
        <w:t xml:space="preserve"> млн. руб.</w:t>
      </w:r>
      <w:r>
        <w:rPr>
          <w:sz w:val="24"/>
          <w:szCs w:val="24"/>
        </w:rPr>
        <w:t xml:space="preserve"> (+ 7,1</w:t>
      </w:r>
      <w:r w:rsidRPr="002A65CC">
        <w:rPr>
          <w:sz w:val="24"/>
          <w:szCs w:val="24"/>
        </w:rPr>
        <w:t xml:space="preserve"> %</w:t>
      </w:r>
      <w:r>
        <w:rPr>
          <w:sz w:val="24"/>
          <w:szCs w:val="24"/>
        </w:rPr>
        <w:t>), в основном, за счёт роста среднемесячной начисленной заработной платы, а также НДФЛ в областной бюджет, уплачиваемого иностранными гражданами при получении патентов на работу;</w:t>
      </w:r>
    </w:p>
    <w:p w:rsidR="00114F92" w:rsidRDefault="00114F92" w:rsidP="00114F92">
      <w:pPr>
        <w:spacing w:line="276" w:lineRule="auto"/>
        <w:ind w:firstLine="708"/>
        <w:jc w:val="both"/>
        <w:rPr>
          <w:sz w:val="24"/>
          <w:szCs w:val="24"/>
        </w:rPr>
      </w:pPr>
      <w:r>
        <w:rPr>
          <w:sz w:val="24"/>
          <w:szCs w:val="24"/>
        </w:rPr>
        <w:t xml:space="preserve">- </w:t>
      </w:r>
      <w:r w:rsidRPr="002A65CC">
        <w:rPr>
          <w:sz w:val="24"/>
          <w:szCs w:val="24"/>
        </w:rPr>
        <w:t xml:space="preserve">налог на добавленную стоимость ожидается </w:t>
      </w:r>
      <w:r>
        <w:rPr>
          <w:sz w:val="24"/>
          <w:szCs w:val="24"/>
        </w:rPr>
        <w:t xml:space="preserve">- </w:t>
      </w:r>
      <w:r w:rsidRPr="002A65CC">
        <w:rPr>
          <w:sz w:val="24"/>
          <w:szCs w:val="24"/>
        </w:rPr>
        <w:t xml:space="preserve">5064 млн. руб. </w:t>
      </w:r>
      <w:r>
        <w:rPr>
          <w:sz w:val="24"/>
          <w:szCs w:val="24"/>
        </w:rPr>
        <w:t>(+1,6 %);</w:t>
      </w:r>
    </w:p>
    <w:p w:rsidR="00114F92" w:rsidRPr="002A65CC" w:rsidRDefault="00114F92" w:rsidP="00114F92">
      <w:pPr>
        <w:spacing w:line="276" w:lineRule="auto"/>
        <w:ind w:firstLine="708"/>
        <w:jc w:val="both"/>
        <w:rPr>
          <w:sz w:val="24"/>
          <w:szCs w:val="24"/>
        </w:rPr>
      </w:pPr>
      <w:r>
        <w:rPr>
          <w:sz w:val="24"/>
          <w:szCs w:val="24"/>
        </w:rPr>
        <w:t xml:space="preserve">- </w:t>
      </w:r>
      <w:r w:rsidRPr="002A65CC">
        <w:rPr>
          <w:sz w:val="24"/>
          <w:szCs w:val="24"/>
        </w:rPr>
        <w:t>акциз</w:t>
      </w:r>
      <w:r>
        <w:rPr>
          <w:sz w:val="24"/>
          <w:szCs w:val="24"/>
        </w:rPr>
        <w:t xml:space="preserve">ы - </w:t>
      </w:r>
      <w:r w:rsidRPr="002A65CC">
        <w:rPr>
          <w:sz w:val="24"/>
          <w:szCs w:val="24"/>
        </w:rPr>
        <w:t>1055 млн. руб.</w:t>
      </w:r>
      <w:r>
        <w:rPr>
          <w:sz w:val="24"/>
          <w:szCs w:val="24"/>
        </w:rPr>
        <w:t xml:space="preserve"> (+ </w:t>
      </w:r>
      <w:r w:rsidRPr="002A65CC">
        <w:rPr>
          <w:sz w:val="24"/>
          <w:szCs w:val="24"/>
        </w:rPr>
        <w:t>18,6 %</w:t>
      </w:r>
      <w:r>
        <w:rPr>
          <w:sz w:val="24"/>
          <w:szCs w:val="24"/>
        </w:rPr>
        <w:t xml:space="preserve">) </w:t>
      </w:r>
      <w:r w:rsidRPr="002A65CC">
        <w:rPr>
          <w:sz w:val="24"/>
          <w:szCs w:val="24"/>
        </w:rPr>
        <w:t>в основном, за счёт увеличения ставки акциза на автомобили легковые с 31 руб. за 1 л.с. в 2013 году до 34 руб. за 1 л.с. в 2014 году, а также доходов от уплаты акцизов на автомобильный бензин для формирования дорожного фонда, запланированных в размере 57,9 млн. руб.</w:t>
      </w:r>
      <w:r>
        <w:rPr>
          <w:sz w:val="24"/>
          <w:szCs w:val="24"/>
        </w:rPr>
        <w:t>;</w:t>
      </w:r>
    </w:p>
    <w:p w:rsidR="00114F92" w:rsidRPr="002A65CC" w:rsidRDefault="00114F92" w:rsidP="00114F92">
      <w:pPr>
        <w:spacing w:line="276" w:lineRule="auto"/>
        <w:ind w:firstLine="708"/>
        <w:jc w:val="both"/>
        <w:rPr>
          <w:sz w:val="24"/>
          <w:szCs w:val="24"/>
        </w:rPr>
      </w:pPr>
      <w:r>
        <w:rPr>
          <w:color w:val="000000"/>
          <w:sz w:val="24"/>
          <w:szCs w:val="24"/>
        </w:rPr>
        <w:t>- н</w:t>
      </w:r>
      <w:r w:rsidRPr="002A65CC">
        <w:rPr>
          <w:color w:val="000000"/>
          <w:sz w:val="24"/>
          <w:szCs w:val="24"/>
        </w:rPr>
        <w:t>алог</w:t>
      </w:r>
      <w:r w:rsidRPr="002A65CC">
        <w:rPr>
          <w:sz w:val="24"/>
          <w:szCs w:val="24"/>
        </w:rPr>
        <w:t xml:space="preserve">и на совокупный доход </w:t>
      </w:r>
      <w:r>
        <w:rPr>
          <w:sz w:val="24"/>
          <w:szCs w:val="24"/>
        </w:rPr>
        <w:t>- 1037</w:t>
      </w:r>
      <w:r w:rsidRPr="002A65CC">
        <w:rPr>
          <w:sz w:val="24"/>
          <w:szCs w:val="24"/>
        </w:rPr>
        <w:t xml:space="preserve"> млн. руб.</w:t>
      </w:r>
      <w:r>
        <w:rPr>
          <w:sz w:val="24"/>
          <w:szCs w:val="24"/>
        </w:rPr>
        <w:t xml:space="preserve"> (+ </w:t>
      </w:r>
      <w:r w:rsidRPr="002A65CC">
        <w:rPr>
          <w:sz w:val="24"/>
          <w:szCs w:val="24"/>
        </w:rPr>
        <w:t>13,4 %</w:t>
      </w:r>
      <w:r>
        <w:rPr>
          <w:sz w:val="24"/>
          <w:szCs w:val="24"/>
        </w:rPr>
        <w:t xml:space="preserve">) </w:t>
      </w:r>
      <w:r w:rsidRPr="002A65CC">
        <w:rPr>
          <w:sz w:val="24"/>
          <w:szCs w:val="24"/>
        </w:rPr>
        <w:t>в основном, за счёт роста на 19 % поступлений в областной бюджет налога, взимаемого в связи с применением упр</w:t>
      </w:r>
      <w:r>
        <w:rPr>
          <w:sz w:val="24"/>
          <w:szCs w:val="24"/>
        </w:rPr>
        <w:t>ощённой системы налогообложения;</w:t>
      </w:r>
    </w:p>
    <w:p w:rsidR="00114F92" w:rsidRDefault="00114F92" w:rsidP="00114F92">
      <w:pPr>
        <w:spacing w:line="276" w:lineRule="auto"/>
        <w:ind w:firstLine="708"/>
        <w:jc w:val="both"/>
        <w:rPr>
          <w:sz w:val="24"/>
          <w:szCs w:val="24"/>
        </w:rPr>
      </w:pPr>
      <w:r>
        <w:rPr>
          <w:sz w:val="24"/>
          <w:szCs w:val="24"/>
        </w:rPr>
        <w:t>- н</w:t>
      </w:r>
      <w:r w:rsidRPr="002A65CC">
        <w:rPr>
          <w:sz w:val="24"/>
          <w:szCs w:val="24"/>
        </w:rPr>
        <w:t xml:space="preserve">алоги на имущество </w:t>
      </w:r>
      <w:r>
        <w:rPr>
          <w:sz w:val="24"/>
          <w:szCs w:val="24"/>
        </w:rPr>
        <w:t xml:space="preserve">- </w:t>
      </w:r>
      <w:r w:rsidRPr="002A65CC">
        <w:rPr>
          <w:sz w:val="24"/>
          <w:szCs w:val="24"/>
        </w:rPr>
        <w:t xml:space="preserve">4715 млн. руб. </w:t>
      </w:r>
      <w:r>
        <w:rPr>
          <w:sz w:val="24"/>
          <w:szCs w:val="24"/>
        </w:rPr>
        <w:t>(+</w:t>
      </w:r>
      <w:r w:rsidRPr="002A65CC">
        <w:rPr>
          <w:sz w:val="24"/>
          <w:szCs w:val="24"/>
        </w:rPr>
        <w:t xml:space="preserve"> 2,5 %,</w:t>
      </w:r>
      <w:r>
        <w:rPr>
          <w:sz w:val="24"/>
          <w:szCs w:val="24"/>
        </w:rPr>
        <w:t>);</w:t>
      </w:r>
    </w:p>
    <w:p w:rsidR="00114F92" w:rsidRDefault="00114F92" w:rsidP="00114F92">
      <w:pPr>
        <w:spacing w:line="276" w:lineRule="auto"/>
        <w:ind w:firstLine="708"/>
        <w:jc w:val="both"/>
        <w:rPr>
          <w:sz w:val="24"/>
          <w:szCs w:val="24"/>
        </w:rPr>
      </w:pPr>
      <w:r>
        <w:rPr>
          <w:sz w:val="24"/>
          <w:szCs w:val="24"/>
        </w:rPr>
        <w:t>- налоги и сборы за пользование природными ресурсами – 9 млн. руб.;</w:t>
      </w:r>
    </w:p>
    <w:p w:rsidR="00114F92" w:rsidRDefault="00114F92" w:rsidP="00114F92">
      <w:pPr>
        <w:spacing w:line="276" w:lineRule="auto"/>
        <w:ind w:firstLine="708"/>
        <w:jc w:val="both"/>
        <w:rPr>
          <w:sz w:val="24"/>
          <w:szCs w:val="24"/>
        </w:rPr>
      </w:pPr>
      <w:r>
        <w:rPr>
          <w:sz w:val="24"/>
          <w:szCs w:val="24"/>
        </w:rPr>
        <w:t>- страховые</w:t>
      </w:r>
      <w:r w:rsidRPr="002A65CC">
        <w:rPr>
          <w:sz w:val="24"/>
          <w:szCs w:val="24"/>
        </w:rPr>
        <w:t xml:space="preserve"> взнос</w:t>
      </w:r>
      <w:r>
        <w:rPr>
          <w:sz w:val="24"/>
          <w:szCs w:val="24"/>
        </w:rPr>
        <w:t>ы</w:t>
      </w:r>
      <w:r w:rsidRPr="002A65CC">
        <w:rPr>
          <w:sz w:val="24"/>
          <w:szCs w:val="24"/>
        </w:rPr>
        <w:t xml:space="preserve"> в государственные внебюджетные фонды </w:t>
      </w:r>
      <w:r>
        <w:rPr>
          <w:sz w:val="24"/>
          <w:szCs w:val="24"/>
        </w:rPr>
        <w:t>- 23086</w:t>
      </w:r>
      <w:r w:rsidRPr="002A65CC">
        <w:rPr>
          <w:sz w:val="24"/>
          <w:szCs w:val="24"/>
        </w:rPr>
        <w:t xml:space="preserve"> млн. руб. </w:t>
      </w:r>
      <w:r>
        <w:rPr>
          <w:sz w:val="24"/>
          <w:szCs w:val="24"/>
        </w:rPr>
        <w:t>(+ </w:t>
      </w:r>
      <w:r w:rsidRPr="002A65CC">
        <w:rPr>
          <w:sz w:val="24"/>
          <w:szCs w:val="24"/>
        </w:rPr>
        <w:t>6,7 %</w:t>
      </w:r>
      <w:r>
        <w:rPr>
          <w:sz w:val="24"/>
          <w:szCs w:val="24"/>
        </w:rPr>
        <w:t>);</w:t>
      </w:r>
      <w:r w:rsidRPr="002A65CC">
        <w:rPr>
          <w:sz w:val="24"/>
          <w:szCs w:val="24"/>
        </w:rPr>
        <w:t xml:space="preserve"> </w:t>
      </w:r>
    </w:p>
    <w:p w:rsidR="00114F92" w:rsidRPr="002A65CC" w:rsidRDefault="00114F92" w:rsidP="00114F92">
      <w:pPr>
        <w:spacing w:line="276" w:lineRule="auto"/>
        <w:ind w:firstLine="708"/>
        <w:jc w:val="both"/>
        <w:rPr>
          <w:sz w:val="24"/>
          <w:szCs w:val="24"/>
        </w:rPr>
      </w:pPr>
      <w:r>
        <w:rPr>
          <w:sz w:val="24"/>
          <w:szCs w:val="24"/>
        </w:rPr>
        <w:lastRenderedPageBreak/>
        <w:t>- п</w:t>
      </w:r>
      <w:r w:rsidRPr="002A65CC">
        <w:rPr>
          <w:sz w:val="24"/>
          <w:szCs w:val="24"/>
        </w:rPr>
        <w:t>рочие налоговые доходы (налог на игорный бизнес, госпошлина, поступления по отмененным налогам и сборам</w:t>
      </w:r>
      <w:r>
        <w:rPr>
          <w:sz w:val="24"/>
          <w:szCs w:val="24"/>
        </w:rPr>
        <w:t xml:space="preserve"> и др.</w:t>
      </w:r>
      <w:r w:rsidRPr="002A65CC">
        <w:rPr>
          <w:sz w:val="24"/>
          <w:szCs w:val="24"/>
        </w:rPr>
        <w:t xml:space="preserve">) </w:t>
      </w:r>
      <w:r>
        <w:rPr>
          <w:sz w:val="24"/>
          <w:szCs w:val="24"/>
        </w:rPr>
        <w:t xml:space="preserve">- </w:t>
      </w:r>
      <w:r w:rsidRPr="002A65CC">
        <w:rPr>
          <w:sz w:val="24"/>
          <w:szCs w:val="24"/>
        </w:rPr>
        <w:t xml:space="preserve">93 млн. руб.  </w:t>
      </w:r>
    </w:p>
    <w:p w:rsidR="00114F92" w:rsidRPr="00D66943" w:rsidRDefault="00114F92" w:rsidP="00114F92">
      <w:pPr>
        <w:spacing w:line="276" w:lineRule="auto"/>
        <w:ind w:firstLine="708"/>
        <w:jc w:val="both"/>
        <w:rPr>
          <w:sz w:val="24"/>
          <w:szCs w:val="24"/>
        </w:rPr>
      </w:pPr>
      <w:r w:rsidRPr="00D66943">
        <w:rPr>
          <w:sz w:val="24"/>
          <w:szCs w:val="24"/>
        </w:rPr>
        <w:t xml:space="preserve">По оценке, размер неналоговых доходов в 2014 году составит 12738 млн. руб. (рост в 3,8 раз к уровню 2013 года), в том числе: </w:t>
      </w:r>
    </w:p>
    <w:p w:rsidR="00114F92" w:rsidRPr="00D66943" w:rsidRDefault="00114F92" w:rsidP="00114F92">
      <w:pPr>
        <w:spacing w:line="276" w:lineRule="auto"/>
        <w:ind w:firstLine="708"/>
        <w:jc w:val="both"/>
        <w:rPr>
          <w:sz w:val="24"/>
          <w:szCs w:val="24"/>
        </w:rPr>
      </w:pPr>
      <w:r w:rsidRPr="00D66943">
        <w:rPr>
          <w:sz w:val="24"/>
          <w:szCs w:val="24"/>
        </w:rPr>
        <w:t xml:space="preserve">-в федеральный бюджет - </w:t>
      </w:r>
      <w:r w:rsidR="0057017A">
        <w:rPr>
          <w:sz w:val="24"/>
          <w:szCs w:val="24"/>
        </w:rPr>
        <w:t>9586</w:t>
      </w:r>
      <w:r w:rsidRPr="00D66943">
        <w:rPr>
          <w:sz w:val="24"/>
          <w:szCs w:val="24"/>
        </w:rPr>
        <w:t xml:space="preserve"> млн. руб., введённый с 01.01.2014 г. единый утилизационный сбор с производителей автомобилей, который зачисляется в федеральный бюджет, но в текущем году в какой-либо трансфертной (иной форме) на территорию Тольятти не возвращается;</w:t>
      </w:r>
    </w:p>
    <w:p w:rsidR="00114F92" w:rsidRPr="00D66943" w:rsidRDefault="00114F92" w:rsidP="00114F92">
      <w:pPr>
        <w:spacing w:line="276" w:lineRule="auto"/>
        <w:ind w:firstLine="708"/>
        <w:jc w:val="both"/>
        <w:rPr>
          <w:sz w:val="24"/>
          <w:szCs w:val="24"/>
        </w:rPr>
      </w:pPr>
      <w:r w:rsidRPr="00D66943">
        <w:rPr>
          <w:sz w:val="24"/>
          <w:szCs w:val="24"/>
        </w:rPr>
        <w:t>- прочие неналоговые доходы в вышестоящие уровни бюджета – 2092,1 млн. руб.</w:t>
      </w:r>
      <w:r w:rsidR="00CD36A3">
        <w:rPr>
          <w:sz w:val="24"/>
          <w:szCs w:val="24"/>
        </w:rPr>
        <w:t>;</w:t>
      </w:r>
    </w:p>
    <w:p w:rsidR="005D0C8E" w:rsidRDefault="00114F92" w:rsidP="005D0C8E">
      <w:pPr>
        <w:spacing w:line="276" w:lineRule="auto"/>
        <w:jc w:val="both"/>
        <w:rPr>
          <w:sz w:val="24"/>
          <w:szCs w:val="24"/>
        </w:rPr>
      </w:pPr>
      <w:r w:rsidRPr="006C72EA">
        <w:rPr>
          <w:sz w:val="24"/>
          <w:szCs w:val="24"/>
        </w:rPr>
        <w:t xml:space="preserve">- в бюджет городского округа Тольятти – </w:t>
      </w:r>
      <w:r w:rsidR="004B0EAE">
        <w:rPr>
          <w:sz w:val="24"/>
          <w:szCs w:val="24"/>
        </w:rPr>
        <w:t>1060</w:t>
      </w:r>
      <w:r w:rsidRPr="006C72EA">
        <w:rPr>
          <w:sz w:val="24"/>
          <w:szCs w:val="24"/>
        </w:rPr>
        <w:t xml:space="preserve"> тыс. руб. (+ </w:t>
      </w:r>
      <w:r w:rsidR="004B0EAE">
        <w:rPr>
          <w:sz w:val="24"/>
          <w:szCs w:val="24"/>
        </w:rPr>
        <w:t>37,1</w:t>
      </w:r>
      <w:r w:rsidRPr="006C72EA">
        <w:rPr>
          <w:sz w:val="24"/>
          <w:szCs w:val="24"/>
        </w:rPr>
        <w:t> %)</w:t>
      </w:r>
      <w:r w:rsidR="005D0C8E">
        <w:rPr>
          <w:sz w:val="24"/>
          <w:szCs w:val="24"/>
        </w:rPr>
        <w:t xml:space="preserve">, </w:t>
      </w:r>
      <w:r w:rsidR="005D0C8E" w:rsidRPr="0009371A">
        <w:rPr>
          <w:sz w:val="24"/>
          <w:szCs w:val="24"/>
        </w:rPr>
        <w:t>в основном, за счёт предполагаемого роста на 70  % доходов, получаемы</w:t>
      </w:r>
      <w:r w:rsidR="005D0C8E">
        <w:rPr>
          <w:sz w:val="24"/>
          <w:szCs w:val="24"/>
        </w:rPr>
        <w:t>х</w:t>
      </w:r>
      <w:r w:rsidR="005D0C8E" w:rsidRPr="0009371A">
        <w:rPr>
          <w:sz w:val="24"/>
          <w:szCs w:val="24"/>
        </w:rPr>
        <w:t xml:space="preserve"> в виде арендной либо иной платы за передачу в возмездное пользование </w:t>
      </w:r>
      <w:r w:rsidR="005D0C8E">
        <w:rPr>
          <w:sz w:val="24"/>
          <w:szCs w:val="24"/>
        </w:rPr>
        <w:t>муниципального имущества.</w:t>
      </w:r>
    </w:p>
    <w:p w:rsidR="00114F92" w:rsidRPr="002A65CC" w:rsidRDefault="00114F92" w:rsidP="00114F92">
      <w:pPr>
        <w:spacing w:line="276" w:lineRule="auto"/>
        <w:ind w:firstLine="708"/>
        <w:jc w:val="both"/>
        <w:rPr>
          <w:sz w:val="24"/>
          <w:szCs w:val="24"/>
        </w:rPr>
      </w:pPr>
      <w:r w:rsidRPr="002A65CC">
        <w:rPr>
          <w:sz w:val="24"/>
          <w:szCs w:val="24"/>
        </w:rPr>
        <w:t xml:space="preserve">Общий </w:t>
      </w:r>
      <w:r>
        <w:rPr>
          <w:sz w:val="24"/>
          <w:szCs w:val="24"/>
        </w:rPr>
        <w:t>объём</w:t>
      </w:r>
      <w:r w:rsidRPr="002A65CC">
        <w:rPr>
          <w:sz w:val="24"/>
          <w:szCs w:val="24"/>
        </w:rPr>
        <w:t xml:space="preserve"> расходов сводного финансового баланса городского округа Тольятти в 2014 году, по оценке, составит </w:t>
      </w:r>
      <w:r>
        <w:rPr>
          <w:sz w:val="24"/>
          <w:szCs w:val="24"/>
        </w:rPr>
        <w:t>81368</w:t>
      </w:r>
      <w:r w:rsidRPr="002A65CC">
        <w:rPr>
          <w:sz w:val="24"/>
          <w:szCs w:val="24"/>
        </w:rPr>
        <w:t xml:space="preserve"> млн. руб. и </w:t>
      </w:r>
      <w:r>
        <w:rPr>
          <w:sz w:val="24"/>
          <w:szCs w:val="24"/>
        </w:rPr>
        <w:t>снизится</w:t>
      </w:r>
      <w:r w:rsidRPr="002A65CC">
        <w:rPr>
          <w:sz w:val="24"/>
          <w:szCs w:val="24"/>
        </w:rPr>
        <w:t xml:space="preserve"> на </w:t>
      </w:r>
      <w:r>
        <w:rPr>
          <w:sz w:val="24"/>
          <w:szCs w:val="24"/>
        </w:rPr>
        <w:t>1,0</w:t>
      </w:r>
      <w:r w:rsidRPr="002A65CC">
        <w:rPr>
          <w:sz w:val="24"/>
          <w:szCs w:val="24"/>
        </w:rPr>
        <w:t xml:space="preserve"> % относительно прошлого года</w:t>
      </w:r>
      <w:r>
        <w:rPr>
          <w:sz w:val="24"/>
          <w:szCs w:val="24"/>
        </w:rPr>
        <w:t xml:space="preserve">, что обусловлено </w:t>
      </w:r>
      <w:r w:rsidRPr="002A65CC">
        <w:rPr>
          <w:sz w:val="24"/>
          <w:szCs w:val="24"/>
        </w:rPr>
        <w:t xml:space="preserve">сокращением на </w:t>
      </w:r>
      <w:r>
        <w:rPr>
          <w:sz w:val="24"/>
          <w:szCs w:val="24"/>
        </w:rPr>
        <w:t>12,9</w:t>
      </w:r>
      <w:r w:rsidRPr="002A65CC">
        <w:rPr>
          <w:sz w:val="24"/>
          <w:szCs w:val="24"/>
        </w:rPr>
        <w:t xml:space="preserve"> % расходов организаций городского округа за счет средств, остающихся в их распоряжении после уплаты налога на прибыль, которые составят оценочно </w:t>
      </w:r>
      <w:r>
        <w:rPr>
          <w:sz w:val="24"/>
          <w:szCs w:val="24"/>
        </w:rPr>
        <w:t>28049</w:t>
      </w:r>
      <w:r w:rsidRPr="002A65CC">
        <w:rPr>
          <w:sz w:val="24"/>
          <w:szCs w:val="24"/>
        </w:rPr>
        <w:t xml:space="preserve"> млн. руб.</w:t>
      </w:r>
    </w:p>
    <w:p w:rsidR="00114F92" w:rsidRPr="002A65CC" w:rsidRDefault="00114F92" w:rsidP="00114F92">
      <w:pPr>
        <w:spacing w:line="276" w:lineRule="auto"/>
        <w:ind w:firstLine="708"/>
        <w:jc w:val="both"/>
        <w:rPr>
          <w:sz w:val="24"/>
          <w:szCs w:val="24"/>
        </w:rPr>
      </w:pPr>
      <w:r w:rsidRPr="002A65CC">
        <w:rPr>
          <w:sz w:val="24"/>
          <w:szCs w:val="24"/>
        </w:rPr>
        <w:t>Бюджетные расходы всех уровней бюджета на территории городского округа Тольятти в 2014 году оценочно составят 2531</w:t>
      </w:r>
      <w:r>
        <w:rPr>
          <w:sz w:val="24"/>
          <w:szCs w:val="24"/>
        </w:rPr>
        <w:t>6</w:t>
      </w:r>
      <w:r w:rsidRPr="002A65CC">
        <w:rPr>
          <w:sz w:val="24"/>
          <w:szCs w:val="24"/>
        </w:rPr>
        <w:t xml:space="preserve"> млн. руб., что на 7,0 % больше, чем в 2013 году</w:t>
      </w:r>
      <w:r>
        <w:rPr>
          <w:sz w:val="24"/>
          <w:szCs w:val="24"/>
        </w:rPr>
        <w:t xml:space="preserve">, из них </w:t>
      </w:r>
      <w:r w:rsidRPr="002A65CC">
        <w:rPr>
          <w:sz w:val="24"/>
          <w:szCs w:val="24"/>
        </w:rPr>
        <w:t xml:space="preserve">расходы на социально-культурные мероприятия, финансируемые за счёт всех уровней бюджетной системы – 15850 млн. руб. (+5,2 %).  </w:t>
      </w:r>
    </w:p>
    <w:p w:rsidR="00114F92" w:rsidRPr="002A65CC" w:rsidRDefault="00114F92" w:rsidP="00114F92">
      <w:pPr>
        <w:widowControl w:val="0"/>
        <w:spacing w:line="276" w:lineRule="auto"/>
        <w:ind w:firstLine="709"/>
        <w:jc w:val="both"/>
        <w:rPr>
          <w:sz w:val="24"/>
          <w:szCs w:val="24"/>
        </w:rPr>
      </w:pPr>
      <w:r w:rsidRPr="002A65CC">
        <w:rPr>
          <w:sz w:val="24"/>
          <w:szCs w:val="24"/>
        </w:rPr>
        <w:t>Дефицит сводного финансового баланса городского округа Тольятти в 2014 году оценочно составит 1,4 % от доходной части сводного финансового баланса.</w:t>
      </w:r>
    </w:p>
    <w:p w:rsidR="00114F92" w:rsidRPr="002A65CC" w:rsidRDefault="00114F92" w:rsidP="00114F92">
      <w:pPr>
        <w:ind w:firstLine="708"/>
        <w:jc w:val="both"/>
        <w:rPr>
          <w:sz w:val="24"/>
          <w:szCs w:val="24"/>
        </w:rPr>
      </w:pPr>
    </w:p>
    <w:p w:rsidR="00114F92" w:rsidRDefault="00114F92" w:rsidP="00114F92">
      <w:pPr>
        <w:ind w:firstLine="709"/>
        <w:jc w:val="center"/>
        <w:rPr>
          <w:sz w:val="24"/>
          <w:szCs w:val="24"/>
        </w:rPr>
      </w:pPr>
      <w:r w:rsidRPr="00CD36A3">
        <w:rPr>
          <w:sz w:val="24"/>
          <w:szCs w:val="24"/>
        </w:rPr>
        <w:t>Ожидаемое</w:t>
      </w:r>
      <w:r w:rsidRPr="002A65CC">
        <w:rPr>
          <w:sz w:val="24"/>
          <w:szCs w:val="24"/>
        </w:rPr>
        <w:t xml:space="preserve"> выполнение показателей прогноза на 2014 год</w:t>
      </w:r>
    </w:p>
    <w:p w:rsidR="00114F92" w:rsidRPr="002A65CC" w:rsidRDefault="00114F92" w:rsidP="00114F92">
      <w:pPr>
        <w:ind w:firstLine="709"/>
        <w:jc w:val="center"/>
        <w:rPr>
          <w:bCs/>
          <w:color w:val="000000"/>
          <w:sz w:val="24"/>
          <w:szCs w:val="24"/>
        </w:rPr>
      </w:pPr>
    </w:p>
    <w:tbl>
      <w:tblPr>
        <w:tblW w:w="9588" w:type="dxa"/>
        <w:tblInd w:w="-30" w:type="dxa"/>
        <w:tblLayout w:type="fixed"/>
        <w:tblCellMar>
          <w:left w:w="30" w:type="dxa"/>
          <w:right w:w="30" w:type="dxa"/>
        </w:tblCellMar>
        <w:tblLook w:val="0000"/>
      </w:tblPr>
      <w:tblGrid>
        <w:gridCol w:w="4850"/>
        <w:gridCol w:w="1447"/>
        <w:gridCol w:w="1134"/>
        <w:gridCol w:w="1104"/>
        <w:gridCol w:w="1053"/>
      </w:tblGrid>
      <w:tr w:rsidR="00114F92" w:rsidRPr="002A65CC" w:rsidTr="00F76355">
        <w:trPr>
          <w:trHeight w:val="591"/>
          <w:tblHeader/>
        </w:trPr>
        <w:tc>
          <w:tcPr>
            <w:tcW w:w="4850" w:type="dxa"/>
            <w:vMerge w:val="restart"/>
            <w:tcBorders>
              <w:top w:val="single" w:sz="4" w:space="0" w:color="000000"/>
              <w:left w:val="single" w:sz="4" w:space="0" w:color="000000"/>
            </w:tcBorders>
            <w:shd w:val="clear" w:color="auto" w:fill="auto"/>
          </w:tcPr>
          <w:p w:rsidR="00114F92" w:rsidRPr="002A65CC" w:rsidRDefault="00114F92" w:rsidP="00F76355">
            <w:pPr>
              <w:autoSpaceDE w:val="0"/>
              <w:jc w:val="center"/>
              <w:rPr>
                <w:bCs/>
                <w:color w:val="000000"/>
                <w:sz w:val="24"/>
                <w:szCs w:val="24"/>
              </w:rPr>
            </w:pPr>
            <w:r w:rsidRPr="002A65CC">
              <w:rPr>
                <w:bCs/>
                <w:color w:val="000000"/>
                <w:sz w:val="24"/>
                <w:szCs w:val="24"/>
              </w:rPr>
              <w:t>Показатели</w:t>
            </w:r>
          </w:p>
        </w:tc>
        <w:tc>
          <w:tcPr>
            <w:tcW w:w="1447" w:type="dxa"/>
            <w:vMerge w:val="restart"/>
            <w:tcBorders>
              <w:top w:val="single" w:sz="4" w:space="0" w:color="000000"/>
              <w:left w:val="single" w:sz="4" w:space="0" w:color="000000"/>
            </w:tcBorders>
            <w:shd w:val="clear" w:color="auto" w:fill="auto"/>
          </w:tcPr>
          <w:p w:rsidR="00114F92" w:rsidRPr="002A65CC" w:rsidRDefault="00114F92" w:rsidP="00F76355">
            <w:pPr>
              <w:autoSpaceDE w:val="0"/>
              <w:jc w:val="center"/>
              <w:rPr>
                <w:bCs/>
                <w:color w:val="000000"/>
                <w:sz w:val="24"/>
                <w:szCs w:val="24"/>
              </w:rPr>
            </w:pPr>
            <w:r w:rsidRPr="002A65CC">
              <w:rPr>
                <w:bCs/>
                <w:color w:val="000000"/>
                <w:sz w:val="24"/>
                <w:szCs w:val="24"/>
              </w:rPr>
              <w:t>Ед.</w:t>
            </w:r>
            <w:r>
              <w:rPr>
                <w:bCs/>
                <w:color w:val="000000"/>
                <w:sz w:val="24"/>
                <w:szCs w:val="24"/>
              </w:rPr>
              <w:t xml:space="preserve"> </w:t>
            </w:r>
            <w:r w:rsidRPr="002A65CC">
              <w:rPr>
                <w:bCs/>
                <w:color w:val="000000"/>
                <w:sz w:val="24"/>
                <w:szCs w:val="24"/>
              </w:rPr>
              <w:t>изм.</w:t>
            </w:r>
          </w:p>
        </w:tc>
        <w:tc>
          <w:tcPr>
            <w:tcW w:w="2238" w:type="dxa"/>
            <w:gridSpan w:val="2"/>
            <w:tcBorders>
              <w:top w:val="single" w:sz="4" w:space="0" w:color="000000"/>
              <w:left w:val="single" w:sz="4" w:space="0" w:color="000000"/>
              <w:bottom w:val="single" w:sz="4" w:space="0" w:color="000000"/>
            </w:tcBorders>
            <w:shd w:val="clear" w:color="auto" w:fill="auto"/>
          </w:tcPr>
          <w:p w:rsidR="00114F92" w:rsidRPr="002A65CC" w:rsidRDefault="00114F92" w:rsidP="00F76355">
            <w:pPr>
              <w:autoSpaceDE w:val="0"/>
              <w:jc w:val="center"/>
              <w:rPr>
                <w:bCs/>
                <w:color w:val="000000"/>
                <w:sz w:val="24"/>
                <w:szCs w:val="24"/>
              </w:rPr>
            </w:pPr>
            <w:r w:rsidRPr="002A65CC">
              <w:rPr>
                <w:bCs/>
                <w:color w:val="000000"/>
                <w:sz w:val="24"/>
                <w:szCs w:val="24"/>
              </w:rPr>
              <w:t>Прогноз</w:t>
            </w:r>
          </w:p>
          <w:p w:rsidR="00114F92" w:rsidRPr="002A65CC" w:rsidRDefault="00114F92" w:rsidP="00F76355">
            <w:pPr>
              <w:autoSpaceDE w:val="0"/>
              <w:jc w:val="center"/>
              <w:rPr>
                <w:bCs/>
                <w:color w:val="000000"/>
                <w:sz w:val="24"/>
                <w:szCs w:val="24"/>
              </w:rPr>
            </w:pPr>
            <w:r w:rsidRPr="002A65CC">
              <w:rPr>
                <w:bCs/>
                <w:color w:val="000000"/>
                <w:sz w:val="24"/>
                <w:szCs w:val="24"/>
              </w:rPr>
              <w:t>2014 г.</w:t>
            </w:r>
          </w:p>
        </w:tc>
        <w:tc>
          <w:tcPr>
            <w:tcW w:w="105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14F92" w:rsidRPr="002A65CC" w:rsidRDefault="00114F92" w:rsidP="00F76355">
            <w:pPr>
              <w:autoSpaceDE w:val="0"/>
              <w:jc w:val="center"/>
              <w:rPr>
                <w:bCs/>
                <w:color w:val="000000"/>
                <w:sz w:val="24"/>
                <w:szCs w:val="24"/>
              </w:rPr>
            </w:pPr>
            <w:r w:rsidRPr="002A65CC">
              <w:rPr>
                <w:bCs/>
                <w:color w:val="000000"/>
                <w:sz w:val="24"/>
                <w:szCs w:val="24"/>
              </w:rPr>
              <w:t>Оценка</w:t>
            </w:r>
          </w:p>
          <w:p w:rsidR="00114F92" w:rsidRPr="002A65CC" w:rsidRDefault="00114F92" w:rsidP="00F76355">
            <w:pPr>
              <w:autoSpaceDE w:val="0"/>
              <w:jc w:val="center"/>
              <w:rPr>
                <w:b/>
                <w:bCs/>
                <w:color w:val="000000"/>
                <w:sz w:val="24"/>
                <w:szCs w:val="24"/>
              </w:rPr>
            </w:pPr>
            <w:r w:rsidRPr="002A65CC">
              <w:rPr>
                <w:bCs/>
                <w:color w:val="000000"/>
                <w:sz w:val="24"/>
                <w:szCs w:val="24"/>
              </w:rPr>
              <w:t>2014 г.</w:t>
            </w:r>
          </w:p>
        </w:tc>
      </w:tr>
      <w:tr w:rsidR="00114F92" w:rsidRPr="002A65CC" w:rsidTr="00F76355">
        <w:trPr>
          <w:trHeight w:val="262"/>
          <w:tblHeader/>
        </w:trPr>
        <w:tc>
          <w:tcPr>
            <w:tcW w:w="4850" w:type="dxa"/>
            <w:vMerge/>
            <w:tcBorders>
              <w:left w:val="single" w:sz="4" w:space="0" w:color="000000"/>
              <w:bottom w:val="single" w:sz="4" w:space="0" w:color="000000"/>
            </w:tcBorders>
            <w:shd w:val="clear" w:color="auto" w:fill="auto"/>
          </w:tcPr>
          <w:p w:rsidR="00114F92" w:rsidRPr="002A65CC" w:rsidRDefault="00114F92" w:rsidP="00F76355">
            <w:pPr>
              <w:autoSpaceDE w:val="0"/>
              <w:snapToGrid w:val="0"/>
              <w:jc w:val="center"/>
              <w:rPr>
                <w:b/>
                <w:bCs/>
                <w:color w:val="000000"/>
                <w:sz w:val="24"/>
                <w:szCs w:val="24"/>
              </w:rPr>
            </w:pPr>
          </w:p>
        </w:tc>
        <w:tc>
          <w:tcPr>
            <w:tcW w:w="1447" w:type="dxa"/>
            <w:vMerge/>
            <w:tcBorders>
              <w:left w:val="single" w:sz="4" w:space="0" w:color="000000"/>
              <w:bottom w:val="single" w:sz="4" w:space="0" w:color="000000"/>
            </w:tcBorders>
            <w:shd w:val="clear" w:color="auto" w:fill="auto"/>
          </w:tcPr>
          <w:p w:rsidR="00114F92" w:rsidRPr="002A65CC" w:rsidRDefault="00114F92" w:rsidP="00F76355">
            <w:pPr>
              <w:autoSpaceDE w:val="0"/>
              <w:snapToGrid w:val="0"/>
              <w:jc w:val="center"/>
              <w:rPr>
                <w:bCs/>
                <w:color w:val="000000"/>
                <w:sz w:val="24"/>
                <w:szCs w:val="24"/>
              </w:rPr>
            </w:pPr>
          </w:p>
        </w:tc>
        <w:tc>
          <w:tcPr>
            <w:tcW w:w="1134" w:type="dxa"/>
            <w:tcBorders>
              <w:top w:val="single" w:sz="4" w:space="0" w:color="000000"/>
              <w:left w:val="single" w:sz="4" w:space="0" w:color="000000"/>
              <w:bottom w:val="single" w:sz="4" w:space="0" w:color="000000"/>
            </w:tcBorders>
            <w:shd w:val="clear" w:color="auto" w:fill="auto"/>
          </w:tcPr>
          <w:p w:rsidR="00114F92" w:rsidRPr="002A65CC" w:rsidRDefault="00114F92" w:rsidP="00F76355">
            <w:pPr>
              <w:autoSpaceDE w:val="0"/>
              <w:jc w:val="center"/>
              <w:rPr>
                <w:bCs/>
                <w:color w:val="000000"/>
                <w:sz w:val="24"/>
                <w:szCs w:val="24"/>
              </w:rPr>
            </w:pPr>
            <w:r w:rsidRPr="002A65CC">
              <w:rPr>
                <w:bCs/>
                <w:color w:val="000000"/>
                <w:sz w:val="24"/>
                <w:szCs w:val="24"/>
              </w:rPr>
              <w:t>1 вариант</w:t>
            </w:r>
          </w:p>
        </w:tc>
        <w:tc>
          <w:tcPr>
            <w:tcW w:w="1104" w:type="dxa"/>
            <w:tcBorders>
              <w:top w:val="single" w:sz="4" w:space="0" w:color="000000"/>
              <w:left w:val="single" w:sz="4" w:space="0" w:color="000000"/>
              <w:bottom w:val="single" w:sz="4" w:space="0" w:color="000000"/>
            </w:tcBorders>
            <w:shd w:val="clear" w:color="auto" w:fill="auto"/>
          </w:tcPr>
          <w:p w:rsidR="00114F92" w:rsidRPr="002A65CC" w:rsidRDefault="00114F92" w:rsidP="00F76355">
            <w:pPr>
              <w:autoSpaceDE w:val="0"/>
              <w:jc w:val="center"/>
              <w:rPr>
                <w:bCs/>
                <w:color w:val="000000"/>
                <w:sz w:val="24"/>
                <w:szCs w:val="24"/>
              </w:rPr>
            </w:pPr>
            <w:r w:rsidRPr="002A65CC">
              <w:rPr>
                <w:bCs/>
                <w:color w:val="000000"/>
                <w:sz w:val="24"/>
                <w:szCs w:val="24"/>
              </w:rPr>
              <w:t>2 вариант</w:t>
            </w:r>
          </w:p>
        </w:tc>
        <w:tc>
          <w:tcPr>
            <w:tcW w:w="1053" w:type="dxa"/>
            <w:vMerge/>
            <w:tcBorders>
              <w:top w:val="single" w:sz="4" w:space="0" w:color="000000"/>
              <w:left w:val="single" w:sz="4" w:space="0" w:color="000000"/>
              <w:bottom w:val="single" w:sz="4" w:space="0" w:color="000000"/>
              <w:right w:val="single" w:sz="4" w:space="0" w:color="000000"/>
            </w:tcBorders>
            <w:shd w:val="clear" w:color="auto" w:fill="auto"/>
          </w:tcPr>
          <w:p w:rsidR="00114F92" w:rsidRPr="002A65CC" w:rsidRDefault="00114F92" w:rsidP="00F76355">
            <w:pPr>
              <w:autoSpaceDE w:val="0"/>
              <w:snapToGrid w:val="0"/>
              <w:jc w:val="center"/>
              <w:rPr>
                <w:bCs/>
                <w:color w:val="000000"/>
                <w:sz w:val="24"/>
                <w:szCs w:val="24"/>
              </w:rPr>
            </w:pPr>
          </w:p>
        </w:tc>
      </w:tr>
      <w:tr w:rsidR="00114F92" w:rsidRPr="002A65CC" w:rsidTr="00F76355">
        <w:trPr>
          <w:trHeight w:val="262"/>
        </w:trPr>
        <w:tc>
          <w:tcPr>
            <w:tcW w:w="4850" w:type="dxa"/>
            <w:tcBorders>
              <w:top w:val="single" w:sz="4" w:space="0" w:color="000000"/>
              <w:left w:val="single" w:sz="4" w:space="0" w:color="000000"/>
              <w:bottom w:val="single" w:sz="4" w:space="0" w:color="000000"/>
            </w:tcBorders>
            <w:shd w:val="clear" w:color="auto" w:fill="FFFFFF"/>
          </w:tcPr>
          <w:p w:rsidR="00114F92" w:rsidRPr="002A65CC" w:rsidRDefault="00114F92" w:rsidP="00F76355">
            <w:pPr>
              <w:autoSpaceDE w:val="0"/>
              <w:rPr>
                <w:color w:val="000000"/>
                <w:sz w:val="24"/>
                <w:szCs w:val="24"/>
              </w:rPr>
            </w:pPr>
            <w:r w:rsidRPr="002A65CC">
              <w:rPr>
                <w:bCs/>
                <w:i/>
                <w:iCs/>
                <w:color w:val="000000"/>
                <w:sz w:val="24"/>
                <w:szCs w:val="24"/>
              </w:rPr>
              <w:t xml:space="preserve">Доходы </w:t>
            </w:r>
          </w:p>
        </w:tc>
        <w:tc>
          <w:tcPr>
            <w:tcW w:w="1447" w:type="dxa"/>
            <w:tcBorders>
              <w:top w:val="single" w:sz="4" w:space="0" w:color="000000"/>
              <w:left w:val="single" w:sz="4" w:space="0" w:color="000000"/>
              <w:bottom w:val="single" w:sz="4" w:space="0" w:color="000000"/>
            </w:tcBorders>
            <w:shd w:val="clear" w:color="auto" w:fill="auto"/>
            <w:vAlign w:val="center"/>
          </w:tcPr>
          <w:p w:rsidR="00114F92" w:rsidRPr="002A65CC" w:rsidRDefault="00114F92" w:rsidP="00F76355">
            <w:pPr>
              <w:autoSpaceDE w:val="0"/>
              <w:jc w:val="center"/>
              <w:rPr>
                <w:color w:val="000000"/>
                <w:sz w:val="24"/>
                <w:szCs w:val="24"/>
              </w:rPr>
            </w:pPr>
            <w:r w:rsidRPr="002A65CC">
              <w:rPr>
                <w:color w:val="000000"/>
                <w:sz w:val="24"/>
                <w:szCs w:val="24"/>
              </w:rPr>
              <w:t>млн.руб.</w:t>
            </w:r>
          </w:p>
        </w:tc>
        <w:tc>
          <w:tcPr>
            <w:tcW w:w="1134" w:type="dxa"/>
            <w:tcBorders>
              <w:top w:val="single" w:sz="4" w:space="0" w:color="000000"/>
              <w:left w:val="single" w:sz="4" w:space="0" w:color="000000"/>
              <w:bottom w:val="single" w:sz="4" w:space="0" w:color="000000"/>
            </w:tcBorders>
            <w:shd w:val="clear" w:color="auto" w:fill="auto"/>
            <w:vAlign w:val="center"/>
          </w:tcPr>
          <w:p w:rsidR="00114F92" w:rsidRPr="002A65CC" w:rsidRDefault="00114F92" w:rsidP="00F76355">
            <w:pPr>
              <w:autoSpaceDE w:val="0"/>
              <w:jc w:val="center"/>
              <w:rPr>
                <w:color w:val="000000"/>
                <w:sz w:val="24"/>
                <w:szCs w:val="24"/>
              </w:rPr>
            </w:pPr>
            <w:r w:rsidRPr="002A65CC">
              <w:rPr>
                <w:color w:val="000000"/>
                <w:sz w:val="24"/>
                <w:szCs w:val="24"/>
              </w:rPr>
              <w:t>84114</w:t>
            </w:r>
          </w:p>
        </w:tc>
        <w:tc>
          <w:tcPr>
            <w:tcW w:w="1104" w:type="dxa"/>
            <w:tcBorders>
              <w:top w:val="single" w:sz="4" w:space="0" w:color="000000"/>
              <w:left w:val="single" w:sz="4" w:space="0" w:color="000000"/>
              <w:bottom w:val="single" w:sz="4" w:space="0" w:color="000000"/>
            </w:tcBorders>
            <w:shd w:val="clear" w:color="auto" w:fill="auto"/>
            <w:vAlign w:val="center"/>
          </w:tcPr>
          <w:p w:rsidR="00114F92" w:rsidRPr="002A65CC" w:rsidRDefault="00114F92" w:rsidP="00F76355">
            <w:pPr>
              <w:autoSpaceDE w:val="0"/>
              <w:jc w:val="center"/>
              <w:rPr>
                <w:color w:val="000000"/>
                <w:sz w:val="24"/>
                <w:szCs w:val="24"/>
              </w:rPr>
            </w:pPr>
            <w:r w:rsidRPr="002A65CC">
              <w:rPr>
                <w:color w:val="000000"/>
                <w:sz w:val="24"/>
                <w:szCs w:val="24"/>
              </w:rPr>
              <w:t>87471</w:t>
            </w:r>
          </w:p>
        </w:tc>
        <w:tc>
          <w:tcPr>
            <w:tcW w:w="10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4F92" w:rsidRPr="002A65CC" w:rsidRDefault="00114F92" w:rsidP="00F76355">
            <w:pPr>
              <w:autoSpaceDE w:val="0"/>
              <w:jc w:val="center"/>
              <w:rPr>
                <w:color w:val="000000"/>
                <w:sz w:val="24"/>
                <w:szCs w:val="24"/>
              </w:rPr>
            </w:pPr>
            <w:r>
              <w:rPr>
                <w:color w:val="000000"/>
                <w:sz w:val="24"/>
                <w:szCs w:val="24"/>
              </w:rPr>
              <w:t>80222</w:t>
            </w:r>
          </w:p>
        </w:tc>
      </w:tr>
      <w:tr w:rsidR="00114F92" w:rsidRPr="002A65CC" w:rsidTr="00F76355">
        <w:trPr>
          <w:trHeight w:val="247"/>
        </w:trPr>
        <w:tc>
          <w:tcPr>
            <w:tcW w:w="4850" w:type="dxa"/>
            <w:tcBorders>
              <w:top w:val="single" w:sz="4" w:space="0" w:color="000000"/>
              <w:left w:val="single" w:sz="4" w:space="0" w:color="000000"/>
              <w:bottom w:val="single" w:sz="4" w:space="0" w:color="000000"/>
            </w:tcBorders>
            <w:shd w:val="clear" w:color="auto" w:fill="FFFFFF"/>
          </w:tcPr>
          <w:p w:rsidR="00114F92" w:rsidRPr="002A65CC" w:rsidRDefault="00114F92" w:rsidP="00F76355">
            <w:pPr>
              <w:autoSpaceDE w:val="0"/>
              <w:rPr>
                <w:color w:val="000000"/>
                <w:sz w:val="24"/>
                <w:szCs w:val="24"/>
              </w:rPr>
            </w:pPr>
            <w:r w:rsidRPr="002A65CC">
              <w:rPr>
                <w:color w:val="000000"/>
                <w:sz w:val="24"/>
                <w:szCs w:val="24"/>
              </w:rPr>
              <w:t>Прибыль до налогообложения прибыльных организаций</w:t>
            </w:r>
          </w:p>
        </w:tc>
        <w:tc>
          <w:tcPr>
            <w:tcW w:w="1447" w:type="dxa"/>
            <w:tcBorders>
              <w:top w:val="single" w:sz="4" w:space="0" w:color="000000"/>
              <w:left w:val="single" w:sz="4" w:space="0" w:color="000000"/>
              <w:bottom w:val="single" w:sz="4" w:space="0" w:color="000000"/>
            </w:tcBorders>
            <w:shd w:val="clear" w:color="auto" w:fill="auto"/>
            <w:vAlign w:val="center"/>
          </w:tcPr>
          <w:p w:rsidR="00114F92" w:rsidRPr="002A65CC" w:rsidRDefault="00114F92" w:rsidP="00F76355">
            <w:pPr>
              <w:autoSpaceDE w:val="0"/>
              <w:jc w:val="center"/>
              <w:rPr>
                <w:color w:val="000000"/>
                <w:sz w:val="24"/>
                <w:szCs w:val="24"/>
              </w:rPr>
            </w:pPr>
            <w:r w:rsidRPr="002A65CC">
              <w:rPr>
                <w:color w:val="000000"/>
                <w:sz w:val="24"/>
                <w:szCs w:val="24"/>
              </w:rPr>
              <w:t>млн.руб.</w:t>
            </w:r>
          </w:p>
        </w:tc>
        <w:tc>
          <w:tcPr>
            <w:tcW w:w="1134" w:type="dxa"/>
            <w:tcBorders>
              <w:top w:val="single" w:sz="4" w:space="0" w:color="000000"/>
              <w:left w:val="single" w:sz="4" w:space="0" w:color="000000"/>
              <w:bottom w:val="single" w:sz="4" w:space="0" w:color="000000"/>
            </w:tcBorders>
            <w:shd w:val="clear" w:color="auto" w:fill="auto"/>
            <w:vAlign w:val="center"/>
          </w:tcPr>
          <w:p w:rsidR="00114F92" w:rsidRPr="002A65CC" w:rsidRDefault="00114F92" w:rsidP="00F76355">
            <w:pPr>
              <w:autoSpaceDE w:val="0"/>
              <w:jc w:val="center"/>
              <w:rPr>
                <w:color w:val="000000"/>
                <w:sz w:val="24"/>
                <w:szCs w:val="24"/>
              </w:rPr>
            </w:pPr>
            <w:r w:rsidRPr="002A65CC">
              <w:rPr>
                <w:color w:val="000000"/>
                <w:sz w:val="24"/>
                <w:szCs w:val="24"/>
              </w:rPr>
              <w:t>22280</w:t>
            </w:r>
          </w:p>
        </w:tc>
        <w:tc>
          <w:tcPr>
            <w:tcW w:w="1104" w:type="dxa"/>
            <w:tcBorders>
              <w:top w:val="single" w:sz="4" w:space="0" w:color="000000"/>
              <w:left w:val="single" w:sz="4" w:space="0" w:color="000000"/>
              <w:bottom w:val="single" w:sz="4" w:space="0" w:color="000000"/>
            </w:tcBorders>
            <w:shd w:val="clear" w:color="auto" w:fill="auto"/>
            <w:vAlign w:val="center"/>
          </w:tcPr>
          <w:p w:rsidR="00114F92" w:rsidRPr="002A65CC" w:rsidRDefault="00114F92" w:rsidP="00F76355">
            <w:pPr>
              <w:autoSpaceDE w:val="0"/>
              <w:jc w:val="center"/>
              <w:rPr>
                <w:color w:val="000000"/>
                <w:sz w:val="24"/>
                <w:szCs w:val="24"/>
              </w:rPr>
            </w:pPr>
            <w:r w:rsidRPr="002A65CC">
              <w:rPr>
                <w:color w:val="000000"/>
                <w:sz w:val="24"/>
                <w:szCs w:val="24"/>
              </w:rPr>
              <w:t>24043</w:t>
            </w:r>
          </w:p>
        </w:tc>
        <w:tc>
          <w:tcPr>
            <w:tcW w:w="10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4F92" w:rsidRPr="002A65CC" w:rsidRDefault="00114F92" w:rsidP="00F76355">
            <w:pPr>
              <w:autoSpaceDE w:val="0"/>
              <w:jc w:val="center"/>
              <w:rPr>
                <w:color w:val="000000"/>
                <w:sz w:val="24"/>
                <w:szCs w:val="24"/>
              </w:rPr>
            </w:pPr>
            <w:r>
              <w:rPr>
                <w:color w:val="000000"/>
                <w:sz w:val="24"/>
                <w:szCs w:val="24"/>
              </w:rPr>
              <w:t>18300</w:t>
            </w:r>
          </w:p>
        </w:tc>
      </w:tr>
      <w:tr w:rsidR="00114F92" w:rsidRPr="002A65CC" w:rsidTr="00F76355">
        <w:trPr>
          <w:trHeight w:val="247"/>
        </w:trPr>
        <w:tc>
          <w:tcPr>
            <w:tcW w:w="4850" w:type="dxa"/>
            <w:tcBorders>
              <w:top w:val="single" w:sz="4" w:space="0" w:color="000000"/>
              <w:left w:val="single" w:sz="4" w:space="0" w:color="000000"/>
              <w:bottom w:val="single" w:sz="4" w:space="0" w:color="000000"/>
            </w:tcBorders>
            <w:shd w:val="clear" w:color="auto" w:fill="FFFFFF"/>
          </w:tcPr>
          <w:p w:rsidR="00114F92" w:rsidRPr="002A65CC" w:rsidRDefault="00114F92" w:rsidP="00F76355">
            <w:pPr>
              <w:autoSpaceDE w:val="0"/>
              <w:rPr>
                <w:color w:val="000000"/>
                <w:sz w:val="24"/>
                <w:szCs w:val="24"/>
              </w:rPr>
            </w:pPr>
            <w:r w:rsidRPr="002A65CC">
              <w:rPr>
                <w:color w:val="000000"/>
                <w:sz w:val="24"/>
                <w:szCs w:val="24"/>
              </w:rPr>
              <w:t>Амортизационные отчисления</w:t>
            </w:r>
          </w:p>
        </w:tc>
        <w:tc>
          <w:tcPr>
            <w:tcW w:w="1447" w:type="dxa"/>
            <w:tcBorders>
              <w:top w:val="single" w:sz="4" w:space="0" w:color="000000"/>
              <w:left w:val="single" w:sz="4" w:space="0" w:color="000000"/>
              <w:bottom w:val="single" w:sz="4" w:space="0" w:color="000000"/>
            </w:tcBorders>
            <w:shd w:val="clear" w:color="auto" w:fill="auto"/>
            <w:vAlign w:val="center"/>
          </w:tcPr>
          <w:p w:rsidR="00114F92" w:rsidRPr="002A65CC" w:rsidRDefault="00114F92" w:rsidP="00F76355">
            <w:pPr>
              <w:autoSpaceDE w:val="0"/>
              <w:jc w:val="center"/>
              <w:rPr>
                <w:color w:val="000000"/>
                <w:sz w:val="24"/>
                <w:szCs w:val="24"/>
              </w:rPr>
            </w:pPr>
            <w:r w:rsidRPr="002A65CC">
              <w:rPr>
                <w:color w:val="000000"/>
                <w:sz w:val="24"/>
                <w:szCs w:val="24"/>
              </w:rPr>
              <w:t>млн.руб.</w:t>
            </w:r>
          </w:p>
        </w:tc>
        <w:tc>
          <w:tcPr>
            <w:tcW w:w="1134" w:type="dxa"/>
            <w:tcBorders>
              <w:top w:val="single" w:sz="4" w:space="0" w:color="000000"/>
              <w:left w:val="single" w:sz="4" w:space="0" w:color="000000"/>
              <w:bottom w:val="single" w:sz="4" w:space="0" w:color="000000"/>
            </w:tcBorders>
            <w:shd w:val="clear" w:color="auto" w:fill="auto"/>
            <w:vAlign w:val="center"/>
          </w:tcPr>
          <w:p w:rsidR="00114F92" w:rsidRPr="002A65CC" w:rsidRDefault="00114F92" w:rsidP="00F76355">
            <w:pPr>
              <w:autoSpaceDE w:val="0"/>
              <w:jc w:val="center"/>
              <w:rPr>
                <w:color w:val="000000"/>
                <w:sz w:val="24"/>
                <w:szCs w:val="24"/>
              </w:rPr>
            </w:pPr>
            <w:r w:rsidRPr="002A65CC">
              <w:rPr>
                <w:color w:val="000000"/>
                <w:sz w:val="24"/>
                <w:szCs w:val="24"/>
              </w:rPr>
              <w:t>13498</w:t>
            </w:r>
          </w:p>
        </w:tc>
        <w:tc>
          <w:tcPr>
            <w:tcW w:w="1104" w:type="dxa"/>
            <w:tcBorders>
              <w:top w:val="single" w:sz="4" w:space="0" w:color="000000"/>
              <w:left w:val="single" w:sz="4" w:space="0" w:color="000000"/>
              <w:bottom w:val="single" w:sz="4" w:space="0" w:color="000000"/>
            </w:tcBorders>
            <w:shd w:val="clear" w:color="auto" w:fill="auto"/>
            <w:vAlign w:val="center"/>
          </w:tcPr>
          <w:p w:rsidR="00114F92" w:rsidRPr="002A65CC" w:rsidRDefault="00114F92" w:rsidP="00F76355">
            <w:pPr>
              <w:autoSpaceDE w:val="0"/>
              <w:jc w:val="center"/>
              <w:rPr>
                <w:color w:val="000000"/>
                <w:sz w:val="24"/>
                <w:szCs w:val="24"/>
              </w:rPr>
            </w:pPr>
            <w:r w:rsidRPr="002A65CC">
              <w:rPr>
                <w:color w:val="000000"/>
                <w:sz w:val="24"/>
                <w:szCs w:val="24"/>
              </w:rPr>
              <w:t>13498</w:t>
            </w:r>
          </w:p>
        </w:tc>
        <w:tc>
          <w:tcPr>
            <w:tcW w:w="10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4F92" w:rsidRPr="002A65CC" w:rsidRDefault="00114F92" w:rsidP="00F76355">
            <w:pPr>
              <w:autoSpaceDE w:val="0"/>
              <w:jc w:val="center"/>
              <w:rPr>
                <w:color w:val="000000"/>
                <w:sz w:val="24"/>
                <w:szCs w:val="24"/>
              </w:rPr>
            </w:pPr>
            <w:r w:rsidRPr="002A65CC">
              <w:rPr>
                <w:color w:val="000000"/>
                <w:sz w:val="24"/>
                <w:szCs w:val="24"/>
              </w:rPr>
              <w:t>15978</w:t>
            </w:r>
          </w:p>
        </w:tc>
      </w:tr>
      <w:tr w:rsidR="00114F92" w:rsidRPr="002A65CC" w:rsidTr="00F76355">
        <w:trPr>
          <w:trHeight w:val="247"/>
        </w:trPr>
        <w:tc>
          <w:tcPr>
            <w:tcW w:w="4850" w:type="dxa"/>
            <w:tcBorders>
              <w:top w:val="single" w:sz="4" w:space="0" w:color="000000"/>
              <w:left w:val="single" w:sz="4" w:space="0" w:color="000000"/>
              <w:bottom w:val="single" w:sz="4" w:space="0" w:color="000000"/>
            </w:tcBorders>
            <w:shd w:val="clear" w:color="auto" w:fill="FFFFFF"/>
          </w:tcPr>
          <w:p w:rsidR="00114F92" w:rsidRPr="002A65CC" w:rsidRDefault="00114F92" w:rsidP="00F76355">
            <w:pPr>
              <w:autoSpaceDE w:val="0"/>
              <w:rPr>
                <w:color w:val="000000"/>
                <w:sz w:val="24"/>
                <w:szCs w:val="24"/>
              </w:rPr>
            </w:pPr>
            <w:r w:rsidRPr="002A65CC">
              <w:rPr>
                <w:color w:val="000000"/>
                <w:sz w:val="24"/>
                <w:szCs w:val="24"/>
              </w:rPr>
              <w:t>Налоговые доходы</w:t>
            </w:r>
          </w:p>
        </w:tc>
        <w:tc>
          <w:tcPr>
            <w:tcW w:w="1447" w:type="dxa"/>
            <w:tcBorders>
              <w:top w:val="single" w:sz="4" w:space="0" w:color="000000"/>
              <w:left w:val="single" w:sz="4" w:space="0" w:color="000000"/>
              <w:bottom w:val="single" w:sz="4" w:space="0" w:color="000000"/>
            </w:tcBorders>
            <w:shd w:val="clear" w:color="auto" w:fill="auto"/>
            <w:vAlign w:val="center"/>
          </w:tcPr>
          <w:p w:rsidR="00114F92" w:rsidRPr="002A65CC" w:rsidRDefault="00114F92" w:rsidP="00F76355">
            <w:pPr>
              <w:autoSpaceDE w:val="0"/>
              <w:jc w:val="center"/>
              <w:rPr>
                <w:color w:val="000000"/>
                <w:sz w:val="24"/>
                <w:szCs w:val="24"/>
              </w:rPr>
            </w:pPr>
            <w:r w:rsidRPr="002A65CC">
              <w:rPr>
                <w:color w:val="000000"/>
                <w:sz w:val="24"/>
                <w:szCs w:val="24"/>
              </w:rPr>
              <w:t>млн.руб.</w:t>
            </w:r>
          </w:p>
        </w:tc>
        <w:tc>
          <w:tcPr>
            <w:tcW w:w="1134" w:type="dxa"/>
            <w:tcBorders>
              <w:top w:val="single" w:sz="4" w:space="0" w:color="000000"/>
              <w:left w:val="single" w:sz="4" w:space="0" w:color="000000"/>
              <w:bottom w:val="single" w:sz="4" w:space="0" w:color="000000"/>
            </w:tcBorders>
            <w:shd w:val="clear" w:color="auto" w:fill="auto"/>
            <w:vAlign w:val="center"/>
          </w:tcPr>
          <w:p w:rsidR="00114F92" w:rsidRPr="002A65CC" w:rsidRDefault="00114F92" w:rsidP="00F76355">
            <w:pPr>
              <w:autoSpaceDE w:val="0"/>
              <w:jc w:val="center"/>
              <w:rPr>
                <w:color w:val="000000"/>
                <w:sz w:val="24"/>
                <w:szCs w:val="24"/>
              </w:rPr>
            </w:pPr>
            <w:r w:rsidRPr="002A65CC">
              <w:rPr>
                <w:color w:val="000000"/>
                <w:sz w:val="24"/>
                <w:szCs w:val="24"/>
              </w:rPr>
              <w:t>65494</w:t>
            </w:r>
          </w:p>
        </w:tc>
        <w:tc>
          <w:tcPr>
            <w:tcW w:w="1104" w:type="dxa"/>
            <w:tcBorders>
              <w:top w:val="single" w:sz="4" w:space="0" w:color="000000"/>
              <w:left w:val="single" w:sz="4" w:space="0" w:color="000000"/>
              <w:bottom w:val="single" w:sz="4" w:space="0" w:color="000000"/>
            </w:tcBorders>
            <w:shd w:val="clear" w:color="auto" w:fill="auto"/>
            <w:vAlign w:val="center"/>
          </w:tcPr>
          <w:p w:rsidR="00114F92" w:rsidRPr="002A65CC" w:rsidRDefault="00114F92" w:rsidP="00F76355">
            <w:pPr>
              <w:autoSpaceDE w:val="0"/>
              <w:jc w:val="center"/>
              <w:rPr>
                <w:color w:val="000000"/>
                <w:sz w:val="24"/>
                <w:szCs w:val="24"/>
              </w:rPr>
            </w:pPr>
            <w:r w:rsidRPr="002A65CC">
              <w:rPr>
                <w:color w:val="000000"/>
                <w:sz w:val="24"/>
                <w:szCs w:val="24"/>
              </w:rPr>
              <w:t>67201</w:t>
            </w:r>
          </w:p>
        </w:tc>
        <w:tc>
          <w:tcPr>
            <w:tcW w:w="10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4F92" w:rsidRPr="002A65CC" w:rsidRDefault="00114F92" w:rsidP="00F76355">
            <w:pPr>
              <w:autoSpaceDE w:val="0"/>
              <w:jc w:val="center"/>
              <w:rPr>
                <w:color w:val="000000"/>
                <w:sz w:val="24"/>
                <w:szCs w:val="24"/>
              </w:rPr>
            </w:pPr>
            <w:r w:rsidRPr="002A65CC">
              <w:rPr>
                <w:color w:val="000000"/>
                <w:sz w:val="24"/>
                <w:szCs w:val="24"/>
              </w:rPr>
              <w:t>46394</w:t>
            </w:r>
          </w:p>
        </w:tc>
      </w:tr>
      <w:tr w:rsidR="00114F92" w:rsidRPr="002A65CC" w:rsidTr="00F76355">
        <w:trPr>
          <w:trHeight w:val="247"/>
        </w:trPr>
        <w:tc>
          <w:tcPr>
            <w:tcW w:w="4850" w:type="dxa"/>
            <w:tcBorders>
              <w:top w:val="single" w:sz="4" w:space="0" w:color="000000"/>
              <w:left w:val="single" w:sz="4" w:space="0" w:color="000000"/>
              <w:bottom w:val="single" w:sz="4" w:space="0" w:color="000000"/>
            </w:tcBorders>
            <w:shd w:val="clear" w:color="auto" w:fill="FFFFFF"/>
          </w:tcPr>
          <w:p w:rsidR="00114F92" w:rsidRPr="002A65CC" w:rsidRDefault="00114F92" w:rsidP="00F76355">
            <w:pPr>
              <w:autoSpaceDE w:val="0"/>
              <w:rPr>
                <w:color w:val="000000"/>
                <w:sz w:val="24"/>
                <w:szCs w:val="24"/>
              </w:rPr>
            </w:pPr>
            <w:r w:rsidRPr="002A65CC">
              <w:rPr>
                <w:color w:val="000000"/>
                <w:sz w:val="24"/>
                <w:szCs w:val="24"/>
              </w:rPr>
              <w:t>в том числе:</w:t>
            </w:r>
          </w:p>
        </w:tc>
        <w:tc>
          <w:tcPr>
            <w:tcW w:w="1447" w:type="dxa"/>
            <w:tcBorders>
              <w:top w:val="single" w:sz="4" w:space="0" w:color="000000"/>
              <w:left w:val="single" w:sz="4" w:space="0" w:color="000000"/>
              <w:bottom w:val="single" w:sz="4" w:space="0" w:color="000000"/>
            </w:tcBorders>
            <w:shd w:val="clear" w:color="auto" w:fill="auto"/>
            <w:vAlign w:val="center"/>
          </w:tcPr>
          <w:p w:rsidR="00114F92" w:rsidRPr="002A65CC" w:rsidRDefault="00114F92" w:rsidP="00F76355">
            <w:pPr>
              <w:autoSpaceDE w:val="0"/>
              <w:snapToGrid w:val="0"/>
              <w:jc w:val="center"/>
              <w:rPr>
                <w:color w:val="000000"/>
                <w:sz w:val="24"/>
                <w:szCs w:val="24"/>
              </w:rPr>
            </w:pPr>
          </w:p>
        </w:tc>
        <w:tc>
          <w:tcPr>
            <w:tcW w:w="1134" w:type="dxa"/>
            <w:tcBorders>
              <w:top w:val="single" w:sz="4" w:space="0" w:color="000000"/>
              <w:left w:val="single" w:sz="4" w:space="0" w:color="000000"/>
              <w:bottom w:val="single" w:sz="4" w:space="0" w:color="000000"/>
            </w:tcBorders>
            <w:shd w:val="clear" w:color="auto" w:fill="auto"/>
            <w:vAlign w:val="center"/>
          </w:tcPr>
          <w:p w:rsidR="00114F92" w:rsidRPr="002A65CC" w:rsidRDefault="00114F92" w:rsidP="00F76355">
            <w:pPr>
              <w:autoSpaceDE w:val="0"/>
              <w:snapToGrid w:val="0"/>
              <w:jc w:val="center"/>
              <w:rPr>
                <w:color w:val="000000"/>
                <w:sz w:val="24"/>
                <w:szCs w:val="24"/>
              </w:rPr>
            </w:pPr>
          </w:p>
        </w:tc>
        <w:tc>
          <w:tcPr>
            <w:tcW w:w="1104" w:type="dxa"/>
            <w:tcBorders>
              <w:top w:val="single" w:sz="4" w:space="0" w:color="000000"/>
              <w:left w:val="single" w:sz="4" w:space="0" w:color="000000"/>
              <w:bottom w:val="single" w:sz="4" w:space="0" w:color="000000"/>
            </w:tcBorders>
            <w:shd w:val="clear" w:color="auto" w:fill="auto"/>
            <w:vAlign w:val="center"/>
          </w:tcPr>
          <w:p w:rsidR="00114F92" w:rsidRPr="002A65CC" w:rsidRDefault="00114F92" w:rsidP="00F76355">
            <w:pPr>
              <w:autoSpaceDE w:val="0"/>
              <w:snapToGrid w:val="0"/>
              <w:jc w:val="center"/>
              <w:rPr>
                <w:color w:val="000000"/>
                <w:sz w:val="24"/>
                <w:szCs w:val="24"/>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4F92" w:rsidRPr="002A65CC" w:rsidRDefault="00114F92" w:rsidP="00F76355">
            <w:pPr>
              <w:autoSpaceDE w:val="0"/>
              <w:snapToGrid w:val="0"/>
              <w:jc w:val="center"/>
              <w:rPr>
                <w:color w:val="000000"/>
                <w:sz w:val="24"/>
                <w:szCs w:val="24"/>
              </w:rPr>
            </w:pPr>
          </w:p>
        </w:tc>
      </w:tr>
      <w:tr w:rsidR="00114F92" w:rsidRPr="002A65CC" w:rsidTr="00F76355">
        <w:trPr>
          <w:trHeight w:val="247"/>
        </w:trPr>
        <w:tc>
          <w:tcPr>
            <w:tcW w:w="4850" w:type="dxa"/>
            <w:tcBorders>
              <w:top w:val="single" w:sz="4" w:space="0" w:color="000000"/>
              <w:left w:val="single" w:sz="4" w:space="0" w:color="000000"/>
              <w:bottom w:val="single" w:sz="4" w:space="0" w:color="000000"/>
            </w:tcBorders>
            <w:shd w:val="clear" w:color="auto" w:fill="FFFFFF"/>
          </w:tcPr>
          <w:p w:rsidR="00114F92" w:rsidRPr="002A65CC" w:rsidRDefault="00114F92" w:rsidP="00F76355">
            <w:pPr>
              <w:autoSpaceDE w:val="0"/>
              <w:rPr>
                <w:color w:val="000000"/>
                <w:sz w:val="24"/>
                <w:szCs w:val="24"/>
              </w:rPr>
            </w:pPr>
            <w:r w:rsidRPr="002A65CC">
              <w:rPr>
                <w:color w:val="000000"/>
                <w:sz w:val="24"/>
                <w:szCs w:val="24"/>
              </w:rPr>
              <w:t xml:space="preserve"> - налог на доходы физических лиц</w:t>
            </w:r>
          </w:p>
        </w:tc>
        <w:tc>
          <w:tcPr>
            <w:tcW w:w="1447" w:type="dxa"/>
            <w:tcBorders>
              <w:top w:val="single" w:sz="4" w:space="0" w:color="000000"/>
              <w:left w:val="single" w:sz="4" w:space="0" w:color="000000"/>
              <w:bottom w:val="single" w:sz="4" w:space="0" w:color="000000"/>
            </w:tcBorders>
            <w:shd w:val="clear" w:color="auto" w:fill="auto"/>
            <w:vAlign w:val="center"/>
          </w:tcPr>
          <w:p w:rsidR="00114F92" w:rsidRPr="002A65CC" w:rsidRDefault="00114F92" w:rsidP="00F76355">
            <w:pPr>
              <w:autoSpaceDE w:val="0"/>
              <w:jc w:val="center"/>
              <w:rPr>
                <w:color w:val="000000"/>
                <w:sz w:val="24"/>
                <w:szCs w:val="24"/>
              </w:rPr>
            </w:pPr>
            <w:r w:rsidRPr="002A65CC">
              <w:rPr>
                <w:color w:val="000000"/>
                <w:sz w:val="24"/>
                <w:szCs w:val="24"/>
              </w:rPr>
              <w:t>млн.руб.</w:t>
            </w:r>
          </w:p>
        </w:tc>
        <w:tc>
          <w:tcPr>
            <w:tcW w:w="1134" w:type="dxa"/>
            <w:tcBorders>
              <w:top w:val="single" w:sz="4" w:space="0" w:color="000000"/>
              <w:left w:val="single" w:sz="4" w:space="0" w:color="000000"/>
              <w:bottom w:val="single" w:sz="4" w:space="0" w:color="000000"/>
            </w:tcBorders>
            <w:shd w:val="clear" w:color="auto" w:fill="auto"/>
            <w:vAlign w:val="center"/>
          </w:tcPr>
          <w:p w:rsidR="00114F92" w:rsidRPr="002A65CC" w:rsidRDefault="00114F92" w:rsidP="00F76355">
            <w:pPr>
              <w:autoSpaceDE w:val="0"/>
              <w:jc w:val="center"/>
              <w:rPr>
                <w:color w:val="000000"/>
                <w:sz w:val="24"/>
                <w:szCs w:val="24"/>
              </w:rPr>
            </w:pPr>
            <w:r w:rsidRPr="002A65CC">
              <w:rPr>
                <w:color w:val="000000"/>
                <w:sz w:val="24"/>
                <w:szCs w:val="24"/>
              </w:rPr>
              <w:t>11110</w:t>
            </w:r>
          </w:p>
        </w:tc>
        <w:tc>
          <w:tcPr>
            <w:tcW w:w="1104" w:type="dxa"/>
            <w:tcBorders>
              <w:top w:val="single" w:sz="4" w:space="0" w:color="000000"/>
              <w:left w:val="single" w:sz="4" w:space="0" w:color="000000"/>
              <w:bottom w:val="single" w:sz="4" w:space="0" w:color="000000"/>
            </w:tcBorders>
            <w:shd w:val="clear" w:color="auto" w:fill="auto"/>
            <w:vAlign w:val="center"/>
          </w:tcPr>
          <w:p w:rsidR="00114F92" w:rsidRPr="002A65CC" w:rsidRDefault="00114F92" w:rsidP="00F76355">
            <w:pPr>
              <w:autoSpaceDE w:val="0"/>
              <w:jc w:val="center"/>
              <w:rPr>
                <w:color w:val="000000"/>
                <w:sz w:val="24"/>
                <w:szCs w:val="24"/>
              </w:rPr>
            </w:pPr>
            <w:r w:rsidRPr="002A65CC">
              <w:rPr>
                <w:color w:val="000000"/>
                <w:sz w:val="24"/>
                <w:szCs w:val="24"/>
              </w:rPr>
              <w:t>11290</w:t>
            </w:r>
          </w:p>
        </w:tc>
        <w:tc>
          <w:tcPr>
            <w:tcW w:w="10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4F92" w:rsidRPr="002A65CC" w:rsidRDefault="00114F92" w:rsidP="00F76355">
            <w:pPr>
              <w:autoSpaceDE w:val="0"/>
              <w:jc w:val="center"/>
              <w:rPr>
                <w:color w:val="000000"/>
                <w:sz w:val="24"/>
                <w:szCs w:val="24"/>
              </w:rPr>
            </w:pPr>
            <w:r w:rsidRPr="002A65CC">
              <w:rPr>
                <w:color w:val="000000"/>
                <w:sz w:val="24"/>
                <w:szCs w:val="24"/>
              </w:rPr>
              <w:t>11335</w:t>
            </w:r>
          </w:p>
        </w:tc>
      </w:tr>
      <w:tr w:rsidR="00114F92" w:rsidRPr="002A65CC" w:rsidTr="00F76355">
        <w:trPr>
          <w:trHeight w:val="247"/>
        </w:trPr>
        <w:tc>
          <w:tcPr>
            <w:tcW w:w="4850" w:type="dxa"/>
            <w:tcBorders>
              <w:top w:val="single" w:sz="4" w:space="0" w:color="000000"/>
              <w:left w:val="single" w:sz="4" w:space="0" w:color="000000"/>
              <w:bottom w:val="single" w:sz="4" w:space="0" w:color="000000"/>
            </w:tcBorders>
            <w:shd w:val="clear" w:color="auto" w:fill="FFFFFF"/>
          </w:tcPr>
          <w:p w:rsidR="00114F92" w:rsidRPr="002A65CC" w:rsidRDefault="00114F92" w:rsidP="00F76355">
            <w:pPr>
              <w:autoSpaceDE w:val="0"/>
              <w:rPr>
                <w:color w:val="000000"/>
                <w:sz w:val="24"/>
                <w:szCs w:val="24"/>
              </w:rPr>
            </w:pPr>
            <w:r w:rsidRPr="002A65CC">
              <w:rPr>
                <w:color w:val="000000"/>
                <w:sz w:val="24"/>
                <w:szCs w:val="24"/>
              </w:rPr>
              <w:t xml:space="preserve"> - налог на добавленную стоимость</w:t>
            </w:r>
          </w:p>
        </w:tc>
        <w:tc>
          <w:tcPr>
            <w:tcW w:w="1447" w:type="dxa"/>
            <w:tcBorders>
              <w:top w:val="single" w:sz="4" w:space="0" w:color="000000"/>
              <w:left w:val="single" w:sz="4" w:space="0" w:color="000000"/>
              <w:bottom w:val="single" w:sz="4" w:space="0" w:color="000000"/>
            </w:tcBorders>
            <w:shd w:val="clear" w:color="auto" w:fill="auto"/>
            <w:vAlign w:val="center"/>
          </w:tcPr>
          <w:p w:rsidR="00114F92" w:rsidRPr="002A65CC" w:rsidRDefault="00114F92" w:rsidP="00F76355">
            <w:pPr>
              <w:autoSpaceDE w:val="0"/>
              <w:jc w:val="center"/>
              <w:rPr>
                <w:color w:val="000000"/>
                <w:sz w:val="24"/>
                <w:szCs w:val="24"/>
              </w:rPr>
            </w:pPr>
            <w:r w:rsidRPr="002A65CC">
              <w:rPr>
                <w:color w:val="000000"/>
                <w:sz w:val="24"/>
                <w:szCs w:val="24"/>
              </w:rPr>
              <w:t>млн.руб.</w:t>
            </w:r>
          </w:p>
        </w:tc>
        <w:tc>
          <w:tcPr>
            <w:tcW w:w="1134" w:type="dxa"/>
            <w:tcBorders>
              <w:top w:val="single" w:sz="4" w:space="0" w:color="000000"/>
              <w:left w:val="single" w:sz="4" w:space="0" w:color="000000"/>
              <w:bottom w:val="single" w:sz="4" w:space="0" w:color="000000"/>
            </w:tcBorders>
            <w:shd w:val="clear" w:color="auto" w:fill="auto"/>
            <w:vAlign w:val="center"/>
          </w:tcPr>
          <w:p w:rsidR="00114F92" w:rsidRPr="002A65CC" w:rsidRDefault="00114F92" w:rsidP="00F76355">
            <w:pPr>
              <w:autoSpaceDE w:val="0"/>
              <w:jc w:val="center"/>
              <w:rPr>
                <w:color w:val="000000"/>
                <w:sz w:val="24"/>
                <w:szCs w:val="24"/>
              </w:rPr>
            </w:pPr>
            <w:r w:rsidRPr="002A65CC">
              <w:rPr>
                <w:color w:val="000000"/>
                <w:sz w:val="24"/>
                <w:szCs w:val="24"/>
              </w:rPr>
              <w:t>23190</w:t>
            </w:r>
          </w:p>
        </w:tc>
        <w:tc>
          <w:tcPr>
            <w:tcW w:w="1104" w:type="dxa"/>
            <w:tcBorders>
              <w:top w:val="single" w:sz="4" w:space="0" w:color="000000"/>
              <w:left w:val="single" w:sz="4" w:space="0" w:color="000000"/>
              <w:bottom w:val="single" w:sz="4" w:space="0" w:color="000000"/>
            </w:tcBorders>
            <w:shd w:val="clear" w:color="auto" w:fill="auto"/>
            <w:vAlign w:val="center"/>
          </w:tcPr>
          <w:p w:rsidR="00114F92" w:rsidRPr="002A65CC" w:rsidRDefault="00114F92" w:rsidP="00F76355">
            <w:pPr>
              <w:autoSpaceDE w:val="0"/>
              <w:jc w:val="center"/>
              <w:rPr>
                <w:color w:val="000000"/>
                <w:sz w:val="24"/>
                <w:szCs w:val="24"/>
              </w:rPr>
            </w:pPr>
            <w:r w:rsidRPr="002A65CC">
              <w:rPr>
                <w:color w:val="000000"/>
                <w:sz w:val="24"/>
                <w:szCs w:val="24"/>
              </w:rPr>
              <w:t>24290</w:t>
            </w:r>
          </w:p>
        </w:tc>
        <w:tc>
          <w:tcPr>
            <w:tcW w:w="10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4F92" w:rsidRPr="002A65CC" w:rsidRDefault="00114F92" w:rsidP="00F76355">
            <w:pPr>
              <w:autoSpaceDE w:val="0"/>
              <w:jc w:val="center"/>
              <w:rPr>
                <w:color w:val="000000"/>
                <w:sz w:val="24"/>
                <w:szCs w:val="24"/>
              </w:rPr>
            </w:pPr>
            <w:r w:rsidRPr="002A65CC">
              <w:rPr>
                <w:color w:val="000000"/>
                <w:sz w:val="24"/>
                <w:szCs w:val="24"/>
              </w:rPr>
              <w:t>5064</w:t>
            </w:r>
          </w:p>
        </w:tc>
      </w:tr>
      <w:tr w:rsidR="00114F92" w:rsidRPr="002A65CC" w:rsidTr="00F76355">
        <w:trPr>
          <w:trHeight w:val="247"/>
        </w:trPr>
        <w:tc>
          <w:tcPr>
            <w:tcW w:w="4850" w:type="dxa"/>
            <w:tcBorders>
              <w:top w:val="single" w:sz="4" w:space="0" w:color="000000"/>
              <w:left w:val="single" w:sz="4" w:space="0" w:color="000000"/>
              <w:bottom w:val="single" w:sz="4" w:space="0" w:color="000000"/>
            </w:tcBorders>
            <w:shd w:val="clear" w:color="auto" w:fill="FFFFFF"/>
          </w:tcPr>
          <w:p w:rsidR="00114F92" w:rsidRPr="002A65CC" w:rsidRDefault="00114F92" w:rsidP="00F76355">
            <w:pPr>
              <w:autoSpaceDE w:val="0"/>
              <w:rPr>
                <w:color w:val="000000"/>
                <w:sz w:val="24"/>
                <w:szCs w:val="24"/>
              </w:rPr>
            </w:pPr>
            <w:r w:rsidRPr="002A65CC">
              <w:rPr>
                <w:color w:val="000000"/>
                <w:sz w:val="24"/>
                <w:szCs w:val="24"/>
              </w:rPr>
              <w:t xml:space="preserve"> - акцизы</w:t>
            </w:r>
          </w:p>
        </w:tc>
        <w:tc>
          <w:tcPr>
            <w:tcW w:w="1447" w:type="dxa"/>
            <w:tcBorders>
              <w:top w:val="single" w:sz="4" w:space="0" w:color="000000"/>
              <w:left w:val="single" w:sz="4" w:space="0" w:color="000000"/>
              <w:bottom w:val="single" w:sz="4" w:space="0" w:color="000000"/>
            </w:tcBorders>
            <w:shd w:val="clear" w:color="auto" w:fill="auto"/>
            <w:vAlign w:val="center"/>
          </w:tcPr>
          <w:p w:rsidR="00114F92" w:rsidRPr="002A65CC" w:rsidRDefault="00114F92" w:rsidP="00F76355">
            <w:pPr>
              <w:autoSpaceDE w:val="0"/>
              <w:jc w:val="center"/>
              <w:rPr>
                <w:color w:val="000000"/>
                <w:sz w:val="24"/>
                <w:szCs w:val="24"/>
              </w:rPr>
            </w:pPr>
            <w:r w:rsidRPr="002A65CC">
              <w:rPr>
                <w:color w:val="000000"/>
                <w:sz w:val="24"/>
                <w:szCs w:val="24"/>
              </w:rPr>
              <w:t>млн.руб.</w:t>
            </w:r>
          </w:p>
        </w:tc>
        <w:tc>
          <w:tcPr>
            <w:tcW w:w="1134" w:type="dxa"/>
            <w:tcBorders>
              <w:top w:val="single" w:sz="4" w:space="0" w:color="000000"/>
              <w:left w:val="single" w:sz="4" w:space="0" w:color="000000"/>
              <w:bottom w:val="single" w:sz="4" w:space="0" w:color="000000"/>
            </w:tcBorders>
            <w:shd w:val="clear" w:color="auto" w:fill="auto"/>
            <w:vAlign w:val="center"/>
          </w:tcPr>
          <w:p w:rsidR="00114F92" w:rsidRPr="002A65CC" w:rsidRDefault="00114F92" w:rsidP="00F76355">
            <w:pPr>
              <w:autoSpaceDE w:val="0"/>
              <w:jc w:val="center"/>
              <w:rPr>
                <w:color w:val="000000"/>
                <w:sz w:val="24"/>
                <w:szCs w:val="24"/>
              </w:rPr>
            </w:pPr>
            <w:r w:rsidRPr="002A65CC">
              <w:rPr>
                <w:color w:val="000000"/>
                <w:sz w:val="24"/>
                <w:szCs w:val="24"/>
              </w:rPr>
              <w:t>1408</w:t>
            </w:r>
          </w:p>
        </w:tc>
        <w:tc>
          <w:tcPr>
            <w:tcW w:w="1104" w:type="dxa"/>
            <w:tcBorders>
              <w:top w:val="single" w:sz="4" w:space="0" w:color="000000"/>
              <w:left w:val="single" w:sz="4" w:space="0" w:color="000000"/>
              <w:bottom w:val="single" w:sz="4" w:space="0" w:color="000000"/>
            </w:tcBorders>
            <w:shd w:val="clear" w:color="auto" w:fill="auto"/>
            <w:vAlign w:val="center"/>
          </w:tcPr>
          <w:p w:rsidR="00114F92" w:rsidRPr="002A65CC" w:rsidRDefault="00114F92" w:rsidP="00F76355">
            <w:pPr>
              <w:autoSpaceDE w:val="0"/>
              <w:jc w:val="center"/>
              <w:rPr>
                <w:color w:val="000000"/>
                <w:sz w:val="24"/>
                <w:szCs w:val="24"/>
              </w:rPr>
            </w:pPr>
            <w:r w:rsidRPr="002A65CC">
              <w:rPr>
                <w:color w:val="000000"/>
                <w:sz w:val="24"/>
                <w:szCs w:val="24"/>
              </w:rPr>
              <w:t>1435</w:t>
            </w:r>
          </w:p>
        </w:tc>
        <w:tc>
          <w:tcPr>
            <w:tcW w:w="10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4F92" w:rsidRPr="002A65CC" w:rsidRDefault="00114F92" w:rsidP="00F76355">
            <w:pPr>
              <w:autoSpaceDE w:val="0"/>
              <w:jc w:val="center"/>
              <w:rPr>
                <w:color w:val="000000"/>
                <w:sz w:val="24"/>
                <w:szCs w:val="24"/>
              </w:rPr>
            </w:pPr>
            <w:r w:rsidRPr="002A65CC">
              <w:rPr>
                <w:color w:val="000000"/>
                <w:sz w:val="24"/>
                <w:szCs w:val="24"/>
              </w:rPr>
              <w:t>1055</w:t>
            </w:r>
          </w:p>
        </w:tc>
      </w:tr>
      <w:tr w:rsidR="00114F92" w:rsidRPr="002A65CC" w:rsidTr="00F76355">
        <w:trPr>
          <w:trHeight w:val="247"/>
        </w:trPr>
        <w:tc>
          <w:tcPr>
            <w:tcW w:w="4850" w:type="dxa"/>
            <w:tcBorders>
              <w:top w:val="single" w:sz="4" w:space="0" w:color="000000"/>
              <w:left w:val="single" w:sz="4" w:space="0" w:color="000000"/>
              <w:bottom w:val="single" w:sz="4" w:space="0" w:color="000000"/>
            </w:tcBorders>
            <w:shd w:val="clear" w:color="auto" w:fill="FFFFFF"/>
          </w:tcPr>
          <w:p w:rsidR="00114F92" w:rsidRPr="002A65CC" w:rsidRDefault="00114F92" w:rsidP="00F76355">
            <w:pPr>
              <w:autoSpaceDE w:val="0"/>
              <w:rPr>
                <w:color w:val="000000"/>
                <w:sz w:val="24"/>
                <w:szCs w:val="24"/>
              </w:rPr>
            </w:pPr>
            <w:r w:rsidRPr="002A65CC">
              <w:rPr>
                <w:color w:val="000000"/>
                <w:sz w:val="24"/>
                <w:szCs w:val="24"/>
              </w:rPr>
              <w:t>- налоги на совокупный доход</w:t>
            </w:r>
          </w:p>
        </w:tc>
        <w:tc>
          <w:tcPr>
            <w:tcW w:w="1447" w:type="dxa"/>
            <w:tcBorders>
              <w:top w:val="single" w:sz="4" w:space="0" w:color="000000"/>
              <w:left w:val="single" w:sz="4" w:space="0" w:color="000000"/>
              <w:bottom w:val="single" w:sz="4" w:space="0" w:color="000000"/>
            </w:tcBorders>
            <w:shd w:val="clear" w:color="auto" w:fill="auto"/>
            <w:vAlign w:val="center"/>
          </w:tcPr>
          <w:p w:rsidR="00114F92" w:rsidRPr="002A65CC" w:rsidRDefault="00114F92" w:rsidP="00F76355">
            <w:pPr>
              <w:autoSpaceDE w:val="0"/>
              <w:jc w:val="center"/>
              <w:rPr>
                <w:color w:val="000000"/>
                <w:sz w:val="24"/>
                <w:szCs w:val="24"/>
              </w:rPr>
            </w:pPr>
            <w:r w:rsidRPr="002A65CC">
              <w:rPr>
                <w:color w:val="000000"/>
                <w:sz w:val="24"/>
                <w:szCs w:val="24"/>
              </w:rPr>
              <w:t>млн.руб.</w:t>
            </w:r>
          </w:p>
        </w:tc>
        <w:tc>
          <w:tcPr>
            <w:tcW w:w="1134" w:type="dxa"/>
            <w:tcBorders>
              <w:top w:val="single" w:sz="4" w:space="0" w:color="000000"/>
              <w:left w:val="single" w:sz="4" w:space="0" w:color="000000"/>
              <w:bottom w:val="single" w:sz="4" w:space="0" w:color="000000"/>
            </w:tcBorders>
            <w:shd w:val="clear" w:color="auto" w:fill="auto"/>
            <w:vAlign w:val="center"/>
          </w:tcPr>
          <w:p w:rsidR="00114F92" w:rsidRPr="002A65CC" w:rsidRDefault="00114F92" w:rsidP="00F76355">
            <w:pPr>
              <w:autoSpaceDE w:val="0"/>
              <w:jc w:val="center"/>
              <w:rPr>
                <w:color w:val="000000"/>
                <w:sz w:val="24"/>
                <w:szCs w:val="24"/>
              </w:rPr>
            </w:pPr>
            <w:r w:rsidRPr="002A65CC">
              <w:rPr>
                <w:color w:val="000000"/>
                <w:sz w:val="24"/>
                <w:szCs w:val="24"/>
              </w:rPr>
              <w:t>864</w:t>
            </w:r>
          </w:p>
        </w:tc>
        <w:tc>
          <w:tcPr>
            <w:tcW w:w="1104" w:type="dxa"/>
            <w:tcBorders>
              <w:top w:val="single" w:sz="4" w:space="0" w:color="000000"/>
              <w:left w:val="single" w:sz="4" w:space="0" w:color="000000"/>
              <w:bottom w:val="single" w:sz="4" w:space="0" w:color="000000"/>
            </w:tcBorders>
            <w:shd w:val="clear" w:color="auto" w:fill="auto"/>
            <w:vAlign w:val="center"/>
          </w:tcPr>
          <w:p w:rsidR="00114F92" w:rsidRPr="002A65CC" w:rsidRDefault="00114F92" w:rsidP="00F76355">
            <w:pPr>
              <w:autoSpaceDE w:val="0"/>
              <w:jc w:val="center"/>
              <w:rPr>
                <w:color w:val="000000"/>
                <w:sz w:val="24"/>
                <w:szCs w:val="24"/>
              </w:rPr>
            </w:pPr>
            <w:r w:rsidRPr="002A65CC">
              <w:rPr>
                <w:color w:val="000000"/>
                <w:sz w:val="24"/>
                <w:szCs w:val="24"/>
              </w:rPr>
              <w:t>881</w:t>
            </w:r>
          </w:p>
        </w:tc>
        <w:tc>
          <w:tcPr>
            <w:tcW w:w="10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4F92" w:rsidRPr="002A65CC" w:rsidRDefault="00114F92" w:rsidP="00F76355">
            <w:pPr>
              <w:autoSpaceDE w:val="0"/>
              <w:jc w:val="center"/>
              <w:rPr>
                <w:color w:val="000000"/>
                <w:sz w:val="24"/>
                <w:szCs w:val="24"/>
              </w:rPr>
            </w:pPr>
            <w:r w:rsidRPr="002A65CC">
              <w:rPr>
                <w:color w:val="000000"/>
                <w:sz w:val="24"/>
                <w:szCs w:val="24"/>
              </w:rPr>
              <w:t>1037</w:t>
            </w:r>
          </w:p>
        </w:tc>
      </w:tr>
      <w:tr w:rsidR="00114F92" w:rsidRPr="002A65CC" w:rsidTr="00F76355">
        <w:trPr>
          <w:trHeight w:val="247"/>
        </w:trPr>
        <w:tc>
          <w:tcPr>
            <w:tcW w:w="4850" w:type="dxa"/>
            <w:tcBorders>
              <w:top w:val="single" w:sz="4" w:space="0" w:color="000000"/>
              <w:left w:val="single" w:sz="4" w:space="0" w:color="000000"/>
              <w:bottom w:val="single" w:sz="4" w:space="0" w:color="000000"/>
            </w:tcBorders>
            <w:shd w:val="clear" w:color="auto" w:fill="FFFFFF"/>
          </w:tcPr>
          <w:p w:rsidR="00114F92" w:rsidRPr="002A65CC" w:rsidRDefault="00114F92" w:rsidP="00F76355">
            <w:pPr>
              <w:autoSpaceDE w:val="0"/>
              <w:rPr>
                <w:color w:val="000000"/>
                <w:sz w:val="24"/>
                <w:szCs w:val="24"/>
              </w:rPr>
            </w:pPr>
            <w:r w:rsidRPr="002A65CC">
              <w:rPr>
                <w:color w:val="000000"/>
                <w:sz w:val="24"/>
                <w:szCs w:val="24"/>
              </w:rPr>
              <w:t xml:space="preserve"> </w:t>
            </w:r>
          </w:p>
        </w:tc>
        <w:tc>
          <w:tcPr>
            <w:tcW w:w="1447" w:type="dxa"/>
            <w:tcBorders>
              <w:top w:val="single" w:sz="4" w:space="0" w:color="000000"/>
              <w:left w:val="single" w:sz="4" w:space="0" w:color="000000"/>
              <w:bottom w:val="single" w:sz="4" w:space="0" w:color="000000"/>
            </w:tcBorders>
            <w:shd w:val="clear" w:color="auto" w:fill="auto"/>
            <w:vAlign w:val="center"/>
          </w:tcPr>
          <w:p w:rsidR="00114F92" w:rsidRPr="002A65CC" w:rsidRDefault="00114F92" w:rsidP="00F76355">
            <w:pPr>
              <w:autoSpaceDE w:val="0"/>
              <w:jc w:val="center"/>
              <w:rPr>
                <w:color w:val="000000"/>
                <w:sz w:val="24"/>
                <w:szCs w:val="24"/>
              </w:rPr>
            </w:pPr>
          </w:p>
        </w:tc>
        <w:tc>
          <w:tcPr>
            <w:tcW w:w="1134" w:type="dxa"/>
            <w:tcBorders>
              <w:top w:val="single" w:sz="4" w:space="0" w:color="000000"/>
              <w:left w:val="single" w:sz="4" w:space="0" w:color="000000"/>
              <w:bottom w:val="single" w:sz="4" w:space="0" w:color="000000"/>
            </w:tcBorders>
            <w:shd w:val="clear" w:color="auto" w:fill="auto"/>
            <w:vAlign w:val="center"/>
          </w:tcPr>
          <w:p w:rsidR="00114F92" w:rsidRPr="002A65CC" w:rsidRDefault="00114F92" w:rsidP="00F76355">
            <w:pPr>
              <w:autoSpaceDE w:val="0"/>
              <w:jc w:val="center"/>
              <w:rPr>
                <w:color w:val="000000"/>
                <w:sz w:val="24"/>
                <w:szCs w:val="24"/>
              </w:rPr>
            </w:pPr>
          </w:p>
        </w:tc>
        <w:tc>
          <w:tcPr>
            <w:tcW w:w="1104" w:type="dxa"/>
            <w:tcBorders>
              <w:top w:val="single" w:sz="4" w:space="0" w:color="000000"/>
              <w:left w:val="single" w:sz="4" w:space="0" w:color="000000"/>
              <w:bottom w:val="single" w:sz="4" w:space="0" w:color="000000"/>
            </w:tcBorders>
            <w:shd w:val="clear" w:color="auto" w:fill="auto"/>
            <w:vAlign w:val="center"/>
          </w:tcPr>
          <w:p w:rsidR="00114F92" w:rsidRPr="002A65CC" w:rsidRDefault="00114F92" w:rsidP="00F76355">
            <w:pPr>
              <w:autoSpaceDE w:val="0"/>
              <w:jc w:val="center"/>
              <w:rPr>
                <w:color w:val="000000"/>
                <w:sz w:val="24"/>
                <w:szCs w:val="24"/>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4F92" w:rsidRPr="002A65CC" w:rsidRDefault="00114F92" w:rsidP="00F76355">
            <w:pPr>
              <w:autoSpaceDE w:val="0"/>
              <w:jc w:val="center"/>
              <w:rPr>
                <w:color w:val="000000"/>
                <w:sz w:val="24"/>
                <w:szCs w:val="24"/>
              </w:rPr>
            </w:pPr>
          </w:p>
        </w:tc>
      </w:tr>
      <w:tr w:rsidR="00114F92" w:rsidRPr="002A65CC" w:rsidTr="00F76355">
        <w:trPr>
          <w:trHeight w:val="247"/>
        </w:trPr>
        <w:tc>
          <w:tcPr>
            <w:tcW w:w="4850" w:type="dxa"/>
            <w:tcBorders>
              <w:top w:val="single" w:sz="4" w:space="0" w:color="000000"/>
              <w:left w:val="single" w:sz="4" w:space="0" w:color="000000"/>
              <w:bottom w:val="single" w:sz="4" w:space="0" w:color="000000"/>
            </w:tcBorders>
            <w:shd w:val="clear" w:color="auto" w:fill="FFFFFF"/>
          </w:tcPr>
          <w:p w:rsidR="00114F92" w:rsidRPr="002A65CC" w:rsidRDefault="00114F92" w:rsidP="00F76355">
            <w:pPr>
              <w:autoSpaceDE w:val="0"/>
              <w:rPr>
                <w:color w:val="000000"/>
                <w:sz w:val="24"/>
                <w:szCs w:val="24"/>
              </w:rPr>
            </w:pPr>
            <w:r w:rsidRPr="002A65CC">
              <w:rPr>
                <w:color w:val="000000"/>
                <w:sz w:val="24"/>
                <w:szCs w:val="24"/>
              </w:rPr>
              <w:t xml:space="preserve"> - налоги на имущество </w:t>
            </w:r>
          </w:p>
        </w:tc>
        <w:tc>
          <w:tcPr>
            <w:tcW w:w="1447" w:type="dxa"/>
            <w:tcBorders>
              <w:top w:val="single" w:sz="4" w:space="0" w:color="000000"/>
              <w:left w:val="single" w:sz="4" w:space="0" w:color="000000"/>
              <w:bottom w:val="single" w:sz="4" w:space="0" w:color="000000"/>
            </w:tcBorders>
            <w:shd w:val="clear" w:color="auto" w:fill="auto"/>
            <w:vAlign w:val="center"/>
          </w:tcPr>
          <w:p w:rsidR="00114F92" w:rsidRPr="002A65CC" w:rsidRDefault="00114F92" w:rsidP="00F76355">
            <w:pPr>
              <w:autoSpaceDE w:val="0"/>
              <w:jc w:val="center"/>
              <w:rPr>
                <w:color w:val="000000"/>
                <w:sz w:val="24"/>
                <w:szCs w:val="24"/>
              </w:rPr>
            </w:pPr>
            <w:r w:rsidRPr="002A65CC">
              <w:rPr>
                <w:color w:val="000000"/>
                <w:sz w:val="24"/>
                <w:szCs w:val="24"/>
              </w:rPr>
              <w:t>млн.руб.</w:t>
            </w:r>
          </w:p>
        </w:tc>
        <w:tc>
          <w:tcPr>
            <w:tcW w:w="1134" w:type="dxa"/>
            <w:tcBorders>
              <w:top w:val="single" w:sz="4" w:space="0" w:color="000000"/>
              <w:left w:val="single" w:sz="4" w:space="0" w:color="000000"/>
              <w:bottom w:val="single" w:sz="4" w:space="0" w:color="000000"/>
            </w:tcBorders>
            <w:shd w:val="clear" w:color="auto" w:fill="auto"/>
            <w:vAlign w:val="center"/>
          </w:tcPr>
          <w:p w:rsidR="00114F92" w:rsidRPr="002A65CC" w:rsidRDefault="00114F92" w:rsidP="00F76355">
            <w:pPr>
              <w:autoSpaceDE w:val="0"/>
              <w:jc w:val="center"/>
              <w:rPr>
                <w:color w:val="000000"/>
                <w:sz w:val="24"/>
                <w:szCs w:val="24"/>
              </w:rPr>
            </w:pPr>
            <w:r w:rsidRPr="002A65CC">
              <w:rPr>
                <w:color w:val="000000"/>
                <w:sz w:val="24"/>
                <w:szCs w:val="24"/>
              </w:rPr>
              <w:t>5392</w:t>
            </w:r>
          </w:p>
        </w:tc>
        <w:tc>
          <w:tcPr>
            <w:tcW w:w="1104" w:type="dxa"/>
            <w:tcBorders>
              <w:top w:val="single" w:sz="4" w:space="0" w:color="000000"/>
              <w:left w:val="single" w:sz="4" w:space="0" w:color="000000"/>
              <w:bottom w:val="single" w:sz="4" w:space="0" w:color="000000"/>
            </w:tcBorders>
            <w:shd w:val="clear" w:color="auto" w:fill="auto"/>
            <w:vAlign w:val="center"/>
          </w:tcPr>
          <w:p w:rsidR="00114F92" w:rsidRPr="002A65CC" w:rsidRDefault="00114F92" w:rsidP="00F76355">
            <w:pPr>
              <w:autoSpaceDE w:val="0"/>
              <w:jc w:val="center"/>
              <w:rPr>
                <w:color w:val="000000"/>
                <w:sz w:val="24"/>
                <w:szCs w:val="24"/>
              </w:rPr>
            </w:pPr>
            <w:r w:rsidRPr="002A65CC">
              <w:rPr>
                <w:color w:val="000000"/>
                <w:sz w:val="24"/>
                <w:szCs w:val="24"/>
              </w:rPr>
              <w:t>5392</w:t>
            </w:r>
          </w:p>
        </w:tc>
        <w:tc>
          <w:tcPr>
            <w:tcW w:w="10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4F92" w:rsidRPr="002A65CC" w:rsidRDefault="00114F92" w:rsidP="00F76355">
            <w:pPr>
              <w:autoSpaceDE w:val="0"/>
              <w:jc w:val="center"/>
              <w:rPr>
                <w:color w:val="000000"/>
                <w:sz w:val="24"/>
                <w:szCs w:val="24"/>
              </w:rPr>
            </w:pPr>
            <w:r w:rsidRPr="002A65CC">
              <w:rPr>
                <w:color w:val="000000"/>
                <w:sz w:val="24"/>
                <w:szCs w:val="24"/>
              </w:rPr>
              <w:t>4715</w:t>
            </w:r>
          </w:p>
        </w:tc>
      </w:tr>
      <w:tr w:rsidR="00114F92" w:rsidRPr="002A65CC" w:rsidTr="00F76355">
        <w:trPr>
          <w:trHeight w:val="362"/>
        </w:trPr>
        <w:tc>
          <w:tcPr>
            <w:tcW w:w="4850" w:type="dxa"/>
            <w:tcBorders>
              <w:top w:val="single" w:sz="4" w:space="0" w:color="000000"/>
              <w:left w:val="single" w:sz="4" w:space="0" w:color="000000"/>
              <w:bottom w:val="single" w:sz="4" w:space="0" w:color="000000"/>
            </w:tcBorders>
            <w:shd w:val="clear" w:color="auto" w:fill="FFFFFF"/>
          </w:tcPr>
          <w:p w:rsidR="00114F92" w:rsidRPr="002A65CC" w:rsidRDefault="00114F92" w:rsidP="00F76355">
            <w:pPr>
              <w:autoSpaceDE w:val="0"/>
              <w:rPr>
                <w:color w:val="000000"/>
                <w:sz w:val="24"/>
                <w:szCs w:val="24"/>
              </w:rPr>
            </w:pPr>
            <w:r w:rsidRPr="002A65CC">
              <w:rPr>
                <w:color w:val="000000"/>
                <w:sz w:val="24"/>
                <w:szCs w:val="24"/>
              </w:rPr>
              <w:t xml:space="preserve"> - налоги и сборы за пользование природными ресурсами</w:t>
            </w:r>
          </w:p>
        </w:tc>
        <w:tc>
          <w:tcPr>
            <w:tcW w:w="1447" w:type="dxa"/>
            <w:tcBorders>
              <w:top w:val="single" w:sz="4" w:space="0" w:color="000000"/>
              <w:left w:val="single" w:sz="4" w:space="0" w:color="000000"/>
              <w:bottom w:val="single" w:sz="4" w:space="0" w:color="000000"/>
            </w:tcBorders>
            <w:shd w:val="clear" w:color="auto" w:fill="auto"/>
            <w:vAlign w:val="center"/>
          </w:tcPr>
          <w:p w:rsidR="00114F92" w:rsidRPr="002A65CC" w:rsidRDefault="00114F92" w:rsidP="00F76355">
            <w:pPr>
              <w:autoSpaceDE w:val="0"/>
              <w:jc w:val="center"/>
              <w:rPr>
                <w:color w:val="000000"/>
                <w:sz w:val="24"/>
                <w:szCs w:val="24"/>
              </w:rPr>
            </w:pPr>
            <w:r w:rsidRPr="002A65CC">
              <w:rPr>
                <w:color w:val="000000"/>
                <w:sz w:val="24"/>
                <w:szCs w:val="24"/>
              </w:rPr>
              <w:t>млн.руб.</w:t>
            </w:r>
          </w:p>
        </w:tc>
        <w:tc>
          <w:tcPr>
            <w:tcW w:w="1134" w:type="dxa"/>
            <w:tcBorders>
              <w:top w:val="single" w:sz="4" w:space="0" w:color="000000"/>
              <w:left w:val="single" w:sz="4" w:space="0" w:color="000000"/>
              <w:bottom w:val="single" w:sz="4" w:space="0" w:color="000000"/>
            </w:tcBorders>
            <w:shd w:val="clear" w:color="auto" w:fill="auto"/>
            <w:vAlign w:val="center"/>
          </w:tcPr>
          <w:p w:rsidR="00114F92" w:rsidRPr="002A65CC" w:rsidRDefault="00114F92" w:rsidP="00F76355">
            <w:pPr>
              <w:autoSpaceDE w:val="0"/>
              <w:jc w:val="center"/>
              <w:rPr>
                <w:color w:val="000000"/>
                <w:sz w:val="24"/>
                <w:szCs w:val="24"/>
              </w:rPr>
            </w:pPr>
            <w:r w:rsidRPr="002A65CC">
              <w:rPr>
                <w:color w:val="000000"/>
                <w:sz w:val="24"/>
                <w:szCs w:val="24"/>
              </w:rPr>
              <w:t>153</w:t>
            </w:r>
          </w:p>
        </w:tc>
        <w:tc>
          <w:tcPr>
            <w:tcW w:w="1104" w:type="dxa"/>
            <w:tcBorders>
              <w:top w:val="single" w:sz="4" w:space="0" w:color="000000"/>
              <w:left w:val="single" w:sz="4" w:space="0" w:color="000000"/>
              <w:bottom w:val="single" w:sz="4" w:space="0" w:color="000000"/>
            </w:tcBorders>
            <w:shd w:val="clear" w:color="auto" w:fill="auto"/>
            <w:vAlign w:val="center"/>
          </w:tcPr>
          <w:p w:rsidR="00114F92" w:rsidRPr="002A65CC" w:rsidRDefault="00114F92" w:rsidP="00F76355">
            <w:pPr>
              <w:autoSpaceDE w:val="0"/>
              <w:jc w:val="center"/>
              <w:rPr>
                <w:color w:val="000000"/>
                <w:sz w:val="24"/>
                <w:szCs w:val="24"/>
              </w:rPr>
            </w:pPr>
            <w:r w:rsidRPr="002A65CC">
              <w:rPr>
                <w:color w:val="000000"/>
                <w:sz w:val="24"/>
                <w:szCs w:val="24"/>
              </w:rPr>
              <w:t>153</w:t>
            </w:r>
          </w:p>
        </w:tc>
        <w:tc>
          <w:tcPr>
            <w:tcW w:w="10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4F92" w:rsidRPr="002A65CC" w:rsidRDefault="00114F92" w:rsidP="00F76355">
            <w:pPr>
              <w:autoSpaceDE w:val="0"/>
              <w:jc w:val="center"/>
              <w:rPr>
                <w:color w:val="000000"/>
                <w:sz w:val="24"/>
                <w:szCs w:val="24"/>
              </w:rPr>
            </w:pPr>
            <w:r w:rsidRPr="002A65CC">
              <w:rPr>
                <w:color w:val="000000"/>
                <w:sz w:val="24"/>
                <w:szCs w:val="24"/>
              </w:rPr>
              <w:t>9</w:t>
            </w:r>
          </w:p>
        </w:tc>
      </w:tr>
      <w:tr w:rsidR="00114F92" w:rsidRPr="002A65CC" w:rsidTr="00F76355">
        <w:trPr>
          <w:trHeight w:val="494"/>
        </w:trPr>
        <w:tc>
          <w:tcPr>
            <w:tcW w:w="4850" w:type="dxa"/>
            <w:tcBorders>
              <w:top w:val="single" w:sz="4" w:space="0" w:color="000000"/>
              <w:left w:val="single" w:sz="4" w:space="0" w:color="000000"/>
              <w:bottom w:val="single" w:sz="4" w:space="0" w:color="000000"/>
            </w:tcBorders>
            <w:shd w:val="clear" w:color="auto" w:fill="FFFFFF"/>
          </w:tcPr>
          <w:p w:rsidR="00114F92" w:rsidRPr="002A65CC" w:rsidRDefault="00114F92" w:rsidP="00F76355">
            <w:pPr>
              <w:autoSpaceDE w:val="0"/>
              <w:rPr>
                <w:color w:val="000000"/>
                <w:sz w:val="24"/>
                <w:szCs w:val="24"/>
              </w:rPr>
            </w:pPr>
            <w:r w:rsidRPr="002A65CC">
              <w:rPr>
                <w:color w:val="000000"/>
                <w:sz w:val="24"/>
                <w:szCs w:val="24"/>
              </w:rPr>
              <w:t xml:space="preserve"> - страховые взносы </w:t>
            </w:r>
            <w:r>
              <w:rPr>
                <w:color w:val="000000"/>
                <w:sz w:val="24"/>
                <w:szCs w:val="24"/>
              </w:rPr>
              <w:t xml:space="preserve">на социальные нужды </w:t>
            </w:r>
            <w:r w:rsidRPr="002A65CC">
              <w:rPr>
                <w:color w:val="000000"/>
                <w:sz w:val="24"/>
                <w:szCs w:val="24"/>
              </w:rPr>
              <w:t>в</w:t>
            </w:r>
            <w:r>
              <w:rPr>
                <w:color w:val="000000"/>
                <w:sz w:val="24"/>
                <w:szCs w:val="24"/>
              </w:rPr>
              <w:t xml:space="preserve"> государственные</w:t>
            </w:r>
            <w:r w:rsidRPr="002A65CC">
              <w:rPr>
                <w:color w:val="000000"/>
                <w:sz w:val="24"/>
                <w:szCs w:val="24"/>
              </w:rPr>
              <w:t xml:space="preserve"> внебюджетные фонды</w:t>
            </w:r>
          </w:p>
        </w:tc>
        <w:tc>
          <w:tcPr>
            <w:tcW w:w="1447" w:type="dxa"/>
            <w:tcBorders>
              <w:top w:val="single" w:sz="4" w:space="0" w:color="000000"/>
              <w:left w:val="single" w:sz="4" w:space="0" w:color="000000"/>
              <w:bottom w:val="single" w:sz="4" w:space="0" w:color="000000"/>
            </w:tcBorders>
            <w:shd w:val="clear" w:color="auto" w:fill="auto"/>
            <w:vAlign w:val="center"/>
          </w:tcPr>
          <w:p w:rsidR="00114F92" w:rsidRPr="002A65CC" w:rsidRDefault="00114F92" w:rsidP="00F76355">
            <w:pPr>
              <w:autoSpaceDE w:val="0"/>
              <w:jc w:val="center"/>
              <w:rPr>
                <w:color w:val="000000"/>
                <w:sz w:val="24"/>
                <w:szCs w:val="24"/>
              </w:rPr>
            </w:pPr>
            <w:r w:rsidRPr="002A65CC">
              <w:rPr>
                <w:color w:val="000000"/>
                <w:sz w:val="24"/>
                <w:szCs w:val="24"/>
              </w:rPr>
              <w:t>млн.руб.</w:t>
            </w:r>
          </w:p>
        </w:tc>
        <w:tc>
          <w:tcPr>
            <w:tcW w:w="1134" w:type="dxa"/>
            <w:tcBorders>
              <w:top w:val="single" w:sz="4" w:space="0" w:color="000000"/>
              <w:left w:val="single" w:sz="4" w:space="0" w:color="000000"/>
              <w:bottom w:val="single" w:sz="4" w:space="0" w:color="000000"/>
            </w:tcBorders>
            <w:shd w:val="clear" w:color="auto" w:fill="auto"/>
            <w:vAlign w:val="center"/>
          </w:tcPr>
          <w:p w:rsidR="00114F92" w:rsidRPr="002A65CC" w:rsidRDefault="00114F92" w:rsidP="00F76355">
            <w:pPr>
              <w:autoSpaceDE w:val="0"/>
              <w:jc w:val="center"/>
              <w:rPr>
                <w:color w:val="000000"/>
                <w:sz w:val="24"/>
                <w:szCs w:val="24"/>
              </w:rPr>
            </w:pPr>
            <w:r w:rsidRPr="002A65CC">
              <w:rPr>
                <w:color w:val="000000"/>
                <w:sz w:val="24"/>
                <w:szCs w:val="24"/>
              </w:rPr>
              <w:t>23310</w:t>
            </w:r>
          </w:p>
        </w:tc>
        <w:tc>
          <w:tcPr>
            <w:tcW w:w="1104" w:type="dxa"/>
            <w:tcBorders>
              <w:top w:val="single" w:sz="4" w:space="0" w:color="000000"/>
              <w:left w:val="single" w:sz="4" w:space="0" w:color="000000"/>
              <w:bottom w:val="single" w:sz="4" w:space="0" w:color="000000"/>
            </w:tcBorders>
            <w:shd w:val="clear" w:color="auto" w:fill="auto"/>
            <w:vAlign w:val="center"/>
          </w:tcPr>
          <w:p w:rsidR="00114F92" w:rsidRPr="002A65CC" w:rsidRDefault="00114F92" w:rsidP="00F76355">
            <w:pPr>
              <w:autoSpaceDE w:val="0"/>
              <w:jc w:val="center"/>
              <w:rPr>
                <w:color w:val="000000"/>
                <w:sz w:val="24"/>
                <w:szCs w:val="24"/>
              </w:rPr>
            </w:pPr>
            <w:r w:rsidRPr="002A65CC">
              <w:rPr>
                <w:color w:val="000000"/>
                <w:sz w:val="24"/>
                <w:szCs w:val="24"/>
              </w:rPr>
              <w:t>23702</w:t>
            </w:r>
          </w:p>
        </w:tc>
        <w:tc>
          <w:tcPr>
            <w:tcW w:w="10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4F92" w:rsidRPr="002A65CC" w:rsidRDefault="00114F92" w:rsidP="00F76355">
            <w:pPr>
              <w:autoSpaceDE w:val="0"/>
              <w:jc w:val="center"/>
              <w:rPr>
                <w:color w:val="000000"/>
                <w:sz w:val="24"/>
                <w:szCs w:val="24"/>
              </w:rPr>
            </w:pPr>
            <w:r>
              <w:rPr>
                <w:color w:val="000000"/>
                <w:sz w:val="24"/>
                <w:szCs w:val="24"/>
              </w:rPr>
              <w:t>23086</w:t>
            </w:r>
          </w:p>
        </w:tc>
      </w:tr>
      <w:tr w:rsidR="00114F92" w:rsidRPr="002A65CC" w:rsidTr="00F76355">
        <w:trPr>
          <w:trHeight w:val="494"/>
        </w:trPr>
        <w:tc>
          <w:tcPr>
            <w:tcW w:w="4850" w:type="dxa"/>
            <w:tcBorders>
              <w:top w:val="single" w:sz="4" w:space="0" w:color="000000"/>
              <w:left w:val="single" w:sz="4" w:space="0" w:color="000000"/>
              <w:bottom w:val="single" w:sz="4" w:space="0" w:color="000000"/>
            </w:tcBorders>
            <w:shd w:val="clear" w:color="auto" w:fill="FFFFFF"/>
          </w:tcPr>
          <w:p w:rsidR="00114F92" w:rsidRPr="002A65CC" w:rsidRDefault="00114F92" w:rsidP="00F76355">
            <w:pPr>
              <w:autoSpaceDE w:val="0"/>
              <w:rPr>
                <w:color w:val="000000"/>
                <w:sz w:val="24"/>
                <w:szCs w:val="24"/>
              </w:rPr>
            </w:pPr>
            <w:r w:rsidRPr="002A65CC">
              <w:rPr>
                <w:color w:val="000000"/>
                <w:sz w:val="24"/>
                <w:szCs w:val="24"/>
              </w:rPr>
              <w:t>- прочие налоговые доходы</w:t>
            </w:r>
          </w:p>
        </w:tc>
        <w:tc>
          <w:tcPr>
            <w:tcW w:w="1447" w:type="dxa"/>
            <w:tcBorders>
              <w:top w:val="single" w:sz="4" w:space="0" w:color="000000"/>
              <w:left w:val="single" w:sz="4" w:space="0" w:color="000000"/>
              <w:bottom w:val="single" w:sz="4" w:space="0" w:color="000000"/>
            </w:tcBorders>
            <w:shd w:val="clear" w:color="auto" w:fill="auto"/>
            <w:vAlign w:val="center"/>
          </w:tcPr>
          <w:p w:rsidR="00114F92" w:rsidRPr="002A65CC" w:rsidRDefault="00114F92" w:rsidP="00F76355">
            <w:pPr>
              <w:autoSpaceDE w:val="0"/>
              <w:jc w:val="center"/>
              <w:rPr>
                <w:color w:val="000000"/>
                <w:sz w:val="24"/>
                <w:szCs w:val="24"/>
              </w:rPr>
            </w:pPr>
            <w:r w:rsidRPr="002A65CC">
              <w:rPr>
                <w:color w:val="000000"/>
                <w:sz w:val="24"/>
                <w:szCs w:val="24"/>
              </w:rPr>
              <w:t>млн.руб.</w:t>
            </w:r>
          </w:p>
        </w:tc>
        <w:tc>
          <w:tcPr>
            <w:tcW w:w="1134" w:type="dxa"/>
            <w:tcBorders>
              <w:top w:val="single" w:sz="4" w:space="0" w:color="000000"/>
              <w:left w:val="single" w:sz="4" w:space="0" w:color="000000"/>
              <w:bottom w:val="single" w:sz="4" w:space="0" w:color="000000"/>
            </w:tcBorders>
            <w:shd w:val="clear" w:color="auto" w:fill="auto"/>
            <w:vAlign w:val="center"/>
          </w:tcPr>
          <w:p w:rsidR="00114F92" w:rsidRPr="002A65CC" w:rsidRDefault="00114F92" w:rsidP="00F76355">
            <w:pPr>
              <w:autoSpaceDE w:val="0"/>
              <w:jc w:val="center"/>
              <w:rPr>
                <w:color w:val="000000"/>
                <w:sz w:val="24"/>
                <w:szCs w:val="24"/>
              </w:rPr>
            </w:pPr>
            <w:r w:rsidRPr="002A65CC">
              <w:rPr>
                <w:color w:val="000000"/>
                <w:sz w:val="24"/>
                <w:szCs w:val="24"/>
              </w:rPr>
              <w:t>75</w:t>
            </w:r>
          </w:p>
        </w:tc>
        <w:tc>
          <w:tcPr>
            <w:tcW w:w="1104" w:type="dxa"/>
            <w:tcBorders>
              <w:top w:val="single" w:sz="4" w:space="0" w:color="000000"/>
              <w:left w:val="single" w:sz="4" w:space="0" w:color="000000"/>
              <w:bottom w:val="single" w:sz="4" w:space="0" w:color="000000"/>
            </w:tcBorders>
            <w:shd w:val="clear" w:color="auto" w:fill="auto"/>
            <w:vAlign w:val="center"/>
          </w:tcPr>
          <w:p w:rsidR="00114F92" w:rsidRPr="002A65CC" w:rsidRDefault="00114F92" w:rsidP="00F76355">
            <w:pPr>
              <w:autoSpaceDE w:val="0"/>
              <w:jc w:val="center"/>
              <w:rPr>
                <w:color w:val="000000"/>
                <w:sz w:val="24"/>
                <w:szCs w:val="24"/>
              </w:rPr>
            </w:pPr>
            <w:r w:rsidRPr="002A65CC">
              <w:rPr>
                <w:color w:val="000000"/>
                <w:sz w:val="24"/>
                <w:szCs w:val="24"/>
              </w:rPr>
              <w:t>75</w:t>
            </w:r>
          </w:p>
        </w:tc>
        <w:tc>
          <w:tcPr>
            <w:tcW w:w="10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4F92" w:rsidRPr="002A65CC" w:rsidRDefault="00114F92" w:rsidP="00F76355">
            <w:pPr>
              <w:autoSpaceDE w:val="0"/>
              <w:jc w:val="center"/>
              <w:rPr>
                <w:color w:val="000000"/>
                <w:sz w:val="24"/>
                <w:szCs w:val="24"/>
              </w:rPr>
            </w:pPr>
            <w:r w:rsidRPr="002A65CC">
              <w:rPr>
                <w:color w:val="000000"/>
                <w:sz w:val="24"/>
                <w:szCs w:val="24"/>
              </w:rPr>
              <w:t>93</w:t>
            </w:r>
          </w:p>
        </w:tc>
      </w:tr>
      <w:tr w:rsidR="00114F92" w:rsidRPr="002A65CC" w:rsidTr="00F76355">
        <w:trPr>
          <w:trHeight w:val="247"/>
        </w:trPr>
        <w:tc>
          <w:tcPr>
            <w:tcW w:w="4850" w:type="dxa"/>
            <w:tcBorders>
              <w:top w:val="single" w:sz="4" w:space="0" w:color="000000"/>
              <w:left w:val="single" w:sz="4" w:space="0" w:color="000000"/>
              <w:bottom w:val="single" w:sz="4" w:space="0" w:color="000000"/>
            </w:tcBorders>
            <w:shd w:val="clear" w:color="auto" w:fill="FFFFFF"/>
          </w:tcPr>
          <w:p w:rsidR="00114F92" w:rsidRPr="002A65CC" w:rsidRDefault="00114F92" w:rsidP="00F76355">
            <w:pPr>
              <w:autoSpaceDE w:val="0"/>
              <w:rPr>
                <w:color w:val="000000"/>
                <w:sz w:val="24"/>
                <w:szCs w:val="24"/>
              </w:rPr>
            </w:pPr>
            <w:r w:rsidRPr="002A65CC">
              <w:rPr>
                <w:color w:val="000000"/>
                <w:sz w:val="24"/>
                <w:szCs w:val="24"/>
              </w:rPr>
              <w:t>Неналоговые доходы</w:t>
            </w:r>
          </w:p>
        </w:tc>
        <w:tc>
          <w:tcPr>
            <w:tcW w:w="1447" w:type="dxa"/>
            <w:tcBorders>
              <w:top w:val="single" w:sz="4" w:space="0" w:color="000000"/>
              <w:left w:val="single" w:sz="4" w:space="0" w:color="000000"/>
              <w:bottom w:val="single" w:sz="4" w:space="0" w:color="000000"/>
            </w:tcBorders>
            <w:shd w:val="clear" w:color="auto" w:fill="auto"/>
            <w:vAlign w:val="center"/>
          </w:tcPr>
          <w:p w:rsidR="00114F92" w:rsidRPr="002A65CC" w:rsidRDefault="00114F92" w:rsidP="00F76355">
            <w:pPr>
              <w:autoSpaceDE w:val="0"/>
              <w:jc w:val="center"/>
              <w:rPr>
                <w:color w:val="000000"/>
                <w:sz w:val="24"/>
                <w:szCs w:val="24"/>
              </w:rPr>
            </w:pPr>
            <w:r w:rsidRPr="002A65CC">
              <w:rPr>
                <w:color w:val="000000"/>
                <w:sz w:val="24"/>
                <w:szCs w:val="24"/>
              </w:rPr>
              <w:t>млн.руб.</w:t>
            </w:r>
          </w:p>
        </w:tc>
        <w:tc>
          <w:tcPr>
            <w:tcW w:w="1134" w:type="dxa"/>
            <w:tcBorders>
              <w:top w:val="single" w:sz="4" w:space="0" w:color="000000"/>
              <w:left w:val="single" w:sz="4" w:space="0" w:color="000000"/>
              <w:bottom w:val="single" w:sz="4" w:space="0" w:color="000000"/>
            </w:tcBorders>
            <w:shd w:val="clear" w:color="auto" w:fill="auto"/>
            <w:vAlign w:val="center"/>
          </w:tcPr>
          <w:p w:rsidR="00114F92" w:rsidRPr="002A65CC" w:rsidRDefault="00114F92" w:rsidP="00F76355">
            <w:pPr>
              <w:autoSpaceDE w:val="0"/>
              <w:jc w:val="center"/>
              <w:rPr>
                <w:color w:val="000000"/>
                <w:sz w:val="24"/>
                <w:szCs w:val="24"/>
              </w:rPr>
            </w:pPr>
            <w:r w:rsidRPr="002A65CC">
              <w:rPr>
                <w:color w:val="000000"/>
                <w:sz w:val="24"/>
                <w:szCs w:val="24"/>
              </w:rPr>
              <w:t>3517</w:t>
            </w:r>
          </w:p>
        </w:tc>
        <w:tc>
          <w:tcPr>
            <w:tcW w:w="1104" w:type="dxa"/>
            <w:tcBorders>
              <w:top w:val="single" w:sz="4" w:space="0" w:color="000000"/>
              <w:left w:val="single" w:sz="4" w:space="0" w:color="000000"/>
              <w:bottom w:val="single" w:sz="4" w:space="0" w:color="000000"/>
            </w:tcBorders>
            <w:shd w:val="clear" w:color="auto" w:fill="auto"/>
            <w:vAlign w:val="center"/>
          </w:tcPr>
          <w:p w:rsidR="00114F92" w:rsidRPr="002A65CC" w:rsidRDefault="00114F92" w:rsidP="00F76355">
            <w:pPr>
              <w:autoSpaceDE w:val="0"/>
              <w:jc w:val="center"/>
              <w:rPr>
                <w:color w:val="000000"/>
                <w:sz w:val="24"/>
                <w:szCs w:val="24"/>
              </w:rPr>
            </w:pPr>
            <w:r w:rsidRPr="002A65CC">
              <w:rPr>
                <w:color w:val="000000"/>
                <w:sz w:val="24"/>
                <w:szCs w:val="24"/>
              </w:rPr>
              <w:t>3517</w:t>
            </w:r>
          </w:p>
        </w:tc>
        <w:tc>
          <w:tcPr>
            <w:tcW w:w="10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4F92" w:rsidRPr="00D66943" w:rsidRDefault="00114F92" w:rsidP="00F76355">
            <w:pPr>
              <w:autoSpaceDE w:val="0"/>
              <w:jc w:val="center"/>
              <w:rPr>
                <w:color w:val="000000"/>
                <w:sz w:val="24"/>
                <w:szCs w:val="24"/>
              </w:rPr>
            </w:pPr>
            <w:r w:rsidRPr="00D66943">
              <w:rPr>
                <w:color w:val="000000"/>
                <w:sz w:val="24"/>
                <w:szCs w:val="24"/>
              </w:rPr>
              <w:t>12738</w:t>
            </w:r>
          </w:p>
        </w:tc>
      </w:tr>
      <w:tr w:rsidR="00114F92" w:rsidRPr="002A65CC" w:rsidTr="00F76355">
        <w:trPr>
          <w:trHeight w:val="247"/>
        </w:trPr>
        <w:tc>
          <w:tcPr>
            <w:tcW w:w="4850" w:type="dxa"/>
            <w:tcBorders>
              <w:top w:val="single" w:sz="4" w:space="0" w:color="000000"/>
              <w:left w:val="single" w:sz="4" w:space="0" w:color="000000"/>
              <w:bottom w:val="single" w:sz="4" w:space="0" w:color="000000"/>
            </w:tcBorders>
            <w:shd w:val="clear" w:color="auto" w:fill="FFFFFF"/>
          </w:tcPr>
          <w:p w:rsidR="00114F92" w:rsidRPr="002A65CC" w:rsidRDefault="00114F92" w:rsidP="00F76355">
            <w:pPr>
              <w:autoSpaceDE w:val="0"/>
              <w:rPr>
                <w:color w:val="000000"/>
                <w:sz w:val="24"/>
                <w:szCs w:val="24"/>
              </w:rPr>
            </w:pPr>
            <w:r w:rsidRPr="002A65CC">
              <w:rPr>
                <w:color w:val="000000"/>
                <w:sz w:val="24"/>
                <w:szCs w:val="24"/>
              </w:rPr>
              <w:lastRenderedPageBreak/>
              <w:t>Прочие доходы</w:t>
            </w:r>
          </w:p>
        </w:tc>
        <w:tc>
          <w:tcPr>
            <w:tcW w:w="1447" w:type="dxa"/>
            <w:tcBorders>
              <w:top w:val="single" w:sz="4" w:space="0" w:color="000000"/>
              <w:left w:val="single" w:sz="4" w:space="0" w:color="000000"/>
              <w:bottom w:val="single" w:sz="4" w:space="0" w:color="000000"/>
            </w:tcBorders>
            <w:shd w:val="clear" w:color="auto" w:fill="auto"/>
            <w:vAlign w:val="center"/>
          </w:tcPr>
          <w:p w:rsidR="00114F92" w:rsidRPr="002A65CC" w:rsidRDefault="00114F92" w:rsidP="00F76355">
            <w:pPr>
              <w:autoSpaceDE w:val="0"/>
              <w:jc w:val="center"/>
              <w:rPr>
                <w:color w:val="000000"/>
                <w:sz w:val="24"/>
                <w:szCs w:val="24"/>
              </w:rPr>
            </w:pPr>
            <w:r w:rsidRPr="002A65CC">
              <w:rPr>
                <w:color w:val="000000"/>
                <w:sz w:val="24"/>
                <w:szCs w:val="24"/>
              </w:rPr>
              <w:t>млн.руб.</w:t>
            </w:r>
          </w:p>
        </w:tc>
        <w:tc>
          <w:tcPr>
            <w:tcW w:w="1134" w:type="dxa"/>
            <w:tcBorders>
              <w:top w:val="single" w:sz="4" w:space="0" w:color="000000"/>
              <w:left w:val="single" w:sz="4" w:space="0" w:color="000000"/>
              <w:bottom w:val="single" w:sz="4" w:space="0" w:color="000000"/>
            </w:tcBorders>
            <w:shd w:val="clear" w:color="auto" w:fill="auto"/>
            <w:vAlign w:val="center"/>
          </w:tcPr>
          <w:p w:rsidR="00114F92" w:rsidRPr="002A65CC" w:rsidRDefault="00114F92" w:rsidP="00F76355">
            <w:pPr>
              <w:autoSpaceDE w:val="0"/>
              <w:jc w:val="center"/>
              <w:rPr>
                <w:color w:val="000000"/>
                <w:sz w:val="24"/>
                <w:szCs w:val="24"/>
              </w:rPr>
            </w:pPr>
            <w:r w:rsidRPr="002A65CC">
              <w:rPr>
                <w:color w:val="000000"/>
                <w:sz w:val="24"/>
                <w:szCs w:val="24"/>
              </w:rPr>
              <w:t>100</w:t>
            </w:r>
          </w:p>
        </w:tc>
        <w:tc>
          <w:tcPr>
            <w:tcW w:w="1104" w:type="dxa"/>
            <w:tcBorders>
              <w:top w:val="single" w:sz="4" w:space="0" w:color="000000"/>
              <w:left w:val="single" w:sz="4" w:space="0" w:color="000000"/>
              <w:bottom w:val="single" w:sz="4" w:space="0" w:color="000000"/>
            </w:tcBorders>
            <w:shd w:val="clear" w:color="auto" w:fill="auto"/>
            <w:vAlign w:val="center"/>
          </w:tcPr>
          <w:p w:rsidR="00114F92" w:rsidRPr="002A65CC" w:rsidRDefault="00114F92" w:rsidP="00F76355">
            <w:pPr>
              <w:autoSpaceDE w:val="0"/>
              <w:jc w:val="center"/>
              <w:rPr>
                <w:color w:val="000000"/>
                <w:sz w:val="24"/>
                <w:szCs w:val="24"/>
              </w:rPr>
            </w:pPr>
            <w:r w:rsidRPr="002A65CC">
              <w:rPr>
                <w:color w:val="000000"/>
                <w:sz w:val="24"/>
                <w:szCs w:val="24"/>
              </w:rPr>
              <w:t>100</w:t>
            </w:r>
          </w:p>
        </w:tc>
        <w:tc>
          <w:tcPr>
            <w:tcW w:w="10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4F92" w:rsidRPr="00D66943" w:rsidRDefault="00114F92" w:rsidP="00F76355">
            <w:pPr>
              <w:autoSpaceDE w:val="0"/>
              <w:jc w:val="center"/>
              <w:rPr>
                <w:color w:val="000000"/>
                <w:sz w:val="24"/>
                <w:szCs w:val="24"/>
              </w:rPr>
            </w:pPr>
            <w:r w:rsidRPr="00D66943">
              <w:rPr>
                <w:color w:val="000000"/>
                <w:sz w:val="24"/>
                <w:szCs w:val="24"/>
              </w:rPr>
              <w:t>903</w:t>
            </w:r>
          </w:p>
        </w:tc>
      </w:tr>
      <w:tr w:rsidR="00114F92" w:rsidRPr="002A65CC" w:rsidTr="00F76355">
        <w:trPr>
          <w:trHeight w:val="494"/>
        </w:trPr>
        <w:tc>
          <w:tcPr>
            <w:tcW w:w="4850" w:type="dxa"/>
            <w:tcBorders>
              <w:top w:val="single" w:sz="4" w:space="0" w:color="000000"/>
              <w:left w:val="single" w:sz="4" w:space="0" w:color="000000"/>
              <w:bottom w:val="single" w:sz="4" w:space="0" w:color="000000"/>
            </w:tcBorders>
            <w:shd w:val="clear" w:color="auto" w:fill="FFFFFF"/>
          </w:tcPr>
          <w:p w:rsidR="00114F92" w:rsidRPr="002A65CC" w:rsidRDefault="00114F92" w:rsidP="00F76355">
            <w:pPr>
              <w:autoSpaceDE w:val="0"/>
              <w:rPr>
                <w:color w:val="000000"/>
                <w:sz w:val="24"/>
                <w:szCs w:val="24"/>
              </w:rPr>
            </w:pPr>
            <w:r w:rsidRPr="002A65CC">
              <w:rPr>
                <w:color w:val="000000"/>
                <w:sz w:val="24"/>
                <w:szCs w:val="24"/>
              </w:rPr>
              <w:t xml:space="preserve">Сальдо финансовых взаимоотношений с вышестоящими уровнями власти </w:t>
            </w:r>
          </w:p>
        </w:tc>
        <w:tc>
          <w:tcPr>
            <w:tcW w:w="1447" w:type="dxa"/>
            <w:tcBorders>
              <w:top w:val="single" w:sz="4" w:space="0" w:color="000000"/>
              <w:left w:val="single" w:sz="4" w:space="0" w:color="000000"/>
              <w:bottom w:val="single" w:sz="4" w:space="0" w:color="000000"/>
            </w:tcBorders>
            <w:shd w:val="clear" w:color="auto" w:fill="auto"/>
            <w:vAlign w:val="center"/>
          </w:tcPr>
          <w:p w:rsidR="00114F92" w:rsidRPr="002A65CC" w:rsidRDefault="00114F92" w:rsidP="00F76355">
            <w:pPr>
              <w:autoSpaceDE w:val="0"/>
              <w:jc w:val="center"/>
              <w:rPr>
                <w:color w:val="000000"/>
                <w:sz w:val="24"/>
                <w:szCs w:val="24"/>
              </w:rPr>
            </w:pPr>
            <w:r w:rsidRPr="002A65CC">
              <w:rPr>
                <w:color w:val="000000"/>
                <w:sz w:val="24"/>
                <w:szCs w:val="24"/>
              </w:rPr>
              <w:t>млн.руб.</w:t>
            </w:r>
          </w:p>
        </w:tc>
        <w:tc>
          <w:tcPr>
            <w:tcW w:w="1134" w:type="dxa"/>
            <w:tcBorders>
              <w:top w:val="single" w:sz="4" w:space="0" w:color="000000"/>
              <w:left w:val="single" w:sz="4" w:space="0" w:color="000000"/>
              <w:bottom w:val="single" w:sz="4" w:space="0" w:color="000000"/>
            </w:tcBorders>
            <w:shd w:val="clear" w:color="auto" w:fill="auto"/>
            <w:vAlign w:val="center"/>
          </w:tcPr>
          <w:p w:rsidR="00114F92" w:rsidRPr="002A65CC" w:rsidRDefault="00114F92" w:rsidP="00F76355">
            <w:pPr>
              <w:autoSpaceDE w:val="0"/>
              <w:jc w:val="center"/>
              <w:rPr>
                <w:color w:val="000000"/>
                <w:sz w:val="24"/>
                <w:szCs w:val="24"/>
              </w:rPr>
            </w:pPr>
            <w:r w:rsidRPr="002A65CC">
              <w:rPr>
                <w:color w:val="000000"/>
                <w:sz w:val="24"/>
                <w:szCs w:val="24"/>
              </w:rPr>
              <w:t>-21537</w:t>
            </w:r>
          </w:p>
        </w:tc>
        <w:tc>
          <w:tcPr>
            <w:tcW w:w="1104" w:type="dxa"/>
            <w:tcBorders>
              <w:top w:val="single" w:sz="4" w:space="0" w:color="000000"/>
              <w:left w:val="single" w:sz="4" w:space="0" w:color="000000"/>
              <w:bottom w:val="single" w:sz="4" w:space="0" w:color="000000"/>
            </w:tcBorders>
            <w:shd w:val="clear" w:color="auto" w:fill="auto"/>
            <w:vAlign w:val="center"/>
          </w:tcPr>
          <w:p w:rsidR="00114F92" w:rsidRPr="002A65CC" w:rsidRDefault="00114F92" w:rsidP="00F76355">
            <w:pPr>
              <w:autoSpaceDE w:val="0"/>
              <w:jc w:val="center"/>
              <w:rPr>
                <w:color w:val="000000"/>
                <w:sz w:val="24"/>
                <w:szCs w:val="24"/>
              </w:rPr>
            </w:pPr>
            <w:r w:rsidRPr="002A65CC">
              <w:rPr>
                <w:color w:val="000000"/>
                <w:sz w:val="24"/>
                <w:szCs w:val="24"/>
              </w:rPr>
              <w:t>-21241</w:t>
            </w:r>
          </w:p>
        </w:tc>
        <w:tc>
          <w:tcPr>
            <w:tcW w:w="10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4F92" w:rsidRPr="00D66943" w:rsidRDefault="00114F92" w:rsidP="00F76355">
            <w:pPr>
              <w:autoSpaceDE w:val="0"/>
              <w:jc w:val="center"/>
              <w:rPr>
                <w:bCs/>
                <w:iCs/>
                <w:color w:val="000000"/>
                <w:sz w:val="24"/>
                <w:szCs w:val="24"/>
              </w:rPr>
            </w:pPr>
            <w:r w:rsidRPr="00D66943">
              <w:rPr>
                <w:bCs/>
                <w:iCs/>
                <w:color w:val="000000"/>
                <w:sz w:val="24"/>
                <w:szCs w:val="24"/>
              </w:rPr>
              <w:t>-14091</w:t>
            </w:r>
          </w:p>
        </w:tc>
      </w:tr>
      <w:tr w:rsidR="00114F92" w:rsidRPr="002A65CC" w:rsidTr="00F76355">
        <w:trPr>
          <w:trHeight w:val="262"/>
        </w:trPr>
        <w:tc>
          <w:tcPr>
            <w:tcW w:w="4850" w:type="dxa"/>
            <w:tcBorders>
              <w:top w:val="single" w:sz="4" w:space="0" w:color="000000"/>
              <w:left w:val="single" w:sz="4" w:space="0" w:color="000000"/>
              <w:bottom w:val="single" w:sz="4" w:space="0" w:color="000000"/>
            </w:tcBorders>
            <w:shd w:val="clear" w:color="auto" w:fill="FFFFFF"/>
          </w:tcPr>
          <w:p w:rsidR="00114F92" w:rsidRPr="002A65CC" w:rsidRDefault="00114F92" w:rsidP="00F76355">
            <w:pPr>
              <w:autoSpaceDE w:val="0"/>
              <w:rPr>
                <w:color w:val="000000"/>
                <w:sz w:val="24"/>
                <w:szCs w:val="24"/>
              </w:rPr>
            </w:pPr>
            <w:r w:rsidRPr="002A65CC">
              <w:rPr>
                <w:b/>
                <w:bCs/>
                <w:i/>
                <w:iCs/>
                <w:color w:val="000000"/>
                <w:sz w:val="24"/>
                <w:szCs w:val="24"/>
              </w:rPr>
              <w:t>Расходы</w:t>
            </w:r>
          </w:p>
        </w:tc>
        <w:tc>
          <w:tcPr>
            <w:tcW w:w="1447" w:type="dxa"/>
            <w:tcBorders>
              <w:top w:val="single" w:sz="4" w:space="0" w:color="000000"/>
              <w:left w:val="single" w:sz="4" w:space="0" w:color="000000"/>
              <w:bottom w:val="single" w:sz="4" w:space="0" w:color="000000"/>
            </w:tcBorders>
            <w:shd w:val="clear" w:color="auto" w:fill="auto"/>
            <w:vAlign w:val="center"/>
          </w:tcPr>
          <w:p w:rsidR="00114F92" w:rsidRPr="002A65CC" w:rsidRDefault="00114F92" w:rsidP="00F76355">
            <w:pPr>
              <w:autoSpaceDE w:val="0"/>
              <w:jc w:val="center"/>
              <w:rPr>
                <w:color w:val="000000"/>
                <w:sz w:val="24"/>
                <w:szCs w:val="24"/>
              </w:rPr>
            </w:pPr>
            <w:r w:rsidRPr="002A65CC">
              <w:rPr>
                <w:color w:val="000000"/>
                <w:sz w:val="24"/>
                <w:szCs w:val="24"/>
              </w:rPr>
              <w:t>млн.руб.</w:t>
            </w:r>
          </w:p>
        </w:tc>
        <w:tc>
          <w:tcPr>
            <w:tcW w:w="1134" w:type="dxa"/>
            <w:tcBorders>
              <w:top w:val="single" w:sz="4" w:space="0" w:color="000000"/>
              <w:left w:val="single" w:sz="4" w:space="0" w:color="000000"/>
              <w:bottom w:val="single" w:sz="4" w:space="0" w:color="000000"/>
            </w:tcBorders>
            <w:shd w:val="clear" w:color="auto" w:fill="auto"/>
            <w:vAlign w:val="center"/>
          </w:tcPr>
          <w:p w:rsidR="00114F92" w:rsidRPr="002A65CC" w:rsidRDefault="00114F92" w:rsidP="00F76355">
            <w:pPr>
              <w:autoSpaceDE w:val="0"/>
              <w:jc w:val="center"/>
              <w:rPr>
                <w:color w:val="000000"/>
                <w:sz w:val="24"/>
                <w:szCs w:val="24"/>
              </w:rPr>
            </w:pPr>
            <w:r w:rsidRPr="002A65CC">
              <w:rPr>
                <w:color w:val="000000"/>
                <w:sz w:val="24"/>
                <w:szCs w:val="24"/>
              </w:rPr>
              <w:t>84404</w:t>
            </w:r>
          </w:p>
        </w:tc>
        <w:tc>
          <w:tcPr>
            <w:tcW w:w="1104" w:type="dxa"/>
            <w:tcBorders>
              <w:top w:val="single" w:sz="4" w:space="0" w:color="000000"/>
              <w:left w:val="single" w:sz="4" w:space="0" w:color="000000"/>
              <w:bottom w:val="single" w:sz="4" w:space="0" w:color="000000"/>
            </w:tcBorders>
            <w:shd w:val="clear" w:color="auto" w:fill="auto"/>
            <w:vAlign w:val="center"/>
          </w:tcPr>
          <w:p w:rsidR="00114F92" w:rsidRPr="002A65CC" w:rsidRDefault="00114F92" w:rsidP="00F76355">
            <w:pPr>
              <w:autoSpaceDE w:val="0"/>
              <w:jc w:val="center"/>
              <w:rPr>
                <w:color w:val="000000"/>
                <w:sz w:val="24"/>
                <w:szCs w:val="24"/>
              </w:rPr>
            </w:pPr>
            <w:r w:rsidRPr="002A65CC">
              <w:rPr>
                <w:color w:val="000000"/>
                <w:sz w:val="24"/>
                <w:szCs w:val="24"/>
              </w:rPr>
              <w:t>88723</w:t>
            </w:r>
          </w:p>
        </w:tc>
        <w:tc>
          <w:tcPr>
            <w:tcW w:w="10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4F92" w:rsidRPr="002A65CC" w:rsidRDefault="00114F92" w:rsidP="00F76355">
            <w:pPr>
              <w:autoSpaceDE w:val="0"/>
              <w:jc w:val="center"/>
              <w:rPr>
                <w:color w:val="000000"/>
                <w:sz w:val="24"/>
                <w:szCs w:val="24"/>
              </w:rPr>
            </w:pPr>
            <w:r>
              <w:rPr>
                <w:color w:val="000000"/>
                <w:sz w:val="24"/>
                <w:szCs w:val="24"/>
              </w:rPr>
              <w:t>81368</w:t>
            </w:r>
          </w:p>
        </w:tc>
      </w:tr>
      <w:tr w:rsidR="00114F92" w:rsidRPr="002A65CC" w:rsidTr="00F76355">
        <w:trPr>
          <w:trHeight w:val="480"/>
        </w:trPr>
        <w:tc>
          <w:tcPr>
            <w:tcW w:w="4850" w:type="dxa"/>
            <w:tcBorders>
              <w:top w:val="single" w:sz="4" w:space="0" w:color="000000"/>
              <w:left w:val="single" w:sz="4" w:space="0" w:color="000000"/>
              <w:bottom w:val="single" w:sz="4" w:space="0" w:color="000000"/>
            </w:tcBorders>
            <w:shd w:val="clear" w:color="auto" w:fill="FFFFFF"/>
          </w:tcPr>
          <w:p w:rsidR="00114F92" w:rsidRPr="002A65CC" w:rsidRDefault="00114F92" w:rsidP="00F76355">
            <w:pPr>
              <w:autoSpaceDE w:val="0"/>
              <w:rPr>
                <w:color w:val="000000"/>
                <w:sz w:val="24"/>
                <w:szCs w:val="24"/>
              </w:rPr>
            </w:pPr>
            <w:r w:rsidRPr="002A65CC">
              <w:rPr>
                <w:color w:val="000000"/>
                <w:sz w:val="24"/>
                <w:szCs w:val="24"/>
              </w:rPr>
              <w:t>Расходы за счет средств, остающихся в распоряжении организаций</w:t>
            </w:r>
          </w:p>
        </w:tc>
        <w:tc>
          <w:tcPr>
            <w:tcW w:w="1447" w:type="dxa"/>
            <w:tcBorders>
              <w:top w:val="single" w:sz="4" w:space="0" w:color="000000"/>
              <w:left w:val="single" w:sz="4" w:space="0" w:color="000000"/>
              <w:bottom w:val="single" w:sz="4" w:space="0" w:color="000000"/>
            </w:tcBorders>
            <w:shd w:val="clear" w:color="auto" w:fill="auto"/>
            <w:vAlign w:val="center"/>
          </w:tcPr>
          <w:p w:rsidR="00114F92" w:rsidRPr="002A65CC" w:rsidRDefault="00114F92" w:rsidP="00F76355">
            <w:pPr>
              <w:autoSpaceDE w:val="0"/>
              <w:jc w:val="center"/>
              <w:rPr>
                <w:color w:val="000000"/>
                <w:sz w:val="24"/>
                <w:szCs w:val="24"/>
              </w:rPr>
            </w:pPr>
            <w:r w:rsidRPr="002A65CC">
              <w:rPr>
                <w:color w:val="000000"/>
                <w:sz w:val="24"/>
                <w:szCs w:val="24"/>
              </w:rPr>
              <w:t>млн.руб.</w:t>
            </w:r>
          </w:p>
        </w:tc>
        <w:tc>
          <w:tcPr>
            <w:tcW w:w="1134" w:type="dxa"/>
            <w:tcBorders>
              <w:top w:val="single" w:sz="4" w:space="0" w:color="000000"/>
              <w:left w:val="single" w:sz="4" w:space="0" w:color="000000"/>
              <w:bottom w:val="single" w:sz="4" w:space="0" w:color="000000"/>
            </w:tcBorders>
            <w:shd w:val="clear" w:color="auto" w:fill="auto"/>
            <w:vAlign w:val="center"/>
          </w:tcPr>
          <w:p w:rsidR="00114F92" w:rsidRPr="002A65CC" w:rsidRDefault="00114F92" w:rsidP="00F76355">
            <w:pPr>
              <w:autoSpaceDE w:val="0"/>
              <w:jc w:val="center"/>
              <w:rPr>
                <w:color w:val="000000"/>
                <w:sz w:val="24"/>
                <w:szCs w:val="24"/>
              </w:rPr>
            </w:pPr>
            <w:r w:rsidRPr="002A65CC">
              <w:rPr>
                <w:color w:val="000000"/>
                <w:sz w:val="24"/>
                <w:szCs w:val="24"/>
              </w:rPr>
              <w:t>32304</w:t>
            </w:r>
          </w:p>
        </w:tc>
        <w:tc>
          <w:tcPr>
            <w:tcW w:w="1104" w:type="dxa"/>
            <w:tcBorders>
              <w:top w:val="single" w:sz="4" w:space="0" w:color="000000"/>
              <w:left w:val="single" w:sz="4" w:space="0" w:color="000000"/>
              <w:bottom w:val="single" w:sz="4" w:space="0" w:color="000000"/>
            </w:tcBorders>
            <w:shd w:val="clear" w:color="auto" w:fill="auto"/>
            <w:vAlign w:val="center"/>
          </w:tcPr>
          <w:p w:rsidR="00114F92" w:rsidRPr="002A65CC" w:rsidRDefault="00114F92" w:rsidP="00F76355">
            <w:pPr>
              <w:autoSpaceDE w:val="0"/>
              <w:jc w:val="center"/>
              <w:rPr>
                <w:color w:val="000000"/>
                <w:sz w:val="24"/>
                <w:szCs w:val="24"/>
              </w:rPr>
            </w:pPr>
            <w:r w:rsidRPr="002A65CC">
              <w:rPr>
                <w:color w:val="000000"/>
                <w:sz w:val="24"/>
                <w:szCs w:val="24"/>
              </w:rPr>
              <w:t>34008</w:t>
            </w:r>
          </w:p>
        </w:tc>
        <w:tc>
          <w:tcPr>
            <w:tcW w:w="10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4F92" w:rsidRPr="002A65CC" w:rsidRDefault="00114F92" w:rsidP="00F76355">
            <w:pPr>
              <w:autoSpaceDE w:val="0"/>
              <w:jc w:val="center"/>
              <w:rPr>
                <w:color w:val="000000"/>
                <w:sz w:val="24"/>
                <w:szCs w:val="24"/>
              </w:rPr>
            </w:pPr>
            <w:r>
              <w:rPr>
                <w:color w:val="000000"/>
                <w:sz w:val="24"/>
                <w:szCs w:val="24"/>
              </w:rPr>
              <w:t>28049</w:t>
            </w:r>
          </w:p>
        </w:tc>
      </w:tr>
      <w:tr w:rsidR="00114F92" w:rsidRPr="002A65CC" w:rsidTr="00F76355">
        <w:trPr>
          <w:trHeight w:val="247"/>
        </w:trPr>
        <w:tc>
          <w:tcPr>
            <w:tcW w:w="4850" w:type="dxa"/>
            <w:tcBorders>
              <w:top w:val="single" w:sz="4" w:space="0" w:color="000000"/>
              <w:left w:val="single" w:sz="4" w:space="0" w:color="000000"/>
              <w:bottom w:val="single" w:sz="4" w:space="0" w:color="000000"/>
            </w:tcBorders>
            <w:shd w:val="clear" w:color="auto" w:fill="FFFFFF"/>
          </w:tcPr>
          <w:p w:rsidR="00114F92" w:rsidRPr="002A65CC" w:rsidRDefault="00114F92" w:rsidP="00F76355">
            <w:pPr>
              <w:autoSpaceDE w:val="0"/>
              <w:rPr>
                <w:color w:val="000000"/>
                <w:sz w:val="24"/>
                <w:szCs w:val="24"/>
              </w:rPr>
            </w:pPr>
            <w:r w:rsidRPr="002A65CC">
              <w:rPr>
                <w:color w:val="000000"/>
                <w:sz w:val="24"/>
                <w:szCs w:val="24"/>
              </w:rPr>
              <w:t>Расходы на общегосударственные вопросы</w:t>
            </w:r>
          </w:p>
        </w:tc>
        <w:tc>
          <w:tcPr>
            <w:tcW w:w="1447" w:type="dxa"/>
            <w:tcBorders>
              <w:top w:val="single" w:sz="4" w:space="0" w:color="000000"/>
              <w:left w:val="single" w:sz="4" w:space="0" w:color="000000"/>
              <w:bottom w:val="single" w:sz="4" w:space="0" w:color="000000"/>
            </w:tcBorders>
            <w:shd w:val="clear" w:color="auto" w:fill="auto"/>
            <w:vAlign w:val="center"/>
          </w:tcPr>
          <w:p w:rsidR="00114F92" w:rsidRPr="002A65CC" w:rsidRDefault="00114F92" w:rsidP="00F76355">
            <w:pPr>
              <w:autoSpaceDE w:val="0"/>
              <w:jc w:val="center"/>
              <w:rPr>
                <w:color w:val="000000"/>
                <w:sz w:val="24"/>
                <w:szCs w:val="24"/>
              </w:rPr>
            </w:pPr>
            <w:r w:rsidRPr="002A65CC">
              <w:rPr>
                <w:color w:val="000000"/>
                <w:sz w:val="24"/>
                <w:szCs w:val="24"/>
              </w:rPr>
              <w:t>млн.руб.</w:t>
            </w:r>
          </w:p>
        </w:tc>
        <w:tc>
          <w:tcPr>
            <w:tcW w:w="1134" w:type="dxa"/>
            <w:tcBorders>
              <w:top w:val="single" w:sz="4" w:space="0" w:color="000000"/>
              <w:left w:val="single" w:sz="4" w:space="0" w:color="000000"/>
              <w:bottom w:val="single" w:sz="4" w:space="0" w:color="000000"/>
            </w:tcBorders>
            <w:shd w:val="clear" w:color="auto" w:fill="auto"/>
            <w:vAlign w:val="center"/>
          </w:tcPr>
          <w:p w:rsidR="00114F92" w:rsidRPr="002A65CC" w:rsidRDefault="00114F92" w:rsidP="00F76355">
            <w:pPr>
              <w:autoSpaceDE w:val="0"/>
              <w:jc w:val="center"/>
              <w:rPr>
                <w:color w:val="000000"/>
                <w:sz w:val="24"/>
                <w:szCs w:val="24"/>
              </w:rPr>
            </w:pPr>
            <w:r w:rsidRPr="002A65CC">
              <w:rPr>
                <w:color w:val="000000"/>
                <w:sz w:val="24"/>
                <w:szCs w:val="24"/>
              </w:rPr>
              <w:t>925</w:t>
            </w:r>
          </w:p>
        </w:tc>
        <w:tc>
          <w:tcPr>
            <w:tcW w:w="1104" w:type="dxa"/>
            <w:tcBorders>
              <w:top w:val="single" w:sz="4" w:space="0" w:color="000000"/>
              <w:left w:val="single" w:sz="4" w:space="0" w:color="000000"/>
              <w:bottom w:val="single" w:sz="4" w:space="0" w:color="000000"/>
            </w:tcBorders>
            <w:shd w:val="clear" w:color="auto" w:fill="auto"/>
            <w:vAlign w:val="center"/>
          </w:tcPr>
          <w:p w:rsidR="00114F92" w:rsidRPr="002A65CC" w:rsidRDefault="00114F92" w:rsidP="00F76355">
            <w:pPr>
              <w:autoSpaceDE w:val="0"/>
              <w:jc w:val="center"/>
              <w:rPr>
                <w:color w:val="000000"/>
                <w:sz w:val="24"/>
                <w:szCs w:val="24"/>
              </w:rPr>
            </w:pPr>
            <w:r w:rsidRPr="002A65CC">
              <w:rPr>
                <w:color w:val="000000"/>
                <w:sz w:val="24"/>
                <w:szCs w:val="24"/>
              </w:rPr>
              <w:t>1165</w:t>
            </w:r>
          </w:p>
        </w:tc>
        <w:tc>
          <w:tcPr>
            <w:tcW w:w="10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4F92" w:rsidRPr="002A65CC" w:rsidRDefault="00114F92" w:rsidP="00F76355">
            <w:pPr>
              <w:autoSpaceDE w:val="0"/>
              <w:jc w:val="center"/>
              <w:rPr>
                <w:color w:val="000000"/>
                <w:sz w:val="24"/>
                <w:szCs w:val="24"/>
              </w:rPr>
            </w:pPr>
            <w:r w:rsidRPr="002A65CC">
              <w:rPr>
                <w:color w:val="000000"/>
                <w:sz w:val="24"/>
                <w:szCs w:val="24"/>
              </w:rPr>
              <w:t>1483</w:t>
            </w:r>
          </w:p>
        </w:tc>
      </w:tr>
      <w:tr w:rsidR="00114F92" w:rsidRPr="002A65CC" w:rsidTr="00F76355">
        <w:trPr>
          <w:trHeight w:val="247"/>
        </w:trPr>
        <w:tc>
          <w:tcPr>
            <w:tcW w:w="4850" w:type="dxa"/>
            <w:tcBorders>
              <w:top w:val="single" w:sz="4" w:space="0" w:color="000000"/>
              <w:left w:val="single" w:sz="4" w:space="0" w:color="000000"/>
              <w:bottom w:val="single" w:sz="4" w:space="0" w:color="000000"/>
            </w:tcBorders>
            <w:shd w:val="clear" w:color="auto" w:fill="FFFFFF"/>
          </w:tcPr>
          <w:p w:rsidR="00114F92" w:rsidRPr="002A65CC" w:rsidRDefault="00114F92" w:rsidP="00F76355">
            <w:pPr>
              <w:autoSpaceDE w:val="0"/>
              <w:rPr>
                <w:color w:val="000000"/>
                <w:sz w:val="24"/>
                <w:szCs w:val="24"/>
              </w:rPr>
            </w:pPr>
            <w:r w:rsidRPr="002A65CC">
              <w:rPr>
                <w:color w:val="000000"/>
                <w:sz w:val="24"/>
                <w:szCs w:val="24"/>
              </w:rPr>
              <w:t>Расходы на национальную оборону</w:t>
            </w:r>
          </w:p>
        </w:tc>
        <w:tc>
          <w:tcPr>
            <w:tcW w:w="1447" w:type="dxa"/>
            <w:tcBorders>
              <w:top w:val="single" w:sz="4" w:space="0" w:color="000000"/>
              <w:left w:val="single" w:sz="4" w:space="0" w:color="000000"/>
              <w:bottom w:val="single" w:sz="4" w:space="0" w:color="000000"/>
            </w:tcBorders>
            <w:shd w:val="clear" w:color="auto" w:fill="auto"/>
            <w:vAlign w:val="center"/>
          </w:tcPr>
          <w:p w:rsidR="00114F92" w:rsidRPr="002A65CC" w:rsidRDefault="00114F92" w:rsidP="00F76355">
            <w:pPr>
              <w:autoSpaceDE w:val="0"/>
              <w:jc w:val="center"/>
              <w:rPr>
                <w:color w:val="000000"/>
                <w:sz w:val="24"/>
                <w:szCs w:val="24"/>
              </w:rPr>
            </w:pPr>
            <w:r w:rsidRPr="002A65CC">
              <w:rPr>
                <w:color w:val="000000"/>
                <w:sz w:val="24"/>
                <w:szCs w:val="24"/>
              </w:rPr>
              <w:t>млн.руб.</w:t>
            </w:r>
          </w:p>
        </w:tc>
        <w:tc>
          <w:tcPr>
            <w:tcW w:w="1134" w:type="dxa"/>
            <w:tcBorders>
              <w:top w:val="single" w:sz="4" w:space="0" w:color="000000"/>
              <w:left w:val="single" w:sz="4" w:space="0" w:color="000000"/>
              <w:bottom w:val="single" w:sz="4" w:space="0" w:color="000000"/>
            </w:tcBorders>
            <w:shd w:val="clear" w:color="auto" w:fill="auto"/>
            <w:vAlign w:val="center"/>
          </w:tcPr>
          <w:p w:rsidR="00114F92" w:rsidRPr="002A65CC" w:rsidRDefault="00114F92" w:rsidP="00F76355">
            <w:pPr>
              <w:autoSpaceDE w:val="0"/>
              <w:jc w:val="center"/>
              <w:rPr>
                <w:color w:val="000000"/>
                <w:sz w:val="24"/>
                <w:szCs w:val="24"/>
              </w:rPr>
            </w:pPr>
            <w:r w:rsidRPr="002A65CC">
              <w:rPr>
                <w:color w:val="000000"/>
                <w:sz w:val="24"/>
                <w:szCs w:val="24"/>
              </w:rPr>
              <w:t>865</w:t>
            </w:r>
          </w:p>
        </w:tc>
        <w:tc>
          <w:tcPr>
            <w:tcW w:w="1104" w:type="dxa"/>
            <w:tcBorders>
              <w:top w:val="single" w:sz="4" w:space="0" w:color="000000"/>
              <w:left w:val="single" w:sz="4" w:space="0" w:color="000000"/>
              <w:bottom w:val="single" w:sz="4" w:space="0" w:color="000000"/>
            </w:tcBorders>
            <w:shd w:val="clear" w:color="auto" w:fill="auto"/>
            <w:vAlign w:val="center"/>
          </w:tcPr>
          <w:p w:rsidR="00114F92" w:rsidRPr="002A65CC" w:rsidRDefault="00114F92" w:rsidP="00F76355">
            <w:pPr>
              <w:autoSpaceDE w:val="0"/>
              <w:jc w:val="center"/>
              <w:rPr>
                <w:color w:val="000000"/>
                <w:sz w:val="24"/>
                <w:szCs w:val="24"/>
              </w:rPr>
            </w:pPr>
            <w:r w:rsidRPr="002A65CC">
              <w:rPr>
                <w:color w:val="000000"/>
                <w:sz w:val="24"/>
                <w:szCs w:val="24"/>
              </w:rPr>
              <w:t>961</w:t>
            </w:r>
          </w:p>
        </w:tc>
        <w:tc>
          <w:tcPr>
            <w:tcW w:w="10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4F92" w:rsidRPr="002A65CC" w:rsidRDefault="00114F92" w:rsidP="00F76355">
            <w:pPr>
              <w:autoSpaceDE w:val="0"/>
              <w:jc w:val="center"/>
              <w:rPr>
                <w:color w:val="000000"/>
                <w:sz w:val="24"/>
                <w:szCs w:val="24"/>
              </w:rPr>
            </w:pPr>
            <w:r w:rsidRPr="002A65CC">
              <w:rPr>
                <w:color w:val="000000"/>
                <w:sz w:val="24"/>
                <w:szCs w:val="24"/>
              </w:rPr>
              <w:t>864</w:t>
            </w:r>
          </w:p>
        </w:tc>
      </w:tr>
      <w:tr w:rsidR="00114F92" w:rsidRPr="002A65CC" w:rsidTr="00F76355">
        <w:trPr>
          <w:trHeight w:val="434"/>
        </w:trPr>
        <w:tc>
          <w:tcPr>
            <w:tcW w:w="4850" w:type="dxa"/>
            <w:tcBorders>
              <w:top w:val="single" w:sz="4" w:space="0" w:color="000000"/>
              <w:left w:val="single" w:sz="4" w:space="0" w:color="000000"/>
              <w:bottom w:val="single" w:sz="4" w:space="0" w:color="000000"/>
            </w:tcBorders>
            <w:shd w:val="clear" w:color="auto" w:fill="FFFFFF"/>
          </w:tcPr>
          <w:p w:rsidR="00114F92" w:rsidRPr="002A65CC" w:rsidRDefault="00114F92" w:rsidP="00F76355">
            <w:pPr>
              <w:autoSpaceDE w:val="0"/>
              <w:rPr>
                <w:color w:val="000000"/>
                <w:sz w:val="24"/>
                <w:szCs w:val="24"/>
              </w:rPr>
            </w:pPr>
            <w:r w:rsidRPr="002A65CC">
              <w:rPr>
                <w:color w:val="000000"/>
                <w:sz w:val="24"/>
                <w:szCs w:val="24"/>
              </w:rPr>
              <w:t>Расходы на национальную безопасность и правоохранительную деятельность</w:t>
            </w:r>
          </w:p>
        </w:tc>
        <w:tc>
          <w:tcPr>
            <w:tcW w:w="1447" w:type="dxa"/>
            <w:tcBorders>
              <w:top w:val="single" w:sz="4" w:space="0" w:color="000000"/>
              <w:left w:val="single" w:sz="4" w:space="0" w:color="000000"/>
              <w:bottom w:val="single" w:sz="4" w:space="0" w:color="000000"/>
            </w:tcBorders>
            <w:shd w:val="clear" w:color="auto" w:fill="auto"/>
            <w:vAlign w:val="center"/>
          </w:tcPr>
          <w:p w:rsidR="00114F92" w:rsidRPr="002A65CC" w:rsidRDefault="00114F92" w:rsidP="00F76355">
            <w:pPr>
              <w:autoSpaceDE w:val="0"/>
              <w:jc w:val="center"/>
              <w:rPr>
                <w:color w:val="000000"/>
                <w:sz w:val="24"/>
                <w:szCs w:val="24"/>
              </w:rPr>
            </w:pPr>
            <w:r w:rsidRPr="002A65CC">
              <w:rPr>
                <w:color w:val="000000"/>
                <w:sz w:val="24"/>
                <w:szCs w:val="24"/>
              </w:rPr>
              <w:t>млн.руб.</w:t>
            </w:r>
          </w:p>
        </w:tc>
        <w:tc>
          <w:tcPr>
            <w:tcW w:w="1134" w:type="dxa"/>
            <w:tcBorders>
              <w:top w:val="single" w:sz="4" w:space="0" w:color="000000"/>
              <w:left w:val="single" w:sz="4" w:space="0" w:color="000000"/>
              <w:bottom w:val="single" w:sz="4" w:space="0" w:color="000000"/>
            </w:tcBorders>
            <w:shd w:val="clear" w:color="auto" w:fill="auto"/>
            <w:vAlign w:val="center"/>
          </w:tcPr>
          <w:p w:rsidR="00114F92" w:rsidRPr="002A65CC" w:rsidRDefault="00114F92" w:rsidP="00F76355">
            <w:pPr>
              <w:autoSpaceDE w:val="0"/>
              <w:jc w:val="center"/>
              <w:rPr>
                <w:color w:val="000000"/>
                <w:sz w:val="24"/>
                <w:szCs w:val="24"/>
              </w:rPr>
            </w:pPr>
            <w:r w:rsidRPr="002A65CC">
              <w:rPr>
                <w:color w:val="000000"/>
                <w:sz w:val="24"/>
                <w:szCs w:val="24"/>
              </w:rPr>
              <w:t>387</w:t>
            </w:r>
          </w:p>
        </w:tc>
        <w:tc>
          <w:tcPr>
            <w:tcW w:w="1104" w:type="dxa"/>
            <w:tcBorders>
              <w:top w:val="single" w:sz="4" w:space="0" w:color="000000"/>
              <w:left w:val="single" w:sz="4" w:space="0" w:color="000000"/>
              <w:bottom w:val="single" w:sz="4" w:space="0" w:color="000000"/>
            </w:tcBorders>
            <w:shd w:val="clear" w:color="auto" w:fill="auto"/>
            <w:vAlign w:val="center"/>
          </w:tcPr>
          <w:p w:rsidR="00114F92" w:rsidRPr="002A65CC" w:rsidRDefault="00114F92" w:rsidP="00F76355">
            <w:pPr>
              <w:autoSpaceDE w:val="0"/>
              <w:jc w:val="center"/>
              <w:rPr>
                <w:color w:val="000000"/>
                <w:sz w:val="24"/>
                <w:szCs w:val="24"/>
              </w:rPr>
            </w:pPr>
            <w:r w:rsidRPr="002A65CC">
              <w:rPr>
                <w:color w:val="000000"/>
                <w:sz w:val="24"/>
                <w:szCs w:val="24"/>
              </w:rPr>
              <w:t>387</w:t>
            </w:r>
          </w:p>
        </w:tc>
        <w:tc>
          <w:tcPr>
            <w:tcW w:w="10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4F92" w:rsidRPr="002A65CC" w:rsidRDefault="00114F92" w:rsidP="00F76355">
            <w:pPr>
              <w:autoSpaceDE w:val="0"/>
              <w:jc w:val="center"/>
              <w:rPr>
                <w:color w:val="000000"/>
                <w:sz w:val="24"/>
                <w:szCs w:val="24"/>
              </w:rPr>
            </w:pPr>
            <w:r>
              <w:rPr>
                <w:color w:val="000000"/>
                <w:sz w:val="24"/>
                <w:szCs w:val="24"/>
              </w:rPr>
              <w:t>419</w:t>
            </w:r>
          </w:p>
        </w:tc>
      </w:tr>
      <w:tr w:rsidR="00114F92" w:rsidRPr="002A65CC" w:rsidTr="00F76355">
        <w:trPr>
          <w:trHeight w:val="247"/>
        </w:trPr>
        <w:tc>
          <w:tcPr>
            <w:tcW w:w="4850" w:type="dxa"/>
            <w:tcBorders>
              <w:top w:val="single" w:sz="4" w:space="0" w:color="000000"/>
              <w:left w:val="single" w:sz="4" w:space="0" w:color="000000"/>
              <w:bottom w:val="single" w:sz="4" w:space="0" w:color="000000"/>
            </w:tcBorders>
            <w:shd w:val="clear" w:color="auto" w:fill="FFFFFF"/>
          </w:tcPr>
          <w:p w:rsidR="00114F92" w:rsidRPr="002A65CC" w:rsidRDefault="00114F92" w:rsidP="00F76355">
            <w:pPr>
              <w:autoSpaceDE w:val="0"/>
              <w:rPr>
                <w:color w:val="000000"/>
                <w:sz w:val="24"/>
                <w:szCs w:val="24"/>
              </w:rPr>
            </w:pPr>
            <w:r w:rsidRPr="002A65CC">
              <w:rPr>
                <w:color w:val="000000"/>
                <w:sz w:val="24"/>
                <w:szCs w:val="24"/>
              </w:rPr>
              <w:t>Расходы на национальную экономику</w:t>
            </w:r>
          </w:p>
        </w:tc>
        <w:tc>
          <w:tcPr>
            <w:tcW w:w="1447" w:type="dxa"/>
            <w:tcBorders>
              <w:top w:val="single" w:sz="4" w:space="0" w:color="000000"/>
              <w:left w:val="single" w:sz="4" w:space="0" w:color="000000"/>
              <w:bottom w:val="single" w:sz="4" w:space="0" w:color="000000"/>
            </w:tcBorders>
            <w:shd w:val="clear" w:color="auto" w:fill="auto"/>
            <w:vAlign w:val="center"/>
          </w:tcPr>
          <w:p w:rsidR="00114F92" w:rsidRPr="002A65CC" w:rsidRDefault="00114F92" w:rsidP="00F76355">
            <w:pPr>
              <w:autoSpaceDE w:val="0"/>
              <w:jc w:val="center"/>
              <w:rPr>
                <w:color w:val="000000"/>
                <w:sz w:val="24"/>
                <w:szCs w:val="24"/>
              </w:rPr>
            </w:pPr>
            <w:r w:rsidRPr="002A65CC">
              <w:rPr>
                <w:color w:val="000000"/>
                <w:sz w:val="24"/>
                <w:szCs w:val="24"/>
              </w:rPr>
              <w:t>млн.руб.</w:t>
            </w:r>
          </w:p>
        </w:tc>
        <w:tc>
          <w:tcPr>
            <w:tcW w:w="1134" w:type="dxa"/>
            <w:tcBorders>
              <w:top w:val="single" w:sz="4" w:space="0" w:color="000000"/>
              <w:left w:val="single" w:sz="4" w:space="0" w:color="000000"/>
              <w:bottom w:val="single" w:sz="4" w:space="0" w:color="000000"/>
            </w:tcBorders>
            <w:shd w:val="clear" w:color="auto" w:fill="auto"/>
            <w:vAlign w:val="center"/>
          </w:tcPr>
          <w:p w:rsidR="00114F92" w:rsidRPr="002A65CC" w:rsidRDefault="00114F92" w:rsidP="00F76355">
            <w:pPr>
              <w:autoSpaceDE w:val="0"/>
              <w:jc w:val="center"/>
              <w:rPr>
                <w:color w:val="000000"/>
                <w:sz w:val="24"/>
                <w:szCs w:val="24"/>
              </w:rPr>
            </w:pPr>
            <w:r w:rsidRPr="002A65CC">
              <w:rPr>
                <w:color w:val="000000"/>
                <w:sz w:val="24"/>
                <w:szCs w:val="24"/>
              </w:rPr>
              <w:t>3110</w:t>
            </w:r>
          </w:p>
        </w:tc>
        <w:tc>
          <w:tcPr>
            <w:tcW w:w="1104" w:type="dxa"/>
            <w:tcBorders>
              <w:top w:val="single" w:sz="4" w:space="0" w:color="000000"/>
              <w:left w:val="single" w:sz="4" w:space="0" w:color="000000"/>
              <w:bottom w:val="single" w:sz="4" w:space="0" w:color="000000"/>
            </w:tcBorders>
            <w:shd w:val="clear" w:color="auto" w:fill="auto"/>
            <w:vAlign w:val="center"/>
          </w:tcPr>
          <w:p w:rsidR="00114F92" w:rsidRPr="002A65CC" w:rsidRDefault="00114F92" w:rsidP="00F76355">
            <w:pPr>
              <w:autoSpaceDE w:val="0"/>
              <w:jc w:val="center"/>
              <w:rPr>
                <w:color w:val="000000"/>
                <w:sz w:val="24"/>
                <w:szCs w:val="24"/>
              </w:rPr>
            </w:pPr>
            <w:r w:rsidRPr="002A65CC">
              <w:rPr>
                <w:color w:val="000000"/>
                <w:sz w:val="24"/>
                <w:szCs w:val="24"/>
              </w:rPr>
              <w:t>2346</w:t>
            </w:r>
          </w:p>
        </w:tc>
        <w:tc>
          <w:tcPr>
            <w:tcW w:w="10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4F92" w:rsidRPr="002A65CC" w:rsidRDefault="00114F92" w:rsidP="00F76355">
            <w:pPr>
              <w:autoSpaceDE w:val="0"/>
              <w:jc w:val="center"/>
              <w:rPr>
                <w:color w:val="000000"/>
                <w:sz w:val="24"/>
                <w:szCs w:val="24"/>
              </w:rPr>
            </w:pPr>
            <w:r w:rsidRPr="002A65CC">
              <w:rPr>
                <w:color w:val="000000"/>
                <w:sz w:val="24"/>
                <w:szCs w:val="24"/>
              </w:rPr>
              <w:t>2011</w:t>
            </w:r>
          </w:p>
        </w:tc>
      </w:tr>
      <w:tr w:rsidR="00114F92" w:rsidRPr="002A65CC" w:rsidTr="00F76355">
        <w:trPr>
          <w:trHeight w:val="247"/>
        </w:trPr>
        <w:tc>
          <w:tcPr>
            <w:tcW w:w="4850" w:type="dxa"/>
            <w:tcBorders>
              <w:top w:val="single" w:sz="4" w:space="0" w:color="000000"/>
              <w:left w:val="single" w:sz="4" w:space="0" w:color="000000"/>
              <w:bottom w:val="single" w:sz="4" w:space="0" w:color="000000"/>
            </w:tcBorders>
            <w:shd w:val="clear" w:color="auto" w:fill="FFFFFF"/>
          </w:tcPr>
          <w:p w:rsidR="00114F92" w:rsidRPr="002A65CC" w:rsidRDefault="00114F92" w:rsidP="00F76355">
            <w:pPr>
              <w:autoSpaceDE w:val="0"/>
              <w:rPr>
                <w:color w:val="000000"/>
                <w:sz w:val="24"/>
                <w:szCs w:val="24"/>
              </w:rPr>
            </w:pPr>
            <w:r w:rsidRPr="002A65CC">
              <w:rPr>
                <w:color w:val="000000"/>
                <w:sz w:val="24"/>
                <w:szCs w:val="24"/>
              </w:rPr>
              <w:t>Расходы на жилищно-коммунальное хозяйство</w:t>
            </w:r>
          </w:p>
        </w:tc>
        <w:tc>
          <w:tcPr>
            <w:tcW w:w="1447" w:type="dxa"/>
            <w:tcBorders>
              <w:top w:val="single" w:sz="4" w:space="0" w:color="000000"/>
              <w:left w:val="single" w:sz="4" w:space="0" w:color="000000"/>
              <w:bottom w:val="single" w:sz="4" w:space="0" w:color="000000"/>
            </w:tcBorders>
            <w:shd w:val="clear" w:color="auto" w:fill="auto"/>
            <w:vAlign w:val="center"/>
          </w:tcPr>
          <w:p w:rsidR="00114F92" w:rsidRPr="002A65CC" w:rsidRDefault="00114F92" w:rsidP="00F76355">
            <w:pPr>
              <w:autoSpaceDE w:val="0"/>
              <w:jc w:val="center"/>
              <w:rPr>
                <w:color w:val="000000"/>
                <w:sz w:val="24"/>
                <w:szCs w:val="24"/>
              </w:rPr>
            </w:pPr>
            <w:r w:rsidRPr="002A65CC">
              <w:rPr>
                <w:color w:val="000000"/>
                <w:sz w:val="24"/>
                <w:szCs w:val="24"/>
              </w:rPr>
              <w:t>млн.руб.</w:t>
            </w:r>
          </w:p>
        </w:tc>
        <w:tc>
          <w:tcPr>
            <w:tcW w:w="1134" w:type="dxa"/>
            <w:tcBorders>
              <w:top w:val="single" w:sz="4" w:space="0" w:color="000000"/>
              <w:left w:val="single" w:sz="4" w:space="0" w:color="000000"/>
              <w:bottom w:val="single" w:sz="4" w:space="0" w:color="000000"/>
            </w:tcBorders>
            <w:shd w:val="clear" w:color="auto" w:fill="auto"/>
            <w:vAlign w:val="center"/>
          </w:tcPr>
          <w:p w:rsidR="00114F92" w:rsidRPr="002A65CC" w:rsidRDefault="00114F92" w:rsidP="00F76355">
            <w:pPr>
              <w:autoSpaceDE w:val="0"/>
              <w:jc w:val="center"/>
              <w:rPr>
                <w:color w:val="000000"/>
                <w:sz w:val="24"/>
                <w:szCs w:val="24"/>
              </w:rPr>
            </w:pPr>
            <w:r w:rsidRPr="002A65CC">
              <w:rPr>
                <w:color w:val="000000"/>
                <w:sz w:val="24"/>
                <w:szCs w:val="24"/>
              </w:rPr>
              <w:t>992</w:t>
            </w:r>
          </w:p>
        </w:tc>
        <w:tc>
          <w:tcPr>
            <w:tcW w:w="1104" w:type="dxa"/>
            <w:tcBorders>
              <w:top w:val="single" w:sz="4" w:space="0" w:color="000000"/>
              <w:left w:val="single" w:sz="4" w:space="0" w:color="000000"/>
              <w:bottom w:val="single" w:sz="4" w:space="0" w:color="000000"/>
            </w:tcBorders>
            <w:shd w:val="clear" w:color="auto" w:fill="auto"/>
            <w:vAlign w:val="center"/>
          </w:tcPr>
          <w:p w:rsidR="00114F92" w:rsidRPr="002A65CC" w:rsidRDefault="00114F92" w:rsidP="00F76355">
            <w:pPr>
              <w:autoSpaceDE w:val="0"/>
              <w:jc w:val="center"/>
              <w:rPr>
                <w:color w:val="000000"/>
                <w:sz w:val="24"/>
                <w:szCs w:val="24"/>
              </w:rPr>
            </w:pPr>
            <w:r w:rsidRPr="002A65CC">
              <w:rPr>
                <w:color w:val="000000"/>
                <w:sz w:val="24"/>
                <w:szCs w:val="24"/>
              </w:rPr>
              <w:t>992</w:t>
            </w:r>
          </w:p>
        </w:tc>
        <w:tc>
          <w:tcPr>
            <w:tcW w:w="10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4F92" w:rsidRPr="002A65CC" w:rsidRDefault="00114F92" w:rsidP="00F76355">
            <w:pPr>
              <w:autoSpaceDE w:val="0"/>
              <w:jc w:val="center"/>
              <w:rPr>
                <w:color w:val="000000"/>
                <w:sz w:val="24"/>
                <w:szCs w:val="24"/>
              </w:rPr>
            </w:pPr>
            <w:r w:rsidRPr="002A65CC">
              <w:rPr>
                <w:color w:val="000000"/>
                <w:sz w:val="24"/>
                <w:szCs w:val="24"/>
              </w:rPr>
              <w:t>1100</w:t>
            </w:r>
          </w:p>
        </w:tc>
      </w:tr>
      <w:tr w:rsidR="00114F92" w:rsidRPr="002A65CC" w:rsidTr="00F76355">
        <w:trPr>
          <w:trHeight w:val="247"/>
        </w:trPr>
        <w:tc>
          <w:tcPr>
            <w:tcW w:w="4850" w:type="dxa"/>
            <w:tcBorders>
              <w:top w:val="single" w:sz="4" w:space="0" w:color="000000"/>
              <w:left w:val="single" w:sz="4" w:space="0" w:color="000000"/>
              <w:bottom w:val="single" w:sz="4" w:space="0" w:color="000000"/>
            </w:tcBorders>
            <w:shd w:val="clear" w:color="auto" w:fill="FFFFFF"/>
          </w:tcPr>
          <w:p w:rsidR="00114F92" w:rsidRPr="002A65CC" w:rsidRDefault="00114F92" w:rsidP="00F76355">
            <w:pPr>
              <w:autoSpaceDE w:val="0"/>
              <w:rPr>
                <w:color w:val="000000"/>
                <w:sz w:val="24"/>
                <w:szCs w:val="24"/>
              </w:rPr>
            </w:pPr>
            <w:r w:rsidRPr="002A65CC">
              <w:rPr>
                <w:color w:val="000000"/>
                <w:sz w:val="24"/>
                <w:szCs w:val="24"/>
              </w:rPr>
              <w:t>Расходы на охрану окружающей среды</w:t>
            </w:r>
          </w:p>
        </w:tc>
        <w:tc>
          <w:tcPr>
            <w:tcW w:w="1447" w:type="dxa"/>
            <w:tcBorders>
              <w:top w:val="single" w:sz="4" w:space="0" w:color="000000"/>
              <w:left w:val="single" w:sz="4" w:space="0" w:color="000000"/>
              <w:bottom w:val="single" w:sz="4" w:space="0" w:color="000000"/>
            </w:tcBorders>
            <w:shd w:val="clear" w:color="auto" w:fill="auto"/>
            <w:vAlign w:val="center"/>
          </w:tcPr>
          <w:p w:rsidR="00114F92" w:rsidRPr="002A65CC" w:rsidRDefault="00114F92" w:rsidP="00F76355">
            <w:pPr>
              <w:autoSpaceDE w:val="0"/>
              <w:jc w:val="center"/>
              <w:rPr>
                <w:color w:val="000000"/>
                <w:sz w:val="24"/>
                <w:szCs w:val="24"/>
              </w:rPr>
            </w:pPr>
            <w:r w:rsidRPr="002A65CC">
              <w:rPr>
                <w:color w:val="000000"/>
                <w:sz w:val="24"/>
                <w:szCs w:val="24"/>
              </w:rPr>
              <w:t>млн.руб.</w:t>
            </w:r>
          </w:p>
        </w:tc>
        <w:tc>
          <w:tcPr>
            <w:tcW w:w="1134" w:type="dxa"/>
            <w:tcBorders>
              <w:top w:val="single" w:sz="4" w:space="0" w:color="000000"/>
              <w:left w:val="single" w:sz="4" w:space="0" w:color="000000"/>
              <w:bottom w:val="single" w:sz="4" w:space="0" w:color="000000"/>
            </w:tcBorders>
            <w:shd w:val="clear" w:color="auto" w:fill="auto"/>
            <w:vAlign w:val="center"/>
          </w:tcPr>
          <w:p w:rsidR="00114F92" w:rsidRPr="002A65CC" w:rsidRDefault="00114F92" w:rsidP="00F76355">
            <w:pPr>
              <w:autoSpaceDE w:val="0"/>
              <w:jc w:val="center"/>
              <w:rPr>
                <w:color w:val="000000"/>
                <w:sz w:val="24"/>
                <w:szCs w:val="24"/>
              </w:rPr>
            </w:pPr>
            <w:r w:rsidRPr="002A65CC">
              <w:rPr>
                <w:color w:val="000000"/>
                <w:sz w:val="24"/>
                <w:szCs w:val="24"/>
              </w:rPr>
              <w:t>9</w:t>
            </w:r>
          </w:p>
        </w:tc>
        <w:tc>
          <w:tcPr>
            <w:tcW w:w="1104" w:type="dxa"/>
            <w:tcBorders>
              <w:top w:val="single" w:sz="4" w:space="0" w:color="000000"/>
              <w:left w:val="single" w:sz="4" w:space="0" w:color="000000"/>
              <w:bottom w:val="single" w:sz="4" w:space="0" w:color="000000"/>
            </w:tcBorders>
            <w:shd w:val="clear" w:color="auto" w:fill="auto"/>
            <w:vAlign w:val="center"/>
          </w:tcPr>
          <w:p w:rsidR="00114F92" w:rsidRPr="002A65CC" w:rsidRDefault="00114F92" w:rsidP="00F76355">
            <w:pPr>
              <w:autoSpaceDE w:val="0"/>
              <w:jc w:val="center"/>
              <w:rPr>
                <w:color w:val="000000"/>
                <w:sz w:val="24"/>
                <w:szCs w:val="24"/>
              </w:rPr>
            </w:pPr>
            <w:r w:rsidRPr="002A65CC">
              <w:rPr>
                <w:color w:val="000000"/>
                <w:sz w:val="24"/>
                <w:szCs w:val="24"/>
              </w:rPr>
              <w:t>9</w:t>
            </w:r>
          </w:p>
        </w:tc>
        <w:tc>
          <w:tcPr>
            <w:tcW w:w="10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4F92" w:rsidRPr="002A65CC" w:rsidRDefault="00114F92" w:rsidP="00F76355">
            <w:pPr>
              <w:autoSpaceDE w:val="0"/>
              <w:jc w:val="center"/>
              <w:rPr>
                <w:color w:val="000000"/>
                <w:sz w:val="24"/>
                <w:szCs w:val="24"/>
              </w:rPr>
            </w:pPr>
            <w:r>
              <w:rPr>
                <w:color w:val="000000"/>
                <w:sz w:val="24"/>
                <w:szCs w:val="24"/>
              </w:rPr>
              <w:t>27</w:t>
            </w:r>
          </w:p>
        </w:tc>
      </w:tr>
      <w:tr w:rsidR="00114F92" w:rsidRPr="002A65CC" w:rsidTr="00F76355">
        <w:trPr>
          <w:trHeight w:val="247"/>
        </w:trPr>
        <w:tc>
          <w:tcPr>
            <w:tcW w:w="4850" w:type="dxa"/>
            <w:tcBorders>
              <w:top w:val="single" w:sz="4" w:space="0" w:color="000000"/>
              <w:left w:val="single" w:sz="4" w:space="0" w:color="000000"/>
              <w:bottom w:val="single" w:sz="4" w:space="0" w:color="000000"/>
            </w:tcBorders>
            <w:shd w:val="clear" w:color="auto" w:fill="FFFFFF"/>
          </w:tcPr>
          <w:p w:rsidR="00114F92" w:rsidRPr="002A65CC" w:rsidRDefault="00114F92" w:rsidP="00F76355">
            <w:pPr>
              <w:autoSpaceDE w:val="0"/>
              <w:rPr>
                <w:color w:val="000000"/>
                <w:sz w:val="24"/>
                <w:szCs w:val="24"/>
              </w:rPr>
            </w:pPr>
            <w:r w:rsidRPr="002A65CC">
              <w:rPr>
                <w:color w:val="000000"/>
                <w:sz w:val="24"/>
                <w:szCs w:val="24"/>
              </w:rPr>
              <w:t>Расходы на средства массовой информации</w:t>
            </w:r>
          </w:p>
        </w:tc>
        <w:tc>
          <w:tcPr>
            <w:tcW w:w="1447" w:type="dxa"/>
            <w:tcBorders>
              <w:top w:val="single" w:sz="4" w:space="0" w:color="000000"/>
              <w:left w:val="single" w:sz="4" w:space="0" w:color="000000"/>
              <w:bottom w:val="single" w:sz="4" w:space="0" w:color="000000"/>
            </w:tcBorders>
            <w:shd w:val="clear" w:color="auto" w:fill="auto"/>
            <w:vAlign w:val="center"/>
          </w:tcPr>
          <w:p w:rsidR="00114F92" w:rsidRPr="002A65CC" w:rsidRDefault="00114F92" w:rsidP="00F76355">
            <w:pPr>
              <w:autoSpaceDE w:val="0"/>
              <w:jc w:val="center"/>
              <w:rPr>
                <w:color w:val="000000"/>
                <w:sz w:val="24"/>
                <w:szCs w:val="24"/>
              </w:rPr>
            </w:pPr>
            <w:r w:rsidRPr="002A65CC">
              <w:rPr>
                <w:color w:val="000000"/>
                <w:sz w:val="24"/>
                <w:szCs w:val="24"/>
              </w:rPr>
              <w:t>млн.руб.</w:t>
            </w:r>
          </w:p>
        </w:tc>
        <w:tc>
          <w:tcPr>
            <w:tcW w:w="1134" w:type="dxa"/>
            <w:tcBorders>
              <w:top w:val="single" w:sz="4" w:space="0" w:color="000000"/>
              <w:left w:val="single" w:sz="4" w:space="0" w:color="000000"/>
              <w:bottom w:val="single" w:sz="4" w:space="0" w:color="000000"/>
            </w:tcBorders>
            <w:shd w:val="clear" w:color="auto" w:fill="auto"/>
            <w:vAlign w:val="center"/>
          </w:tcPr>
          <w:p w:rsidR="00114F92" w:rsidRPr="002A65CC" w:rsidRDefault="00114F92" w:rsidP="00F76355">
            <w:pPr>
              <w:autoSpaceDE w:val="0"/>
              <w:jc w:val="center"/>
              <w:rPr>
                <w:color w:val="000000"/>
                <w:sz w:val="24"/>
                <w:szCs w:val="24"/>
              </w:rPr>
            </w:pPr>
            <w:r w:rsidRPr="002A65CC">
              <w:rPr>
                <w:color w:val="000000"/>
                <w:sz w:val="24"/>
                <w:szCs w:val="24"/>
              </w:rPr>
              <w:t>7</w:t>
            </w:r>
          </w:p>
        </w:tc>
        <w:tc>
          <w:tcPr>
            <w:tcW w:w="1104" w:type="dxa"/>
            <w:tcBorders>
              <w:top w:val="single" w:sz="4" w:space="0" w:color="000000"/>
              <w:left w:val="single" w:sz="4" w:space="0" w:color="000000"/>
              <w:bottom w:val="single" w:sz="4" w:space="0" w:color="000000"/>
            </w:tcBorders>
            <w:shd w:val="clear" w:color="auto" w:fill="auto"/>
            <w:vAlign w:val="center"/>
          </w:tcPr>
          <w:p w:rsidR="00114F92" w:rsidRPr="002A65CC" w:rsidRDefault="00114F92" w:rsidP="00F76355">
            <w:pPr>
              <w:autoSpaceDE w:val="0"/>
              <w:jc w:val="center"/>
              <w:rPr>
                <w:color w:val="000000"/>
                <w:sz w:val="24"/>
                <w:szCs w:val="24"/>
              </w:rPr>
            </w:pPr>
            <w:r w:rsidRPr="002A65CC">
              <w:rPr>
                <w:color w:val="000000"/>
                <w:sz w:val="24"/>
                <w:szCs w:val="24"/>
              </w:rPr>
              <w:t>7</w:t>
            </w:r>
          </w:p>
        </w:tc>
        <w:tc>
          <w:tcPr>
            <w:tcW w:w="10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4F92" w:rsidRPr="002A65CC" w:rsidRDefault="00114F92" w:rsidP="00F76355">
            <w:pPr>
              <w:autoSpaceDE w:val="0"/>
              <w:jc w:val="center"/>
              <w:rPr>
                <w:color w:val="000000"/>
                <w:sz w:val="24"/>
                <w:szCs w:val="24"/>
              </w:rPr>
            </w:pPr>
            <w:r w:rsidRPr="002A65CC">
              <w:rPr>
                <w:color w:val="000000"/>
                <w:sz w:val="24"/>
                <w:szCs w:val="24"/>
              </w:rPr>
              <w:t>6,2</w:t>
            </w:r>
          </w:p>
        </w:tc>
      </w:tr>
      <w:tr w:rsidR="00114F92" w:rsidRPr="002A65CC" w:rsidTr="00F76355">
        <w:trPr>
          <w:trHeight w:val="247"/>
        </w:trPr>
        <w:tc>
          <w:tcPr>
            <w:tcW w:w="4850" w:type="dxa"/>
            <w:tcBorders>
              <w:top w:val="single" w:sz="4" w:space="0" w:color="000000"/>
              <w:left w:val="single" w:sz="4" w:space="0" w:color="000000"/>
              <w:bottom w:val="single" w:sz="4" w:space="0" w:color="000000"/>
            </w:tcBorders>
            <w:shd w:val="clear" w:color="auto" w:fill="FFFFFF"/>
          </w:tcPr>
          <w:p w:rsidR="00114F92" w:rsidRPr="002A65CC" w:rsidRDefault="00114F92" w:rsidP="00F76355">
            <w:pPr>
              <w:autoSpaceDE w:val="0"/>
              <w:rPr>
                <w:color w:val="000000"/>
                <w:sz w:val="24"/>
                <w:szCs w:val="24"/>
              </w:rPr>
            </w:pPr>
            <w:r w:rsidRPr="002A65CC">
              <w:rPr>
                <w:color w:val="000000"/>
                <w:sz w:val="24"/>
                <w:szCs w:val="24"/>
              </w:rPr>
              <w:t>Обслуживание муниципального долга</w:t>
            </w:r>
          </w:p>
          <w:p w:rsidR="00114F92" w:rsidRPr="002A65CC" w:rsidRDefault="00114F92" w:rsidP="00F76355">
            <w:pPr>
              <w:autoSpaceDE w:val="0"/>
              <w:rPr>
                <w:color w:val="000000"/>
                <w:sz w:val="24"/>
                <w:szCs w:val="24"/>
              </w:rPr>
            </w:pPr>
          </w:p>
        </w:tc>
        <w:tc>
          <w:tcPr>
            <w:tcW w:w="1447" w:type="dxa"/>
            <w:tcBorders>
              <w:top w:val="single" w:sz="4" w:space="0" w:color="000000"/>
              <w:left w:val="single" w:sz="4" w:space="0" w:color="000000"/>
              <w:bottom w:val="single" w:sz="4" w:space="0" w:color="000000"/>
            </w:tcBorders>
            <w:shd w:val="clear" w:color="auto" w:fill="auto"/>
            <w:vAlign w:val="center"/>
          </w:tcPr>
          <w:p w:rsidR="00114F92" w:rsidRPr="002A65CC" w:rsidRDefault="00114F92" w:rsidP="00F76355">
            <w:pPr>
              <w:autoSpaceDE w:val="0"/>
              <w:jc w:val="center"/>
              <w:rPr>
                <w:color w:val="000000"/>
                <w:sz w:val="24"/>
                <w:szCs w:val="24"/>
              </w:rPr>
            </w:pPr>
            <w:r w:rsidRPr="002A65CC">
              <w:rPr>
                <w:color w:val="000000"/>
                <w:sz w:val="24"/>
                <w:szCs w:val="24"/>
              </w:rPr>
              <w:t>млн. руб.</w:t>
            </w:r>
          </w:p>
        </w:tc>
        <w:tc>
          <w:tcPr>
            <w:tcW w:w="1134" w:type="dxa"/>
            <w:tcBorders>
              <w:top w:val="single" w:sz="4" w:space="0" w:color="000000"/>
              <w:left w:val="single" w:sz="4" w:space="0" w:color="000000"/>
              <w:bottom w:val="single" w:sz="4" w:space="0" w:color="000000"/>
            </w:tcBorders>
            <w:shd w:val="clear" w:color="auto" w:fill="auto"/>
            <w:vAlign w:val="center"/>
          </w:tcPr>
          <w:p w:rsidR="00114F92" w:rsidRPr="002A65CC" w:rsidRDefault="00114F92" w:rsidP="00F76355">
            <w:pPr>
              <w:autoSpaceDE w:val="0"/>
              <w:jc w:val="center"/>
              <w:rPr>
                <w:color w:val="000000"/>
                <w:sz w:val="24"/>
                <w:szCs w:val="24"/>
              </w:rPr>
            </w:pPr>
            <w:r>
              <w:rPr>
                <w:color w:val="000000"/>
                <w:sz w:val="24"/>
                <w:szCs w:val="24"/>
              </w:rPr>
              <w:t>0</w:t>
            </w:r>
          </w:p>
        </w:tc>
        <w:tc>
          <w:tcPr>
            <w:tcW w:w="1104" w:type="dxa"/>
            <w:tcBorders>
              <w:top w:val="single" w:sz="4" w:space="0" w:color="000000"/>
              <w:left w:val="single" w:sz="4" w:space="0" w:color="000000"/>
              <w:bottom w:val="single" w:sz="4" w:space="0" w:color="000000"/>
            </w:tcBorders>
            <w:shd w:val="clear" w:color="auto" w:fill="auto"/>
            <w:vAlign w:val="center"/>
          </w:tcPr>
          <w:p w:rsidR="00114F92" w:rsidRPr="002A65CC" w:rsidRDefault="00114F92" w:rsidP="00F76355">
            <w:pPr>
              <w:autoSpaceDE w:val="0"/>
              <w:jc w:val="center"/>
              <w:rPr>
                <w:color w:val="000000"/>
                <w:sz w:val="24"/>
                <w:szCs w:val="24"/>
              </w:rPr>
            </w:pPr>
            <w:r>
              <w:rPr>
                <w:color w:val="000000"/>
                <w:sz w:val="24"/>
                <w:szCs w:val="24"/>
              </w:rPr>
              <w:t>0</w:t>
            </w:r>
          </w:p>
        </w:tc>
        <w:tc>
          <w:tcPr>
            <w:tcW w:w="10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4F92" w:rsidRPr="002A65CC" w:rsidRDefault="00114F92" w:rsidP="00F76355">
            <w:pPr>
              <w:autoSpaceDE w:val="0"/>
              <w:jc w:val="center"/>
              <w:rPr>
                <w:color w:val="000000"/>
                <w:sz w:val="24"/>
                <w:szCs w:val="24"/>
              </w:rPr>
            </w:pPr>
            <w:r w:rsidRPr="002A65CC">
              <w:rPr>
                <w:color w:val="000000"/>
                <w:sz w:val="24"/>
                <w:szCs w:val="24"/>
              </w:rPr>
              <w:t>354</w:t>
            </w:r>
          </w:p>
        </w:tc>
      </w:tr>
      <w:tr w:rsidR="00114F92" w:rsidRPr="002A65CC" w:rsidTr="00F76355">
        <w:trPr>
          <w:trHeight w:val="595"/>
        </w:trPr>
        <w:tc>
          <w:tcPr>
            <w:tcW w:w="4850" w:type="dxa"/>
            <w:tcBorders>
              <w:top w:val="single" w:sz="4" w:space="0" w:color="000000"/>
              <w:left w:val="single" w:sz="4" w:space="0" w:color="000000"/>
              <w:bottom w:val="single" w:sz="4" w:space="0" w:color="000000"/>
            </w:tcBorders>
            <w:shd w:val="clear" w:color="auto" w:fill="FFFFFF"/>
          </w:tcPr>
          <w:p w:rsidR="00114F92" w:rsidRPr="002A65CC" w:rsidRDefault="00114F92" w:rsidP="00F76355">
            <w:pPr>
              <w:autoSpaceDE w:val="0"/>
              <w:rPr>
                <w:color w:val="000000"/>
                <w:sz w:val="24"/>
                <w:szCs w:val="24"/>
              </w:rPr>
            </w:pPr>
            <w:r w:rsidRPr="002A65CC">
              <w:rPr>
                <w:color w:val="000000"/>
                <w:sz w:val="24"/>
                <w:szCs w:val="24"/>
              </w:rPr>
              <w:t>Расходы на соц.- культ. мероприятия, финансируемые за счет средств всех уровней бюджетной системы РФ</w:t>
            </w:r>
          </w:p>
        </w:tc>
        <w:tc>
          <w:tcPr>
            <w:tcW w:w="1447" w:type="dxa"/>
            <w:tcBorders>
              <w:top w:val="single" w:sz="4" w:space="0" w:color="000000"/>
              <w:left w:val="single" w:sz="4" w:space="0" w:color="000000"/>
              <w:bottom w:val="single" w:sz="4" w:space="0" w:color="000000"/>
            </w:tcBorders>
            <w:shd w:val="clear" w:color="auto" w:fill="auto"/>
            <w:vAlign w:val="center"/>
          </w:tcPr>
          <w:p w:rsidR="00114F92" w:rsidRPr="002A65CC" w:rsidRDefault="00114F92" w:rsidP="00F76355">
            <w:pPr>
              <w:autoSpaceDE w:val="0"/>
              <w:jc w:val="center"/>
              <w:rPr>
                <w:color w:val="000000"/>
                <w:sz w:val="24"/>
                <w:szCs w:val="24"/>
              </w:rPr>
            </w:pPr>
            <w:r w:rsidRPr="002A65CC">
              <w:rPr>
                <w:color w:val="000000"/>
                <w:sz w:val="24"/>
                <w:szCs w:val="24"/>
              </w:rPr>
              <w:t>млн.руб.</w:t>
            </w:r>
          </w:p>
        </w:tc>
        <w:tc>
          <w:tcPr>
            <w:tcW w:w="1134" w:type="dxa"/>
            <w:tcBorders>
              <w:top w:val="single" w:sz="4" w:space="0" w:color="000000"/>
              <w:left w:val="single" w:sz="4" w:space="0" w:color="000000"/>
              <w:bottom w:val="single" w:sz="4" w:space="0" w:color="000000"/>
            </w:tcBorders>
            <w:shd w:val="clear" w:color="auto" w:fill="auto"/>
            <w:vAlign w:val="center"/>
          </w:tcPr>
          <w:p w:rsidR="00114F92" w:rsidRPr="002A65CC" w:rsidRDefault="00114F92" w:rsidP="00F76355">
            <w:pPr>
              <w:autoSpaceDE w:val="0"/>
              <w:jc w:val="center"/>
              <w:rPr>
                <w:color w:val="000000"/>
                <w:sz w:val="24"/>
                <w:szCs w:val="24"/>
              </w:rPr>
            </w:pPr>
            <w:r w:rsidRPr="002A65CC">
              <w:rPr>
                <w:color w:val="000000"/>
                <w:sz w:val="24"/>
                <w:szCs w:val="24"/>
              </w:rPr>
              <w:t>14878</w:t>
            </w:r>
          </w:p>
        </w:tc>
        <w:tc>
          <w:tcPr>
            <w:tcW w:w="1104" w:type="dxa"/>
            <w:tcBorders>
              <w:top w:val="single" w:sz="4" w:space="0" w:color="000000"/>
              <w:left w:val="single" w:sz="4" w:space="0" w:color="000000"/>
              <w:bottom w:val="single" w:sz="4" w:space="0" w:color="000000"/>
            </w:tcBorders>
            <w:shd w:val="clear" w:color="auto" w:fill="auto"/>
            <w:vAlign w:val="center"/>
          </w:tcPr>
          <w:p w:rsidR="00114F92" w:rsidRPr="002A65CC" w:rsidRDefault="00114F92" w:rsidP="00F76355">
            <w:pPr>
              <w:autoSpaceDE w:val="0"/>
              <w:jc w:val="center"/>
              <w:rPr>
                <w:color w:val="000000"/>
                <w:sz w:val="24"/>
                <w:szCs w:val="24"/>
              </w:rPr>
            </w:pPr>
            <w:r w:rsidRPr="002A65CC">
              <w:rPr>
                <w:color w:val="000000"/>
                <w:sz w:val="24"/>
                <w:szCs w:val="24"/>
              </w:rPr>
              <w:t>15711</w:t>
            </w:r>
          </w:p>
        </w:tc>
        <w:tc>
          <w:tcPr>
            <w:tcW w:w="10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4F92" w:rsidRPr="002A65CC" w:rsidRDefault="00114F92" w:rsidP="00F76355">
            <w:pPr>
              <w:autoSpaceDE w:val="0"/>
              <w:jc w:val="center"/>
              <w:rPr>
                <w:color w:val="000000"/>
                <w:sz w:val="24"/>
                <w:szCs w:val="24"/>
              </w:rPr>
            </w:pPr>
            <w:r w:rsidRPr="002A65CC">
              <w:rPr>
                <w:color w:val="000000"/>
                <w:sz w:val="24"/>
                <w:szCs w:val="24"/>
              </w:rPr>
              <w:t>15850</w:t>
            </w:r>
          </w:p>
        </w:tc>
      </w:tr>
      <w:tr w:rsidR="00114F92" w:rsidRPr="002A65CC" w:rsidTr="00F76355">
        <w:trPr>
          <w:trHeight w:val="247"/>
        </w:trPr>
        <w:tc>
          <w:tcPr>
            <w:tcW w:w="4850" w:type="dxa"/>
            <w:tcBorders>
              <w:top w:val="single" w:sz="4" w:space="0" w:color="000000"/>
              <w:left w:val="single" w:sz="4" w:space="0" w:color="000000"/>
              <w:bottom w:val="single" w:sz="4" w:space="0" w:color="000000"/>
            </w:tcBorders>
            <w:shd w:val="clear" w:color="auto" w:fill="FFFFFF"/>
          </w:tcPr>
          <w:p w:rsidR="00114F92" w:rsidRPr="002A65CC" w:rsidRDefault="00114F92" w:rsidP="00F76355">
            <w:pPr>
              <w:autoSpaceDE w:val="0"/>
              <w:rPr>
                <w:color w:val="000000"/>
                <w:sz w:val="24"/>
                <w:szCs w:val="24"/>
              </w:rPr>
            </w:pPr>
            <w:r w:rsidRPr="002A65CC">
              <w:rPr>
                <w:color w:val="000000"/>
                <w:sz w:val="24"/>
                <w:szCs w:val="24"/>
              </w:rPr>
              <w:t>Расходы государственных внебюджетных фондов</w:t>
            </w:r>
          </w:p>
        </w:tc>
        <w:tc>
          <w:tcPr>
            <w:tcW w:w="1447" w:type="dxa"/>
            <w:tcBorders>
              <w:top w:val="single" w:sz="4" w:space="0" w:color="000000"/>
              <w:left w:val="single" w:sz="4" w:space="0" w:color="000000"/>
              <w:bottom w:val="single" w:sz="4" w:space="0" w:color="000000"/>
            </w:tcBorders>
            <w:shd w:val="clear" w:color="auto" w:fill="auto"/>
            <w:vAlign w:val="center"/>
          </w:tcPr>
          <w:p w:rsidR="00114F92" w:rsidRPr="002A65CC" w:rsidRDefault="00114F92" w:rsidP="00F76355">
            <w:pPr>
              <w:autoSpaceDE w:val="0"/>
              <w:jc w:val="center"/>
              <w:rPr>
                <w:color w:val="000000"/>
                <w:sz w:val="24"/>
                <w:szCs w:val="24"/>
              </w:rPr>
            </w:pPr>
            <w:r w:rsidRPr="002A65CC">
              <w:rPr>
                <w:color w:val="000000"/>
                <w:sz w:val="24"/>
                <w:szCs w:val="24"/>
              </w:rPr>
              <w:t>млн.руб.</w:t>
            </w:r>
          </w:p>
        </w:tc>
        <w:tc>
          <w:tcPr>
            <w:tcW w:w="1134" w:type="dxa"/>
            <w:tcBorders>
              <w:top w:val="single" w:sz="4" w:space="0" w:color="000000"/>
              <w:left w:val="single" w:sz="4" w:space="0" w:color="000000"/>
              <w:bottom w:val="single" w:sz="4" w:space="0" w:color="000000"/>
            </w:tcBorders>
            <w:shd w:val="clear" w:color="auto" w:fill="auto"/>
            <w:vAlign w:val="center"/>
          </w:tcPr>
          <w:p w:rsidR="00114F92" w:rsidRPr="002A65CC" w:rsidRDefault="00114F92" w:rsidP="00F76355">
            <w:pPr>
              <w:autoSpaceDE w:val="0"/>
              <w:jc w:val="center"/>
              <w:rPr>
                <w:color w:val="000000"/>
                <w:sz w:val="24"/>
                <w:szCs w:val="24"/>
              </w:rPr>
            </w:pPr>
            <w:r w:rsidRPr="002A65CC">
              <w:rPr>
                <w:color w:val="000000"/>
                <w:sz w:val="24"/>
                <w:szCs w:val="24"/>
              </w:rPr>
              <w:t>30290</w:t>
            </w:r>
          </w:p>
        </w:tc>
        <w:tc>
          <w:tcPr>
            <w:tcW w:w="1104" w:type="dxa"/>
            <w:tcBorders>
              <w:top w:val="single" w:sz="4" w:space="0" w:color="000000"/>
              <w:left w:val="single" w:sz="4" w:space="0" w:color="000000"/>
              <w:bottom w:val="single" w:sz="4" w:space="0" w:color="000000"/>
            </w:tcBorders>
            <w:shd w:val="clear" w:color="auto" w:fill="auto"/>
            <w:vAlign w:val="center"/>
          </w:tcPr>
          <w:p w:rsidR="00114F92" w:rsidRPr="002A65CC" w:rsidRDefault="00114F92" w:rsidP="00F76355">
            <w:pPr>
              <w:autoSpaceDE w:val="0"/>
              <w:jc w:val="center"/>
              <w:rPr>
                <w:color w:val="000000"/>
                <w:sz w:val="24"/>
                <w:szCs w:val="24"/>
              </w:rPr>
            </w:pPr>
            <w:r w:rsidRPr="002A65CC">
              <w:rPr>
                <w:color w:val="000000"/>
                <w:sz w:val="24"/>
                <w:szCs w:val="24"/>
              </w:rPr>
              <w:t>31500</w:t>
            </w:r>
          </w:p>
        </w:tc>
        <w:tc>
          <w:tcPr>
            <w:tcW w:w="10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4F92" w:rsidRPr="002A65CC" w:rsidRDefault="00114F92" w:rsidP="00F76355">
            <w:pPr>
              <w:autoSpaceDE w:val="0"/>
              <w:jc w:val="center"/>
              <w:rPr>
                <w:color w:val="000000"/>
                <w:sz w:val="24"/>
                <w:szCs w:val="24"/>
              </w:rPr>
            </w:pPr>
            <w:r>
              <w:rPr>
                <w:color w:val="000000"/>
                <w:sz w:val="24"/>
                <w:szCs w:val="24"/>
              </w:rPr>
              <w:t>30132</w:t>
            </w:r>
          </w:p>
        </w:tc>
      </w:tr>
      <w:tr w:rsidR="00114F92" w:rsidRPr="002A65CC" w:rsidTr="00F76355">
        <w:trPr>
          <w:trHeight w:val="247"/>
        </w:trPr>
        <w:tc>
          <w:tcPr>
            <w:tcW w:w="4850" w:type="dxa"/>
            <w:tcBorders>
              <w:top w:val="single" w:sz="4" w:space="0" w:color="000000"/>
              <w:left w:val="single" w:sz="4" w:space="0" w:color="000000"/>
              <w:bottom w:val="single" w:sz="4" w:space="0" w:color="000000"/>
            </w:tcBorders>
            <w:shd w:val="clear" w:color="auto" w:fill="FFFFFF"/>
          </w:tcPr>
          <w:p w:rsidR="00114F92" w:rsidRPr="002A65CC" w:rsidRDefault="00114F92" w:rsidP="00F76355">
            <w:pPr>
              <w:autoSpaceDE w:val="0"/>
              <w:rPr>
                <w:color w:val="000000"/>
                <w:sz w:val="24"/>
                <w:szCs w:val="24"/>
              </w:rPr>
            </w:pPr>
            <w:r w:rsidRPr="002A65CC">
              <w:rPr>
                <w:color w:val="000000"/>
                <w:sz w:val="24"/>
                <w:szCs w:val="24"/>
              </w:rPr>
              <w:t xml:space="preserve">Прочие расходы </w:t>
            </w:r>
          </w:p>
          <w:p w:rsidR="00114F92" w:rsidRPr="002A65CC" w:rsidRDefault="00114F92" w:rsidP="00F76355">
            <w:pPr>
              <w:autoSpaceDE w:val="0"/>
              <w:rPr>
                <w:color w:val="000000"/>
                <w:sz w:val="24"/>
                <w:szCs w:val="24"/>
              </w:rPr>
            </w:pPr>
          </w:p>
        </w:tc>
        <w:tc>
          <w:tcPr>
            <w:tcW w:w="1447" w:type="dxa"/>
            <w:tcBorders>
              <w:top w:val="single" w:sz="4" w:space="0" w:color="000000"/>
              <w:left w:val="single" w:sz="4" w:space="0" w:color="000000"/>
              <w:bottom w:val="single" w:sz="4" w:space="0" w:color="000000"/>
            </w:tcBorders>
            <w:shd w:val="clear" w:color="auto" w:fill="auto"/>
            <w:vAlign w:val="center"/>
          </w:tcPr>
          <w:p w:rsidR="00114F92" w:rsidRPr="002A65CC" w:rsidRDefault="00114F92" w:rsidP="00F76355">
            <w:pPr>
              <w:autoSpaceDE w:val="0"/>
              <w:jc w:val="center"/>
              <w:rPr>
                <w:color w:val="000000"/>
                <w:sz w:val="24"/>
                <w:szCs w:val="24"/>
              </w:rPr>
            </w:pPr>
            <w:r w:rsidRPr="002A65CC">
              <w:rPr>
                <w:color w:val="000000"/>
                <w:sz w:val="24"/>
                <w:szCs w:val="24"/>
              </w:rPr>
              <w:t>млн.руб.</w:t>
            </w:r>
          </w:p>
        </w:tc>
        <w:tc>
          <w:tcPr>
            <w:tcW w:w="1134" w:type="dxa"/>
            <w:tcBorders>
              <w:top w:val="single" w:sz="4" w:space="0" w:color="000000"/>
              <w:left w:val="single" w:sz="4" w:space="0" w:color="000000"/>
              <w:bottom w:val="single" w:sz="4" w:space="0" w:color="000000"/>
            </w:tcBorders>
            <w:shd w:val="clear" w:color="auto" w:fill="auto"/>
            <w:vAlign w:val="center"/>
          </w:tcPr>
          <w:p w:rsidR="00114F92" w:rsidRPr="002A65CC" w:rsidRDefault="00114F92" w:rsidP="00F76355">
            <w:pPr>
              <w:autoSpaceDE w:val="0"/>
              <w:jc w:val="center"/>
              <w:rPr>
                <w:color w:val="000000"/>
                <w:sz w:val="24"/>
                <w:szCs w:val="24"/>
              </w:rPr>
            </w:pPr>
            <w:r w:rsidRPr="002A65CC">
              <w:rPr>
                <w:color w:val="000000"/>
                <w:sz w:val="24"/>
                <w:szCs w:val="24"/>
              </w:rPr>
              <w:t>1283</w:t>
            </w:r>
          </w:p>
        </w:tc>
        <w:tc>
          <w:tcPr>
            <w:tcW w:w="1104" w:type="dxa"/>
            <w:tcBorders>
              <w:top w:val="single" w:sz="4" w:space="0" w:color="000000"/>
              <w:left w:val="single" w:sz="4" w:space="0" w:color="000000"/>
              <w:bottom w:val="single" w:sz="4" w:space="0" w:color="000000"/>
            </w:tcBorders>
            <w:shd w:val="clear" w:color="auto" w:fill="auto"/>
            <w:vAlign w:val="center"/>
          </w:tcPr>
          <w:p w:rsidR="00114F92" w:rsidRPr="002A65CC" w:rsidRDefault="00114F92" w:rsidP="00F76355">
            <w:pPr>
              <w:autoSpaceDE w:val="0"/>
              <w:jc w:val="center"/>
              <w:rPr>
                <w:color w:val="000000"/>
                <w:sz w:val="24"/>
                <w:szCs w:val="24"/>
              </w:rPr>
            </w:pPr>
            <w:r w:rsidRPr="002A65CC">
              <w:rPr>
                <w:color w:val="000000"/>
                <w:sz w:val="24"/>
                <w:szCs w:val="24"/>
              </w:rPr>
              <w:t>1283</w:t>
            </w:r>
          </w:p>
        </w:tc>
        <w:tc>
          <w:tcPr>
            <w:tcW w:w="10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4F92" w:rsidRPr="002A65CC" w:rsidRDefault="00114F92" w:rsidP="00F76355">
            <w:pPr>
              <w:autoSpaceDE w:val="0"/>
              <w:jc w:val="center"/>
              <w:rPr>
                <w:color w:val="000000"/>
                <w:sz w:val="24"/>
                <w:szCs w:val="24"/>
              </w:rPr>
            </w:pPr>
            <w:r w:rsidRPr="002A65CC">
              <w:rPr>
                <w:color w:val="000000"/>
                <w:sz w:val="24"/>
                <w:szCs w:val="24"/>
              </w:rPr>
              <w:t>1073</w:t>
            </w:r>
          </w:p>
        </w:tc>
      </w:tr>
      <w:tr w:rsidR="00114F92" w:rsidRPr="002A65CC" w:rsidTr="00F76355">
        <w:trPr>
          <w:trHeight w:val="247"/>
        </w:trPr>
        <w:tc>
          <w:tcPr>
            <w:tcW w:w="4850" w:type="dxa"/>
            <w:tcBorders>
              <w:top w:val="single" w:sz="4" w:space="0" w:color="000000"/>
              <w:left w:val="single" w:sz="4" w:space="0" w:color="000000"/>
              <w:bottom w:val="single" w:sz="4" w:space="0" w:color="000000"/>
            </w:tcBorders>
            <w:shd w:val="clear" w:color="auto" w:fill="FFFFFF"/>
          </w:tcPr>
          <w:p w:rsidR="00114F92" w:rsidRPr="002A65CC" w:rsidRDefault="00114F92" w:rsidP="00F76355">
            <w:pPr>
              <w:autoSpaceDE w:val="0"/>
              <w:rPr>
                <w:color w:val="000000"/>
                <w:sz w:val="24"/>
                <w:szCs w:val="24"/>
              </w:rPr>
            </w:pPr>
            <w:r w:rsidRPr="002A65CC">
              <w:rPr>
                <w:color w:val="000000"/>
                <w:sz w:val="24"/>
                <w:szCs w:val="24"/>
              </w:rPr>
              <w:t>Превышение расходов над доходами</w:t>
            </w:r>
          </w:p>
        </w:tc>
        <w:tc>
          <w:tcPr>
            <w:tcW w:w="1447" w:type="dxa"/>
            <w:tcBorders>
              <w:top w:val="single" w:sz="4" w:space="0" w:color="000000"/>
              <w:left w:val="single" w:sz="4" w:space="0" w:color="000000"/>
              <w:bottom w:val="single" w:sz="4" w:space="0" w:color="000000"/>
            </w:tcBorders>
            <w:shd w:val="clear" w:color="auto" w:fill="auto"/>
            <w:vAlign w:val="center"/>
          </w:tcPr>
          <w:p w:rsidR="00114F92" w:rsidRPr="002A65CC" w:rsidRDefault="00114F92" w:rsidP="00F76355">
            <w:pPr>
              <w:autoSpaceDE w:val="0"/>
              <w:jc w:val="center"/>
              <w:rPr>
                <w:color w:val="000000"/>
                <w:sz w:val="24"/>
                <w:szCs w:val="24"/>
              </w:rPr>
            </w:pPr>
            <w:r w:rsidRPr="002A65CC">
              <w:rPr>
                <w:color w:val="000000"/>
                <w:sz w:val="24"/>
                <w:szCs w:val="24"/>
              </w:rPr>
              <w:t>млн.руб.</w:t>
            </w:r>
          </w:p>
        </w:tc>
        <w:tc>
          <w:tcPr>
            <w:tcW w:w="1134" w:type="dxa"/>
            <w:tcBorders>
              <w:top w:val="single" w:sz="4" w:space="0" w:color="000000"/>
              <w:left w:val="single" w:sz="4" w:space="0" w:color="000000"/>
              <w:bottom w:val="single" w:sz="4" w:space="0" w:color="000000"/>
            </w:tcBorders>
            <w:shd w:val="clear" w:color="auto" w:fill="auto"/>
            <w:vAlign w:val="center"/>
          </w:tcPr>
          <w:p w:rsidR="00114F92" w:rsidRPr="002A65CC" w:rsidRDefault="00114F92" w:rsidP="00F76355">
            <w:pPr>
              <w:autoSpaceDE w:val="0"/>
              <w:jc w:val="center"/>
              <w:rPr>
                <w:color w:val="000000"/>
                <w:sz w:val="24"/>
                <w:szCs w:val="24"/>
              </w:rPr>
            </w:pPr>
            <w:r w:rsidRPr="002A65CC">
              <w:rPr>
                <w:color w:val="000000"/>
                <w:sz w:val="24"/>
                <w:szCs w:val="24"/>
              </w:rPr>
              <w:t>-1048</w:t>
            </w:r>
          </w:p>
        </w:tc>
        <w:tc>
          <w:tcPr>
            <w:tcW w:w="1104" w:type="dxa"/>
            <w:tcBorders>
              <w:top w:val="single" w:sz="4" w:space="0" w:color="000000"/>
              <w:left w:val="single" w:sz="4" w:space="0" w:color="000000"/>
              <w:bottom w:val="single" w:sz="4" w:space="0" w:color="000000"/>
            </w:tcBorders>
            <w:shd w:val="clear" w:color="auto" w:fill="auto"/>
            <w:vAlign w:val="center"/>
          </w:tcPr>
          <w:p w:rsidR="00114F92" w:rsidRPr="002A65CC" w:rsidRDefault="00114F92" w:rsidP="00F76355">
            <w:pPr>
              <w:autoSpaceDE w:val="0"/>
              <w:jc w:val="center"/>
              <w:rPr>
                <w:color w:val="000000"/>
                <w:sz w:val="24"/>
                <w:szCs w:val="24"/>
              </w:rPr>
            </w:pPr>
            <w:r w:rsidRPr="002A65CC">
              <w:rPr>
                <w:color w:val="000000"/>
                <w:sz w:val="24"/>
                <w:szCs w:val="24"/>
              </w:rPr>
              <w:t>-1583</w:t>
            </w:r>
          </w:p>
        </w:tc>
        <w:tc>
          <w:tcPr>
            <w:tcW w:w="10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4F92" w:rsidRPr="002A65CC" w:rsidRDefault="00114F92" w:rsidP="00F76355">
            <w:pPr>
              <w:autoSpaceDE w:val="0"/>
              <w:jc w:val="center"/>
              <w:rPr>
                <w:color w:val="000000"/>
                <w:sz w:val="24"/>
                <w:szCs w:val="24"/>
              </w:rPr>
            </w:pPr>
            <w:r w:rsidRPr="002A65CC">
              <w:rPr>
                <w:color w:val="000000"/>
                <w:sz w:val="24"/>
                <w:szCs w:val="24"/>
              </w:rPr>
              <w:t>-114</w:t>
            </w:r>
            <w:r>
              <w:rPr>
                <w:color w:val="000000"/>
                <w:sz w:val="24"/>
                <w:szCs w:val="24"/>
              </w:rPr>
              <w:t>6</w:t>
            </w:r>
          </w:p>
        </w:tc>
      </w:tr>
      <w:tr w:rsidR="00114F92" w:rsidRPr="002A65CC" w:rsidTr="00F76355">
        <w:trPr>
          <w:trHeight w:val="262"/>
        </w:trPr>
        <w:tc>
          <w:tcPr>
            <w:tcW w:w="4850" w:type="dxa"/>
            <w:tcBorders>
              <w:top w:val="single" w:sz="4" w:space="0" w:color="000000"/>
              <w:left w:val="single" w:sz="4" w:space="0" w:color="000000"/>
              <w:bottom w:val="single" w:sz="4" w:space="0" w:color="000000"/>
            </w:tcBorders>
            <w:shd w:val="clear" w:color="auto" w:fill="FFFFFF"/>
          </w:tcPr>
          <w:p w:rsidR="00114F92" w:rsidRPr="002A65CC" w:rsidRDefault="00114F92" w:rsidP="00F76355">
            <w:pPr>
              <w:autoSpaceDE w:val="0"/>
              <w:rPr>
                <w:color w:val="000000"/>
                <w:sz w:val="24"/>
                <w:szCs w:val="24"/>
              </w:rPr>
            </w:pPr>
            <w:r w:rsidRPr="002A65CC">
              <w:rPr>
                <w:color w:val="000000"/>
                <w:sz w:val="24"/>
                <w:szCs w:val="24"/>
              </w:rPr>
              <w:t>Дефицит</w:t>
            </w:r>
          </w:p>
        </w:tc>
        <w:tc>
          <w:tcPr>
            <w:tcW w:w="1447" w:type="dxa"/>
            <w:tcBorders>
              <w:top w:val="single" w:sz="4" w:space="0" w:color="000000"/>
              <w:left w:val="single" w:sz="4" w:space="0" w:color="000000"/>
              <w:bottom w:val="single" w:sz="4" w:space="0" w:color="000000"/>
            </w:tcBorders>
            <w:shd w:val="clear" w:color="auto" w:fill="auto"/>
          </w:tcPr>
          <w:p w:rsidR="00114F92" w:rsidRPr="002A65CC" w:rsidRDefault="00114F92" w:rsidP="00F76355">
            <w:pPr>
              <w:autoSpaceDE w:val="0"/>
              <w:jc w:val="center"/>
              <w:rPr>
                <w:color w:val="000000"/>
                <w:sz w:val="24"/>
                <w:szCs w:val="24"/>
              </w:rPr>
            </w:pPr>
            <w:r w:rsidRPr="002A65CC">
              <w:rPr>
                <w:color w:val="000000"/>
                <w:sz w:val="24"/>
                <w:szCs w:val="24"/>
              </w:rPr>
              <w:t>%</w:t>
            </w:r>
          </w:p>
        </w:tc>
        <w:tc>
          <w:tcPr>
            <w:tcW w:w="1134" w:type="dxa"/>
            <w:tcBorders>
              <w:top w:val="single" w:sz="4" w:space="0" w:color="000000"/>
              <w:left w:val="single" w:sz="4" w:space="0" w:color="000000"/>
              <w:bottom w:val="single" w:sz="4" w:space="0" w:color="000000"/>
            </w:tcBorders>
            <w:shd w:val="clear" w:color="auto" w:fill="auto"/>
            <w:vAlign w:val="center"/>
          </w:tcPr>
          <w:p w:rsidR="00114F92" w:rsidRPr="002A65CC" w:rsidRDefault="00114F92" w:rsidP="00F76355">
            <w:pPr>
              <w:autoSpaceDE w:val="0"/>
              <w:jc w:val="center"/>
              <w:rPr>
                <w:color w:val="000000"/>
                <w:sz w:val="24"/>
                <w:szCs w:val="24"/>
              </w:rPr>
            </w:pPr>
            <w:r w:rsidRPr="002A65CC">
              <w:rPr>
                <w:color w:val="000000"/>
                <w:sz w:val="24"/>
                <w:szCs w:val="24"/>
              </w:rPr>
              <w:t>1,3</w:t>
            </w:r>
          </w:p>
        </w:tc>
        <w:tc>
          <w:tcPr>
            <w:tcW w:w="1104" w:type="dxa"/>
            <w:tcBorders>
              <w:top w:val="single" w:sz="4" w:space="0" w:color="000000"/>
              <w:left w:val="single" w:sz="4" w:space="0" w:color="000000"/>
              <w:bottom w:val="single" w:sz="4" w:space="0" w:color="000000"/>
            </w:tcBorders>
            <w:shd w:val="clear" w:color="auto" w:fill="auto"/>
            <w:vAlign w:val="center"/>
          </w:tcPr>
          <w:p w:rsidR="00114F92" w:rsidRPr="002A65CC" w:rsidRDefault="00114F92" w:rsidP="00F76355">
            <w:pPr>
              <w:autoSpaceDE w:val="0"/>
              <w:jc w:val="center"/>
              <w:rPr>
                <w:color w:val="000000"/>
                <w:sz w:val="24"/>
                <w:szCs w:val="24"/>
              </w:rPr>
            </w:pPr>
            <w:r w:rsidRPr="002A65CC">
              <w:rPr>
                <w:color w:val="000000"/>
                <w:sz w:val="24"/>
                <w:szCs w:val="24"/>
              </w:rPr>
              <w:t>1,8</w:t>
            </w:r>
          </w:p>
        </w:tc>
        <w:tc>
          <w:tcPr>
            <w:tcW w:w="10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4F92" w:rsidRPr="002A65CC" w:rsidRDefault="00114F92" w:rsidP="00F76355">
            <w:pPr>
              <w:autoSpaceDE w:val="0"/>
              <w:jc w:val="center"/>
              <w:rPr>
                <w:color w:val="000000"/>
                <w:sz w:val="24"/>
                <w:szCs w:val="24"/>
              </w:rPr>
            </w:pPr>
            <w:r w:rsidRPr="002A65CC">
              <w:rPr>
                <w:color w:val="000000"/>
                <w:sz w:val="24"/>
                <w:szCs w:val="24"/>
              </w:rPr>
              <w:t>1,4</w:t>
            </w:r>
          </w:p>
        </w:tc>
      </w:tr>
    </w:tbl>
    <w:p w:rsidR="00114F92" w:rsidRPr="002A65CC" w:rsidRDefault="00114F92" w:rsidP="00114F92">
      <w:pPr>
        <w:rPr>
          <w:sz w:val="24"/>
          <w:szCs w:val="24"/>
        </w:rPr>
      </w:pPr>
    </w:p>
    <w:p w:rsidR="00114F92" w:rsidRPr="008B06B6" w:rsidRDefault="00114F92" w:rsidP="00114F92">
      <w:pPr>
        <w:pStyle w:val="afb"/>
        <w:spacing w:line="276" w:lineRule="auto"/>
        <w:ind w:firstLine="709"/>
        <w:jc w:val="both"/>
        <w:rPr>
          <w:rFonts w:ascii="Times New Roman" w:hAnsi="Times New Roman" w:cs="Times New Roman"/>
          <w:color w:val="000000"/>
          <w:sz w:val="24"/>
          <w:szCs w:val="24"/>
        </w:rPr>
      </w:pPr>
      <w:r w:rsidRPr="002A65CC">
        <w:rPr>
          <w:rFonts w:ascii="Times New Roman" w:hAnsi="Times New Roman" w:cs="Times New Roman"/>
          <w:color w:val="000000"/>
          <w:sz w:val="24"/>
          <w:szCs w:val="24"/>
        </w:rPr>
        <w:t>Изменения оценочных показателей сводного финансового баланса городского округа Тольятти на 2014 год по ср</w:t>
      </w:r>
      <w:r>
        <w:rPr>
          <w:rFonts w:ascii="Times New Roman" w:hAnsi="Times New Roman" w:cs="Times New Roman"/>
          <w:color w:val="000000"/>
          <w:sz w:val="24"/>
          <w:szCs w:val="24"/>
        </w:rPr>
        <w:t>авнению с 1 вариантом прогноза:</w:t>
      </w:r>
    </w:p>
    <w:p w:rsidR="00114F92" w:rsidRPr="002A65CC" w:rsidRDefault="00114F92" w:rsidP="00114F92">
      <w:pPr>
        <w:pStyle w:val="afb"/>
        <w:spacing w:line="276"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 доходы (всего)</w:t>
      </w:r>
      <w:r w:rsidRPr="002A65CC">
        <w:rPr>
          <w:rFonts w:ascii="Times New Roman" w:hAnsi="Times New Roman" w:cs="Times New Roman"/>
          <w:color w:val="000000"/>
          <w:sz w:val="24"/>
          <w:szCs w:val="24"/>
        </w:rPr>
        <w:t xml:space="preserve"> – снижение на </w:t>
      </w:r>
      <w:r>
        <w:rPr>
          <w:rFonts w:ascii="Times New Roman" w:hAnsi="Times New Roman" w:cs="Times New Roman"/>
          <w:color w:val="000000"/>
          <w:sz w:val="24"/>
          <w:szCs w:val="24"/>
        </w:rPr>
        <w:t>4,6</w:t>
      </w:r>
      <w:r w:rsidRPr="002A65C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сложилось</w:t>
      </w:r>
      <w:r w:rsidRPr="002A65CC">
        <w:rPr>
          <w:rFonts w:ascii="Times New Roman" w:hAnsi="Times New Roman" w:cs="Times New Roman"/>
          <w:color w:val="000000"/>
          <w:sz w:val="24"/>
          <w:szCs w:val="24"/>
        </w:rPr>
        <w:t>, в основном за счёт сокращения на 5,8 % прибыли до налогообложения прибыльных организаций в условиях рецессии промышленного производства, сохранения высокого уровня затрат и зависимости от заё</w:t>
      </w:r>
      <w:r>
        <w:rPr>
          <w:rFonts w:ascii="Times New Roman" w:hAnsi="Times New Roman" w:cs="Times New Roman"/>
          <w:color w:val="000000"/>
          <w:sz w:val="24"/>
          <w:szCs w:val="24"/>
        </w:rPr>
        <w:t xml:space="preserve">мных средств, а также утилизационного сбора с производителей автомобилей, который перечисляется на федеральный уровень без возврата в 2014 году на территорию городского округа Тольятти в каком-либо размере и форме;  </w:t>
      </w:r>
    </w:p>
    <w:p w:rsidR="00114F92" w:rsidRPr="002A65CC" w:rsidRDefault="00114F92" w:rsidP="00114F92">
      <w:pPr>
        <w:pStyle w:val="afb"/>
        <w:spacing w:line="276"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а</w:t>
      </w:r>
      <w:r w:rsidRPr="002A65CC">
        <w:rPr>
          <w:rFonts w:ascii="Times New Roman" w:hAnsi="Times New Roman" w:cs="Times New Roman"/>
          <w:color w:val="000000"/>
          <w:sz w:val="24"/>
          <w:szCs w:val="24"/>
        </w:rPr>
        <w:t>мортизационные отчисления – увеличение на 18,4 % в связи с более высоким фактическим темпом роста данного показателя за 2013 год по сравнению с оценочным показателем, являющимся базовым для расчёта на 2014 год (оценка на 2013 год – 13221</w:t>
      </w:r>
      <w:r>
        <w:rPr>
          <w:rFonts w:ascii="Times New Roman" w:hAnsi="Times New Roman" w:cs="Times New Roman"/>
          <w:color w:val="000000"/>
          <w:sz w:val="24"/>
          <w:szCs w:val="24"/>
          <w:lang w:val="en-US"/>
        </w:rPr>
        <w:t> </w:t>
      </w:r>
      <w:r w:rsidRPr="002A65CC">
        <w:rPr>
          <w:rFonts w:ascii="Times New Roman" w:hAnsi="Times New Roman" w:cs="Times New Roman"/>
          <w:color w:val="000000"/>
          <w:sz w:val="24"/>
          <w:szCs w:val="24"/>
        </w:rPr>
        <w:t>млн.</w:t>
      </w:r>
      <w:r>
        <w:rPr>
          <w:rFonts w:ascii="Times New Roman" w:hAnsi="Times New Roman" w:cs="Times New Roman"/>
          <w:color w:val="000000"/>
          <w:sz w:val="24"/>
          <w:szCs w:val="24"/>
        </w:rPr>
        <w:t xml:space="preserve"> руб., факт – 15217 млн. руб.);</w:t>
      </w:r>
    </w:p>
    <w:p w:rsidR="00114F92" w:rsidRPr="002A65CC" w:rsidRDefault="00114F92" w:rsidP="00114F92">
      <w:pPr>
        <w:pStyle w:val="afb"/>
        <w:spacing w:line="276"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 н</w:t>
      </w:r>
      <w:r w:rsidRPr="002A65CC">
        <w:rPr>
          <w:rFonts w:ascii="Times New Roman" w:hAnsi="Times New Roman" w:cs="Times New Roman"/>
          <w:color w:val="000000"/>
          <w:sz w:val="24"/>
          <w:szCs w:val="24"/>
        </w:rPr>
        <w:t>алоговые доходы – снижение на 29,2  % в связи с переоценкой поступлений налога на добавленную стоимость</w:t>
      </w:r>
      <w:r w:rsidRPr="0016755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по фактическим данным </w:t>
      </w:r>
      <w:r w:rsidRPr="002A65CC">
        <w:rPr>
          <w:rFonts w:ascii="Times New Roman" w:hAnsi="Times New Roman" w:cs="Times New Roman"/>
          <w:color w:val="000000"/>
          <w:sz w:val="24"/>
          <w:szCs w:val="24"/>
        </w:rPr>
        <w:t>предоставлен</w:t>
      </w:r>
      <w:r>
        <w:rPr>
          <w:rFonts w:ascii="Times New Roman" w:hAnsi="Times New Roman" w:cs="Times New Roman"/>
          <w:color w:val="000000"/>
          <w:sz w:val="24"/>
          <w:szCs w:val="24"/>
        </w:rPr>
        <w:t>ным</w:t>
      </w:r>
      <w:r w:rsidRPr="002A65CC">
        <w:rPr>
          <w:rFonts w:ascii="Times New Roman" w:hAnsi="Times New Roman" w:cs="Times New Roman"/>
          <w:color w:val="000000"/>
          <w:sz w:val="24"/>
          <w:szCs w:val="24"/>
        </w:rPr>
        <w:t xml:space="preserve"> впервые УФНС по Самарской области о налоговых поступлениях от всех организаций, расположенных на территории городского округа Тольятти, вне зависимости от места размещения администрируемого налогового органа (ОАО «АВТОВАЗ» и ЗАО «Джи Эм-АВТОВАЗ» - в г. Санкт-Петербург, крупнейшие химические предприятия  – в г. Москва, около двух десятков других крупных налогоплательщиков – в г. Самара).</w:t>
      </w:r>
    </w:p>
    <w:p w:rsidR="00114F92" w:rsidRPr="002A65CC" w:rsidRDefault="00114F92" w:rsidP="00114F92">
      <w:pPr>
        <w:pStyle w:val="afb"/>
        <w:spacing w:line="276"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н</w:t>
      </w:r>
      <w:r w:rsidRPr="002A65CC">
        <w:rPr>
          <w:rFonts w:ascii="Times New Roman" w:hAnsi="Times New Roman" w:cs="Times New Roman"/>
          <w:color w:val="000000"/>
          <w:sz w:val="24"/>
          <w:szCs w:val="24"/>
        </w:rPr>
        <w:t xml:space="preserve">алог на доходы физических лиц – увеличение на 6,7 % - в соответствии с оценочным ростом фонда оплаты труда работников крупных и средних организаций городского округа и наблюдаемой динамикой кассовых поступлений по месяцам 2014 года. </w:t>
      </w:r>
    </w:p>
    <w:p w:rsidR="00114F92" w:rsidRDefault="00114F92" w:rsidP="00114F92">
      <w:pPr>
        <w:pStyle w:val="afb"/>
        <w:spacing w:line="276"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н</w:t>
      </w:r>
      <w:r w:rsidRPr="002A65CC">
        <w:rPr>
          <w:rFonts w:ascii="Times New Roman" w:hAnsi="Times New Roman" w:cs="Times New Roman"/>
          <w:color w:val="000000"/>
          <w:sz w:val="24"/>
          <w:szCs w:val="24"/>
        </w:rPr>
        <w:t xml:space="preserve">алог на добавленную стоимость – снижение в 4,7 раза </w:t>
      </w:r>
      <w:r>
        <w:rPr>
          <w:rFonts w:ascii="Times New Roman" w:hAnsi="Times New Roman" w:cs="Times New Roman"/>
          <w:color w:val="000000"/>
          <w:sz w:val="24"/>
          <w:szCs w:val="24"/>
        </w:rPr>
        <w:t>по фактическим данным,</w:t>
      </w:r>
      <w:r w:rsidRPr="002A65CC">
        <w:rPr>
          <w:rFonts w:ascii="Times New Roman" w:hAnsi="Times New Roman" w:cs="Times New Roman"/>
          <w:color w:val="000000"/>
          <w:sz w:val="24"/>
          <w:szCs w:val="24"/>
        </w:rPr>
        <w:t xml:space="preserve"> предоставлен</w:t>
      </w:r>
      <w:r>
        <w:rPr>
          <w:rFonts w:ascii="Times New Roman" w:hAnsi="Times New Roman" w:cs="Times New Roman"/>
          <w:color w:val="000000"/>
          <w:sz w:val="24"/>
          <w:szCs w:val="24"/>
        </w:rPr>
        <w:t>ным</w:t>
      </w:r>
      <w:r w:rsidRPr="002A65CC">
        <w:rPr>
          <w:rFonts w:ascii="Times New Roman" w:hAnsi="Times New Roman" w:cs="Times New Roman"/>
          <w:color w:val="000000"/>
          <w:sz w:val="24"/>
          <w:szCs w:val="24"/>
        </w:rPr>
        <w:t xml:space="preserve"> УФНС по Самарской области (указано выше)</w:t>
      </w:r>
      <w:r>
        <w:rPr>
          <w:rFonts w:ascii="Times New Roman" w:hAnsi="Times New Roman" w:cs="Times New Roman"/>
          <w:color w:val="000000"/>
          <w:sz w:val="24"/>
          <w:szCs w:val="24"/>
        </w:rPr>
        <w:t xml:space="preserve">; </w:t>
      </w:r>
      <w:r w:rsidRPr="002A65CC">
        <w:rPr>
          <w:rFonts w:ascii="Times New Roman" w:hAnsi="Times New Roman" w:cs="Times New Roman"/>
          <w:color w:val="000000"/>
          <w:sz w:val="24"/>
          <w:szCs w:val="24"/>
        </w:rPr>
        <w:t>в 2013 году объём НДС по Тольятти был рассчитан от объёма НДС по Самарской области пропорционально доле отгруженных товаров по Тольятти в объёме отгруженн</w:t>
      </w:r>
      <w:r>
        <w:rPr>
          <w:rFonts w:ascii="Times New Roman" w:hAnsi="Times New Roman" w:cs="Times New Roman"/>
          <w:color w:val="000000"/>
          <w:sz w:val="24"/>
          <w:szCs w:val="24"/>
        </w:rPr>
        <w:t xml:space="preserve">ых товаров по Самарской области; </w:t>
      </w:r>
    </w:p>
    <w:p w:rsidR="00114F92" w:rsidRPr="002A65CC" w:rsidRDefault="00114F92" w:rsidP="00114F92">
      <w:pPr>
        <w:pStyle w:val="afb"/>
        <w:spacing w:line="276"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а</w:t>
      </w:r>
      <w:r w:rsidRPr="002A65CC">
        <w:rPr>
          <w:rFonts w:ascii="Times New Roman" w:hAnsi="Times New Roman" w:cs="Times New Roman"/>
          <w:color w:val="000000"/>
          <w:sz w:val="24"/>
          <w:szCs w:val="24"/>
        </w:rPr>
        <w:t xml:space="preserve">кцизы – по причине, указанной в предыдущем абзаце (предоставление </w:t>
      </w:r>
      <w:r>
        <w:rPr>
          <w:rFonts w:ascii="Times New Roman" w:hAnsi="Times New Roman" w:cs="Times New Roman"/>
          <w:color w:val="000000"/>
          <w:sz w:val="24"/>
          <w:szCs w:val="24"/>
        </w:rPr>
        <w:t xml:space="preserve">впервые </w:t>
      </w:r>
      <w:r w:rsidRPr="002A65CC">
        <w:rPr>
          <w:rFonts w:ascii="Times New Roman" w:hAnsi="Times New Roman" w:cs="Times New Roman"/>
          <w:color w:val="000000"/>
          <w:sz w:val="24"/>
          <w:szCs w:val="24"/>
        </w:rPr>
        <w:t>налоговой информации в полн</w:t>
      </w:r>
      <w:r>
        <w:rPr>
          <w:rFonts w:ascii="Times New Roman" w:hAnsi="Times New Roman" w:cs="Times New Roman"/>
          <w:color w:val="000000"/>
          <w:sz w:val="24"/>
          <w:szCs w:val="24"/>
        </w:rPr>
        <w:t>ом объёме);</w:t>
      </w:r>
      <w:r w:rsidRPr="002A65CC">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sidRPr="002A65CC">
        <w:rPr>
          <w:rFonts w:ascii="Times New Roman" w:hAnsi="Times New Roman" w:cs="Times New Roman"/>
          <w:color w:val="000000"/>
          <w:sz w:val="24"/>
          <w:szCs w:val="24"/>
        </w:rPr>
        <w:t xml:space="preserve"> 2013 году объём акцизов был рассчитан исходя из прогнозных значений объёмов производимой алкогольной продукции ОАО «Росинка» и ООО «Винзавод «Тольяттинский»» с переводом в безводный спирт и применением утверждё</w:t>
      </w:r>
      <w:r>
        <w:rPr>
          <w:rFonts w:ascii="Times New Roman" w:hAnsi="Times New Roman" w:cs="Times New Roman"/>
          <w:color w:val="000000"/>
          <w:sz w:val="24"/>
          <w:szCs w:val="24"/>
        </w:rPr>
        <w:t>нных на 2014 год ставок акцизов, о</w:t>
      </w:r>
      <w:r w:rsidRPr="002A65CC">
        <w:rPr>
          <w:rFonts w:ascii="Times New Roman" w:hAnsi="Times New Roman" w:cs="Times New Roman"/>
          <w:color w:val="000000"/>
          <w:sz w:val="24"/>
          <w:szCs w:val="24"/>
        </w:rPr>
        <w:t>днако, в связи с отсутствием статистических данных об объёмах реализованной продукции в натуральных показателях с разбивкой по крепости алкогольн</w:t>
      </w:r>
      <w:r>
        <w:rPr>
          <w:rFonts w:ascii="Times New Roman" w:hAnsi="Times New Roman" w:cs="Times New Roman"/>
          <w:color w:val="000000"/>
          <w:sz w:val="24"/>
          <w:szCs w:val="24"/>
        </w:rPr>
        <w:t>ых</w:t>
      </w:r>
      <w:r w:rsidRPr="002A65CC">
        <w:rPr>
          <w:rFonts w:ascii="Times New Roman" w:hAnsi="Times New Roman" w:cs="Times New Roman"/>
          <w:color w:val="000000"/>
          <w:sz w:val="24"/>
          <w:szCs w:val="24"/>
        </w:rPr>
        <w:t xml:space="preserve"> напитк</w:t>
      </w:r>
      <w:r>
        <w:rPr>
          <w:rFonts w:ascii="Times New Roman" w:hAnsi="Times New Roman" w:cs="Times New Roman"/>
          <w:color w:val="000000"/>
          <w:sz w:val="24"/>
          <w:szCs w:val="24"/>
        </w:rPr>
        <w:t>ов</w:t>
      </w:r>
      <w:r w:rsidRPr="002A65C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данный </w:t>
      </w:r>
      <w:r w:rsidRPr="002A65CC">
        <w:rPr>
          <w:rFonts w:ascii="Times New Roman" w:hAnsi="Times New Roman" w:cs="Times New Roman"/>
          <w:color w:val="000000"/>
          <w:sz w:val="24"/>
          <w:szCs w:val="24"/>
        </w:rPr>
        <w:t>расчёт</w:t>
      </w:r>
      <w:r>
        <w:rPr>
          <w:rFonts w:ascii="Times New Roman" w:hAnsi="Times New Roman" w:cs="Times New Roman"/>
          <w:color w:val="000000"/>
          <w:sz w:val="24"/>
          <w:szCs w:val="24"/>
        </w:rPr>
        <w:t xml:space="preserve"> </w:t>
      </w:r>
      <w:r w:rsidRPr="002A65CC">
        <w:rPr>
          <w:rFonts w:ascii="Times New Roman" w:hAnsi="Times New Roman" w:cs="Times New Roman"/>
          <w:color w:val="000000"/>
          <w:sz w:val="24"/>
          <w:szCs w:val="24"/>
        </w:rPr>
        <w:t>ока</w:t>
      </w:r>
      <w:r>
        <w:rPr>
          <w:rFonts w:ascii="Times New Roman" w:hAnsi="Times New Roman" w:cs="Times New Roman"/>
          <w:color w:val="000000"/>
          <w:sz w:val="24"/>
          <w:szCs w:val="24"/>
        </w:rPr>
        <w:t>зался некорректным (завышенным);</w:t>
      </w:r>
    </w:p>
    <w:p w:rsidR="00114F92" w:rsidRPr="002A65CC" w:rsidRDefault="00114F92" w:rsidP="00114F92">
      <w:pPr>
        <w:pStyle w:val="afb"/>
        <w:spacing w:line="276"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н</w:t>
      </w:r>
      <w:r w:rsidRPr="002A65CC">
        <w:rPr>
          <w:rFonts w:ascii="Times New Roman" w:hAnsi="Times New Roman" w:cs="Times New Roman"/>
          <w:color w:val="000000"/>
          <w:sz w:val="24"/>
          <w:szCs w:val="24"/>
        </w:rPr>
        <w:t>алоги на совокупный доход  - увеличение на 20  %</w:t>
      </w:r>
      <w:r>
        <w:rPr>
          <w:rFonts w:ascii="Times New Roman" w:hAnsi="Times New Roman" w:cs="Times New Roman"/>
          <w:color w:val="000000"/>
          <w:sz w:val="24"/>
          <w:szCs w:val="24"/>
        </w:rPr>
        <w:t>, в основном,</w:t>
      </w:r>
      <w:r w:rsidRPr="002A65CC">
        <w:rPr>
          <w:rFonts w:ascii="Times New Roman" w:hAnsi="Times New Roman" w:cs="Times New Roman"/>
          <w:color w:val="000000"/>
          <w:sz w:val="24"/>
          <w:szCs w:val="24"/>
        </w:rPr>
        <w:t xml:space="preserve"> за счёт </w:t>
      </w:r>
      <w:r>
        <w:rPr>
          <w:rFonts w:ascii="Times New Roman" w:hAnsi="Times New Roman" w:cs="Times New Roman"/>
          <w:color w:val="000000"/>
          <w:sz w:val="24"/>
          <w:szCs w:val="24"/>
        </w:rPr>
        <w:t xml:space="preserve">более </w:t>
      </w:r>
      <w:r w:rsidRPr="002A65CC">
        <w:rPr>
          <w:rFonts w:ascii="Times New Roman" w:hAnsi="Times New Roman" w:cs="Times New Roman"/>
          <w:color w:val="000000"/>
          <w:sz w:val="24"/>
          <w:szCs w:val="24"/>
        </w:rPr>
        <w:t>высокого (на 18,9 %)</w:t>
      </w:r>
      <w:r>
        <w:rPr>
          <w:rFonts w:ascii="Times New Roman" w:hAnsi="Times New Roman" w:cs="Times New Roman"/>
          <w:color w:val="000000"/>
          <w:sz w:val="24"/>
          <w:szCs w:val="24"/>
        </w:rPr>
        <w:t xml:space="preserve"> чем прогнозировалось</w:t>
      </w:r>
      <w:r w:rsidRPr="002A65CC">
        <w:rPr>
          <w:rFonts w:ascii="Times New Roman" w:hAnsi="Times New Roman" w:cs="Times New Roman"/>
          <w:color w:val="000000"/>
          <w:sz w:val="24"/>
          <w:szCs w:val="24"/>
        </w:rPr>
        <w:t xml:space="preserve"> роста поступлений в областной бюджет налога, взимаемого в связи с применением упрощённой системы налогообложения, обусловленного переходом на данную систему налогообложения индивидуальных предпринимателей, для которых были повышены тарифы страховых взносов в государственные внебюджетные фонды.</w:t>
      </w:r>
    </w:p>
    <w:p w:rsidR="00114F92" w:rsidRDefault="00114F92" w:rsidP="00114F92">
      <w:pPr>
        <w:pStyle w:val="afb"/>
        <w:spacing w:line="276"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н</w:t>
      </w:r>
      <w:r w:rsidRPr="002A65CC">
        <w:rPr>
          <w:rFonts w:ascii="Times New Roman" w:hAnsi="Times New Roman" w:cs="Times New Roman"/>
          <w:color w:val="000000"/>
          <w:sz w:val="24"/>
          <w:szCs w:val="24"/>
        </w:rPr>
        <w:t xml:space="preserve">алоги на имущество – снижение на 12,6 % в связи с переоценкой поступлений при прогнозировании 2014 год с учётом планов введения налога на недвижимость, </w:t>
      </w:r>
      <w:r>
        <w:rPr>
          <w:rFonts w:ascii="Times New Roman" w:hAnsi="Times New Roman" w:cs="Times New Roman"/>
          <w:color w:val="000000"/>
          <w:sz w:val="24"/>
          <w:szCs w:val="24"/>
        </w:rPr>
        <w:t>введение</w:t>
      </w:r>
      <w:r w:rsidRPr="002A65CC">
        <w:rPr>
          <w:rFonts w:ascii="Times New Roman" w:hAnsi="Times New Roman" w:cs="Times New Roman"/>
          <w:color w:val="000000"/>
          <w:sz w:val="24"/>
          <w:szCs w:val="24"/>
        </w:rPr>
        <w:t xml:space="preserve"> которого </w:t>
      </w:r>
      <w:r>
        <w:rPr>
          <w:rFonts w:ascii="Times New Roman" w:hAnsi="Times New Roman" w:cs="Times New Roman"/>
          <w:color w:val="000000"/>
          <w:sz w:val="24"/>
          <w:szCs w:val="24"/>
        </w:rPr>
        <w:t>было отсрочено;</w:t>
      </w:r>
    </w:p>
    <w:p w:rsidR="00114F92" w:rsidRDefault="00114F92" w:rsidP="00114F92">
      <w:pPr>
        <w:pStyle w:val="afb"/>
        <w:spacing w:line="276" w:lineRule="auto"/>
        <w:ind w:firstLine="709"/>
        <w:jc w:val="both"/>
        <w:rPr>
          <w:rFonts w:ascii="Times New Roman" w:hAnsi="Times New Roman" w:cs="Times New Roman"/>
          <w:color w:val="000000"/>
          <w:sz w:val="24"/>
          <w:szCs w:val="24"/>
        </w:rPr>
      </w:pPr>
      <w:r w:rsidRPr="00D66943">
        <w:rPr>
          <w:rFonts w:ascii="Times New Roman" w:hAnsi="Times New Roman" w:cs="Times New Roman"/>
          <w:color w:val="000000"/>
          <w:sz w:val="24"/>
          <w:szCs w:val="24"/>
        </w:rPr>
        <w:t>- неналоговые доходы – рост в 3,6 раз за счет утилизационного сбора на производимые автомобили, введенного с 01.01.2014 г., поступление которого в 2013 году не прогнозировалось в связи с отсутствием соответствующих законодательных актов на момент расчёта прогноза;</w:t>
      </w:r>
    </w:p>
    <w:p w:rsidR="00114F92" w:rsidRDefault="00114F92" w:rsidP="00114F92">
      <w:pPr>
        <w:pStyle w:val="afb"/>
        <w:spacing w:line="276"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прочие доходы – увеличение на 803 млн. руб. – на сумму страховых взносов населения на </w:t>
      </w:r>
      <w:r w:rsidRPr="00F37D47">
        <w:rPr>
          <w:rFonts w:ascii="Times New Roman" w:hAnsi="Times New Roman" w:cs="Times New Roman"/>
          <w:color w:val="000000"/>
          <w:sz w:val="24"/>
          <w:szCs w:val="24"/>
        </w:rPr>
        <w:t>обязательное социальное страхование от несчастных случаев на производстве и проф.заболеваний</w:t>
      </w:r>
      <w:r>
        <w:rPr>
          <w:rFonts w:ascii="Times New Roman" w:hAnsi="Times New Roman" w:cs="Times New Roman"/>
          <w:color w:val="000000"/>
          <w:sz w:val="24"/>
          <w:szCs w:val="24"/>
        </w:rPr>
        <w:t>, которые в 2013 году были учтены по статье «Страховые взносы на социальные нужды в государственные внебюджетные фонды» (изменения в методику расчёта показателей в 2014 году).</w:t>
      </w:r>
    </w:p>
    <w:p w:rsidR="00114F92" w:rsidRPr="002A65CC" w:rsidRDefault="00114F92" w:rsidP="00114F92">
      <w:pPr>
        <w:pStyle w:val="afb"/>
        <w:spacing w:line="276" w:lineRule="auto"/>
        <w:ind w:firstLine="709"/>
        <w:jc w:val="both"/>
        <w:rPr>
          <w:rFonts w:ascii="Times New Roman" w:hAnsi="Times New Roman" w:cs="Times New Roman"/>
          <w:color w:val="000000"/>
          <w:sz w:val="24"/>
          <w:szCs w:val="24"/>
        </w:rPr>
      </w:pPr>
      <w:r w:rsidRPr="002A65CC">
        <w:rPr>
          <w:rFonts w:ascii="Times New Roman" w:hAnsi="Times New Roman" w:cs="Times New Roman"/>
          <w:color w:val="000000"/>
          <w:sz w:val="24"/>
          <w:szCs w:val="24"/>
        </w:rPr>
        <w:t>Отклонение между оценочным и прогнозным значением общего объёма расходов сводного финансового незначительное и составляет 1,5 %.</w:t>
      </w:r>
    </w:p>
    <w:p w:rsidR="00114F92" w:rsidRPr="002A65CC" w:rsidRDefault="00114F92" w:rsidP="00114F92">
      <w:pPr>
        <w:pStyle w:val="afb"/>
        <w:spacing w:line="276" w:lineRule="auto"/>
        <w:ind w:firstLine="709"/>
        <w:jc w:val="both"/>
        <w:rPr>
          <w:rFonts w:ascii="Times New Roman" w:hAnsi="Times New Roman" w:cs="Times New Roman"/>
          <w:sz w:val="24"/>
          <w:szCs w:val="24"/>
        </w:rPr>
      </w:pPr>
      <w:r w:rsidRPr="002A65CC">
        <w:rPr>
          <w:rFonts w:ascii="Times New Roman" w:hAnsi="Times New Roman" w:cs="Times New Roman"/>
          <w:color w:val="000000"/>
          <w:sz w:val="24"/>
          <w:szCs w:val="24"/>
        </w:rPr>
        <w:t>По направлению расходов наибольшее изменение в суммовом выражении (</w:t>
      </w:r>
      <w:r>
        <w:rPr>
          <w:rFonts w:ascii="Times New Roman" w:hAnsi="Times New Roman" w:cs="Times New Roman"/>
          <w:color w:val="000000"/>
          <w:sz w:val="24"/>
          <w:szCs w:val="24"/>
        </w:rPr>
        <w:noBreakHyphen/>
      </w:r>
      <w:r w:rsidRPr="002A65CC">
        <w:rPr>
          <w:rFonts w:ascii="Times New Roman" w:hAnsi="Times New Roman" w:cs="Times New Roman"/>
          <w:color w:val="000000"/>
          <w:sz w:val="24"/>
          <w:szCs w:val="24"/>
        </w:rPr>
        <w:t>2490</w:t>
      </w:r>
      <w:r>
        <w:rPr>
          <w:rFonts w:ascii="Times New Roman" w:hAnsi="Times New Roman" w:cs="Times New Roman"/>
          <w:color w:val="000000"/>
          <w:sz w:val="24"/>
          <w:szCs w:val="24"/>
        </w:rPr>
        <w:t> </w:t>
      </w:r>
      <w:r w:rsidRPr="002A65CC">
        <w:rPr>
          <w:rFonts w:ascii="Times New Roman" w:hAnsi="Times New Roman" w:cs="Times New Roman"/>
          <w:color w:val="000000"/>
          <w:sz w:val="24"/>
          <w:szCs w:val="24"/>
        </w:rPr>
        <w:t>млн. руб.) – по расход</w:t>
      </w:r>
      <w:r>
        <w:rPr>
          <w:rFonts w:ascii="Times New Roman" w:hAnsi="Times New Roman" w:cs="Times New Roman"/>
          <w:color w:val="000000"/>
          <w:sz w:val="24"/>
          <w:szCs w:val="24"/>
        </w:rPr>
        <w:t>ам</w:t>
      </w:r>
      <w:r w:rsidRPr="002A65CC">
        <w:rPr>
          <w:rFonts w:ascii="Times New Roman" w:hAnsi="Times New Roman" w:cs="Times New Roman"/>
          <w:color w:val="000000"/>
          <w:sz w:val="24"/>
          <w:szCs w:val="24"/>
        </w:rPr>
        <w:t xml:space="preserve"> за счёт средств, остающихся в распоряжении организаций, после уплаты налога на прибыль</w:t>
      </w:r>
      <w:r>
        <w:rPr>
          <w:rFonts w:ascii="Times New Roman" w:hAnsi="Times New Roman" w:cs="Times New Roman"/>
          <w:color w:val="000000"/>
          <w:sz w:val="24"/>
          <w:szCs w:val="24"/>
        </w:rPr>
        <w:t xml:space="preserve"> -</w:t>
      </w:r>
      <w:r w:rsidRPr="002A65CC">
        <w:rPr>
          <w:rFonts w:ascii="Times New Roman" w:hAnsi="Times New Roman" w:cs="Times New Roman"/>
          <w:color w:val="000000"/>
          <w:sz w:val="24"/>
          <w:szCs w:val="24"/>
        </w:rPr>
        <w:t xml:space="preserve"> в связи с сокращением прибыли организаций.</w:t>
      </w:r>
    </w:p>
    <w:p w:rsidR="00114F92" w:rsidRPr="002A65CC" w:rsidRDefault="00114F92" w:rsidP="00114F92">
      <w:pPr>
        <w:pStyle w:val="afb"/>
        <w:spacing w:line="276"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Объёмы расходов на обслуживание муниципального долга при расчёте прогноза в 2013 году были учтены по статье «Прочие расходы», в 2014 году соответствующая статья добавлена.</w:t>
      </w:r>
    </w:p>
    <w:p w:rsidR="00504302" w:rsidRPr="00BE5E3C" w:rsidRDefault="00504302" w:rsidP="00844823">
      <w:pPr>
        <w:pStyle w:val="a7"/>
        <w:spacing w:line="276" w:lineRule="auto"/>
        <w:ind w:firstLine="709"/>
        <w:jc w:val="both"/>
        <w:rPr>
          <w:rFonts w:eastAsia="Calibri"/>
          <w:b w:val="0"/>
          <w:bCs w:val="0"/>
          <w:szCs w:val="24"/>
          <w:lang w:eastAsia="ar-SA"/>
        </w:rPr>
      </w:pPr>
      <w:r w:rsidRPr="00BE5E3C">
        <w:rPr>
          <w:rFonts w:eastAsia="Calibri"/>
          <w:b w:val="0"/>
          <w:bCs w:val="0"/>
          <w:szCs w:val="24"/>
          <w:lang w:eastAsia="ar-SA"/>
        </w:rPr>
        <w:t xml:space="preserve">На 01.07.2014 г. </w:t>
      </w:r>
      <w:r w:rsidRPr="000145B6">
        <w:rPr>
          <w:rFonts w:eastAsia="Calibri"/>
          <w:bCs w:val="0"/>
          <w:szCs w:val="24"/>
          <w:lang w:eastAsia="ar-SA"/>
        </w:rPr>
        <w:t>численность постоянного населения</w:t>
      </w:r>
      <w:bookmarkStart w:id="6" w:name="населен"/>
      <w:bookmarkEnd w:id="6"/>
      <w:r w:rsidRPr="00BE5E3C">
        <w:rPr>
          <w:rFonts w:eastAsia="Calibri"/>
          <w:b w:val="0"/>
          <w:bCs w:val="0"/>
          <w:szCs w:val="24"/>
          <w:lang w:eastAsia="ar-SA"/>
        </w:rPr>
        <w:t xml:space="preserve"> городского округа Тольятти составила 718,8 тыс. чел. Прирост населения за </w:t>
      </w:r>
      <w:r w:rsidR="00281C91" w:rsidRPr="00BE5E3C">
        <w:rPr>
          <w:rFonts w:eastAsia="Calibri"/>
          <w:b w:val="0"/>
          <w:bCs w:val="0"/>
          <w:szCs w:val="24"/>
          <w:lang w:eastAsia="ar-SA"/>
        </w:rPr>
        <w:t>отчёт</w:t>
      </w:r>
      <w:r w:rsidRPr="00BE5E3C">
        <w:rPr>
          <w:rFonts w:eastAsia="Calibri"/>
          <w:b w:val="0"/>
          <w:bCs w:val="0"/>
          <w:szCs w:val="24"/>
          <w:lang w:eastAsia="ar-SA"/>
        </w:rPr>
        <w:t xml:space="preserve">ный период составил 0,7 тыс. чел. (на 01.01.2014 г.- 718,1 тыс. чел.). </w:t>
      </w:r>
      <w:r w:rsidR="00095C66" w:rsidRPr="00BE5E3C">
        <w:rPr>
          <w:rFonts w:eastAsia="Calibri"/>
          <w:b w:val="0"/>
          <w:bCs w:val="0"/>
          <w:szCs w:val="24"/>
          <w:lang w:eastAsia="ar-SA"/>
        </w:rPr>
        <w:t>П</w:t>
      </w:r>
      <w:r w:rsidRPr="00BE5E3C">
        <w:rPr>
          <w:rFonts w:eastAsia="Calibri"/>
          <w:b w:val="0"/>
          <w:bCs w:val="0"/>
          <w:szCs w:val="24"/>
          <w:lang w:eastAsia="ar-SA"/>
        </w:rPr>
        <w:t xml:space="preserve">рирост населения наблюдается в Автозаводском и </w:t>
      </w:r>
      <w:r w:rsidRPr="00BE5E3C">
        <w:rPr>
          <w:rFonts w:eastAsia="Calibri"/>
          <w:b w:val="0"/>
          <w:bCs w:val="0"/>
          <w:szCs w:val="24"/>
          <w:lang w:eastAsia="ar-SA"/>
        </w:rPr>
        <w:lastRenderedPageBreak/>
        <w:t xml:space="preserve">Центральном районах (593 чел. и 249 чел. соответственно). В Комсомольском районе убыль составила (- 144 чел.). </w:t>
      </w:r>
    </w:p>
    <w:p w:rsidR="00504302" w:rsidRPr="00BE5E3C" w:rsidRDefault="00504302" w:rsidP="00434444">
      <w:pPr>
        <w:pStyle w:val="a7"/>
        <w:spacing w:line="276" w:lineRule="auto"/>
        <w:ind w:firstLine="709"/>
        <w:jc w:val="both"/>
        <w:rPr>
          <w:rFonts w:eastAsia="Calibri"/>
          <w:b w:val="0"/>
          <w:bCs w:val="0"/>
          <w:szCs w:val="24"/>
          <w:lang w:eastAsia="ar-SA"/>
        </w:rPr>
      </w:pPr>
      <w:r w:rsidRPr="00BE5E3C">
        <w:rPr>
          <w:rFonts w:eastAsia="Calibri"/>
          <w:b w:val="0"/>
          <w:bCs w:val="0"/>
          <w:szCs w:val="24"/>
          <w:lang w:eastAsia="ar-SA"/>
        </w:rPr>
        <w:t xml:space="preserve">В течение 1 полугодия 2014 года в городском округе Тольятти родилось 4,3 тыс. чел., что на 2,6 % меньше, чем за </w:t>
      </w:r>
      <w:r w:rsidR="003C3D26">
        <w:rPr>
          <w:rFonts w:eastAsia="Calibri"/>
          <w:b w:val="0"/>
          <w:bCs w:val="0"/>
          <w:szCs w:val="24"/>
          <w:lang w:eastAsia="ar-SA"/>
        </w:rPr>
        <w:t xml:space="preserve">соответствующий </w:t>
      </w:r>
      <w:r w:rsidRPr="00BE5E3C">
        <w:rPr>
          <w:rFonts w:eastAsia="Calibri"/>
          <w:b w:val="0"/>
          <w:bCs w:val="0"/>
          <w:szCs w:val="24"/>
          <w:lang w:eastAsia="ar-SA"/>
        </w:rPr>
        <w:t>период прошлого года. Коэффициент рождаемости составил 12,2 промилле, против 12,5 промилле в 2013 году. Снижение данного показателя обусловлено уменьшением доли женщин репродуктивного возраста.</w:t>
      </w:r>
    </w:p>
    <w:p w:rsidR="00504302" w:rsidRPr="00BE5E3C" w:rsidRDefault="00AD3271" w:rsidP="00434444">
      <w:pPr>
        <w:pStyle w:val="32"/>
        <w:spacing w:after="0" w:line="276" w:lineRule="auto"/>
        <w:ind w:left="0" w:firstLine="709"/>
        <w:jc w:val="both"/>
        <w:rPr>
          <w:szCs w:val="24"/>
        </w:rPr>
      </w:pPr>
      <w:r w:rsidRPr="00BE5E3C">
        <w:rPr>
          <w:szCs w:val="24"/>
        </w:rPr>
        <w:t xml:space="preserve">В 1 полугодии 2014 года наблюдалось </w:t>
      </w:r>
      <w:r w:rsidR="00504302" w:rsidRPr="00BE5E3C">
        <w:rPr>
          <w:szCs w:val="24"/>
        </w:rPr>
        <w:t>снижение показателей смертности населения</w:t>
      </w:r>
      <w:r w:rsidRPr="00BE5E3C">
        <w:rPr>
          <w:szCs w:val="24"/>
        </w:rPr>
        <w:t xml:space="preserve"> городского округа</w:t>
      </w:r>
      <w:r w:rsidR="00504302" w:rsidRPr="00BE5E3C">
        <w:rPr>
          <w:szCs w:val="24"/>
        </w:rPr>
        <w:t xml:space="preserve">. Число умерших относительно показателя </w:t>
      </w:r>
      <w:r w:rsidR="003C659A" w:rsidRPr="00BE5E3C">
        <w:rPr>
          <w:szCs w:val="24"/>
        </w:rPr>
        <w:t xml:space="preserve">аналогичного периода </w:t>
      </w:r>
      <w:r w:rsidR="00504302" w:rsidRPr="00BE5E3C">
        <w:rPr>
          <w:szCs w:val="24"/>
        </w:rPr>
        <w:t>прошлого года уменьшилось на 94 чел. (2,2 %) и составило 4,2 тыс. чел. Коэффициент смертности составил 11,7 промилле, против 12,0 промилле в 2013 году. В структуре  смертности населения на первом месте – болезни системы кровообращения, на втором – новообразования, на третьем – несчастные случаи, отравления и травмы. Кроме того, в последнее время наблюдается постоянный рост смертности от инфекционных и паразитарных болезней.</w:t>
      </w:r>
    </w:p>
    <w:p w:rsidR="00504302" w:rsidRDefault="00504302" w:rsidP="00434444">
      <w:pPr>
        <w:spacing w:line="276" w:lineRule="auto"/>
        <w:ind w:firstLine="709"/>
        <w:jc w:val="both"/>
        <w:rPr>
          <w:sz w:val="24"/>
          <w:szCs w:val="24"/>
        </w:rPr>
      </w:pPr>
      <w:r w:rsidRPr="00BE5E3C">
        <w:rPr>
          <w:sz w:val="24"/>
          <w:szCs w:val="24"/>
        </w:rPr>
        <w:t>Общая характеристика воспроизводства населения городского округа Тольятти приведена в таблице:</w:t>
      </w:r>
    </w:p>
    <w:p w:rsidR="00F76355" w:rsidRPr="00BE5E3C" w:rsidRDefault="00F76355" w:rsidP="00434444">
      <w:pPr>
        <w:spacing w:line="276" w:lineRule="auto"/>
        <w:ind w:firstLine="709"/>
        <w:jc w:val="both"/>
        <w:rPr>
          <w:sz w:val="24"/>
          <w:szCs w:val="24"/>
        </w:rPr>
      </w:pPr>
    </w:p>
    <w:p w:rsidR="00504302" w:rsidRDefault="00504302" w:rsidP="00434444">
      <w:pPr>
        <w:pStyle w:val="3"/>
        <w:keepLines/>
        <w:spacing w:line="276" w:lineRule="auto"/>
        <w:ind w:left="0" w:firstLine="709"/>
        <w:rPr>
          <w:b w:val="0"/>
          <w:szCs w:val="24"/>
        </w:rPr>
      </w:pPr>
      <w:r w:rsidRPr="00BE5E3C">
        <w:rPr>
          <w:b w:val="0"/>
          <w:szCs w:val="24"/>
        </w:rPr>
        <w:t>Показатели естественного движения населения</w:t>
      </w:r>
    </w:p>
    <w:p w:rsidR="00F76355" w:rsidRPr="00F76355" w:rsidRDefault="00F76355" w:rsidP="00F76355"/>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993"/>
        <w:gridCol w:w="1134"/>
        <w:gridCol w:w="1559"/>
        <w:gridCol w:w="1134"/>
        <w:gridCol w:w="1134"/>
        <w:gridCol w:w="1134"/>
      </w:tblGrid>
      <w:tr w:rsidR="003C659A" w:rsidRPr="00B61EEC" w:rsidTr="00B82803">
        <w:trPr>
          <w:cantSplit/>
          <w:trHeight w:val="699"/>
        </w:trPr>
        <w:tc>
          <w:tcPr>
            <w:tcW w:w="2268" w:type="dxa"/>
            <w:vMerge w:val="restart"/>
            <w:tcBorders>
              <w:top w:val="single" w:sz="4" w:space="0" w:color="auto"/>
              <w:left w:val="single" w:sz="4" w:space="0" w:color="auto"/>
              <w:right w:val="single" w:sz="4" w:space="0" w:color="auto"/>
            </w:tcBorders>
            <w:vAlign w:val="center"/>
          </w:tcPr>
          <w:p w:rsidR="003C659A" w:rsidRPr="00B61EEC" w:rsidRDefault="003C659A" w:rsidP="00B82803">
            <w:pPr>
              <w:keepNext/>
              <w:keepLines/>
              <w:jc w:val="center"/>
              <w:rPr>
                <w:bCs/>
                <w:sz w:val="24"/>
                <w:szCs w:val="24"/>
              </w:rPr>
            </w:pPr>
          </w:p>
          <w:p w:rsidR="003C659A" w:rsidRPr="00B61EEC" w:rsidRDefault="003C659A" w:rsidP="00B82803">
            <w:pPr>
              <w:keepNext/>
              <w:keepLines/>
              <w:jc w:val="center"/>
              <w:rPr>
                <w:bCs/>
                <w:sz w:val="24"/>
                <w:szCs w:val="24"/>
              </w:rPr>
            </w:pPr>
            <w:r w:rsidRPr="00B61EEC">
              <w:rPr>
                <w:bCs/>
                <w:sz w:val="24"/>
                <w:szCs w:val="24"/>
              </w:rPr>
              <w:t>Показатель</w:t>
            </w:r>
          </w:p>
          <w:p w:rsidR="003C659A" w:rsidRPr="00B61EEC" w:rsidRDefault="003C659A" w:rsidP="00B82803">
            <w:pPr>
              <w:keepNext/>
              <w:keepLines/>
              <w:jc w:val="center"/>
              <w:rPr>
                <w:bCs/>
                <w:sz w:val="24"/>
                <w:szCs w:val="24"/>
              </w:rPr>
            </w:pP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3C659A" w:rsidRPr="00B61EEC" w:rsidRDefault="003C659A" w:rsidP="00B82803">
            <w:pPr>
              <w:keepNext/>
              <w:keepLines/>
              <w:jc w:val="center"/>
              <w:rPr>
                <w:bCs/>
                <w:sz w:val="24"/>
                <w:szCs w:val="24"/>
              </w:rPr>
            </w:pPr>
            <w:r w:rsidRPr="00B61EEC">
              <w:rPr>
                <w:bCs/>
                <w:sz w:val="24"/>
                <w:szCs w:val="24"/>
              </w:rPr>
              <w:t>Январь-июнь,</w:t>
            </w:r>
          </w:p>
          <w:p w:rsidR="003C659A" w:rsidRPr="00B61EEC" w:rsidRDefault="003C659A" w:rsidP="00B82803">
            <w:pPr>
              <w:keepNext/>
              <w:keepLines/>
              <w:jc w:val="center"/>
              <w:rPr>
                <w:bCs/>
                <w:sz w:val="24"/>
                <w:szCs w:val="24"/>
              </w:rPr>
            </w:pPr>
            <w:r w:rsidRPr="00B61EEC">
              <w:rPr>
                <w:bCs/>
                <w:sz w:val="24"/>
                <w:szCs w:val="24"/>
              </w:rPr>
              <w:t>человек</w:t>
            </w:r>
          </w:p>
        </w:tc>
        <w:tc>
          <w:tcPr>
            <w:tcW w:w="1559" w:type="dxa"/>
            <w:vMerge w:val="restart"/>
            <w:tcBorders>
              <w:top w:val="single" w:sz="4" w:space="0" w:color="auto"/>
              <w:left w:val="single" w:sz="4" w:space="0" w:color="auto"/>
              <w:right w:val="single" w:sz="4" w:space="0" w:color="auto"/>
            </w:tcBorders>
            <w:vAlign w:val="center"/>
          </w:tcPr>
          <w:p w:rsidR="003C659A" w:rsidRPr="00B61EEC" w:rsidRDefault="003C659A" w:rsidP="00B82803">
            <w:pPr>
              <w:pStyle w:val="a7"/>
              <w:keepNext/>
              <w:keepLines/>
              <w:rPr>
                <w:b w:val="0"/>
                <w:bCs w:val="0"/>
                <w:szCs w:val="24"/>
              </w:rPr>
            </w:pPr>
            <w:r w:rsidRPr="00B61EEC">
              <w:rPr>
                <w:b w:val="0"/>
                <w:bCs w:val="0"/>
                <w:szCs w:val="24"/>
              </w:rPr>
              <w:t>Прирост (+),</w:t>
            </w:r>
          </w:p>
          <w:p w:rsidR="003C659A" w:rsidRPr="00B61EEC" w:rsidRDefault="00861CFB" w:rsidP="00861CFB">
            <w:pPr>
              <w:pStyle w:val="a7"/>
              <w:keepNext/>
              <w:keepLines/>
              <w:jc w:val="left"/>
              <w:rPr>
                <w:b w:val="0"/>
                <w:bCs w:val="0"/>
                <w:szCs w:val="24"/>
              </w:rPr>
            </w:pPr>
            <w:r>
              <w:rPr>
                <w:b w:val="0"/>
                <w:bCs w:val="0"/>
                <w:szCs w:val="24"/>
              </w:rPr>
              <w:t>с</w:t>
            </w:r>
            <w:r w:rsidR="003C659A" w:rsidRPr="00B61EEC">
              <w:rPr>
                <w:b w:val="0"/>
                <w:bCs w:val="0"/>
                <w:szCs w:val="24"/>
              </w:rPr>
              <w:t>нижение</w:t>
            </w:r>
            <w:r>
              <w:rPr>
                <w:b w:val="0"/>
                <w:bCs w:val="0"/>
                <w:szCs w:val="24"/>
              </w:rPr>
              <w:t xml:space="preserve"> </w:t>
            </w:r>
            <w:r w:rsidR="003C659A" w:rsidRPr="00B61EEC">
              <w:rPr>
                <w:b w:val="0"/>
                <w:bCs w:val="0"/>
                <w:szCs w:val="24"/>
              </w:rPr>
              <w:t xml:space="preserve">(-) </w:t>
            </w:r>
          </w:p>
        </w:tc>
        <w:tc>
          <w:tcPr>
            <w:tcW w:w="1134" w:type="dxa"/>
            <w:vMerge w:val="restart"/>
            <w:tcBorders>
              <w:top w:val="single" w:sz="4" w:space="0" w:color="auto"/>
              <w:left w:val="single" w:sz="4" w:space="0" w:color="auto"/>
              <w:right w:val="single" w:sz="4" w:space="0" w:color="auto"/>
            </w:tcBorders>
            <w:vAlign w:val="center"/>
          </w:tcPr>
          <w:p w:rsidR="003C659A" w:rsidRPr="00B61EEC" w:rsidRDefault="003C659A" w:rsidP="00B82803">
            <w:pPr>
              <w:keepNext/>
              <w:keepLines/>
              <w:jc w:val="center"/>
              <w:rPr>
                <w:bCs/>
                <w:sz w:val="24"/>
                <w:szCs w:val="24"/>
              </w:rPr>
            </w:pPr>
            <w:r w:rsidRPr="00B61EEC">
              <w:rPr>
                <w:bCs/>
                <w:sz w:val="24"/>
                <w:szCs w:val="24"/>
              </w:rPr>
              <w:t>Темп роста, %</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3C659A" w:rsidRPr="00B61EEC" w:rsidRDefault="003C659A" w:rsidP="00B82803">
            <w:pPr>
              <w:keepNext/>
              <w:keepLines/>
              <w:jc w:val="center"/>
              <w:rPr>
                <w:bCs/>
                <w:sz w:val="24"/>
                <w:szCs w:val="24"/>
              </w:rPr>
            </w:pPr>
            <w:r w:rsidRPr="00B61EEC">
              <w:rPr>
                <w:bCs/>
                <w:sz w:val="24"/>
                <w:szCs w:val="24"/>
              </w:rPr>
              <w:t>Январь- июнь,</w:t>
            </w:r>
          </w:p>
          <w:p w:rsidR="003C659A" w:rsidRPr="00B61EEC" w:rsidRDefault="003C659A" w:rsidP="00B82803">
            <w:pPr>
              <w:keepNext/>
              <w:keepLines/>
              <w:jc w:val="center"/>
              <w:rPr>
                <w:bCs/>
                <w:sz w:val="24"/>
                <w:szCs w:val="24"/>
              </w:rPr>
            </w:pPr>
            <w:r w:rsidRPr="00B61EEC">
              <w:rPr>
                <w:bCs/>
                <w:sz w:val="24"/>
                <w:szCs w:val="24"/>
              </w:rPr>
              <w:t>на</w:t>
            </w:r>
          </w:p>
          <w:p w:rsidR="003C659A" w:rsidRPr="00B61EEC" w:rsidRDefault="003C659A" w:rsidP="00B82803">
            <w:pPr>
              <w:pStyle w:val="1"/>
              <w:keepLines/>
              <w:ind w:left="0" w:firstLine="0"/>
              <w:rPr>
                <w:b w:val="0"/>
                <w:bCs w:val="0"/>
                <w:szCs w:val="24"/>
                <w:highlight w:val="yellow"/>
                <w:u w:val="none"/>
              </w:rPr>
            </w:pPr>
            <w:r w:rsidRPr="00B61EEC">
              <w:rPr>
                <w:b w:val="0"/>
                <w:bCs w:val="0"/>
                <w:szCs w:val="24"/>
                <w:u w:val="none"/>
              </w:rPr>
              <w:t>1000 населения</w:t>
            </w:r>
          </w:p>
        </w:tc>
      </w:tr>
      <w:tr w:rsidR="003C659A" w:rsidRPr="00B61EEC" w:rsidTr="00B82803">
        <w:trPr>
          <w:cantSplit/>
          <w:trHeight w:val="144"/>
        </w:trPr>
        <w:tc>
          <w:tcPr>
            <w:tcW w:w="2268" w:type="dxa"/>
            <w:vMerge/>
            <w:tcBorders>
              <w:left w:val="single" w:sz="4" w:space="0" w:color="auto"/>
              <w:bottom w:val="single" w:sz="4" w:space="0" w:color="auto"/>
              <w:right w:val="single" w:sz="4" w:space="0" w:color="auto"/>
            </w:tcBorders>
          </w:tcPr>
          <w:p w:rsidR="003C659A" w:rsidRPr="00B61EEC" w:rsidRDefault="003C659A" w:rsidP="00B82803">
            <w:pPr>
              <w:pStyle w:val="2"/>
              <w:ind w:left="0"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3C659A" w:rsidRPr="00B61EEC" w:rsidRDefault="003C659A" w:rsidP="00B82803">
            <w:pPr>
              <w:jc w:val="center"/>
              <w:rPr>
                <w:sz w:val="24"/>
                <w:szCs w:val="24"/>
                <w:highlight w:val="yellow"/>
              </w:rPr>
            </w:pPr>
            <w:r w:rsidRPr="00B61EEC">
              <w:rPr>
                <w:sz w:val="24"/>
                <w:szCs w:val="24"/>
              </w:rPr>
              <w:t>2013 г.</w:t>
            </w:r>
          </w:p>
        </w:tc>
        <w:tc>
          <w:tcPr>
            <w:tcW w:w="1134" w:type="dxa"/>
            <w:tcBorders>
              <w:top w:val="single" w:sz="4" w:space="0" w:color="auto"/>
              <w:left w:val="single" w:sz="4" w:space="0" w:color="auto"/>
              <w:bottom w:val="single" w:sz="4" w:space="0" w:color="auto"/>
              <w:right w:val="single" w:sz="4" w:space="0" w:color="auto"/>
            </w:tcBorders>
          </w:tcPr>
          <w:p w:rsidR="003C659A" w:rsidRPr="00B61EEC" w:rsidRDefault="003C659A" w:rsidP="00B82803">
            <w:pPr>
              <w:jc w:val="center"/>
              <w:rPr>
                <w:sz w:val="24"/>
                <w:szCs w:val="24"/>
                <w:highlight w:val="yellow"/>
              </w:rPr>
            </w:pPr>
            <w:r w:rsidRPr="00B61EEC">
              <w:rPr>
                <w:sz w:val="24"/>
                <w:szCs w:val="24"/>
              </w:rPr>
              <w:t>2014 г.</w:t>
            </w:r>
          </w:p>
        </w:tc>
        <w:tc>
          <w:tcPr>
            <w:tcW w:w="1559" w:type="dxa"/>
            <w:vMerge/>
            <w:tcBorders>
              <w:left w:val="single" w:sz="4" w:space="0" w:color="auto"/>
              <w:bottom w:val="single" w:sz="4" w:space="0" w:color="auto"/>
              <w:right w:val="single" w:sz="4" w:space="0" w:color="auto"/>
            </w:tcBorders>
          </w:tcPr>
          <w:p w:rsidR="003C659A" w:rsidRPr="00B61EEC" w:rsidRDefault="003C659A" w:rsidP="00B82803">
            <w:pPr>
              <w:jc w:val="center"/>
              <w:rPr>
                <w:sz w:val="24"/>
                <w:szCs w:val="24"/>
              </w:rPr>
            </w:pPr>
          </w:p>
        </w:tc>
        <w:tc>
          <w:tcPr>
            <w:tcW w:w="1134" w:type="dxa"/>
            <w:vMerge/>
            <w:tcBorders>
              <w:left w:val="single" w:sz="4" w:space="0" w:color="auto"/>
              <w:bottom w:val="single" w:sz="4" w:space="0" w:color="auto"/>
              <w:right w:val="single" w:sz="4" w:space="0" w:color="auto"/>
            </w:tcBorders>
            <w:vAlign w:val="center"/>
          </w:tcPr>
          <w:p w:rsidR="003C659A" w:rsidRPr="00B61EEC" w:rsidRDefault="003C659A" w:rsidP="00B82803">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3C659A" w:rsidRPr="00B61EEC" w:rsidRDefault="003C659A" w:rsidP="00B82803">
            <w:pPr>
              <w:jc w:val="center"/>
              <w:rPr>
                <w:sz w:val="24"/>
                <w:szCs w:val="24"/>
              </w:rPr>
            </w:pPr>
            <w:r w:rsidRPr="00B61EEC">
              <w:rPr>
                <w:sz w:val="24"/>
                <w:szCs w:val="24"/>
              </w:rPr>
              <w:t>2013 г.</w:t>
            </w:r>
          </w:p>
        </w:tc>
        <w:tc>
          <w:tcPr>
            <w:tcW w:w="1134" w:type="dxa"/>
            <w:tcBorders>
              <w:top w:val="single" w:sz="4" w:space="0" w:color="auto"/>
              <w:left w:val="single" w:sz="4" w:space="0" w:color="auto"/>
              <w:bottom w:val="single" w:sz="4" w:space="0" w:color="auto"/>
              <w:right w:val="single" w:sz="4" w:space="0" w:color="auto"/>
            </w:tcBorders>
          </w:tcPr>
          <w:p w:rsidR="003C659A" w:rsidRPr="00B61EEC" w:rsidRDefault="003C659A" w:rsidP="00B82803">
            <w:pPr>
              <w:jc w:val="center"/>
              <w:rPr>
                <w:sz w:val="24"/>
                <w:szCs w:val="24"/>
              </w:rPr>
            </w:pPr>
            <w:r w:rsidRPr="00B61EEC">
              <w:rPr>
                <w:sz w:val="24"/>
                <w:szCs w:val="24"/>
              </w:rPr>
              <w:t>2014 г.</w:t>
            </w:r>
          </w:p>
        </w:tc>
      </w:tr>
      <w:tr w:rsidR="00504302" w:rsidRPr="00B61EEC" w:rsidTr="00B82803">
        <w:tc>
          <w:tcPr>
            <w:tcW w:w="2268" w:type="dxa"/>
            <w:tcBorders>
              <w:top w:val="single" w:sz="4" w:space="0" w:color="auto"/>
              <w:left w:val="single" w:sz="4" w:space="0" w:color="auto"/>
              <w:bottom w:val="single" w:sz="4" w:space="0" w:color="auto"/>
              <w:right w:val="single" w:sz="4" w:space="0" w:color="auto"/>
            </w:tcBorders>
          </w:tcPr>
          <w:p w:rsidR="00504302" w:rsidRPr="00B61EEC" w:rsidRDefault="00504302" w:rsidP="00B82803">
            <w:pPr>
              <w:pStyle w:val="2"/>
              <w:ind w:left="0" w:firstLine="0"/>
              <w:rPr>
                <w:sz w:val="24"/>
                <w:szCs w:val="24"/>
              </w:rPr>
            </w:pPr>
            <w:r w:rsidRPr="00B61EEC">
              <w:rPr>
                <w:sz w:val="24"/>
                <w:szCs w:val="24"/>
              </w:rPr>
              <w:t>Родившихся, чел.</w:t>
            </w:r>
          </w:p>
        </w:tc>
        <w:tc>
          <w:tcPr>
            <w:tcW w:w="993" w:type="dxa"/>
            <w:tcBorders>
              <w:top w:val="single" w:sz="4" w:space="0" w:color="auto"/>
              <w:left w:val="single" w:sz="4" w:space="0" w:color="auto"/>
              <w:bottom w:val="single" w:sz="4" w:space="0" w:color="auto"/>
              <w:right w:val="single" w:sz="4" w:space="0" w:color="auto"/>
            </w:tcBorders>
          </w:tcPr>
          <w:p w:rsidR="00504302" w:rsidRPr="00B61EEC" w:rsidRDefault="00504302" w:rsidP="00B82803">
            <w:pPr>
              <w:jc w:val="center"/>
              <w:rPr>
                <w:sz w:val="24"/>
                <w:szCs w:val="24"/>
              </w:rPr>
            </w:pPr>
            <w:r w:rsidRPr="00B61EEC">
              <w:rPr>
                <w:sz w:val="24"/>
                <w:szCs w:val="24"/>
              </w:rPr>
              <w:t>4451</w:t>
            </w:r>
          </w:p>
        </w:tc>
        <w:tc>
          <w:tcPr>
            <w:tcW w:w="1134" w:type="dxa"/>
            <w:tcBorders>
              <w:top w:val="single" w:sz="4" w:space="0" w:color="auto"/>
              <w:left w:val="single" w:sz="4" w:space="0" w:color="auto"/>
              <w:bottom w:val="single" w:sz="4" w:space="0" w:color="auto"/>
              <w:right w:val="single" w:sz="4" w:space="0" w:color="auto"/>
            </w:tcBorders>
          </w:tcPr>
          <w:p w:rsidR="00504302" w:rsidRPr="00B61EEC" w:rsidRDefault="00504302" w:rsidP="00B82803">
            <w:pPr>
              <w:jc w:val="center"/>
              <w:rPr>
                <w:sz w:val="24"/>
                <w:szCs w:val="24"/>
              </w:rPr>
            </w:pPr>
            <w:r w:rsidRPr="00B61EEC">
              <w:rPr>
                <w:sz w:val="24"/>
                <w:szCs w:val="24"/>
              </w:rPr>
              <w:t>4337</w:t>
            </w:r>
          </w:p>
        </w:tc>
        <w:tc>
          <w:tcPr>
            <w:tcW w:w="1559" w:type="dxa"/>
            <w:tcBorders>
              <w:top w:val="single" w:sz="4" w:space="0" w:color="auto"/>
              <w:left w:val="single" w:sz="4" w:space="0" w:color="auto"/>
              <w:bottom w:val="single" w:sz="4" w:space="0" w:color="auto"/>
              <w:right w:val="single" w:sz="4" w:space="0" w:color="auto"/>
            </w:tcBorders>
          </w:tcPr>
          <w:p w:rsidR="00504302" w:rsidRPr="00B61EEC" w:rsidRDefault="00504302" w:rsidP="00B82803">
            <w:pPr>
              <w:jc w:val="center"/>
              <w:rPr>
                <w:sz w:val="24"/>
                <w:szCs w:val="24"/>
              </w:rPr>
            </w:pPr>
            <w:r w:rsidRPr="00B61EEC">
              <w:rPr>
                <w:sz w:val="24"/>
                <w:szCs w:val="24"/>
              </w:rPr>
              <w:t>-114</w:t>
            </w:r>
          </w:p>
        </w:tc>
        <w:tc>
          <w:tcPr>
            <w:tcW w:w="1134" w:type="dxa"/>
            <w:tcBorders>
              <w:top w:val="single" w:sz="4" w:space="0" w:color="auto"/>
              <w:left w:val="single" w:sz="4" w:space="0" w:color="auto"/>
              <w:bottom w:val="single" w:sz="4" w:space="0" w:color="auto"/>
              <w:right w:val="single" w:sz="4" w:space="0" w:color="auto"/>
            </w:tcBorders>
            <w:vAlign w:val="center"/>
          </w:tcPr>
          <w:p w:rsidR="00504302" w:rsidRPr="00B61EEC" w:rsidRDefault="00504302" w:rsidP="00B82803">
            <w:pPr>
              <w:jc w:val="center"/>
              <w:rPr>
                <w:sz w:val="24"/>
                <w:szCs w:val="24"/>
              </w:rPr>
            </w:pPr>
            <w:r w:rsidRPr="00B61EEC">
              <w:rPr>
                <w:sz w:val="24"/>
                <w:szCs w:val="24"/>
              </w:rPr>
              <w:t>97,4</w:t>
            </w:r>
          </w:p>
        </w:tc>
        <w:tc>
          <w:tcPr>
            <w:tcW w:w="1134" w:type="dxa"/>
            <w:tcBorders>
              <w:top w:val="single" w:sz="4" w:space="0" w:color="auto"/>
              <w:left w:val="single" w:sz="4" w:space="0" w:color="auto"/>
              <w:bottom w:val="single" w:sz="4" w:space="0" w:color="auto"/>
              <w:right w:val="single" w:sz="4" w:space="0" w:color="auto"/>
            </w:tcBorders>
          </w:tcPr>
          <w:p w:rsidR="00504302" w:rsidRPr="00B61EEC" w:rsidRDefault="00504302" w:rsidP="00B82803">
            <w:pPr>
              <w:jc w:val="center"/>
              <w:rPr>
                <w:sz w:val="24"/>
                <w:szCs w:val="24"/>
              </w:rPr>
            </w:pPr>
            <w:r w:rsidRPr="00B61EEC">
              <w:rPr>
                <w:sz w:val="24"/>
                <w:szCs w:val="24"/>
              </w:rPr>
              <w:t>12,5</w:t>
            </w:r>
          </w:p>
        </w:tc>
        <w:tc>
          <w:tcPr>
            <w:tcW w:w="1134" w:type="dxa"/>
            <w:tcBorders>
              <w:top w:val="single" w:sz="4" w:space="0" w:color="auto"/>
              <w:left w:val="single" w:sz="4" w:space="0" w:color="auto"/>
              <w:bottom w:val="single" w:sz="4" w:space="0" w:color="auto"/>
              <w:right w:val="single" w:sz="4" w:space="0" w:color="auto"/>
            </w:tcBorders>
          </w:tcPr>
          <w:p w:rsidR="00504302" w:rsidRPr="00B61EEC" w:rsidRDefault="00504302" w:rsidP="00B82803">
            <w:pPr>
              <w:jc w:val="center"/>
              <w:rPr>
                <w:sz w:val="24"/>
                <w:szCs w:val="24"/>
              </w:rPr>
            </w:pPr>
            <w:r w:rsidRPr="00B61EEC">
              <w:rPr>
                <w:sz w:val="24"/>
                <w:szCs w:val="24"/>
              </w:rPr>
              <w:t>12,2</w:t>
            </w:r>
          </w:p>
        </w:tc>
      </w:tr>
      <w:tr w:rsidR="00504302" w:rsidRPr="00B61EEC" w:rsidTr="00B82803">
        <w:trPr>
          <w:trHeight w:val="210"/>
        </w:trPr>
        <w:tc>
          <w:tcPr>
            <w:tcW w:w="2268" w:type="dxa"/>
            <w:tcBorders>
              <w:top w:val="single" w:sz="4" w:space="0" w:color="auto"/>
              <w:left w:val="single" w:sz="4" w:space="0" w:color="auto"/>
              <w:bottom w:val="single" w:sz="4" w:space="0" w:color="auto"/>
              <w:right w:val="single" w:sz="4" w:space="0" w:color="auto"/>
            </w:tcBorders>
          </w:tcPr>
          <w:p w:rsidR="00504302" w:rsidRPr="00B61EEC" w:rsidRDefault="00504302" w:rsidP="00B82803">
            <w:pPr>
              <w:pStyle w:val="2"/>
              <w:ind w:left="0" w:firstLine="0"/>
              <w:rPr>
                <w:sz w:val="24"/>
                <w:szCs w:val="24"/>
              </w:rPr>
            </w:pPr>
            <w:r w:rsidRPr="00B61EEC">
              <w:rPr>
                <w:sz w:val="24"/>
                <w:szCs w:val="24"/>
              </w:rPr>
              <w:t>Умерших, чел.</w:t>
            </w:r>
          </w:p>
        </w:tc>
        <w:tc>
          <w:tcPr>
            <w:tcW w:w="993" w:type="dxa"/>
            <w:tcBorders>
              <w:top w:val="single" w:sz="4" w:space="0" w:color="auto"/>
              <w:left w:val="single" w:sz="4" w:space="0" w:color="auto"/>
              <w:bottom w:val="single" w:sz="4" w:space="0" w:color="auto"/>
              <w:right w:val="single" w:sz="4" w:space="0" w:color="auto"/>
            </w:tcBorders>
          </w:tcPr>
          <w:p w:rsidR="00504302" w:rsidRPr="00B61EEC" w:rsidRDefault="00504302" w:rsidP="00B82803">
            <w:pPr>
              <w:jc w:val="center"/>
              <w:rPr>
                <w:sz w:val="24"/>
                <w:szCs w:val="24"/>
              </w:rPr>
            </w:pPr>
            <w:r w:rsidRPr="00B61EEC">
              <w:rPr>
                <w:sz w:val="24"/>
                <w:szCs w:val="24"/>
              </w:rPr>
              <w:t>4269</w:t>
            </w:r>
          </w:p>
        </w:tc>
        <w:tc>
          <w:tcPr>
            <w:tcW w:w="1134" w:type="dxa"/>
            <w:tcBorders>
              <w:top w:val="single" w:sz="4" w:space="0" w:color="auto"/>
              <w:left w:val="single" w:sz="4" w:space="0" w:color="auto"/>
              <w:bottom w:val="single" w:sz="4" w:space="0" w:color="auto"/>
              <w:right w:val="single" w:sz="4" w:space="0" w:color="auto"/>
            </w:tcBorders>
          </w:tcPr>
          <w:p w:rsidR="00504302" w:rsidRPr="00B61EEC" w:rsidRDefault="00504302" w:rsidP="00B82803">
            <w:pPr>
              <w:jc w:val="center"/>
              <w:rPr>
                <w:sz w:val="24"/>
                <w:szCs w:val="24"/>
              </w:rPr>
            </w:pPr>
            <w:r w:rsidRPr="00B61EEC">
              <w:rPr>
                <w:sz w:val="24"/>
                <w:szCs w:val="24"/>
              </w:rPr>
              <w:t>4175</w:t>
            </w:r>
          </w:p>
        </w:tc>
        <w:tc>
          <w:tcPr>
            <w:tcW w:w="1559" w:type="dxa"/>
            <w:tcBorders>
              <w:top w:val="single" w:sz="4" w:space="0" w:color="auto"/>
              <w:left w:val="single" w:sz="4" w:space="0" w:color="auto"/>
              <w:bottom w:val="single" w:sz="4" w:space="0" w:color="auto"/>
              <w:right w:val="single" w:sz="4" w:space="0" w:color="auto"/>
            </w:tcBorders>
          </w:tcPr>
          <w:p w:rsidR="00504302" w:rsidRPr="00B61EEC" w:rsidRDefault="00504302" w:rsidP="00B82803">
            <w:pPr>
              <w:jc w:val="center"/>
              <w:rPr>
                <w:sz w:val="24"/>
                <w:szCs w:val="24"/>
              </w:rPr>
            </w:pPr>
            <w:r w:rsidRPr="00B61EEC">
              <w:rPr>
                <w:sz w:val="24"/>
                <w:szCs w:val="24"/>
              </w:rPr>
              <w:t>-94</w:t>
            </w:r>
          </w:p>
        </w:tc>
        <w:tc>
          <w:tcPr>
            <w:tcW w:w="1134" w:type="dxa"/>
            <w:tcBorders>
              <w:top w:val="single" w:sz="4" w:space="0" w:color="auto"/>
              <w:left w:val="single" w:sz="4" w:space="0" w:color="auto"/>
              <w:bottom w:val="single" w:sz="4" w:space="0" w:color="auto"/>
              <w:right w:val="single" w:sz="4" w:space="0" w:color="auto"/>
            </w:tcBorders>
            <w:vAlign w:val="center"/>
          </w:tcPr>
          <w:p w:rsidR="00504302" w:rsidRPr="00B61EEC" w:rsidRDefault="00504302" w:rsidP="00B82803">
            <w:pPr>
              <w:jc w:val="center"/>
              <w:rPr>
                <w:sz w:val="24"/>
                <w:szCs w:val="24"/>
              </w:rPr>
            </w:pPr>
            <w:r w:rsidRPr="00B61EEC">
              <w:rPr>
                <w:sz w:val="24"/>
                <w:szCs w:val="24"/>
              </w:rPr>
              <w:t>97,8</w:t>
            </w:r>
          </w:p>
        </w:tc>
        <w:tc>
          <w:tcPr>
            <w:tcW w:w="1134" w:type="dxa"/>
            <w:tcBorders>
              <w:top w:val="single" w:sz="4" w:space="0" w:color="auto"/>
              <w:left w:val="single" w:sz="4" w:space="0" w:color="auto"/>
              <w:bottom w:val="single" w:sz="4" w:space="0" w:color="auto"/>
              <w:right w:val="single" w:sz="4" w:space="0" w:color="auto"/>
            </w:tcBorders>
          </w:tcPr>
          <w:p w:rsidR="00504302" w:rsidRPr="00B61EEC" w:rsidRDefault="00504302" w:rsidP="00B82803">
            <w:pPr>
              <w:jc w:val="center"/>
              <w:rPr>
                <w:sz w:val="24"/>
                <w:szCs w:val="24"/>
              </w:rPr>
            </w:pPr>
            <w:r w:rsidRPr="00B61EEC">
              <w:rPr>
                <w:sz w:val="24"/>
                <w:szCs w:val="24"/>
              </w:rPr>
              <w:t>12,0</w:t>
            </w:r>
          </w:p>
        </w:tc>
        <w:tc>
          <w:tcPr>
            <w:tcW w:w="1134" w:type="dxa"/>
            <w:tcBorders>
              <w:top w:val="single" w:sz="4" w:space="0" w:color="auto"/>
              <w:left w:val="single" w:sz="4" w:space="0" w:color="auto"/>
              <w:bottom w:val="single" w:sz="4" w:space="0" w:color="auto"/>
              <w:right w:val="single" w:sz="4" w:space="0" w:color="auto"/>
            </w:tcBorders>
          </w:tcPr>
          <w:p w:rsidR="00504302" w:rsidRPr="00B61EEC" w:rsidRDefault="00504302" w:rsidP="00B82803">
            <w:pPr>
              <w:jc w:val="center"/>
              <w:rPr>
                <w:sz w:val="24"/>
                <w:szCs w:val="24"/>
              </w:rPr>
            </w:pPr>
            <w:r w:rsidRPr="00B61EEC">
              <w:rPr>
                <w:sz w:val="24"/>
                <w:szCs w:val="24"/>
              </w:rPr>
              <w:t>11,7</w:t>
            </w:r>
          </w:p>
        </w:tc>
      </w:tr>
      <w:tr w:rsidR="00504302" w:rsidRPr="00B61EEC" w:rsidTr="00B82803">
        <w:tc>
          <w:tcPr>
            <w:tcW w:w="2268" w:type="dxa"/>
            <w:tcBorders>
              <w:top w:val="single" w:sz="4" w:space="0" w:color="auto"/>
              <w:left w:val="single" w:sz="4" w:space="0" w:color="auto"/>
              <w:bottom w:val="single" w:sz="4" w:space="0" w:color="auto"/>
              <w:right w:val="single" w:sz="4" w:space="0" w:color="auto"/>
            </w:tcBorders>
          </w:tcPr>
          <w:p w:rsidR="00504302" w:rsidRPr="00B61EEC" w:rsidRDefault="00504302" w:rsidP="00B82803">
            <w:pPr>
              <w:rPr>
                <w:sz w:val="24"/>
                <w:szCs w:val="24"/>
              </w:rPr>
            </w:pPr>
            <w:r w:rsidRPr="00B61EEC">
              <w:rPr>
                <w:sz w:val="24"/>
                <w:szCs w:val="24"/>
              </w:rPr>
              <w:t>В том числе детей</w:t>
            </w:r>
          </w:p>
          <w:p w:rsidR="00504302" w:rsidRPr="00B61EEC" w:rsidRDefault="00504302" w:rsidP="00B82803">
            <w:pPr>
              <w:rPr>
                <w:sz w:val="24"/>
                <w:szCs w:val="24"/>
              </w:rPr>
            </w:pPr>
            <w:r w:rsidRPr="00B61EEC">
              <w:rPr>
                <w:sz w:val="24"/>
                <w:szCs w:val="24"/>
              </w:rPr>
              <w:t>в возрасте до 1 года, чел.</w:t>
            </w:r>
          </w:p>
        </w:tc>
        <w:tc>
          <w:tcPr>
            <w:tcW w:w="993" w:type="dxa"/>
            <w:tcBorders>
              <w:top w:val="single" w:sz="4" w:space="0" w:color="auto"/>
              <w:left w:val="single" w:sz="4" w:space="0" w:color="auto"/>
              <w:bottom w:val="single" w:sz="4" w:space="0" w:color="auto"/>
              <w:right w:val="single" w:sz="4" w:space="0" w:color="auto"/>
            </w:tcBorders>
            <w:vAlign w:val="center"/>
          </w:tcPr>
          <w:p w:rsidR="00504302" w:rsidRPr="00B61EEC" w:rsidRDefault="00504302" w:rsidP="00B82803">
            <w:pPr>
              <w:jc w:val="center"/>
              <w:rPr>
                <w:sz w:val="24"/>
                <w:szCs w:val="24"/>
              </w:rPr>
            </w:pPr>
            <w:r w:rsidRPr="00B61EEC">
              <w:rPr>
                <w:sz w:val="24"/>
                <w:szCs w:val="24"/>
              </w:rPr>
              <w:t>27</w:t>
            </w:r>
          </w:p>
        </w:tc>
        <w:tc>
          <w:tcPr>
            <w:tcW w:w="1134" w:type="dxa"/>
            <w:tcBorders>
              <w:top w:val="single" w:sz="4" w:space="0" w:color="auto"/>
              <w:left w:val="single" w:sz="4" w:space="0" w:color="auto"/>
              <w:bottom w:val="single" w:sz="4" w:space="0" w:color="auto"/>
              <w:right w:val="single" w:sz="4" w:space="0" w:color="auto"/>
            </w:tcBorders>
            <w:vAlign w:val="center"/>
          </w:tcPr>
          <w:p w:rsidR="00504302" w:rsidRPr="00B61EEC" w:rsidRDefault="00504302" w:rsidP="00B82803">
            <w:pPr>
              <w:jc w:val="center"/>
              <w:rPr>
                <w:sz w:val="24"/>
                <w:szCs w:val="24"/>
              </w:rPr>
            </w:pPr>
            <w:r w:rsidRPr="00B61EEC">
              <w:rPr>
                <w:sz w:val="24"/>
                <w:szCs w:val="24"/>
              </w:rPr>
              <w:t>23</w:t>
            </w:r>
          </w:p>
        </w:tc>
        <w:tc>
          <w:tcPr>
            <w:tcW w:w="1559" w:type="dxa"/>
            <w:tcBorders>
              <w:top w:val="single" w:sz="4" w:space="0" w:color="auto"/>
              <w:left w:val="single" w:sz="4" w:space="0" w:color="auto"/>
              <w:bottom w:val="single" w:sz="4" w:space="0" w:color="auto"/>
              <w:right w:val="single" w:sz="4" w:space="0" w:color="auto"/>
            </w:tcBorders>
            <w:vAlign w:val="center"/>
          </w:tcPr>
          <w:p w:rsidR="00504302" w:rsidRPr="00B61EEC" w:rsidRDefault="00504302" w:rsidP="00B82803">
            <w:pPr>
              <w:jc w:val="center"/>
              <w:rPr>
                <w:sz w:val="24"/>
                <w:szCs w:val="24"/>
              </w:rPr>
            </w:pPr>
            <w:r w:rsidRPr="00B61EEC">
              <w:rPr>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tcPr>
          <w:p w:rsidR="00504302" w:rsidRPr="00B61EEC" w:rsidRDefault="00504302" w:rsidP="00B82803">
            <w:pPr>
              <w:jc w:val="center"/>
              <w:rPr>
                <w:sz w:val="24"/>
                <w:szCs w:val="24"/>
              </w:rPr>
            </w:pPr>
            <w:r w:rsidRPr="00B61EEC">
              <w:rPr>
                <w:sz w:val="24"/>
                <w:szCs w:val="24"/>
              </w:rPr>
              <w:t>85,2</w:t>
            </w:r>
          </w:p>
        </w:tc>
        <w:tc>
          <w:tcPr>
            <w:tcW w:w="1134" w:type="dxa"/>
            <w:tcBorders>
              <w:top w:val="single" w:sz="4" w:space="0" w:color="auto"/>
              <w:left w:val="single" w:sz="4" w:space="0" w:color="auto"/>
              <w:bottom w:val="single" w:sz="4" w:space="0" w:color="auto"/>
              <w:right w:val="single" w:sz="4" w:space="0" w:color="auto"/>
            </w:tcBorders>
            <w:vAlign w:val="center"/>
          </w:tcPr>
          <w:p w:rsidR="00504302" w:rsidRPr="00B61EEC" w:rsidRDefault="00504302" w:rsidP="00B82803">
            <w:pPr>
              <w:jc w:val="center"/>
              <w:rPr>
                <w:sz w:val="24"/>
                <w:szCs w:val="24"/>
                <w:highlight w:val="yellow"/>
              </w:rPr>
            </w:pPr>
            <w:r w:rsidRPr="00B61EEC">
              <w:rPr>
                <w:sz w:val="24"/>
                <w:szCs w:val="24"/>
              </w:rPr>
              <w:t>5,8*</w:t>
            </w:r>
          </w:p>
        </w:tc>
        <w:tc>
          <w:tcPr>
            <w:tcW w:w="1134" w:type="dxa"/>
            <w:tcBorders>
              <w:top w:val="single" w:sz="4" w:space="0" w:color="auto"/>
              <w:left w:val="single" w:sz="4" w:space="0" w:color="auto"/>
              <w:bottom w:val="single" w:sz="4" w:space="0" w:color="auto"/>
              <w:right w:val="single" w:sz="4" w:space="0" w:color="auto"/>
            </w:tcBorders>
            <w:vAlign w:val="center"/>
          </w:tcPr>
          <w:p w:rsidR="00504302" w:rsidRPr="00B61EEC" w:rsidRDefault="00504302" w:rsidP="00B82803">
            <w:pPr>
              <w:jc w:val="center"/>
              <w:rPr>
                <w:sz w:val="24"/>
                <w:szCs w:val="24"/>
                <w:highlight w:val="yellow"/>
              </w:rPr>
            </w:pPr>
            <w:r w:rsidRPr="00B61EEC">
              <w:rPr>
                <w:sz w:val="24"/>
                <w:szCs w:val="24"/>
              </w:rPr>
              <w:t>5,1*</w:t>
            </w:r>
          </w:p>
        </w:tc>
      </w:tr>
      <w:tr w:rsidR="00504302" w:rsidRPr="00B61EEC" w:rsidTr="00B82803">
        <w:tc>
          <w:tcPr>
            <w:tcW w:w="2268" w:type="dxa"/>
            <w:tcBorders>
              <w:top w:val="single" w:sz="4" w:space="0" w:color="auto"/>
              <w:left w:val="single" w:sz="4" w:space="0" w:color="auto"/>
              <w:bottom w:val="single" w:sz="4" w:space="0" w:color="auto"/>
              <w:right w:val="single" w:sz="4" w:space="0" w:color="auto"/>
            </w:tcBorders>
          </w:tcPr>
          <w:p w:rsidR="00504302" w:rsidRPr="00B61EEC" w:rsidRDefault="00504302" w:rsidP="00861CFB">
            <w:pPr>
              <w:pStyle w:val="2"/>
              <w:ind w:left="0" w:firstLine="0"/>
              <w:rPr>
                <w:sz w:val="24"/>
                <w:szCs w:val="24"/>
              </w:rPr>
            </w:pPr>
            <w:r w:rsidRPr="00B61EEC">
              <w:rPr>
                <w:sz w:val="24"/>
                <w:szCs w:val="24"/>
              </w:rPr>
              <w:t>Естественный прирост (убыль), чел.</w:t>
            </w:r>
          </w:p>
        </w:tc>
        <w:tc>
          <w:tcPr>
            <w:tcW w:w="993" w:type="dxa"/>
            <w:tcBorders>
              <w:top w:val="single" w:sz="4" w:space="0" w:color="auto"/>
              <w:left w:val="single" w:sz="4" w:space="0" w:color="auto"/>
              <w:bottom w:val="single" w:sz="4" w:space="0" w:color="auto"/>
              <w:right w:val="single" w:sz="4" w:space="0" w:color="auto"/>
            </w:tcBorders>
            <w:vAlign w:val="center"/>
          </w:tcPr>
          <w:p w:rsidR="00504302" w:rsidRPr="00B61EEC" w:rsidRDefault="00504302" w:rsidP="00B82803">
            <w:pPr>
              <w:jc w:val="center"/>
              <w:rPr>
                <w:sz w:val="24"/>
                <w:szCs w:val="24"/>
              </w:rPr>
            </w:pPr>
            <w:r w:rsidRPr="00B61EEC">
              <w:rPr>
                <w:sz w:val="24"/>
                <w:szCs w:val="24"/>
              </w:rPr>
              <w:t>182</w:t>
            </w:r>
          </w:p>
        </w:tc>
        <w:tc>
          <w:tcPr>
            <w:tcW w:w="1134" w:type="dxa"/>
            <w:tcBorders>
              <w:top w:val="single" w:sz="4" w:space="0" w:color="auto"/>
              <w:left w:val="single" w:sz="4" w:space="0" w:color="auto"/>
              <w:bottom w:val="single" w:sz="4" w:space="0" w:color="auto"/>
              <w:right w:val="single" w:sz="4" w:space="0" w:color="auto"/>
            </w:tcBorders>
            <w:vAlign w:val="center"/>
          </w:tcPr>
          <w:p w:rsidR="00504302" w:rsidRPr="00B61EEC" w:rsidRDefault="00504302" w:rsidP="00B82803">
            <w:pPr>
              <w:jc w:val="center"/>
              <w:rPr>
                <w:sz w:val="24"/>
                <w:szCs w:val="24"/>
              </w:rPr>
            </w:pPr>
            <w:r w:rsidRPr="00B61EEC">
              <w:rPr>
                <w:sz w:val="24"/>
                <w:szCs w:val="24"/>
              </w:rPr>
              <w:t>162</w:t>
            </w:r>
          </w:p>
        </w:tc>
        <w:tc>
          <w:tcPr>
            <w:tcW w:w="1559" w:type="dxa"/>
            <w:tcBorders>
              <w:top w:val="single" w:sz="4" w:space="0" w:color="auto"/>
              <w:left w:val="single" w:sz="4" w:space="0" w:color="auto"/>
              <w:bottom w:val="single" w:sz="4" w:space="0" w:color="auto"/>
              <w:right w:val="single" w:sz="4" w:space="0" w:color="auto"/>
            </w:tcBorders>
            <w:vAlign w:val="center"/>
          </w:tcPr>
          <w:p w:rsidR="00504302" w:rsidRPr="00B61EEC" w:rsidRDefault="00504302" w:rsidP="00B82803">
            <w:pPr>
              <w:jc w:val="center"/>
              <w:rPr>
                <w:sz w:val="24"/>
                <w:szCs w:val="24"/>
              </w:rPr>
            </w:pPr>
            <w:r w:rsidRPr="00B61EEC">
              <w:rPr>
                <w:sz w:val="24"/>
                <w:szCs w:val="24"/>
              </w:rPr>
              <w:t>-20</w:t>
            </w:r>
          </w:p>
        </w:tc>
        <w:tc>
          <w:tcPr>
            <w:tcW w:w="1134" w:type="dxa"/>
            <w:tcBorders>
              <w:top w:val="single" w:sz="4" w:space="0" w:color="auto"/>
              <w:left w:val="single" w:sz="4" w:space="0" w:color="auto"/>
              <w:bottom w:val="single" w:sz="4" w:space="0" w:color="auto"/>
              <w:right w:val="single" w:sz="4" w:space="0" w:color="auto"/>
            </w:tcBorders>
            <w:vAlign w:val="center"/>
          </w:tcPr>
          <w:p w:rsidR="00504302" w:rsidRPr="00B61EEC" w:rsidRDefault="00504302" w:rsidP="00B82803">
            <w:pPr>
              <w:jc w:val="center"/>
              <w:rPr>
                <w:sz w:val="24"/>
                <w:szCs w:val="24"/>
              </w:rPr>
            </w:pPr>
            <w:r w:rsidRPr="00B61EEC">
              <w:rPr>
                <w:sz w:val="24"/>
                <w:szCs w:val="24"/>
              </w:rPr>
              <w:t>89,0</w:t>
            </w:r>
          </w:p>
        </w:tc>
        <w:tc>
          <w:tcPr>
            <w:tcW w:w="1134" w:type="dxa"/>
            <w:tcBorders>
              <w:top w:val="single" w:sz="4" w:space="0" w:color="auto"/>
              <w:left w:val="single" w:sz="4" w:space="0" w:color="auto"/>
              <w:bottom w:val="single" w:sz="4" w:space="0" w:color="auto"/>
              <w:right w:val="single" w:sz="4" w:space="0" w:color="auto"/>
            </w:tcBorders>
            <w:vAlign w:val="center"/>
          </w:tcPr>
          <w:p w:rsidR="00504302" w:rsidRPr="00B61EEC" w:rsidRDefault="00504302" w:rsidP="00B82803">
            <w:pPr>
              <w:jc w:val="center"/>
              <w:rPr>
                <w:sz w:val="24"/>
                <w:szCs w:val="24"/>
              </w:rPr>
            </w:pPr>
            <w:r w:rsidRPr="00B61EEC">
              <w:rPr>
                <w:sz w:val="24"/>
                <w:szCs w:val="24"/>
              </w:rPr>
              <w:t>0,5</w:t>
            </w:r>
          </w:p>
        </w:tc>
        <w:tc>
          <w:tcPr>
            <w:tcW w:w="1134" w:type="dxa"/>
            <w:tcBorders>
              <w:top w:val="single" w:sz="4" w:space="0" w:color="auto"/>
              <w:left w:val="single" w:sz="4" w:space="0" w:color="auto"/>
              <w:bottom w:val="single" w:sz="4" w:space="0" w:color="auto"/>
              <w:right w:val="single" w:sz="4" w:space="0" w:color="auto"/>
            </w:tcBorders>
            <w:vAlign w:val="center"/>
          </w:tcPr>
          <w:p w:rsidR="00504302" w:rsidRPr="00B61EEC" w:rsidRDefault="00504302" w:rsidP="00B82803">
            <w:pPr>
              <w:jc w:val="center"/>
              <w:rPr>
                <w:sz w:val="24"/>
                <w:szCs w:val="24"/>
              </w:rPr>
            </w:pPr>
            <w:r w:rsidRPr="00B61EEC">
              <w:rPr>
                <w:sz w:val="24"/>
                <w:szCs w:val="24"/>
              </w:rPr>
              <w:t>0,5</w:t>
            </w:r>
          </w:p>
        </w:tc>
      </w:tr>
    </w:tbl>
    <w:p w:rsidR="00504302" w:rsidRDefault="00504302" w:rsidP="00434444">
      <w:pPr>
        <w:pStyle w:val="22"/>
        <w:spacing w:after="0" w:line="276" w:lineRule="auto"/>
        <w:ind w:left="0" w:firstLine="709"/>
        <w:rPr>
          <w:szCs w:val="24"/>
        </w:rPr>
      </w:pPr>
      <w:r w:rsidRPr="00BE5E3C">
        <w:rPr>
          <w:szCs w:val="24"/>
        </w:rPr>
        <w:t>* на 1000 родившихся.</w:t>
      </w:r>
    </w:p>
    <w:p w:rsidR="00F76355" w:rsidRPr="00BE5E3C" w:rsidRDefault="00F76355" w:rsidP="00434444">
      <w:pPr>
        <w:pStyle w:val="22"/>
        <w:spacing w:after="0" w:line="276" w:lineRule="auto"/>
        <w:ind w:left="0" w:firstLine="709"/>
        <w:rPr>
          <w:szCs w:val="24"/>
        </w:rPr>
      </w:pPr>
    </w:p>
    <w:p w:rsidR="00504302" w:rsidRPr="00BE5E3C" w:rsidRDefault="00504302" w:rsidP="00434444">
      <w:pPr>
        <w:pStyle w:val="22"/>
        <w:spacing w:after="0" w:line="276" w:lineRule="auto"/>
        <w:ind w:left="0" w:firstLine="709"/>
        <w:jc w:val="both"/>
        <w:rPr>
          <w:szCs w:val="24"/>
        </w:rPr>
      </w:pPr>
      <w:r w:rsidRPr="00BE5E3C">
        <w:rPr>
          <w:szCs w:val="24"/>
        </w:rPr>
        <w:t xml:space="preserve">По итогам 1 полугодия сложился естественный прирост населения (+162 чел.), что на 20 чел. (11,0 %) меньше показателя </w:t>
      </w:r>
      <w:r w:rsidR="003C659A" w:rsidRPr="00BE5E3C">
        <w:rPr>
          <w:szCs w:val="24"/>
        </w:rPr>
        <w:t xml:space="preserve">аналогичного периода </w:t>
      </w:r>
      <w:r w:rsidRPr="00BE5E3C">
        <w:rPr>
          <w:szCs w:val="24"/>
        </w:rPr>
        <w:t xml:space="preserve">прошлого года (+ 182 чел.). </w:t>
      </w:r>
      <w:r w:rsidR="003C659A" w:rsidRPr="00BE5E3C">
        <w:rPr>
          <w:szCs w:val="24"/>
        </w:rPr>
        <w:t>Снижение</w:t>
      </w:r>
      <w:r w:rsidRPr="00BE5E3C">
        <w:rPr>
          <w:szCs w:val="24"/>
        </w:rPr>
        <w:t xml:space="preserve"> данного показателя является следствием </w:t>
      </w:r>
      <w:r w:rsidR="003C659A" w:rsidRPr="00BE5E3C">
        <w:rPr>
          <w:szCs w:val="24"/>
        </w:rPr>
        <w:t>спада</w:t>
      </w:r>
      <w:r w:rsidRPr="00BE5E3C">
        <w:rPr>
          <w:szCs w:val="24"/>
        </w:rPr>
        <w:t xml:space="preserve"> рождаемости населения. Коэффициент естественного прироста населения составил 0,5 промилле, что соответствует уровню прошлого года. Естественный прирост по </w:t>
      </w:r>
      <w:r w:rsidR="003C659A" w:rsidRPr="00BE5E3C">
        <w:rPr>
          <w:szCs w:val="24"/>
        </w:rPr>
        <w:t xml:space="preserve">городскому </w:t>
      </w:r>
      <w:r w:rsidRPr="00BE5E3C">
        <w:rPr>
          <w:szCs w:val="24"/>
        </w:rPr>
        <w:t xml:space="preserve">округу сложился исключительно за </w:t>
      </w:r>
      <w:r w:rsidR="00CD440C" w:rsidRPr="00BE5E3C">
        <w:rPr>
          <w:szCs w:val="24"/>
        </w:rPr>
        <w:t>счёт</w:t>
      </w:r>
      <w:r w:rsidRPr="00BE5E3C">
        <w:rPr>
          <w:szCs w:val="24"/>
        </w:rPr>
        <w:t xml:space="preserve"> Автозаводского района (+522 чел.). В Комсомольском и Центральном районах округа наблюдается естественная убыль (-175) и (-185 чел.) соответственно.</w:t>
      </w:r>
    </w:p>
    <w:p w:rsidR="00504302" w:rsidRPr="00BE5E3C" w:rsidRDefault="00504302" w:rsidP="00434444">
      <w:pPr>
        <w:spacing w:line="276" w:lineRule="auto"/>
        <w:ind w:firstLine="709"/>
        <w:jc w:val="both"/>
        <w:rPr>
          <w:sz w:val="24"/>
          <w:szCs w:val="24"/>
        </w:rPr>
      </w:pPr>
      <w:r w:rsidRPr="00BE5E3C">
        <w:rPr>
          <w:sz w:val="24"/>
          <w:szCs w:val="24"/>
        </w:rPr>
        <w:t>В рейтинге городских округов Самарской области по итогам 1 полугодия 2014 года городско</w:t>
      </w:r>
      <w:r w:rsidR="003C659A" w:rsidRPr="00BE5E3C">
        <w:rPr>
          <w:sz w:val="24"/>
          <w:szCs w:val="24"/>
        </w:rPr>
        <w:t>й</w:t>
      </w:r>
      <w:r w:rsidRPr="00BE5E3C">
        <w:rPr>
          <w:sz w:val="24"/>
          <w:szCs w:val="24"/>
        </w:rPr>
        <w:t xml:space="preserve"> округ Тольятти занимает 1 место</w:t>
      </w:r>
      <w:r w:rsidR="003C659A" w:rsidRPr="00BE5E3C">
        <w:rPr>
          <w:sz w:val="24"/>
          <w:szCs w:val="24"/>
        </w:rPr>
        <w:t xml:space="preserve"> по показателю естественного прироста</w:t>
      </w:r>
      <w:r w:rsidRPr="00BE5E3C">
        <w:rPr>
          <w:sz w:val="24"/>
          <w:szCs w:val="24"/>
        </w:rPr>
        <w:t xml:space="preserve">, что соответствует прошлогоднему уровню. </w:t>
      </w:r>
    </w:p>
    <w:p w:rsidR="00504302" w:rsidRPr="00BE5E3C" w:rsidRDefault="00504302" w:rsidP="00434444">
      <w:pPr>
        <w:spacing w:line="276" w:lineRule="auto"/>
        <w:ind w:firstLine="709"/>
        <w:jc w:val="both"/>
        <w:rPr>
          <w:sz w:val="24"/>
          <w:szCs w:val="24"/>
        </w:rPr>
      </w:pPr>
      <w:r w:rsidRPr="00BE5E3C">
        <w:rPr>
          <w:sz w:val="24"/>
          <w:szCs w:val="24"/>
        </w:rPr>
        <w:t xml:space="preserve">Улучшилась ситуация с младенческой смертностью. Число умерших детей в возрасте до 1 года составило 23 чел. против 27 чел. в 2013 году (темп роста – 85,2 %). </w:t>
      </w:r>
    </w:p>
    <w:p w:rsidR="00504302" w:rsidRDefault="00504302" w:rsidP="00434444">
      <w:pPr>
        <w:pStyle w:val="230"/>
        <w:spacing w:after="0" w:line="276" w:lineRule="auto"/>
        <w:ind w:left="0" w:firstLine="709"/>
        <w:jc w:val="both"/>
        <w:rPr>
          <w:sz w:val="24"/>
          <w:szCs w:val="24"/>
        </w:rPr>
      </w:pPr>
      <w:r w:rsidRPr="00BE5E3C">
        <w:rPr>
          <w:sz w:val="24"/>
          <w:szCs w:val="24"/>
        </w:rPr>
        <w:lastRenderedPageBreak/>
        <w:t>В 2014 году ожидается, что численность родившихся составит по оценке 9,0 тыс. чел., а численность умерших – 8,2 тыс. чел. Естественный прирост, таким образом, ожидается на уровне 0,8 тыс. чел.</w:t>
      </w:r>
    </w:p>
    <w:p w:rsidR="00F76355" w:rsidRPr="00BE5E3C" w:rsidRDefault="00F76355" w:rsidP="00434444">
      <w:pPr>
        <w:pStyle w:val="230"/>
        <w:spacing w:after="0" w:line="276" w:lineRule="auto"/>
        <w:ind w:left="0" w:firstLine="709"/>
        <w:jc w:val="both"/>
        <w:rPr>
          <w:sz w:val="24"/>
          <w:szCs w:val="24"/>
        </w:rPr>
      </w:pPr>
    </w:p>
    <w:p w:rsidR="00504302" w:rsidRPr="00BE5E3C" w:rsidRDefault="00504302" w:rsidP="00434444">
      <w:pPr>
        <w:pStyle w:val="230"/>
        <w:keepNext/>
        <w:keepLines/>
        <w:spacing w:after="0" w:line="276" w:lineRule="auto"/>
        <w:ind w:left="0" w:firstLine="709"/>
        <w:jc w:val="center"/>
        <w:rPr>
          <w:bCs/>
          <w:sz w:val="24"/>
          <w:szCs w:val="24"/>
        </w:rPr>
      </w:pPr>
      <w:r w:rsidRPr="00BE5E3C">
        <w:rPr>
          <w:bCs/>
          <w:sz w:val="24"/>
          <w:szCs w:val="24"/>
        </w:rPr>
        <w:t>Ожидаемое выполнение прогнозных показателей</w:t>
      </w:r>
    </w:p>
    <w:p w:rsidR="00504302" w:rsidRPr="00BE5E3C" w:rsidRDefault="00504302" w:rsidP="00434444">
      <w:pPr>
        <w:pStyle w:val="230"/>
        <w:keepNext/>
        <w:keepLines/>
        <w:spacing w:after="0" w:line="276" w:lineRule="auto"/>
        <w:ind w:left="0" w:firstLine="709"/>
        <w:jc w:val="center"/>
        <w:rPr>
          <w:bCs/>
          <w:sz w:val="24"/>
          <w:szCs w:val="24"/>
        </w:rPr>
      </w:pPr>
      <w:r w:rsidRPr="00BE5E3C">
        <w:rPr>
          <w:bCs/>
          <w:sz w:val="24"/>
          <w:szCs w:val="24"/>
        </w:rPr>
        <w:t xml:space="preserve"> по разделу «Демография»</w:t>
      </w:r>
    </w:p>
    <w:p w:rsidR="00504302" w:rsidRPr="00BE5E3C" w:rsidRDefault="00504302" w:rsidP="00434444">
      <w:pPr>
        <w:pStyle w:val="230"/>
        <w:keepNext/>
        <w:keepLines/>
        <w:spacing w:after="0" w:line="276" w:lineRule="auto"/>
        <w:ind w:left="0" w:firstLine="709"/>
        <w:jc w:val="center"/>
        <w:rPr>
          <w:bCs/>
          <w:sz w:val="24"/>
          <w:szCs w:val="24"/>
        </w:rPr>
      </w:pPr>
    </w:p>
    <w:tbl>
      <w:tblPr>
        <w:tblW w:w="0" w:type="auto"/>
        <w:tblInd w:w="108" w:type="dxa"/>
        <w:tblLayout w:type="fixed"/>
        <w:tblLook w:val="0000"/>
      </w:tblPr>
      <w:tblGrid>
        <w:gridCol w:w="3261"/>
        <w:gridCol w:w="1417"/>
        <w:gridCol w:w="1418"/>
        <w:gridCol w:w="1417"/>
        <w:gridCol w:w="1843"/>
      </w:tblGrid>
      <w:tr w:rsidR="00504302" w:rsidRPr="00BE5E3C" w:rsidTr="000630E5">
        <w:trPr>
          <w:cantSplit/>
        </w:trPr>
        <w:tc>
          <w:tcPr>
            <w:tcW w:w="3261" w:type="dxa"/>
            <w:vMerge w:val="restart"/>
            <w:tcBorders>
              <w:top w:val="single" w:sz="4" w:space="0" w:color="000000"/>
              <w:left w:val="single" w:sz="4" w:space="0" w:color="000000"/>
              <w:bottom w:val="single" w:sz="4" w:space="0" w:color="000000"/>
            </w:tcBorders>
            <w:shd w:val="clear" w:color="auto" w:fill="auto"/>
            <w:vAlign w:val="center"/>
          </w:tcPr>
          <w:p w:rsidR="00504302" w:rsidRPr="00BE5E3C" w:rsidRDefault="00504302" w:rsidP="00434444">
            <w:pPr>
              <w:pStyle w:val="230"/>
              <w:keepNext/>
              <w:keepLines/>
              <w:spacing w:after="0" w:line="276" w:lineRule="auto"/>
              <w:ind w:left="0"/>
              <w:jc w:val="center"/>
              <w:rPr>
                <w:sz w:val="24"/>
                <w:szCs w:val="24"/>
              </w:rPr>
            </w:pPr>
            <w:r w:rsidRPr="00BE5E3C">
              <w:rPr>
                <w:sz w:val="24"/>
                <w:szCs w:val="24"/>
              </w:rPr>
              <w:t>Показатели</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504302" w:rsidRPr="00BE5E3C" w:rsidRDefault="00504302" w:rsidP="00434444">
            <w:pPr>
              <w:pStyle w:val="230"/>
              <w:keepNext/>
              <w:keepLines/>
              <w:spacing w:after="0" w:line="276" w:lineRule="auto"/>
              <w:ind w:left="0"/>
              <w:jc w:val="center"/>
              <w:rPr>
                <w:sz w:val="24"/>
                <w:szCs w:val="24"/>
              </w:rPr>
            </w:pPr>
            <w:r w:rsidRPr="00BE5E3C">
              <w:rPr>
                <w:sz w:val="24"/>
                <w:szCs w:val="24"/>
              </w:rPr>
              <w:t>Ед. изм.</w:t>
            </w:r>
          </w:p>
        </w:tc>
        <w:tc>
          <w:tcPr>
            <w:tcW w:w="2835" w:type="dxa"/>
            <w:gridSpan w:val="2"/>
            <w:tcBorders>
              <w:top w:val="single" w:sz="4" w:space="0" w:color="000000"/>
              <w:left w:val="single" w:sz="4" w:space="0" w:color="000000"/>
              <w:bottom w:val="single" w:sz="4" w:space="0" w:color="000000"/>
            </w:tcBorders>
            <w:shd w:val="clear" w:color="auto" w:fill="auto"/>
            <w:vAlign w:val="center"/>
          </w:tcPr>
          <w:p w:rsidR="00504302" w:rsidRPr="00BE5E3C" w:rsidRDefault="00504302" w:rsidP="00434444">
            <w:pPr>
              <w:pStyle w:val="230"/>
              <w:keepNext/>
              <w:keepLines/>
              <w:spacing w:after="0" w:line="276" w:lineRule="auto"/>
              <w:ind w:left="0"/>
              <w:jc w:val="center"/>
              <w:rPr>
                <w:sz w:val="24"/>
                <w:szCs w:val="24"/>
              </w:rPr>
            </w:pPr>
            <w:r w:rsidRPr="00BE5E3C">
              <w:rPr>
                <w:sz w:val="24"/>
                <w:szCs w:val="24"/>
              </w:rPr>
              <w:t>Прогноз на 2014 год</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04302" w:rsidRPr="00BE5E3C" w:rsidRDefault="00504302" w:rsidP="00434444">
            <w:pPr>
              <w:pStyle w:val="230"/>
              <w:keepNext/>
              <w:keepLines/>
              <w:spacing w:after="0" w:line="276" w:lineRule="auto"/>
              <w:ind w:left="0"/>
              <w:jc w:val="center"/>
              <w:rPr>
                <w:sz w:val="24"/>
                <w:szCs w:val="24"/>
              </w:rPr>
            </w:pPr>
            <w:r w:rsidRPr="00BE5E3C">
              <w:rPr>
                <w:sz w:val="24"/>
                <w:szCs w:val="24"/>
              </w:rPr>
              <w:t>Оценка 2014 года</w:t>
            </w:r>
          </w:p>
        </w:tc>
      </w:tr>
      <w:tr w:rsidR="00504302" w:rsidRPr="00BE5E3C" w:rsidTr="000630E5">
        <w:trPr>
          <w:cantSplit/>
        </w:trPr>
        <w:tc>
          <w:tcPr>
            <w:tcW w:w="3261" w:type="dxa"/>
            <w:vMerge/>
            <w:tcBorders>
              <w:top w:val="single" w:sz="4" w:space="0" w:color="000000"/>
              <w:left w:val="single" w:sz="4" w:space="0" w:color="000000"/>
              <w:bottom w:val="single" w:sz="4" w:space="0" w:color="000000"/>
            </w:tcBorders>
            <w:shd w:val="clear" w:color="auto" w:fill="auto"/>
            <w:vAlign w:val="center"/>
          </w:tcPr>
          <w:p w:rsidR="00504302" w:rsidRPr="00BE5E3C" w:rsidRDefault="00504302" w:rsidP="00434444">
            <w:pPr>
              <w:pStyle w:val="230"/>
              <w:snapToGrid w:val="0"/>
              <w:spacing w:after="0" w:line="276" w:lineRule="auto"/>
              <w:ind w:left="0"/>
              <w:jc w:val="center"/>
              <w:rPr>
                <w:sz w:val="24"/>
                <w:szCs w:val="24"/>
              </w:rPr>
            </w:pPr>
          </w:p>
        </w:tc>
        <w:tc>
          <w:tcPr>
            <w:tcW w:w="1417" w:type="dxa"/>
            <w:vMerge/>
            <w:tcBorders>
              <w:top w:val="single" w:sz="4" w:space="0" w:color="000000"/>
              <w:left w:val="single" w:sz="4" w:space="0" w:color="000000"/>
              <w:bottom w:val="single" w:sz="4" w:space="0" w:color="000000"/>
            </w:tcBorders>
            <w:shd w:val="clear" w:color="auto" w:fill="auto"/>
            <w:vAlign w:val="center"/>
          </w:tcPr>
          <w:p w:rsidR="00504302" w:rsidRPr="00BE5E3C" w:rsidRDefault="00504302" w:rsidP="00434444">
            <w:pPr>
              <w:pStyle w:val="230"/>
              <w:snapToGrid w:val="0"/>
              <w:spacing w:after="0" w:line="276" w:lineRule="auto"/>
              <w:ind w:left="0"/>
              <w:jc w:val="center"/>
              <w:rPr>
                <w:sz w:val="24"/>
                <w:szCs w:val="24"/>
              </w:rPr>
            </w:pPr>
          </w:p>
        </w:tc>
        <w:tc>
          <w:tcPr>
            <w:tcW w:w="1418" w:type="dxa"/>
            <w:tcBorders>
              <w:top w:val="single" w:sz="4" w:space="0" w:color="000000"/>
              <w:left w:val="single" w:sz="4" w:space="0" w:color="000000"/>
              <w:bottom w:val="single" w:sz="4" w:space="0" w:color="000000"/>
            </w:tcBorders>
            <w:shd w:val="clear" w:color="auto" w:fill="auto"/>
            <w:vAlign w:val="center"/>
          </w:tcPr>
          <w:p w:rsidR="00504302" w:rsidRPr="00BE5E3C" w:rsidRDefault="00504302" w:rsidP="00434444">
            <w:pPr>
              <w:pStyle w:val="230"/>
              <w:spacing w:after="0" w:line="276" w:lineRule="auto"/>
              <w:ind w:left="0"/>
              <w:jc w:val="center"/>
              <w:rPr>
                <w:sz w:val="24"/>
                <w:szCs w:val="24"/>
              </w:rPr>
            </w:pPr>
            <w:r w:rsidRPr="00BE5E3C">
              <w:rPr>
                <w:sz w:val="24"/>
                <w:szCs w:val="24"/>
              </w:rPr>
              <w:t>1 вар</w:t>
            </w:r>
            <w:r w:rsidR="000B04AD" w:rsidRPr="00BE5E3C">
              <w:rPr>
                <w:sz w:val="24"/>
                <w:szCs w:val="24"/>
              </w:rPr>
              <w:t>иан</w:t>
            </w:r>
            <w:r w:rsidRPr="00BE5E3C">
              <w:rPr>
                <w:sz w:val="24"/>
                <w:szCs w:val="24"/>
              </w:rPr>
              <w:t>т</w:t>
            </w:r>
          </w:p>
        </w:tc>
        <w:tc>
          <w:tcPr>
            <w:tcW w:w="1417" w:type="dxa"/>
            <w:tcBorders>
              <w:top w:val="single" w:sz="4" w:space="0" w:color="000000"/>
              <w:left w:val="single" w:sz="4" w:space="0" w:color="000000"/>
              <w:bottom w:val="single" w:sz="4" w:space="0" w:color="000000"/>
            </w:tcBorders>
            <w:shd w:val="clear" w:color="auto" w:fill="auto"/>
            <w:vAlign w:val="center"/>
          </w:tcPr>
          <w:p w:rsidR="00504302" w:rsidRPr="00BE5E3C" w:rsidRDefault="00504302" w:rsidP="00434444">
            <w:pPr>
              <w:pStyle w:val="230"/>
              <w:spacing w:after="0" w:line="276" w:lineRule="auto"/>
              <w:ind w:left="0"/>
              <w:jc w:val="center"/>
              <w:rPr>
                <w:sz w:val="24"/>
                <w:szCs w:val="24"/>
              </w:rPr>
            </w:pPr>
            <w:r w:rsidRPr="00BE5E3C">
              <w:rPr>
                <w:sz w:val="24"/>
                <w:szCs w:val="24"/>
              </w:rPr>
              <w:t>2 вар</w:t>
            </w:r>
            <w:r w:rsidR="000B04AD" w:rsidRPr="00BE5E3C">
              <w:rPr>
                <w:sz w:val="24"/>
                <w:szCs w:val="24"/>
              </w:rPr>
              <w:t>иан</w:t>
            </w:r>
            <w:r w:rsidRPr="00BE5E3C">
              <w:rPr>
                <w:sz w:val="24"/>
                <w:szCs w:val="24"/>
              </w:rPr>
              <w:t>т</w:t>
            </w: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4302" w:rsidRPr="00BE5E3C" w:rsidRDefault="00504302" w:rsidP="00434444">
            <w:pPr>
              <w:pStyle w:val="230"/>
              <w:snapToGrid w:val="0"/>
              <w:spacing w:after="0" w:line="276" w:lineRule="auto"/>
              <w:ind w:left="0"/>
              <w:jc w:val="center"/>
              <w:rPr>
                <w:sz w:val="24"/>
                <w:szCs w:val="24"/>
              </w:rPr>
            </w:pPr>
          </w:p>
        </w:tc>
      </w:tr>
      <w:tr w:rsidR="00504302" w:rsidRPr="00BE5E3C" w:rsidTr="000630E5">
        <w:tc>
          <w:tcPr>
            <w:tcW w:w="3261" w:type="dxa"/>
            <w:tcBorders>
              <w:top w:val="single" w:sz="4" w:space="0" w:color="000000"/>
              <w:left w:val="single" w:sz="4" w:space="0" w:color="000000"/>
              <w:bottom w:val="single" w:sz="4" w:space="0" w:color="000000"/>
            </w:tcBorders>
            <w:shd w:val="clear" w:color="auto" w:fill="auto"/>
          </w:tcPr>
          <w:p w:rsidR="00504302" w:rsidRPr="00BE5E3C" w:rsidRDefault="00504302" w:rsidP="00434444">
            <w:pPr>
              <w:pStyle w:val="230"/>
              <w:spacing w:after="0" w:line="276" w:lineRule="auto"/>
              <w:ind w:left="0"/>
              <w:rPr>
                <w:sz w:val="24"/>
                <w:szCs w:val="24"/>
              </w:rPr>
            </w:pPr>
            <w:r w:rsidRPr="00BE5E3C">
              <w:rPr>
                <w:sz w:val="24"/>
                <w:szCs w:val="24"/>
              </w:rPr>
              <w:t>Среднегодовая численность постоянного населения</w:t>
            </w:r>
          </w:p>
        </w:tc>
        <w:tc>
          <w:tcPr>
            <w:tcW w:w="1417" w:type="dxa"/>
            <w:tcBorders>
              <w:top w:val="single" w:sz="4" w:space="0" w:color="000000"/>
              <w:left w:val="single" w:sz="4" w:space="0" w:color="000000"/>
              <w:bottom w:val="single" w:sz="4" w:space="0" w:color="000000"/>
            </w:tcBorders>
            <w:shd w:val="clear" w:color="auto" w:fill="auto"/>
            <w:vAlign w:val="center"/>
          </w:tcPr>
          <w:p w:rsidR="00504302" w:rsidRPr="00BE5E3C" w:rsidRDefault="00504302" w:rsidP="00434444">
            <w:pPr>
              <w:pStyle w:val="230"/>
              <w:spacing w:after="0" w:line="276" w:lineRule="auto"/>
              <w:ind w:left="0"/>
              <w:jc w:val="center"/>
              <w:rPr>
                <w:sz w:val="24"/>
                <w:szCs w:val="24"/>
              </w:rPr>
            </w:pPr>
            <w:r w:rsidRPr="00BE5E3C">
              <w:rPr>
                <w:sz w:val="24"/>
                <w:szCs w:val="24"/>
              </w:rPr>
              <w:t>Тыс. чел.</w:t>
            </w:r>
          </w:p>
        </w:tc>
        <w:tc>
          <w:tcPr>
            <w:tcW w:w="1418" w:type="dxa"/>
            <w:tcBorders>
              <w:top w:val="single" w:sz="4" w:space="0" w:color="000000"/>
              <w:left w:val="single" w:sz="4" w:space="0" w:color="000000"/>
              <w:bottom w:val="single" w:sz="4" w:space="0" w:color="000000"/>
            </w:tcBorders>
            <w:shd w:val="clear" w:color="auto" w:fill="auto"/>
            <w:vAlign w:val="center"/>
          </w:tcPr>
          <w:p w:rsidR="00504302" w:rsidRPr="00BE5E3C" w:rsidRDefault="00504302" w:rsidP="00434444">
            <w:pPr>
              <w:pStyle w:val="230"/>
              <w:spacing w:after="0" w:line="276" w:lineRule="auto"/>
              <w:ind w:left="0"/>
              <w:jc w:val="center"/>
              <w:rPr>
                <w:sz w:val="24"/>
                <w:szCs w:val="24"/>
              </w:rPr>
            </w:pPr>
            <w:r w:rsidRPr="00BE5E3C">
              <w:rPr>
                <w:sz w:val="24"/>
                <w:szCs w:val="24"/>
              </w:rPr>
              <w:t>717,7</w:t>
            </w:r>
          </w:p>
        </w:tc>
        <w:tc>
          <w:tcPr>
            <w:tcW w:w="1417" w:type="dxa"/>
            <w:tcBorders>
              <w:top w:val="single" w:sz="4" w:space="0" w:color="000000"/>
              <w:left w:val="single" w:sz="4" w:space="0" w:color="000000"/>
              <w:bottom w:val="single" w:sz="4" w:space="0" w:color="000000"/>
            </w:tcBorders>
            <w:shd w:val="clear" w:color="auto" w:fill="auto"/>
            <w:vAlign w:val="center"/>
          </w:tcPr>
          <w:p w:rsidR="00504302" w:rsidRPr="00BE5E3C" w:rsidRDefault="00504302" w:rsidP="00434444">
            <w:pPr>
              <w:pStyle w:val="230"/>
              <w:spacing w:after="0" w:line="276" w:lineRule="auto"/>
              <w:ind w:left="0"/>
              <w:jc w:val="center"/>
              <w:rPr>
                <w:sz w:val="24"/>
                <w:szCs w:val="24"/>
              </w:rPr>
            </w:pPr>
            <w:r w:rsidRPr="00BE5E3C">
              <w:rPr>
                <w:sz w:val="24"/>
                <w:szCs w:val="24"/>
              </w:rPr>
              <w:t>718,3</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302" w:rsidRPr="00BE5E3C" w:rsidRDefault="00504302" w:rsidP="00434444">
            <w:pPr>
              <w:pStyle w:val="230"/>
              <w:spacing w:after="0" w:line="276" w:lineRule="auto"/>
              <w:ind w:left="0"/>
              <w:jc w:val="center"/>
              <w:rPr>
                <w:sz w:val="24"/>
                <w:szCs w:val="24"/>
              </w:rPr>
            </w:pPr>
            <w:r w:rsidRPr="00BE5E3C">
              <w:rPr>
                <w:sz w:val="24"/>
                <w:szCs w:val="24"/>
              </w:rPr>
              <w:t>719,0</w:t>
            </w:r>
          </w:p>
        </w:tc>
      </w:tr>
      <w:tr w:rsidR="00504302" w:rsidRPr="00BE5E3C" w:rsidTr="000630E5">
        <w:tc>
          <w:tcPr>
            <w:tcW w:w="3261" w:type="dxa"/>
            <w:tcBorders>
              <w:top w:val="single" w:sz="4" w:space="0" w:color="000000"/>
              <w:left w:val="single" w:sz="4" w:space="0" w:color="000000"/>
              <w:bottom w:val="single" w:sz="4" w:space="0" w:color="000000"/>
            </w:tcBorders>
            <w:shd w:val="clear" w:color="auto" w:fill="auto"/>
          </w:tcPr>
          <w:p w:rsidR="00504302" w:rsidRPr="00BE5E3C" w:rsidRDefault="00504302" w:rsidP="00434444">
            <w:pPr>
              <w:pStyle w:val="230"/>
              <w:spacing w:after="0" w:line="276" w:lineRule="auto"/>
              <w:ind w:left="0"/>
              <w:rPr>
                <w:sz w:val="24"/>
                <w:szCs w:val="24"/>
              </w:rPr>
            </w:pPr>
            <w:r w:rsidRPr="00BE5E3C">
              <w:rPr>
                <w:sz w:val="24"/>
                <w:szCs w:val="24"/>
              </w:rPr>
              <w:t>Естественная убыль (прирост)</w:t>
            </w:r>
          </w:p>
        </w:tc>
        <w:tc>
          <w:tcPr>
            <w:tcW w:w="1417" w:type="dxa"/>
            <w:tcBorders>
              <w:top w:val="single" w:sz="4" w:space="0" w:color="000000"/>
              <w:left w:val="single" w:sz="4" w:space="0" w:color="000000"/>
              <w:bottom w:val="single" w:sz="4" w:space="0" w:color="000000"/>
            </w:tcBorders>
            <w:shd w:val="clear" w:color="auto" w:fill="auto"/>
            <w:vAlign w:val="center"/>
          </w:tcPr>
          <w:p w:rsidR="00504302" w:rsidRPr="00BE5E3C" w:rsidRDefault="00504302" w:rsidP="00434444">
            <w:pPr>
              <w:pStyle w:val="230"/>
              <w:spacing w:after="0" w:line="276" w:lineRule="auto"/>
              <w:ind w:left="0"/>
              <w:jc w:val="center"/>
              <w:rPr>
                <w:sz w:val="24"/>
                <w:szCs w:val="24"/>
              </w:rPr>
            </w:pPr>
            <w:r w:rsidRPr="00BE5E3C">
              <w:rPr>
                <w:sz w:val="24"/>
                <w:szCs w:val="24"/>
              </w:rPr>
              <w:t>Тыс. чел.</w:t>
            </w:r>
          </w:p>
        </w:tc>
        <w:tc>
          <w:tcPr>
            <w:tcW w:w="1418" w:type="dxa"/>
            <w:tcBorders>
              <w:top w:val="single" w:sz="4" w:space="0" w:color="000000"/>
              <w:left w:val="single" w:sz="4" w:space="0" w:color="000000"/>
              <w:bottom w:val="single" w:sz="4" w:space="0" w:color="000000"/>
            </w:tcBorders>
            <w:shd w:val="clear" w:color="auto" w:fill="auto"/>
            <w:vAlign w:val="center"/>
          </w:tcPr>
          <w:p w:rsidR="00504302" w:rsidRPr="00BE5E3C" w:rsidRDefault="00504302" w:rsidP="00434444">
            <w:pPr>
              <w:pStyle w:val="230"/>
              <w:spacing w:after="0" w:line="276" w:lineRule="auto"/>
              <w:ind w:left="0"/>
              <w:jc w:val="center"/>
              <w:rPr>
                <w:sz w:val="24"/>
                <w:szCs w:val="24"/>
              </w:rPr>
            </w:pPr>
            <w:r w:rsidRPr="00BE5E3C">
              <w:rPr>
                <w:sz w:val="24"/>
                <w:szCs w:val="24"/>
              </w:rPr>
              <w:t>0,6</w:t>
            </w:r>
          </w:p>
        </w:tc>
        <w:tc>
          <w:tcPr>
            <w:tcW w:w="1417" w:type="dxa"/>
            <w:tcBorders>
              <w:top w:val="single" w:sz="4" w:space="0" w:color="000000"/>
              <w:left w:val="single" w:sz="4" w:space="0" w:color="000000"/>
              <w:bottom w:val="single" w:sz="4" w:space="0" w:color="000000"/>
            </w:tcBorders>
            <w:shd w:val="clear" w:color="auto" w:fill="auto"/>
            <w:vAlign w:val="center"/>
          </w:tcPr>
          <w:p w:rsidR="00504302" w:rsidRPr="00BE5E3C" w:rsidRDefault="00504302" w:rsidP="00434444">
            <w:pPr>
              <w:pStyle w:val="230"/>
              <w:spacing w:after="0" w:line="276" w:lineRule="auto"/>
              <w:ind w:left="0"/>
              <w:jc w:val="center"/>
              <w:rPr>
                <w:sz w:val="24"/>
                <w:szCs w:val="24"/>
              </w:rPr>
            </w:pPr>
            <w:r w:rsidRPr="00BE5E3C">
              <w:rPr>
                <w:sz w:val="24"/>
                <w:szCs w:val="24"/>
              </w:rPr>
              <w:t>1,2</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302" w:rsidRPr="00BE5E3C" w:rsidRDefault="00504302" w:rsidP="00434444">
            <w:pPr>
              <w:pStyle w:val="230"/>
              <w:spacing w:after="0" w:line="276" w:lineRule="auto"/>
              <w:ind w:left="0"/>
              <w:jc w:val="center"/>
              <w:rPr>
                <w:sz w:val="24"/>
                <w:szCs w:val="24"/>
              </w:rPr>
            </w:pPr>
            <w:r w:rsidRPr="00BE5E3C">
              <w:rPr>
                <w:sz w:val="24"/>
                <w:szCs w:val="24"/>
              </w:rPr>
              <w:t>0,8</w:t>
            </w:r>
          </w:p>
        </w:tc>
      </w:tr>
      <w:tr w:rsidR="00504302" w:rsidRPr="00BE5E3C" w:rsidTr="000630E5">
        <w:tc>
          <w:tcPr>
            <w:tcW w:w="3261" w:type="dxa"/>
            <w:tcBorders>
              <w:top w:val="single" w:sz="4" w:space="0" w:color="000000"/>
              <w:left w:val="single" w:sz="4" w:space="0" w:color="000000"/>
              <w:bottom w:val="single" w:sz="4" w:space="0" w:color="000000"/>
            </w:tcBorders>
            <w:shd w:val="clear" w:color="auto" w:fill="auto"/>
          </w:tcPr>
          <w:p w:rsidR="00504302" w:rsidRPr="00BE5E3C" w:rsidRDefault="00504302" w:rsidP="00434444">
            <w:pPr>
              <w:pStyle w:val="230"/>
              <w:spacing w:after="0" w:line="276" w:lineRule="auto"/>
              <w:ind w:left="0"/>
              <w:rPr>
                <w:sz w:val="24"/>
                <w:szCs w:val="24"/>
              </w:rPr>
            </w:pPr>
            <w:r w:rsidRPr="00BE5E3C">
              <w:rPr>
                <w:sz w:val="24"/>
                <w:szCs w:val="24"/>
              </w:rPr>
              <w:t>Миграционный прирост</w:t>
            </w:r>
          </w:p>
        </w:tc>
        <w:tc>
          <w:tcPr>
            <w:tcW w:w="1417" w:type="dxa"/>
            <w:tcBorders>
              <w:top w:val="single" w:sz="4" w:space="0" w:color="000000"/>
              <w:left w:val="single" w:sz="4" w:space="0" w:color="000000"/>
              <w:bottom w:val="single" w:sz="4" w:space="0" w:color="000000"/>
            </w:tcBorders>
            <w:shd w:val="clear" w:color="auto" w:fill="auto"/>
            <w:vAlign w:val="center"/>
          </w:tcPr>
          <w:p w:rsidR="00504302" w:rsidRPr="00BE5E3C" w:rsidRDefault="00504302" w:rsidP="00434444">
            <w:pPr>
              <w:pStyle w:val="230"/>
              <w:spacing w:after="0" w:line="276" w:lineRule="auto"/>
              <w:ind w:left="0"/>
              <w:jc w:val="center"/>
              <w:rPr>
                <w:sz w:val="24"/>
                <w:szCs w:val="24"/>
              </w:rPr>
            </w:pPr>
            <w:r w:rsidRPr="00BE5E3C">
              <w:rPr>
                <w:sz w:val="24"/>
                <w:szCs w:val="24"/>
              </w:rPr>
              <w:t>Тыс. чел.</w:t>
            </w:r>
          </w:p>
        </w:tc>
        <w:tc>
          <w:tcPr>
            <w:tcW w:w="1418" w:type="dxa"/>
            <w:tcBorders>
              <w:top w:val="single" w:sz="4" w:space="0" w:color="000000"/>
              <w:left w:val="single" w:sz="4" w:space="0" w:color="000000"/>
              <w:bottom w:val="single" w:sz="4" w:space="0" w:color="000000"/>
            </w:tcBorders>
            <w:shd w:val="clear" w:color="auto" w:fill="auto"/>
            <w:vAlign w:val="center"/>
          </w:tcPr>
          <w:p w:rsidR="00504302" w:rsidRPr="00BE5E3C" w:rsidRDefault="00504302" w:rsidP="00434444">
            <w:pPr>
              <w:pStyle w:val="230"/>
              <w:spacing w:after="0" w:line="276" w:lineRule="auto"/>
              <w:ind w:left="0"/>
              <w:jc w:val="center"/>
              <w:rPr>
                <w:sz w:val="24"/>
                <w:szCs w:val="24"/>
              </w:rPr>
            </w:pPr>
            <w:r w:rsidRPr="00BE5E3C">
              <w:rPr>
                <w:sz w:val="24"/>
                <w:szCs w:val="24"/>
              </w:rPr>
              <w:t>-1,5</w:t>
            </w:r>
          </w:p>
        </w:tc>
        <w:tc>
          <w:tcPr>
            <w:tcW w:w="1417" w:type="dxa"/>
            <w:tcBorders>
              <w:top w:val="single" w:sz="4" w:space="0" w:color="000000"/>
              <w:left w:val="single" w:sz="4" w:space="0" w:color="000000"/>
              <w:bottom w:val="single" w:sz="4" w:space="0" w:color="000000"/>
            </w:tcBorders>
            <w:shd w:val="clear" w:color="auto" w:fill="auto"/>
            <w:vAlign w:val="center"/>
          </w:tcPr>
          <w:p w:rsidR="00504302" w:rsidRPr="00BE5E3C" w:rsidRDefault="00504302" w:rsidP="00434444">
            <w:pPr>
              <w:pStyle w:val="230"/>
              <w:spacing w:after="0" w:line="276" w:lineRule="auto"/>
              <w:ind w:left="0"/>
              <w:jc w:val="center"/>
              <w:rPr>
                <w:sz w:val="24"/>
                <w:szCs w:val="24"/>
              </w:rPr>
            </w:pPr>
            <w:r w:rsidRPr="00BE5E3C">
              <w:rPr>
                <w:sz w:val="24"/>
                <w:szCs w:val="24"/>
              </w:rPr>
              <w:t>-1,0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302" w:rsidRPr="00BE5E3C" w:rsidRDefault="00504302" w:rsidP="00434444">
            <w:pPr>
              <w:pStyle w:val="230"/>
              <w:spacing w:after="0" w:line="276" w:lineRule="auto"/>
              <w:ind w:left="0"/>
              <w:jc w:val="center"/>
              <w:rPr>
                <w:sz w:val="24"/>
                <w:szCs w:val="24"/>
              </w:rPr>
            </w:pPr>
            <w:r w:rsidRPr="00BE5E3C">
              <w:rPr>
                <w:sz w:val="24"/>
                <w:szCs w:val="24"/>
              </w:rPr>
              <w:t>0,9</w:t>
            </w:r>
          </w:p>
        </w:tc>
      </w:tr>
    </w:tbl>
    <w:p w:rsidR="00504302" w:rsidRPr="00BE5E3C" w:rsidRDefault="00504302" w:rsidP="00434444">
      <w:pPr>
        <w:pStyle w:val="af3"/>
        <w:spacing w:line="276" w:lineRule="auto"/>
        <w:ind w:firstLine="709"/>
        <w:rPr>
          <w:szCs w:val="24"/>
        </w:rPr>
      </w:pPr>
    </w:p>
    <w:p w:rsidR="00504302" w:rsidRPr="00BE5E3C" w:rsidRDefault="00504302" w:rsidP="00434444">
      <w:pPr>
        <w:tabs>
          <w:tab w:val="left" w:pos="1845"/>
        </w:tabs>
        <w:spacing w:line="276" w:lineRule="auto"/>
        <w:ind w:firstLine="709"/>
        <w:jc w:val="both"/>
        <w:rPr>
          <w:sz w:val="24"/>
          <w:szCs w:val="24"/>
        </w:rPr>
      </w:pPr>
      <w:r w:rsidRPr="00BE5E3C">
        <w:rPr>
          <w:sz w:val="24"/>
          <w:szCs w:val="24"/>
        </w:rPr>
        <w:t xml:space="preserve">Прогноз </w:t>
      </w:r>
      <w:r w:rsidR="008C3AA5" w:rsidRPr="00BE5E3C">
        <w:rPr>
          <w:sz w:val="24"/>
          <w:szCs w:val="24"/>
        </w:rPr>
        <w:t xml:space="preserve">миграционной убыли населения </w:t>
      </w:r>
      <w:r w:rsidRPr="00BE5E3C">
        <w:rPr>
          <w:sz w:val="24"/>
          <w:szCs w:val="24"/>
        </w:rPr>
        <w:t xml:space="preserve">был рассчитан исходя из динамики </w:t>
      </w:r>
      <w:r w:rsidR="008C3AA5" w:rsidRPr="00BE5E3C">
        <w:rPr>
          <w:sz w:val="24"/>
          <w:szCs w:val="24"/>
        </w:rPr>
        <w:t>данного показателя</w:t>
      </w:r>
      <w:r w:rsidRPr="00BE5E3C">
        <w:rPr>
          <w:sz w:val="24"/>
          <w:szCs w:val="24"/>
        </w:rPr>
        <w:t xml:space="preserve">, сложившейся за период 2010-2013 годов. Однако ухудшение </w:t>
      </w:r>
      <w:r w:rsidR="003C659A" w:rsidRPr="00BE5E3C">
        <w:rPr>
          <w:sz w:val="24"/>
          <w:szCs w:val="24"/>
        </w:rPr>
        <w:t>геополитической</w:t>
      </w:r>
      <w:r w:rsidRPr="00BE5E3C">
        <w:rPr>
          <w:sz w:val="24"/>
          <w:szCs w:val="24"/>
        </w:rPr>
        <w:t xml:space="preserve"> ситуации в 2014 году внесло </w:t>
      </w:r>
      <w:r w:rsidR="00861CFB" w:rsidRPr="00BE5E3C">
        <w:rPr>
          <w:sz w:val="24"/>
          <w:szCs w:val="24"/>
        </w:rPr>
        <w:t>свои</w:t>
      </w:r>
      <w:r w:rsidR="00861CFB">
        <w:rPr>
          <w:sz w:val="24"/>
          <w:szCs w:val="24"/>
        </w:rPr>
        <w:t xml:space="preserve"> </w:t>
      </w:r>
      <w:r w:rsidR="00861CFB" w:rsidRPr="00BE5E3C">
        <w:rPr>
          <w:sz w:val="24"/>
          <w:szCs w:val="24"/>
        </w:rPr>
        <w:t>коррективы,</w:t>
      </w:r>
      <w:r w:rsidRPr="00BE5E3C">
        <w:rPr>
          <w:sz w:val="24"/>
          <w:szCs w:val="24"/>
        </w:rPr>
        <w:t xml:space="preserve"> и ситуация с механическим приростом населения кардинально изменилась. В 1 полугодии 2014 года в Тольятти за </w:t>
      </w:r>
      <w:r w:rsidR="00CD440C" w:rsidRPr="00BE5E3C">
        <w:rPr>
          <w:sz w:val="24"/>
          <w:szCs w:val="24"/>
        </w:rPr>
        <w:t>счёт</w:t>
      </w:r>
      <w:r w:rsidRPr="00BE5E3C">
        <w:rPr>
          <w:sz w:val="24"/>
          <w:szCs w:val="24"/>
        </w:rPr>
        <w:t xml:space="preserve"> увеличения числа прибывших граждан (в 1,7 раза) сложился миграционный прирост населения 536 чел. (1 полугодие 2013 миграционная убыль – 1339 чел.). </w:t>
      </w:r>
      <w:r w:rsidR="003C659A" w:rsidRPr="00BE5E3C">
        <w:rPr>
          <w:sz w:val="24"/>
          <w:szCs w:val="24"/>
        </w:rPr>
        <w:t>С</w:t>
      </w:r>
      <w:r w:rsidRPr="00BE5E3C">
        <w:rPr>
          <w:sz w:val="24"/>
          <w:szCs w:val="24"/>
        </w:rPr>
        <w:t xml:space="preserve">альдо миграции в 2014 году </w:t>
      </w:r>
      <w:r w:rsidR="003C659A" w:rsidRPr="00BE5E3C">
        <w:rPr>
          <w:sz w:val="24"/>
          <w:szCs w:val="24"/>
        </w:rPr>
        <w:t xml:space="preserve">оценивается на уровне </w:t>
      </w:r>
      <w:r w:rsidRPr="00BE5E3C">
        <w:rPr>
          <w:sz w:val="24"/>
          <w:szCs w:val="24"/>
        </w:rPr>
        <w:t xml:space="preserve">0,9 тыс. чел. </w:t>
      </w:r>
    </w:p>
    <w:p w:rsidR="00504302" w:rsidRPr="00BE5E3C" w:rsidRDefault="00504302" w:rsidP="00434444">
      <w:pPr>
        <w:pStyle w:val="af8"/>
        <w:spacing w:line="276" w:lineRule="auto"/>
        <w:ind w:right="0" w:firstLine="709"/>
        <w:rPr>
          <w:szCs w:val="24"/>
        </w:rPr>
      </w:pPr>
      <w:r w:rsidRPr="00BE5E3C">
        <w:rPr>
          <w:szCs w:val="24"/>
        </w:rPr>
        <w:t>С уч</w:t>
      </w:r>
      <w:r w:rsidR="003C3D26">
        <w:rPr>
          <w:szCs w:val="24"/>
        </w:rPr>
        <w:t>ё</w:t>
      </w:r>
      <w:r w:rsidRPr="00BE5E3C">
        <w:rPr>
          <w:szCs w:val="24"/>
        </w:rPr>
        <w:t>том естественного и механического прироста населения, сложившихся на 01.07.2014 г. среднегодовая численность населения городского округа Тольятти</w:t>
      </w:r>
      <w:r w:rsidR="003C3D26">
        <w:rPr>
          <w:szCs w:val="24"/>
        </w:rPr>
        <w:t>,</w:t>
      </w:r>
      <w:r w:rsidRPr="00BE5E3C">
        <w:rPr>
          <w:szCs w:val="24"/>
        </w:rPr>
        <w:t xml:space="preserve"> по оценке</w:t>
      </w:r>
      <w:r w:rsidR="003C3D26">
        <w:rPr>
          <w:szCs w:val="24"/>
        </w:rPr>
        <w:t>,</w:t>
      </w:r>
      <w:r w:rsidRPr="00BE5E3C">
        <w:rPr>
          <w:szCs w:val="24"/>
        </w:rPr>
        <w:t xml:space="preserve"> в 2014 году составит 719,0 тыс. чел., что на 0,1 % больше показателя прогноза (717,7-718,3</w:t>
      </w:r>
      <w:r w:rsidR="00B82803">
        <w:rPr>
          <w:szCs w:val="24"/>
        </w:rPr>
        <w:t xml:space="preserve"> </w:t>
      </w:r>
      <w:r w:rsidRPr="00BE5E3C">
        <w:rPr>
          <w:szCs w:val="24"/>
        </w:rPr>
        <w:t xml:space="preserve">тыс. чел). </w:t>
      </w:r>
    </w:p>
    <w:p w:rsidR="00504302" w:rsidRPr="00BE5E3C" w:rsidRDefault="00504302" w:rsidP="00434444">
      <w:pPr>
        <w:spacing w:line="276" w:lineRule="auto"/>
        <w:ind w:firstLine="709"/>
        <w:jc w:val="both"/>
        <w:rPr>
          <w:sz w:val="24"/>
          <w:szCs w:val="24"/>
        </w:rPr>
      </w:pPr>
      <w:r w:rsidRPr="00BE5E3C">
        <w:rPr>
          <w:sz w:val="24"/>
          <w:szCs w:val="24"/>
        </w:rPr>
        <w:t xml:space="preserve">Возрастная структура населения городского округа Тольятти будет характеризоваться увеличением доли численности населения моложе трудоспособного возраста в общей численности с 16,2 % в 2013 году до 16,5% в 2014 году. По оценке 2014 года доля численности населения в трудоспособном возрасте снизится на 0,9 % и составит 60,1 %. Соответственно доля численности населения старше трудоспособного возраста в 2014 году увеличится до 23,4 % (2013г. – 22,8 %). </w:t>
      </w:r>
    </w:p>
    <w:p w:rsidR="00504302" w:rsidRPr="00BE5E3C" w:rsidRDefault="00504302" w:rsidP="00434444">
      <w:pPr>
        <w:spacing w:line="276" w:lineRule="auto"/>
        <w:ind w:firstLine="709"/>
        <w:jc w:val="both"/>
        <w:rPr>
          <w:sz w:val="24"/>
          <w:szCs w:val="24"/>
        </w:rPr>
      </w:pPr>
      <w:r w:rsidRPr="00BE5E3C">
        <w:rPr>
          <w:sz w:val="24"/>
          <w:szCs w:val="24"/>
        </w:rPr>
        <w:t>Городской округ Тольятти обладает достаточными для своего экономического развития трудовыми ресурсами. Доля численности трудовых ресурсов по оценке в общей численности населения округа по итогам 2013 года составила чуть более 67,0 %.</w:t>
      </w:r>
    </w:p>
    <w:p w:rsidR="00504302" w:rsidRPr="00BE5E3C" w:rsidRDefault="00504302" w:rsidP="00434444">
      <w:pPr>
        <w:spacing w:line="276" w:lineRule="auto"/>
        <w:ind w:firstLine="709"/>
        <w:jc w:val="both"/>
        <w:rPr>
          <w:sz w:val="24"/>
          <w:szCs w:val="24"/>
        </w:rPr>
      </w:pPr>
      <w:r w:rsidRPr="00BE5E3C">
        <w:rPr>
          <w:sz w:val="24"/>
          <w:szCs w:val="24"/>
        </w:rPr>
        <w:t xml:space="preserve">Преобладающая часть занятого населения сосредоточена на крупных и средних предприятиях. По итогам 1 полугодия 2014 года среднесписочная численность работающих на крупных и средних предприятиях городского округа Тольятти по сравнению с показателем </w:t>
      </w:r>
      <w:r w:rsidR="008C3AA5" w:rsidRPr="00BE5E3C">
        <w:rPr>
          <w:sz w:val="24"/>
          <w:szCs w:val="24"/>
        </w:rPr>
        <w:t xml:space="preserve">аналогичного периода </w:t>
      </w:r>
      <w:r w:rsidRPr="00BE5E3C">
        <w:rPr>
          <w:sz w:val="24"/>
          <w:szCs w:val="24"/>
        </w:rPr>
        <w:t>прошлого года уменьшилась на 3,3 % и составила 208,6 тыс. чел.</w:t>
      </w:r>
    </w:p>
    <w:p w:rsidR="00504302" w:rsidRPr="00BE5E3C" w:rsidRDefault="00504302" w:rsidP="00434444">
      <w:pPr>
        <w:pStyle w:val="af8"/>
        <w:spacing w:line="276" w:lineRule="auto"/>
        <w:ind w:right="0" w:firstLine="709"/>
        <w:rPr>
          <w:szCs w:val="24"/>
        </w:rPr>
      </w:pPr>
      <w:r w:rsidRPr="00BE5E3C">
        <w:rPr>
          <w:szCs w:val="24"/>
        </w:rPr>
        <w:t xml:space="preserve">Наиболее значительное уменьшение персонала </w:t>
      </w:r>
      <w:r w:rsidR="008C3AA5" w:rsidRPr="00BE5E3C">
        <w:rPr>
          <w:szCs w:val="24"/>
        </w:rPr>
        <w:t>наблюдалось</w:t>
      </w:r>
      <w:r w:rsidRPr="00BE5E3C">
        <w:rPr>
          <w:szCs w:val="24"/>
        </w:rPr>
        <w:t xml:space="preserve"> в производстве и распределении электроэнергии, газа и воды – на 10,0 %, транспорта и связи – на 7,1 %, на обрабатывающих производствах – на 6,5 %, в здравоохранении – на 1,2 %.</w:t>
      </w:r>
    </w:p>
    <w:p w:rsidR="00504302" w:rsidRPr="00BE5E3C" w:rsidRDefault="00504302" w:rsidP="00434444">
      <w:pPr>
        <w:pStyle w:val="af8"/>
        <w:spacing w:line="276" w:lineRule="auto"/>
        <w:ind w:right="0" w:firstLine="709"/>
        <w:rPr>
          <w:szCs w:val="24"/>
        </w:rPr>
      </w:pPr>
      <w:r w:rsidRPr="00BE5E3C">
        <w:rPr>
          <w:szCs w:val="24"/>
        </w:rPr>
        <w:t xml:space="preserve">Наибольший прирост численности работников в 1 полугодии текущего года относительно аналогичного периода прошлого года отмечен в строительстве – на 15,5 %, </w:t>
      </w:r>
      <w:r w:rsidRPr="00BE5E3C">
        <w:rPr>
          <w:szCs w:val="24"/>
        </w:rPr>
        <w:lastRenderedPageBreak/>
        <w:t xml:space="preserve">на предприятиях, осуществляющих операции с недвижимым имуществом, арендой и предоставлением услуг – на 7,3 %, а также в финансовой деятельности – на 5,1%. </w:t>
      </w:r>
    </w:p>
    <w:p w:rsidR="00504302" w:rsidRPr="00BE5E3C" w:rsidRDefault="00504302" w:rsidP="00434444">
      <w:pPr>
        <w:spacing w:line="276" w:lineRule="auto"/>
        <w:ind w:firstLine="709"/>
        <w:jc w:val="both"/>
        <w:rPr>
          <w:sz w:val="24"/>
          <w:szCs w:val="24"/>
        </w:rPr>
      </w:pPr>
      <w:r w:rsidRPr="00BE5E3C">
        <w:rPr>
          <w:sz w:val="24"/>
          <w:szCs w:val="24"/>
        </w:rPr>
        <w:t>Наблюдалось уменьшение численности работников малого предпринимательства. Снижение показателя по итогам 1 полугодия 2014 года составило 0,5 % относительно соответствующего периода прошлого года.</w:t>
      </w:r>
    </w:p>
    <w:p w:rsidR="00504302" w:rsidRPr="00BE5E3C" w:rsidRDefault="00504302" w:rsidP="00434444">
      <w:pPr>
        <w:shd w:val="clear" w:color="auto" w:fill="FFFFFF"/>
        <w:spacing w:line="276" w:lineRule="auto"/>
        <w:ind w:firstLine="709"/>
        <w:jc w:val="both"/>
        <w:rPr>
          <w:bCs/>
          <w:sz w:val="24"/>
          <w:szCs w:val="24"/>
        </w:rPr>
      </w:pPr>
      <w:r w:rsidRPr="00BE5E3C">
        <w:rPr>
          <w:sz w:val="24"/>
          <w:szCs w:val="24"/>
        </w:rPr>
        <w:t xml:space="preserve">Сохраняется тенденция последовательного роста регистрируемой безработицы. </w:t>
      </w:r>
      <w:r w:rsidRPr="00BE5E3C">
        <w:rPr>
          <w:bCs/>
          <w:sz w:val="24"/>
          <w:szCs w:val="24"/>
        </w:rPr>
        <w:t>Количество зарегистрированных безработных увеличилось по сравнению с аналогичным периодом прошлого года на 25,3 % и составило на 01.07.2014 г. – 3,7 тыс. чел.</w:t>
      </w:r>
    </w:p>
    <w:p w:rsidR="00504302" w:rsidRPr="00BE5E3C" w:rsidRDefault="00504302" w:rsidP="00434444">
      <w:pPr>
        <w:spacing w:line="276" w:lineRule="auto"/>
        <w:ind w:firstLine="709"/>
        <w:jc w:val="both"/>
        <w:rPr>
          <w:bCs/>
          <w:sz w:val="24"/>
          <w:szCs w:val="24"/>
        </w:rPr>
      </w:pPr>
      <w:r w:rsidRPr="00BE5E3C">
        <w:rPr>
          <w:bCs/>
          <w:sz w:val="24"/>
          <w:szCs w:val="24"/>
        </w:rPr>
        <w:t>При этом растет потребность работодателей в рабочей силе. Число открытых вакансий, имеющихся в распоряжении службы занятости, увеличилось относительно прошлого года на 16,6 % и составило на конец июня 11,9 тыс. ед. В общей потребности</w:t>
      </w:r>
      <w:r w:rsidR="00861CFB">
        <w:rPr>
          <w:bCs/>
          <w:sz w:val="24"/>
          <w:szCs w:val="24"/>
        </w:rPr>
        <w:t xml:space="preserve"> </w:t>
      </w:r>
      <w:r w:rsidRPr="00BE5E3C">
        <w:rPr>
          <w:bCs/>
          <w:sz w:val="24"/>
          <w:szCs w:val="24"/>
        </w:rPr>
        <w:t xml:space="preserve">в кадрах преобладает спрос на рабочих, который составляет 79,5 %. </w:t>
      </w:r>
    </w:p>
    <w:p w:rsidR="00504302" w:rsidRPr="00BE5E3C" w:rsidRDefault="00504302" w:rsidP="00434444">
      <w:pPr>
        <w:spacing w:line="276" w:lineRule="auto"/>
        <w:ind w:firstLine="709"/>
        <w:jc w:val="both"/>
        <w:rPr>
          <w:sz w:val="24"/>
          <w:szCs w:val="24"/>
        </w:rPr>
      </w:pPr>
      <w:r w:rsidRPr="00BE5E3C">
        <w:rPr>
          <w:bCs/>
          <w:sz w:val="24"/>
          <w:szCs w:val="24"/>
        </w:rPr>
        <w:t xml:space="preserve">Вследствие роста количества безработных выросла на 33,4 % нагрузка на одну вакансию до уровня 0,4 чел. </w:t>
      </w:r>
    </w:p>
    <w:p w:rsidR="00504302" w:rsidRPr="00BE5E3C" w:rsidRDefault="00504302" w:rsidP="00434444">
      <w:pPr>
        <w:pStyle w:val="230"/>
        <w:spacing w:after="0" w:line="276" w:lineRule="auto"/>
        <w:ind w:left="0" w:firstLine="709"/>
        <w:jc w:val="both"/>
        <w:rPr>
          <w:sz w:val="24"/>
          <w:szCs w:val="24"/>
        </w:rPr>
      </w:pPr>
      <w:r w:rsidRPr="00BE5E3C">
        <w:rPr>
          <w:sz w:val="24"/>
          <w:szCs w:val="24"/>
        </w:rPr>
        <w:t xml:space="preserve">Уровень регистрируемой безработицы относительно населения в трудоспособном возрасте на конец июня достиг 0,84 %. </w:t>
      </w:r>
      <w:r w:rsidR="008C3AA5" w:rsidRPr="00BE5E3C">
        <w:rPr>
          <w:sz w:val="24"/>
          <w:szCs w:val="24"/>
        </w:rPr>
        <w:t>Во втором полугодии текущего года рост данного показателя</w:t>
      </w:r>
      <w:r w:rsidRPr="00BE5E3C">
        <w:rPr>
          <w:sz w:val="24"/>
          <w:szCs w:val="24"/>
        </w:rPr>
        <w:t xml:space="preserve"> </w:t>
      </w:r>
      <w:r w:rsidR="008C3AA5" w:rsidRPr="00BE5E3C">
        <w:rPr>
          <w:sz w:val="24"/>
          <w:szCs w:val="24"/>
        </w:rPr>
        <w:t xml:space="preserve">продолжился </w:t>
      </w:r>
      <w:r w:rsidRPr="00BE5E3C">
        <w:rPr>
          <w:sz w:val="24"/>
          <w:szCs w:val="24"/>
        </w:rPr>
        <w:t>(Справочно: на 01.08.2014 – 0,94 %; на 01.09.2014 – 1,0 %).</w:t>
      </w:r>
    </w:p>
    <w:p w:rsidR="00504302" w:rsidRPr="00BE5E3C" w:rsidRDefault="00504302" w:rsidP="00434444">
      <w:pPr>
        <w:spacing w:line="276" w:lineRule="auto"/>
        <w:ind w:firstLine="709"/>
        <w:jc w:val="both"/>
        <w:rPr>
          <w:sz w:val="24"/>
          <w:szCs w:val="24"/>
        </w:rPr>
      </w:pPr>
      <w:r w:rsidRPr="00BE5E3C">
        <w:rPr>
          <w:sz w:val="24"/>
          <w:szCs w:val="24"/>
        </w:rPr>
        <w:t xml:space="preserve">В рейтинге городских округов Самарской области по итогам 1 полугодия 2014 года показатель уровня официально зарегистрированной безработицы по городскому округу Тольятти занимает 4 место (на 01.07.2013 – 3-4  место). </w:t>
      </w:r>
    </w:p>
    <w:p w:rsidR="00504302" w:rsidRPr="00BE5E3C" w:rsidRDefault="00504302" w:rsidP="00434444">
      <w:pPr>
        <w:pStyle w:val="af3"/>
        <w:spacing w:line="276" w:lineRule="auto"/>
        <w:ind w:firstLine="709"/>
        <w:rPr>
          <w:szCs w:val="24"/>
        </w:rPr>
      </w:pPr>
      <w:r w:rsidRPr="00BE5E3C">
        <w:rPr>
          <w:szCs w:val="24"/>
        </w:rPr>
        <w:t>Доля работников, уволенных по причине сокращения в общем числе ранее работавших безработных, увеличилась в 2,2 раза и составила 23,6 %. При этом наблюдается снижение доли длительно неработающих граждан (более 1 года) – 5,3% против 8,5 %.</w:t>
      </w:r>
    </w:p>
    <w:p w:rsidR="00504302" w:rsidRPr="00BE5E3C" w:rsidRDefault="00504302" w:rsidP="00434444">
      <w:pPr>
        <w:pStyle w:val="af3"/>
        <w:spacing w:line="276" w:lineRule="auto"/>
        <w:ind w:firstLine="709"/>
        <w:rPr>
          <w:szCs w:val="24"/>
        </w:rPr>
      </w:pPr>
      <w:r w:rsidRPr="00BE5E3C">
        <w:rPr>
          <w:szCs w:val="24"/>
        </w:rPr>
        <w:t xml:space="preserve">По сведениям ГКУСО «Центр занятости населения городского округа Тольятти» за 6 месяцев текущего года было высвобождено 1649 чел., что в 2 раза больше прошлогоднего показателя. </w:t>
      </w:r>
    </w:p>
    <w:p w:rsidR="00504302" w:rsidRPr="00BE5E3C" w:rsidRDefault="00504302" w:rsidP="00434444">
      <w:pPr>
        <w:spacing w:line="276" w:lineRule="auto"/>
        <w:ind w:firstLine="709"/>
        <w:jc w:val="both"/>
        <w:rPr>
          <w:sz w:val="24"/>
          <w:szCs w:val="24"/>
        </w:rPr>
      </w:pPr>
      <w:r w:rsidRPr="00BE5E3C">
        <w:rPr>
          <w:sz w:val="24"/>
          <w:szCs w:val="24"/>
        </w:rPr>
        <w:t xml:space="preserve">Наиболее многочисленные сокращения работников зафиксированы </w:t>
      </w:r>
      <w:r w:rsidR="003C3D26">
        <w:rPr>
          <w:sz w:val="24"/>
          <w:szCs w:val="24"/>
        </w:rPr>
        <w:t>на следующих предприятиях: ОАО «</w:t>
      </w:r>
      <w:r w:rsidRPr="00BE5E3C">
        <w:rPr>
          <w:sz w:val="24"/>
          <w:szCs w:val="24"/>
        </w:rPr>
        <w:t>АВТОВАЗ</w:t>
      </w:r>
      <w:r w:rsidR="003C3D26">
        <w:rPr>
          <w:sz w:val="24"/>
          <w:szCs w:val="24"/>
        </w:rPr>
        <w:t>»</w:t>
      </w:r>
      <w:r w:rsidRPr="00BE5E3C">
        <w:rPr>
          <w:sz w:val="24"/>
          <w:szCs w:val="24"/>
        </w:rPr>
        <w:t xml:space="preserve"> – 376 чел. (оптимизация численности); ООО «Волжский машиностроительный завод» - 197 чел. (оптимизация штатной структуры); ООО «АВТОВАЗ ПРОО» - 72 чел. (оптимизация штатной структуры); ООО "Волжские коммунальные системы" – 65 чел. (передача функций другой организации); ЗАО «Автозаводская СТО» - 48 чел. (сокращение </w:t>
      </w:r>
      <w:r w:rsidR="00281C91" w:rsidRPr="00BE5E3C">
        <w:rPr>
          <w:sz w:val="24"/>
          <w:szCs w:val="24"/>
        </w:rPr>
        <w:t>объём</w:t>
      </w:r>
      <w:r w:rsidRPr="00BE5E3C">
        <w:rPr>
          <w:sz w:val="24"/>
          <w:szCs w:val="24"/>
        </w:rPr>
        <w:t xml:space="preserve">а работ); ООО «ЛАДА ИНСТРУМЕНТ» - 49 чел. (оптимизация численности); ОАО "Лада-Сервис" – 43 чел. (ликвидация (банкротство)); ОАО "Волгоцеммаш" – 39 чел. (оптимизация штатной структуры); ООО "Соцкультбыт-АВТОВАЗ" – 36 чел. (сокращение </w:t>
      </w:r>
      <w:r w:rsidR="00281C91" w:rsidRPr="00BE5E3C">
        <w:rPr>
          <w:sz w:val="24"/>
          <w:szCs w:val="24"/>
        </w:rPr>
        <w:t>объём</w:t>
      </w:r>
      <w:r w:rsidRPr="00BE5E3C">
        <w:rPr>
          <w:sz w:val="24"/>
          <w:szCs w:val="24"/>
        </w:rPr>
        <w:t>а работ).</w:t>
      </w:r>
    </w:p>
    <w:p w:rsidR="00F013AC" w:rsidRPr="00B82803" w:rsidRDefault="00F013AC" w:rsidP="00434444">
      <w:pPr>
        <w:tabs>
          <w:tab w:val="left" w:pos="9720"/>
        </w:tabs>
        <w:spacing w:line="276" w:lineRule="auto"/>
        <w:ind w:firstLine="709"/>
        <w:jc w:val="both"/>
        <w:rPr>
          <w:sz w:val="24"/>
          <w:szCs w:val="24"/>
        </w:rPr>
      </w:pPr>
      <w:r w:rsidRPr="00B82803">
        <w:rPr>
          <w:sz w:val="24"/>
          <w:szCs w:val="24"/>
        </w:rPr>
        <w:t>О предстоящем массовом высвобождении работников в сентябре-декабре текущего года уже известили 9 предприятий. Намечено к высвобождению 1,5 тыс. чел.</w:t>
      </w:r>
    </w:p>
    <w:p w:rsidR="00F013AC" w:rsidRPr="00BE5E3C" w:rsidRDefault="00F013AC" w:rsidP="00434444">
      <w:pPr>
        <w:spacing w:line="276" w:lineRule="auto"/>
        <w:ind w:firstLine="709"/>
        <w:jc w:val="both"/>
        <w:rPr>
          <w:sz w:val="24"/>
          <w:szCs w:val="24"/>
        </w:rPr>
      </w:pPr>
      <w:r w:rsidRPr="00B82803">
        <w:rPr>
          <w:sz w:val="24"/>
          <w:szCs w:val="24"/>
        </w:rPr>
        <w:t xml:space="preserve">По сведениям ОАО «АВТОВАЗ» в целях оптимизации затрат на персонал количество высвобожденных работников в 2014 году составит 6,1 тыс. чел. При этом среднесписочная численность персонала </w:t>
      </w:r>
      <w:r w:rsidR="00B82803" w:rsidRPr="00B82803">
        <w:rPr>
          <w:sz w:val="24"/>
          <w:szCs w:val="24"/>
        </w:rPr>
        <w:t xml:space="preserve">на предприятии </w:t>
      </w:r>
      <w:r w:rsidRPr="00B82803">
        <w:rPr>
          <w:sz w:val="24"/>
          <w:szCs w:val="24"/>
        </w:rPr>
        <w:t>сократиться до 58,9 тыс. чел.</w:t>
      </w:r>
      <w:r w:rsidRPr="00BE5E3C">
        <w:rPr>
          <w:sz w:val="24"/>
          <w:szCs w:val="24"/>
        </w:rPr>
        <w:t xml:space="preserve"> </w:t>
      </w:r>
    </w:p>
    <w:p w:rsidR="00504302" w:rsidRPr="00BE5E3C" w:rsidRDefault="00504302" w:rsidP="00434444">
      <w:pPr>
        <w:spacing w:line="276" w:lineRule="auto"/>
        <w:ind w:firstLine="709"/>
        <w:jc w:val="both"/>
        <w:rPr>
          <w:sz w:val="24"/>
          <w:szCs w:val="24"/>
        </w:rPr>
      </w:pPr>
      <w:r w:rsidRPr="00BE5E3C">
        <w:rPr>
          <w:sz w:val="24"/>
          <w:szCs w:val="24"/>
        </w:rPr>
        <w:t xml:space="preserve">Масштабы скрытой безработицы увеличились. Количество предприятий, работающих в режиме неполного рабочего времени, временной приостановке (простое), отпусках без сохранения заработной платы, выросло, и составило на конец июня 2014 года 12 ед. против 10 ед. на 01.07.2013 г. </w:t>
      </w:r>
    </w:p>
    <w:p w:rsidR="00504302" w:rsidRPr="00BE5E3C" w:rsidRDefault="00504302" w:rsidP="00434444">
      <w:pPr>
        <w:spacing w:line="276" w:lineRule="auto"/>
        <w:ind w:firstLine="709"/>
        <w:jc w:val="both"/>
        <w:rPr>
          <w:sz w:val="24"/>
          <w:szCs w:val="24"/>
        </w:rPr>
      </w:pPr>
      <w:r w:rsidRPr="00BE5E3C">
        <w:rPr>
          <w:sz w:val="24"/>
          <w:szCs w:val="24"/>
        </w:rPr>
        <w:lastRenderedPageBreak/>
        <w:t xml:space="preserve">В режиме неполной занятости находилось 556 чел. Значительная доля неполной занятости приходится на ОАО </w:t>
      </w:r>
      <w:r w:rsidR="003C3D26">
        <w:rPr>
          <w:sz w:val="24"/>
          <w:szCs w:val="24"/>
        </w:rPr>
        <w:t>«</w:t>
      </w:r>
      <w:r w:rsidRPr="00BE5E3C">
        <w:rPr>
          <w:sz w:val="24"/>
          <w:szCs w:val="24"/>
        </w:rPr>
        <w:t>АВТОВАЗ</w:t>
      </w:r>
      <w:r w:rsidR="003C3D26">
        <w:rPr>
          <w:sz w:val="24"/>
          <w:szCs w:val="24"/>
        </w:rPr>
        <w:t>»</w:t>
      </w:r>
      <w:r w:rsidRPr="00BE5E3C">
        <w:rPr>
          <w:sz w:val="24"/>
          <w:szCs w:val="24"/>
        </w:rPr>
        <w:t xml:space="preserve"> – 34,2 %, ОАО «АвтоВАЗагрегат» - 17,1 %, ООО  мясокомбинат "Автозаводской" – 9,0 %, ЗАО "ВАЗСИСТЕМ" – 8,6 % , ЗАО "СпецАвтоЦентр КАМАЗ" – 6,7 %.</w:t>
      </w:r>
    </w:p>
    <w:p w:rsidR="00504302" w:rsidRPr="00BE5E3C" w:rsidRDefault="00504302" w:rsidP="00434444">
      <w:pPr>
        <w:pStyle w:val="af8"/>
        <w:spacing w:line="276" w:lineRule="auto"/>
        <w:ind w:right="0" w:firstLine="709"/>
        <w:rPr>
          <w:szCs w:val="24"/>
        </w:rPr>
      </w:pPr>
      <w:r w:rsidRPr="00BE5E3C">
        <w:rPr>
          <w:szCs w:val="24"/>
        </w:rPr>
        <w:t>Для рынка труда городского округа</w:t>
      </w:r>
      <w:r w:rsidR="008C3AA5" w:rsidRPr="00BE5E3C">
        <w:rPr>
          <w:szCs w:val="24"/>
        </w:rPr>
        <w:t>,</w:t>
      </w:r>
      <w:r w:rsidRPr="00BE5E3C">
        <w:rPr>
          <w:szCs w:val="24"/>
        </w:rPr>
        <w:t xml:space="preserve"> по-прежнему</w:t>
      </w:r>
      <w:r w:rsidR="008C3AA5" w:rsidRPr="00BE5E3C">
        <w:rPr>
          <w:szCs w:val="24"/>
        </w:rPr>
        <w:t>,</w:t>
      </w:r>
      <w:r w:rsidRPr="00BE5E3C">
        <w:rPr>
          <w:szCs w:val="24"/>
        </w:rPr>
        <w:t xml:space="preserve"> остаются характерными структурные диспропорции между спросом на рабочую силу и ее предложением. </w:t>
      </w:r>
    </w:p>
    <w:p w:rsidR="00504302" w:rsidRPr="00BE5E3C" w:rsidRDefault="00504302" w:rsidP="00434444">
      <w:pPr>
        <w:spacing w:line="276" w:lineRule="auto"/>
        <w:ind w:firstLine="709"/>
        <w:jc w:val="both"/>
        <w:rPr>
          <w:sz w:val="24"/>
          <w:szCs w:val="24"/>
        </w:rPr>
      </w:pPr>
      <w:r w:rsidRPr="00BE5E3C">
        <w:rPr>
          <w:sz w:val="24"/>
          <w:szCs w:val="24"/>
        </w:rPr>
        <w:t xml:space="preserve">В городском округе Тольятти активно реализуются мероприятия по обеспечению занятости населения (государственная программа содействия занятости населения Самарской области на 2014-2020 годы, программа дополнительных мероприятий по снижению напряженности на рынке труда Самарской области на 2014 год), комплекс мер по диверсификации экономической базы и повышению устойчивости к внешним экономическим воздействиям (Комплексный  инвестиционный  план модернизации  городского округа  Тольятти Самарской области на 2010-2020 годы). </w:t>
      </w:r>
    </w:p>
    <w:p w:rsidR="00504302" w:rsidRPr="00BE5E3C" w:rsidRDefault="00504302" w:rsidP="00434444">
      <w:pPr>
        <w:spacing w:line="276" w:lineRule="auto"/>
        <w:ind w:firstLine="709"/>
        <w:jc w:val="both"/>
        <w:rPr>
          <w:sz w:val="24"/>
          <w:szCs w:val="24"/>
        </w:rPr>
      </w:pPr>
      <w:r w:rsidRPr="00BE5E3C">
        <w:rPr>
          <w:sz w:val="24"/>
          <w:szCs w:val="24"/>
        </w:rPr>
        <w:t xml:space="preserve">В рамках государственной программы содействия занятости населения Самарской области на 2014-2020 годы в городском округе Тольятти по  итогам 1 полугодия текущего года  трудоустроено 3,3 тыс. чел., количество созданных рабочих мест составило 2,7 тыс. ед., фактический </w:t>
      </w:r>
      <w:r w:rsidR="00281C91" w:rsidRPr="00BE5E3C">
        <w:rPr>
          <w:sz w:val="24"/>
          <w:szCs w:val="24"/>
        </w:rPr>
        <w:t>объём</w:t>
      </w:r>
      <w:r w:rsidRPr="00BE5E3C">
        <w:rPr>
          <w:sz w:val="24"/>
          <w:szCs w:val="24"/>
        </w:rPr>
        <w:t xml:space="preserve"> финансирования 6953,0 тыс. руб.</w:t>
      </w:r>
    </w:p>
    <w:p w:rsidR="00504302" w:rsidRPr="00BE5E3C" w:rsidRDefault="00504302" w:rsidP="00434444">
      <w:pPr>
        <w:spacing w:line="276" w:lineRule="auto"/>
        <w:ind w:firstLine="709"/>
        <w:jc w:val="both"/>
        <w:rPr>
          <w:sz w:val="24"/>
          <w:szCs w:val="24"/>
        </w:rPr>
      </w:pPr>
      <w:r w:rsidRPr="00BE5E3C">
        <w:rPr>
          <w:sz w:val="24"/>
          <w:szCs w:val="24"/>
        </w:rPr>
        <w:t xml:space="preserve">В </w:t>
      </w:r>
      <w:r w:rsidR="00B82803">
        <w:rPr>
          <w:sz w:val="24"/>
          <w:szCs w:val="24"/>
        </w:rPr>
        <w:t>результате действия</w:t>
      </w:r>
      <w:r w:rsidRPr="00BE5E3C">
        <w:rPr>
          <w:sz w:val="24"/>
          <w:szCs w:val="24"/>
        </w:rPr>
        <w:t xml:space="preserve"> программы дополнительных мероприятий по снижению напряженности на рынке труда, мероприятия которой направлены на трудоустройство незанятых инвалидов на оборудованные (оснащенные) для них рабочие места, фактическая численность участников составила 12 чел., количество созданных рабочих мест – 17 ед., фактический </w:t>
      </w:r>
      <w:r w:rsidR="00281C91" w:rsidRPr="00BE5E3C">
        <w:rPr>
          <w:sz w:val="24"/>
          <w:szCs w:val="24"/>
        </w:rPr>
        <w:t>объём</w:t>
      </w:r>
      <w:r w:rsidRPr="00BE5E3C">
        <w:rPr>
          <w:sz w:val="24"/>
          <w:szCs w:val="24"/>
        </w:rPr>
        <w:t xml:space="preserve"> финансирования 433,3 тыс. руб. </w:t>
      </w:r>
    </w:p>
    <w:p w:rsidR="00504302" w:rsidRPr="00BE5E3C" w:rsidRDefault="00504302" w:rsidP="00434444">
      <w:pPr>
        <w:shd w:val="clear" w:color="auto" w:fill="FFFFFF"/>
        <w:spacing w:line="276" w:lineRule="auto"/>
        <w:ind w:firstLine="709"/>
        <w:jc w:val="both"/>
        <w:rPr>
          <w:sz w:val="24"/>
          <w:szCs w:val="24"/>
        </w:rPr>
      </w:pPr>
      <w:r w:rsidRPr="00BE5E3C">
        <w:rPr>
          <w:sz w:val="24"/>
          <w:szCs w:val="24"/>
        </w:rPr>
        <w:t xml:space="preserve">Кроме того, трудоустройству населения будут способствовать реализация проектов в сфере высоких технологий </w:t>
      </w:r>
      <w:r w:rsidR="00B82803">
        <w:rPr>
          <w:sz w:val="24"/>
          <w:szCs w:val="24"/>
        </w:rPr>
        <w:t xml:space="preserve">в </w:t>
      </w:r>
      <w:r w:rsidR="003C3D26">
        <w:rPr>
          <w:sz w:val="24"/>
          <w:szCs w:val="24"/>
        </w:rPr>
        <w:t>Т</w:t>
      </w:r>
      <w:r w:rsidR="00B82803">
        <w:rPr>
          <w:sz w:val="24"/>
          <w:szCs w:val="24"/>
        </w:rPr>
        <w:t xml:space="preserve">ехнопарке </w:t>
      </w:r>
      <w:r w:rsidRPr="00BE5E3C">
        <w:rPr>
          <w:sz w:val="24"/>
          <w:szCs w:val="24"/>
        </w:rPr>
        <w:t xml:space="preserve">«Жигулевская долина», </w:t>
      </w:r>
      <w:r w:rsidR="003C3D26">
        <w:rPr>
          <w:sz w:val="24"/>
          <w:szCs w:val="24"/>
        </w:rPr>
        <w:t>О</w:t>
      </w:r>
      <w:r w:rsidRPr="00BE5E3C">
        <w:rPr>
          <w:sz w:val="24"/>
          <w:szCs w:val="24"/>
        </w:rPr>
        <w:t>собой экономической зоны «Тольятти», включающей проекты в отраслях машиностроения, нефтехимического производства, легкой промышленности, производства строительных материалов и др., а также первого в Самарской области специализированного химического парка на базе производственной площадки холдинга СИБУР – предприятий ООО «Тольяттикаучук» и ООО «Тольяттисинтез».</w:t>
      </w:r>
    </w:p>
    <w:p w:rsidR="00504302" w:rsidRPr="00BE5E3C" w:rsidRDefault="00504302" w:rsidP="00434444">
      <w:pPr>
        <w:spacing w:line="276" w:lineRule="auto"/>
        <w:ind w:firstLine="709"/>
        <w:jc w:val="both"/>
        <w:rPr>
          <w:sz w:val="24"/>
          <w:szCs w:val="24"/>
        </w:rPr>
      </w:pPr>
      <w:r w:rsidRPr="00BE5E3C">
        <w:rPr>
          <w:sz w:val="24"/>
          <w:szCs w:val="24"/>
        </w:rPr>
        <w:t>Мэрией городского округа Тольятти в рамках реализации муниципальных целевых программ, направленных на снижение напряженности на рынке труда</w:t>
      </w:r>
      <w:r w:rsidR="00B82803">
        <w:rPr>
          <w:sz w:val="24"/>
          <w:szCs w:val="24"/>
        </w:rPr>
        <w:t>,</w:t>
      </w:r>
      <w:r w:rsidRPr="00BE5E3C">
        <w:rPr>
          <w:sz w:val="24"/>
          <w:szCs w:val="24"/>
        </w:rPr>
        <w:t xml:space="preserve"> проведены следующие мероприятия.</w:t>
      </w:r>
    </w:p>
    <w:p w:rsidR="00504302" w:rsidRPr="00BE5E3C" w:rsidRDefault="00504302" w:rsidP="00434444">
      <w:pPr>
        <w:spacing w:line="276" w:lineRule="auto"/>
        <w:ind w:firstLine="709"/>
        <w:jc w:val="both"/>
        <w:rPr>
          <w:sz w:val="24"/>
          <w:szCs w:val="24"/>
        </w:rPr>
      </w:pPr>
      <w:r w:rsidRPr="00BE5E3C">
        <w:rPr>
          <w:sz w:val="24"/>
          <w:szCs w:val="24"/>
        </w:rPr>
        <w:t xml:space="preserve">Комитетом по делам молодежи мэрии за 6 месяцев трудоустроено на   временные работы – 161 чел. </w:t>
      </w:r>
    </w:p>
    <w:p w:rsidR="00504302" w:rsidRDefault="00504302" w:rsidP="00434444">
      <w:pPr>
        <w:spacing w:line="276" w:lineRule="auto"/>
        <w:ind w:firstLine="709"/>
        <w:jc w:val="both"/>
        <w:rPr>
          <w:sz w:val="24"/>
          <w:szCs w:val="24"/>
        </w:rPr>
      </w:pPr>
      <w:r w:rsidRPr="00BE5E3C">
        <w:rPr>
          <w:sz w:val="24"/>
          <w:szCs w:val="24"/>
        </w:rPr>
        <w:t xml:space="preserve">В сфере потребительского рынка открыто 59 предприятий на 159 постоянных рабочих мест. </w:t>
      </w:r>
    </w:p>
    <w:p w:rsidR="00F76355" w:rsidRPr="00BE5E3C" w:rsidRDefault="00F76355" w:rsidP="00434444">
      <w:pPr>
        <w:spacing w:line="276" w:lineRule="auto"/>
        <w:ind w:firstLine="709"/>
        <w:jc w:val="both"/>
        <w:rPr>
          <w:sz w:val="24"/>
          <w:szCs w:val="24"/>
        </w:rPr>
      </w:pPr>
    </w:p>
    <w:p w:rsidR="00504302" w:rsidRPr="00BE5E3C" w:rsidRDefault="00504302" w:rsidP="00434444">
      <w:pPr>
        <w:pStyle w:val="230"/>
        <w:keepNext/>
        <w:keepLines/>
        <w:spacing w:after="0" w:line="276" w:lineRule="auto"/>
        <w:ind w:left="0" w:firstLine="709"/>
        <w:jc w:val="center"/>
        <w:rPr>
          <w:bCs/>
          <w:sz w:val="24"/>
          <w:szCs w:val="24"/>
        </w:rPr>
      </w:pPr>
      <w:r w:rsidRPr="00BE5E3C">
        <w:rPr>
          <w:bCs/>
          <w:sz w:val="24"/>
          <w:szCs w:val="24"/>
        </w:rPr>
        <w:t>Ожидаемое выполнение прогнозных показателей по разделу</w:t>
      </w:r>
    </w:p>
    <w:p w:rsidR="00504302" w:rsidRDefault="00504302" w:rsidP="00434444">
      <w:pPr>
        <w:pStyle w:val="230"/>
        <w:keepNext/>
        <w:keepLines/>
        <w:spacing w:after="0" w:line="276" w:lineRule="auto"/>
        <w:ind w:left="0" w:firstLine="709"/>
        <w:jc w:val="center"/>
        <w:rPr>
          <w:bCs/>
          <w:sz w:val="24"/>
          <w:szCs w:val="24"/>
        </w:rPr>
      </w:pPr>
      <w:r w:rsidRPr="00BE5E3C">
        <w:rPr>
          <w:bCs/>
          <w:sz w:val="24"/>
          <w:szCs w:val="24"/>
        </w:rPr>
        <w:t>«Занятость населения»</w:t>
      </w:r>
    </w:p>
    <w:p w:rsidR="00B82803" w:rsidRPr="00BE5E3C" w:rsidRDefault="00B82803" w:rsidP="00434444">
      <w:pPr>
        <w:pStyle w:val="230"/>
        <w:keepNext/>
        <w:keepLines/>
        <w:spacing w:after="0" w:line="276" w:lineRule="auto"/>
        <w:ind w:left="0" w:firstLine="709"/>
        <w:jc w:val="center"/>
        <w:rPr>
          <w:sz w:val="24"/>
          <w:szCs w:val="24"/>
        </w:rPr>
      </w:pPr>
    </w:p>
    <w:tbl>
      <w:tblPr>
        <w:tblW w:w="0" w:type="auto"/>
        <w:tblInd w:w="-125" w:type="dxa"/>
        <w:tblLayout w:type="fixed"/>
        <w:tblLook w:val="0000"/>
      </w:tblPr>
      <w:tblGrid>
        <w:gridCol w:w="3708"/>
        <w:gridCol w:w="1440"/>
        <w:gridCol w:w="1440"/>
        <w:gridCol w:w="1440"/>
        <w:gridCol w:w="1690"/>
      </w:tblGrid>
      <w:tr w:rsidR="00504302" w:rsidRPr="00BE5E3C" w:rsidTr="003C3D26">
        <w:trPr>
          <w:cantSplit/>
          <w:tblHeader/>
        </w:trPr>
        <w:tc>
          <w:tcPr>
            <w:tcW w:w="3708" w:type="dxa"/>
            <w:vMerge w:val="restart"/>
            <w:tcBorders>
              <w:top w:val="single" w:sz="4" w:space="0" w:color="000000"/>
              <w:left w:val="single" w:sz="4" w:space="0" w:color="000000"/>
              <w:bottom w:val="single" w:sz="4" w:space="0" w:color="000000"/>
            </w:tcBorders>
            <w:shd w:val="clear" w:color="auto" w:fill="auto"/>
            <w:vAlign w:val="center"/>
          </w:tcPr>
          <w:p w:rsidR="00504302" w:rsidRPr="00BE5E3C" w:rsidRDefault="00504302" w:rsidP="003C3D26">
            <w:pPr>
              <w:pStyle w:val="230"/>
              <w:keepNext/>
              <w:keepLines/>
              <w:spacing w:after="0" w:line="276" w:lineRule="auto"/>
              <w:ind w:left="0"/>
              <w:jc w:val="center"/>
              <w:rPr>
                <w:sz w:val="24"/>
                <w:szCs w:val="24"/>
              </w:rPr>
            </w:pPr>
            <w:r w:rsidRPr="00BE5E3C">
              <w:rPr>
                <w:sz w:val="24"/>
                <w:szCs w:val="24"/>
              </w:rPr>
              <w:t>Показатели</w:t>
            </w:r>
          </w:p>
        </w:tc>
        <w:tc>
          <w:tcPr>
            <w:tcW w:w="1440" w:type="dxa"/>
            <w:vMerge w:val="restart"/>
            <w:tcBorders>
              <w:top w:val="single" w:sz="4" w:space="0" w:color="000000"/>
              <w:left w:val="single" w:sz="4" w:space="0" w:color="000000"/>
              <w:bottom w:val="single" w:sz="4" w:space="0" w:color="000000"/>
            </w:tcBorders>
            <w:shd w:val="clear" w:color="auto" w:fill="auto"/>
            <w:vAlign w:val="center"/>
          </w:tcPr>
          <w:p w:rsidR="00504302" w:rsidRPr="00BE5E3C" w:rsidRDefault="00504302" w:rsidP="003C3D26">
            <w:pPr>
              <w:pStyle w:val="230"/>
              <w:keepNext/>
              <w:keepLines/>
              <w:spacing w:after="0" w:line="276" w:lineRule="auto"/>
              <w:ind w:left="0"/>
              <w:jc w:val="center"/>
              <w:rPr>
                <w:sz w:val="24"/>
                <w:szCs w:val="24"/>
              </w:rPr>
            </w:pPr>
            <w:r w:rsidRPr="00BE5E3C">
              <w:rPr>
                <w:sz w:val="24"/>
                <w:szCs w:val="24"/>
              </w:rPr>
              <w:t>Ед. изм.</w:t>
            </w:r>
          </w:p>
        </w:tc>
        <w:tc>
          <w:tcPr>
            <w:tcW w:w="2880" w:type="dxa"/>
            <w:gridSpan w:val="2"/>
            <w:tcBorders>
              <w:top w:val="single" w:sz="4" w:space="0" w:color="000000"/>
              <w:left w:val="single" w:sz="4" w:space="0" w:color="000000"/>
              <w:bottom w:val="single" w:sz="4" w:space="0" w:color="000000"/>
            </w:tcBorders>
            <w:shd w:val="clear" w:color="auto" w:fill="auto"/>
            <w:vAlign w:val="center"/>
          </w:tcPr>
          <w:p w:rsidR="00504302" w:rsidRPr="00BE5E3C" w:rsidRDefault="00504302" w:rsidP="003C3D26">
            <w:pPr>
              <w:pStyle w:val="230"/>
              <w:keepNext/>
              <w:keepLines/>
              <w:spacing w:after="0" w:line="276" w:lineRule="auto"/>
              <w:ind w:left="0"/>
              <w:jc w:val="center"/>
              <w:rPr>
                <w:sz w:val="24"/>
                <w:szCs w:val="24"/>
              </w:rPr>
            </w:pPr>
            <w:r w:rsidRPr="00BE5E3C">
              <w:rPr>
                <w:sz w:val="24"/>
                <w:szCs w:val="24"/>
              </w:rPr>
              <w:t>Прогноз на 2014 год</w:t>
            </w:r>
          </w:p>
        </w:tc>
        <w:tc>
          <w:tcPr>
            <w:tcW w:w="16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04302" w:rsidRPr="00BE5E3C" w:rsidRDefault="00504302" w:rsidP="003C3D26">
            <w:pPr>
              <w:pStyle w:val="230"/>
              <w:keepNext/>
              <w:keepLines/>
              <w:spacing w:after="0" w:line="276" w:lineRule="auto"/>
              <w:ind w:left="0"/>
              <w:jc w:val="center"/>
              <w:rPr>
                <w:sz w:val="24"/>
                <w:szCs w:val="24"/>
              </w:rPr>
            </w:pPr>
            <w:r w:rsidRPr="00BE5E3C">
              <w:rPr>
                <w:sz w:val="24"/>
                <w:szCs w:val="24"/>
              </w:rPr>
              <w:t>Оценка</w:t>
            </w:r>
          </w:p>
          <w:p w:rsidR="00504302" w:rsidRPr="00BE5E3C" w:rsidRDefault="00504302" w:rsidP="003C3D26">
            <w:pPr>
              <w:pStyle w:val="230"/>
              <w:keepNext/>
              <w:keepLines/>
              <w:spacing w:after="0" w:line="276" w:lineRule="auto"/>
              <w:ind w:left="0"/>
              <w:jc w:val="center"/>
              <w:rPr>
                <w:sz w:val="24"/>
                <w:szCs w:val="24"/>
              </w:rPr>
            </w:pPr>
            <w:r w:rsidRPr="00BE5E3C">
              <w:rPr>
                <w:sz w:val="24"/>
                <w:szCs w:val="24"/>
              </w:rPr>
              <w:t>2014года</w:t>
            </w:r>
          </w:p>
        </w:tc>
      </w:tr>
      <w:tr w:rsidR="00504302" w:rsidRPr="00BE5E3C" w:rsidTr="003C3D26">
        <w:trPr>
          <w:cantSplit/>
          <w:tblHeader/>
        </w:trPr>
        <w:tc>
          <w:tcPr>
            <w:tcW w:w="3708" w:type="dxa"/>
            <w:vMerge/>
            <w:tcBorders>
              <w:top w:val="single" w:sz="4" w:space="0" w:color="000000"/>
              <w:left w:val="single" w:sz="4" w:space="0" w:color="000000"/>
              <w:bottom w:val="single" w:sz="4" w:space="0" w:color="000000"/>
            </w:tcBorders>
            <w:shd w:val="clear" w:color="auto" w:fill="auto"/>
            <w:vAlign w:val="center"/>
          </w:tcPr>
          <w:p w:rsidR="00504302" w:rsidRPr="00BE5E3C" w:rsidRDefault="00504302" w:rsidP="00434444">
            <w:pPr>
              <w:keepNext/>
              <w:keepLines/>
              <w:snapToGrid w:val="0"/>
              <w:spacing w:line="276" w:lineRule="auto"/>
              <w:rPr>
                <w:sz w:val="24"/>
                <w:szCs w:val="24"/>
              </w:rPr>
            </w:pPr>
          </w:p>
        </w:tc>
        <w:tc>
          <w:tcPr>
            <w:tcW w:w="1440" w:type="dxa"/>
            <w:vMerge/>
            <w:tcBorders>
              <w:top w:val="single" w:sz="4" w:space="0" w:color="000000"/>
              <w:left w:val="single" w:sz="4" w:space="0" w:color="000000"/>
              <w:bottom w:val="single" w:sz="4" w:space="0" w:color="000000"/>
            </w:tcBorders>
            <w:shd w:val="clear" w:color="auto" w:fill="auto"/>
            <w:vAlign w:val="center"/>
          </w:tcPr>
          <w:p w:rsidR="00504302" w:rsidRPr="00BE5E3C" w:rsidRDefault="00504302" w:rsidP="00434444">
            <w:pPr>
              <w:keepNext/>
              <w:keepLines/>
              <w:snapToGrid w:val="0"/>
              <w:spacing w:line="276" w:lineRule="auto"/>
              <w:rPr>
                <w:sz w:val="24"/>
                <w:szCs w:val="24"/>
              </w:rPr>
            </w:pPr>
          </w:p>
        </w:tc>
        <w:tc>
          <w:tcPr>
            <w:tcW w:w="1440" w:type="dxa"/>
            <w:tcBorders>
              <w:top w:val="single" w:sz="4" w:space="0" w:color="000000"/>
              <w:left w:val="single" w:sz="4" w:space="0" w:color="000000"/>
              <w:bottom w:val="single" w:sz="4" w:space="0" w:color="000000"/>
            </w:tcBorders>
            <w:shd w:val="clear" w:color="auto" w:fill="auto"/>
            <w:vAlign w:val="center"/>
          </w:tcPr>
          <w:p w:rsidR="00504302" w:rsidRPr="00BE5E3C" w:rsidRDefault="00504302" w:rsidP="00434444">
            <w:pPr>
              <w:keepNext/>
              <w:keepLines/>
              <w:spacing w:line="276" w:lineRule="auto"/>
              <w:rPr>
                <w:sz w:val="24"/>
                <w:szCs w:val="24"/>
              </w:rPr>
            </w:pPr>
            <w:r w:rsidRPr="00BE5E3C">
              <w:rPr>
                <w:sz w:val="24"/>
                <w:szCs w:val="24"/>
              </w:rPr>
              <w:t>1 вариант</w:t>
            </w:r>
          </w:p>
        </w:tc>
        <w:tc>
          <w:tcPr>
            <w:tcW w:w="1440" w:type="dxa"/>
            <w:tcBorders>
              <w:top w:val="single" w:sz="4" w:space="0" w:color="000000"/>
              <w:left w:val="single" w:sz="4" w:space="0" w:color="000000"/>
              <w:bottom w:val="single" w:sz="4" w:space="0" w:color="000000"/>
            </w:tcBorders>
            <w:shd w:val="clear" w:color="auto" w:fill="auto"/>
            <w:vAlign w:val="center"/>
          </w:tcPr>
          <w:p w:rsidR="00504302" w:rsidRPr="00BE5E3C" w:rsidRDefault="00504302" w:rsidP="00434444">
            <w:pPr>
              <w:keepNext/>
              <w:keepLines/>
              <w:spacing w:line="276" w:lineRule="auto"/>
              <w:rPr>
                <w:sz w:val="24"/>
                <w:szCs w:val="24"/>
              </w:rPr>
            </w:pPr>
            <w:r w:rsidRPr="00BE5E3C">
              <w:rPr>
                <w:sz w:val="24"/>
                <w:szCs w:val="24"/>
              </w:rPr>
              <w:t>2 вариант</w:t>
            </w:r>
          </w:p>
        </w:tc>
        <w:tc>
          <w:tcPr>
            <w:tcW w:w="16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4302" w:rsidRPr="00BE5E3C" w:rsidRDefault="00504302" w:rsidP="00434444">
            <w:pPr>
              <w:keepNext/>
              <w:keepLines/>
              <w:snapToGrid w:val="0"/>
              <w:spacing w:line="276" w:lineRule="auto"/>
              <w:jc w:val="center"/>
              <w:rPr>
                <w:sz w:val="24"/>
                <w:szCs w:val="24"/>
              </w:rPr>
            </w:pPr>
          </w:p>
        </w:tc>
      </w:tr>
      <w:tr w:rsidR="00504302" w:rsidRPr="00BE5E3C" w:rsidTr="000630E5">
        <w:tc>
          <w:tcPr>
            <w:tcW w:w="3708" w:type="dxa"/>
            <w:tcBorders>
              <w:top w:val="single" w:sz="4" w:space="0" w:color="000000"/>
              <w:left w:val="single" w:sz="4" w:space="0" w:color="000000"/>
              <w:bottom w:val="single" w:sz="4" w:space="0" w:color="000000"/>
            </w:tcBorders>
            <w:shd w:val="clear" w:color="auto" w:fill="auto"/>
          </w:tcPr>
          <w:p w:rsidR="00504302" w:rsidRPr="00BE5E3C" w:rsidRDefault="00504302" w:rsidP="00434444">
            <w:pPr>
              <w:pStyle w:val="230"/>
              <w:keepNext/>
              <w:keepLines/>
              <w:spacing w:after="0" w:line="276" w:lineRule="auto"/>
              <w:ind w:left="0"/>
              <w:rPr>
                <w:sz w:val="24"/>
                <w:szCs w:val="24"/>
              </w:rPr>
            </w:pPr>
            <w:r w:rsidRPr="00BE5E3C">
              <w:rPr>
                <w:sz w:val="24"/>
                <w:szCs w:val="24"/>
              </w:rPr>
              <w:t>Трудовые ресурсы</w:t>
            </w:r>
          </w:p>
        </w:tc>
        <w:tc>
          <w:tcPr>
            <w:tcW w:w="1440" w:type="dxa"/>
            <w:tcBorders>
              <w:top w:val="single" w:sz="4" w:space="0" w:color="000000"/>
              <w:left w:val="single" w:sz="4" w:space="0" w:color="000000"/>
              <w:bottom w:val="single" w:sz="4" w:space="0" w:color="000000"/>
            </w:tcBorders>
            <w:shd w:val="clear" w:color="auto" w:fill="auto"/>
            <w:vAlign w:val="center"/>
          </w:tcPr>
          <w:p w:rsidR="00504302" w:rsidRPr="00BE5E3C" w:rsidRDefault="00504302" w:rsidP="00434444">
            <w:pPr>
              <w:pStyle w:val="230"/>
              <w:keepNext/>
              <w:keepLines/>
              <w:spacing w:after="0" w:line="276" w:lineRule="auto"/>
              <w:ind w:left="0"/>
              <w:jc w:val="center"/>
              <w:rPr>
                <w:sz w:val="24"/>
                <w:szCs w:val="24"/>
              </w:rPr>
            </w:pPr>
            <w:r w:rsidRPr="00BE5E3C">
              <w:rPr>
                <w:sz w:val="24"/>
                <w:szCs w:val="24"/>
              </w:rPr>
              <w:t>тыс. чел.</w:t>
            </w:r>
          </w:p>
        </w:tc>
        <w:tc>
          <w:tcPr>
            <w:tcW w:w="1440" w:type="dxa"/>
            <w:tcBorders>
              <w:top w:val="single" w:sz="4" w:space="0" w:color="000000"/>
              <w:left w:val="single" w:sz="4" w:space="0" w:color="000000"/>
              <w:bottom w:val="single" w:sz="4" w:space="0" w:color="000000"/>
            </w:tcBorders>
            <w:shd w:val="clear" w:color="auto" w:fill="auto"/>
            <w:vAlign w:val="center"/>
          </w:tcPr>
          <w:p w:rsidR="00504302" w:rsidRPr="00BE5E3C" w:rsidRDefault="00504302" w:rsidP="00434444">
            <w:pPr>
              <w:pStyle w:val="230"/>
              <w:keepNext/>
              <w:keepLines/>
              <w:spacing w:after="0" w:line="276" w:lineRule="auto"/>
              <w:ind w:left="0"/>
              <w:jc w:val="center"/>
              <w:rPr>
                <w:sz w:val="24"/>
                <w:szCs w:val="24"/>
              </w:rPr>
            </w:pPr>
            <w:r w:rsidRPr="00BE5E3C">
              <w:rPr>
                <w:sz w:val="24"/>
                <w:szCs w:val="24"/>
              </w:rPr>
              <w:t>469,3</w:t>
            </w:r>
          </w:p>
        </w:tc>
        <w:tc>
          <w:tcPr>
            <w:tcW w:w="1440" w:type="dxa"/>
            <w:tcBorders>
              <w:top w:val="single" w:sz="4" w:space="0" w:color="000000"/>
              <w:left w:val="single" w:sz="4" w:space="0" w:color="000000"/>
              <w:bottom w:val="single" w:sz="4" w:space="0" w:color="000000"/>
            </w:tcBorders>
            <w:shd w:val="clear" w:color="auto" w:fill="auto"/>
            <w:vAlign w:val="center"/>
          </w:tcPr>
          <w:p w:rsidR="00504302" w:rsidRPr="00BE5E3C" w:rsidRDefault="00504302" w:rsidP="00434444">
            <w:pPr>
              <w:pStyle w:val="230"/>
              <w:keepNext/>
              <w:keepLines/>
              <w:spacing w:after="0" w:line="276" w:lineRule="auto"/>
              <w:ind w:left="0"/>
              <w:jc w:val="center"/>
              <w:rPr>
                <w:sz w:val="24"/>
                <w:szCs w:val="24"/>
              </w:rPr>
            </w:pPr>
            <w:r w:rsidRPr="00BE5E3C">
              <w:rPr>
                <w:sz w:val="24"/>
                <w:szCs w:val="24"/>
              </w:rPr>
              <w:t>471,1</w:t>
            </w:r>
          </w:p>
        </w:tc>
        <w:tc>
          <w:tcPr>
            <w:tcW w:w="1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302" w:rsidRPr="00BE5E3C" w:rsidRDefault="00504302" w:rsidP="00434444">
            <w:pPr>
              <w:pStyle w:val="230"/>
              <w:keepNext/>
              <w:keepLines/>
              <w:spacing w:after="0" w:line="276" w:lineRule="auto"/>
              <w:ind w:left="0"/>
              <w:jc w:val="center"/>
              <w:rPr>
                <w:sz w:val="24"/>
                <w:szCs w:val="24"/>
              </w:rPr>
            </w:pPr>
            <w:r w:rsidRPr="00BE5E3C">
              <w:rPr>
                <w:sz w:val="24"/>
                <w:szCs w:val="24"/>
              </w:rPr>
              <w:t>480,7</w:t>
            </w:r>
          </w:p>
        </w:tc>
      </w:tr>
      <w:tr w:rsidR="00504302" w:rsidRPr="00BE5E3C" w:rsidTr="000630E5">
        <w:tc>
          <w:tcPr>
            <w:tcW w:w="3708" w:type="dxa"/>
            <w:tcBorders>
              <w:top w:val="single" w:sz="4" w:space="0" w:color="000000"/>
              <w:left w:val="single" w:sz="4" w:space="0" w:color="000000"/>
              <w:bottom w:val="single" w:sz="4" w:space="0" w:color="000000"/>
            </w:tcBorders>
            <w:shd w:val="clear" w:color="auto" w:fill="auto"/>
          </w:tcPr>
          <w:p w:rsidR="00504302" w:rsidRPr="00BE5E3C" w:rsidRDefault="00504302" w:rsidP="00434444">
            <w:pPr>
              <w:pStyle w:val="230"/>
              <w:keepNext/>
              <w:keepLines/>
              <w:spacing w:after="0" w:line="276" w:lineRule="auto"/>
              <w:ind w:left="0"/>
              <w:rPr>
                <w:sz w:val="24"/>
                <w:szCs w:val="24"/>
              </w:rPr>
            </w:pPr>
            <w:r w:rsidRPr="00BE5E3C">
              <w:rPr>
                <w:sz w:val="24"/>
                <w:szCs w:val="24"/>
              </w:rPr>
              <w:t>Занятые в экономике</w:t>
            </w:r>
          </w:p>
        </w:tc>
        <w:tc>
          <w:tcPr>
            <w:tcW w:w="1440" w:type="dxa"/>
            <w:tcBorders>
              <w:top w:val="single" w:sz="4" w:space="0" w:color="000000"/>
              <w:left w:val="single" w:sz="4" w:space="0" w:color="000000"/>
              <w:bottom w:val="single" w:sz="4" w:space="0" w:color="000000"/>
            </w:tcBorders>
            <w:shd w:val="clear" w:color="auto" w:fill="auto"/>
            <w:vAlign w:val="center"/>
          </w:tcPr>
          <w:p w:rsidR="00504302" w:rsidRPr="00BE5E3C" w:rsidRDefault="00504302" w:rsidP="00434444">
            <w:pPr>
              <w:pStyle w:val="230"/>
              <w:keepNext/>
              <w:keepLines/>
              <w:spacing w:after="0" w:line="276" w:lineRule="auto"/>
              <w:ind w:left="0"/>
              <w:jc w:val="center"/>
              <w:rPr>
                <w:sz w:val="24"/>
                <w:szCs w:val="24"/>
              </w:rPr>
            </w:pPr>
            <w:r w:rsidRPr="00BE5E3C">
              <w:rPr>
                <w:sz w:val="24"/>
                <w:szCs w:val="24"/>
              </w:rPr>
              <w:t>тыс. чел.</w:t>
            </w:r>
          </w:p>
        </w:tc>
        <w:tc>
          <w:tcPr>
            <w:tcW w:w="1440" w:type="dxa"/>
            <w:tcBorders>
              <w:top w:val="single" w:sz="4" w:space="0" w:color="000000"/>
              <w:left w:val="single" w:sz="4" w:space="0" w:color="000000"/>
              <w:bottom w:val="single" w:sz="4" w:space="0" w:color="000000"/>
            </w:tcBorders>
            <w:shd w:val="clear" w:color="auto" w:fill="auto"/>
            <w:vAlign w:val="center"/>
          </w:tcPr>
          <w:p w:rsidR="00504302" w:rsidRPr="00BE5E3C" w:rsidRDefault="00504302" w:rsidP="00434444">
            <w:pPr>
              <w:pStyle w:val="230"/>
              <w:keepNext/>
              <w:keepLines/>
              <w:spacing w:after="0" w:line="276" w:lineRule="auto"/>
              <w:ind w:left="0"/>
              <w:jc w:val="center"/>
              <w:rPr>
                <w:sz w:val="24"/>
                <w:szCs w:val="24"/>
              </w:rPr>
            </w:pPr>
            <w:r w:rsidRPr="00BE5E3C">
              <w:rPr>
                <w:sz w:val="24"/>
                <w:szCs w:val="24"/>
              </w:rPr>
              <w:t>371,8</w:t>
            </w:r>
          </w:p>
        </w:tc>
        <w:tc>
          <w:tcPr>
            <w:tcW w:w="1440" w:type="dxa"/>
            <w:tcBorders>
              <w:top w:val="single" w:sz="4" w:space="0" w:color="000000"/>
              <w:left w:val="single" w:sz="4" w:space="0" w:color="000000"/>
              <w:bottom w:val="single" w:sz="4" w:space="0" w:color="000000"/>
            </w:tcBorders>
            <w:shd w:val="clear" w:color="auto" w:fill="auto"/>
            <w:vAlign w:val="center"/>
          </w:tcPr>
          <w:p w:rsidR="00504302" w:rsidRPr="00BE5E3C" w:rsidRDefault="00504302" w:rsidP="00434444">
            <w:pPr>
              <w:pStyle w:val="230"/>
              <w:keepNext/>
              <w:keepLines/>
              <w:spacing w:after="0" w:line="276" w:lineRule="auto"/>
              <w:ind w:left="0"/>
              <w:jc w:val="center"/>
              <w:rPr>
                <w:sz w:val="24"/>
                <w:szCs w:val="24"/>
              </w:rPr>
            </w:pPr>
            <w:r w:rsidRPr="00BE5E3C">
              <w:rPr>
                <w:sz w:val="24"/>
                <w:szCs w:val="24"/>
              </w:rPr>
              <w:t>372,5</w:t>
            </w:r>
          </w:p>
        </w:tc>
        <w:tc>
          <w:tcPr>
            <w:tcW w:w="1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302" w:rsidRPr="00BE5E3C" w:rsidRDefault="00504302" w:rsidP="00434444">
            <w:pPr>
              <w:pStyle w:val="230"/>
              <w:keepNext/>
              <w:keepLines/>
              <w:spacing w:after="0" w:line="276" w:lineRule="auto"/>
              <w:ind w:left="0"/>
              <w:jc w:val="center"/>
              <w:rPr>
                <w:sz w:val="24"/>
                <w:szCs w:val="24"/>
              </w:rPr>
            </w:pPr>
            <w:r w:rsidRPr="00BE5E3C">
              <w:rPr>
                <w:sz w:val="24"/>
                <w:szCs w:val="24"/>
              </w:rPr>
              <w:t>370,0</w:t>
            </w:r>
          </w:p>
        </w:tc>
      </w:tr>
      <w:tr w:rsidR="00504302" w:rsidRPr="00BE5E3C" w:rsidTr="000630E5">
        <w:tc>
          <w:tcPr>
            <w:tcW w:w="3708" w:type="dxa"/>
            <w:tcBorders>
              <w:top w:val="single" w:sz="4" w:space="0" w:color="000000"/>
              <w:left w:val="single" w:sz="4" w:space="0" w:color="000000"/>
              <w:bottom w:val="single" w:sz="4" w:space="0" w:color="000000"/>
            </w:tcBorders>
            <w:shd w:val="clear" w:color="auto" w:fill="auto"/>
          </w:tcPr>
          <w:p w:rsidR="00504302" w:rsidRPr="00BE5E3C" w:rsidRDefault="00504302" w:rsidP="00434444">
            <w:pPr>
              <w:pStyle w:val="230"/>
              <w:spacing w:after="0" w:line="276" w:lineRule="auto"/>
              <w:ind w:left="0"/>
              <w:rPr>
                <w:sz w:val="24"/>
                <w:szCs w:val="24"/>
              </w:rPr>
            </w:pPr>
            <w:r w:rsidRPr="00BE5E3C">
              <w:rPr>
                <w:sz w:val="24"/>
                <w:szCs w:val="24"/>
              </w:rPr>
              <w:t xml:space="preserve">Среднегодовая численность </w:t>
            </w:r>
            <w:r w:rsidRPr="00BE5E3C">
              <w:rPr>
                <w:sz w:val="24"/>
                <w:szCs w:val="24"/>
              </w:rPr>
              <w:lastRenderedPageBreak/>
              <w:t>безработных, зарегистрированных в службе занятости</w:t>
            </w:r>
          </w:p>
        </w:tc>
        <w:tc>
          <w:tcPr>
            <w:tcW w:w="1440" w:type="dxa"/>
            <w:tcBorders>
              <w:top w:val="single" w:sz="4" w:space="0" w:color="000000"/>
              <w:left w:val="single" w:sz="4" w:space="0" w:color="000000"/>
              <w:bottom w:val="single" w:sz="4" w:space="0" w:color="000000"/>
            </w:tcBorders>
            <w:shd w:val="clear" w:color="auto" w:fill="auto"/>
            <w:vAlign w:val="center"/>
          </w:tcPr>
          <w:p w:rsidR="00504302" w:rsidRPr="00BE5E3C" w:rsidRDefault="00504302" w:rsidP="00434444">
            <w:pPr>
              <w:pStyle w:val="230"/>
              <w:spacing w:after="0" w:line="276" w:lineRule="auto"/>
              <w:ind w:left="0"/>
              <w:jc w:val="center"/>
              <w:rPr>
                <w:sz w:val="24"/>
                <w:szCs w:val="24"/>
              </w:rPr>
            </w:pPr>
            <w:r w:rsidRPr="00BE5E3C">
              <w:rPr>
                <w:sz w:val="24"/>
                <w:szCs w:val="24"/>
              </w:rPr>
              <w:lastRenderedPageBreak/>
              <w:t>тыс. чел.</w:t>
            </w:r>
          </w:p>
        </w:tc>
        <w:tc>
          <w:tcPr>
            <w:tcW w:w="1440" w:type="dxa"/>
            <w:tcBorders>
              <w:top w:val="single" w:sz="4" w:space="0" w:color="000000"/>
              <w:left w:val="single" w:sz="4" w:space="0" w:color="000000"/>
              <w:bottom w:val="single" w:sz="4" w:space="0" w:color="000000"/>
            </w:tcBorders>
            <w:shd w:val="clear" w:color="auto" w:fill="auto"/>
            <w:vAlign w:val="center"/>
          </w:tcPr>
          <w:p w:rsidR="00504302" w:rsidRPr="00BE5E3C" w:rsidRDefault="00504302" w:rsidP="00434444">
            <w:pPr>
              <w:pStyle w:val="230"/>
              <w:spacing w:after="0" w:line="276" w:lineRule="auto"/>
              <w:ind w:left="0"/>
              <w:jc w:val="center"/>
              <w:rPr>
                <w:sz w:val="24"/>
                <w:szCs w:val="24"/>
              </w:rPr>
            </w:pPr>
            <w:r w:rsidRPr="00BE5E3C">
              <w:rPr>
                <w:sz w:val="24"/>
                <w:szCs w:val="24"/>
              </w:rPr>
              <w:t>3,0</w:t>
            </w:r>
          </w:p>
        </w:tc>
        <w:tc>
          <w:tcPr>
            <w:tcW w:w="1440" w:type="dxa"/>
            <w:tcBorders>
              <w:top w:val="single" w:sz="4" w:space="0" w:color="000000"/>
              <w:left w:val="single" w:sz="4" w:space="0" w:color="000000"/>
              <w:bottom w:val="single" w:sz="4" w:space="0" w:color="000000"/>
            </w:tcBorders>
            <w:shd w:val="clear" w:color="auto" w:fill="auto"/>
            <w:vAlign w:val="center"/>
          </w:tcPr>
          <w:p w:rsidR="00504302" w:rsidRPr="00BE5E3C" w:rsidRDefault="00504302" w:rsidP="00434444">
            <w:pPr>
              <w:pStyle w:val="230"/>
              <w:spacing w:after="0" w:line="276" w:lineRule="auto"/>
              <w:ind w:left="0"/>
              <w:jc w:val="center"/>
              <w:rPr>
                <w:sz w:val="24"/>
                <w:szCs w:val="24"/>
              </w:rPr>
            </w:pPr>
            <w:r w:rsidRPr="00BE5E3C">
              <w:rPr>
                <w:sz w:val="24"/>
                <w:szCs w:val="24"/>
              </w:rPr>
              <w:t>2,7</w:t>
            </w:r>
          </w:p>
        </w:tc>
        <w:tc>
          <w:tcPr>
            <w:tcW w:w="1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302" w:rsidRPr="00BE5E3C" w:rsidRDefault="00504302" w:rsidP="00434444">
            <w:pPr>
              <w:pStyle w:val="230"/>
              <w:spacing w:after="0" w:line="276" w:lineRule="auto"/>
              <w:ind w:left="0"/>
              <w:jc w:val="center"/>
              <w:rPr>
                <w:sz w:val="24"/>
                <w:szCs w:val="24"/>
              </w:rPr>
            </w:pPr>
            <w:r w:rsidRPr="00BE5E3C">
              <w:rPr>
                <w:sz w:val="24"/>
                <w:szCs w:val="24"/>
              </w:rPr>
              <w:t>4,0</w:t>
            </w:r>
          </w:p>
        </w:tc>
      </w:tr>
      <w:tr w:rsidR="00504302" w:rsidRPr="00BE5E3C" w:rsidTr="000630E5">
        <w:tc>
          <w:tcPr>
            <w:tcW w:w="3708" w:type="dxa"/>
            <w:tcBorders>
              <w:top w:val="single" w:sz="4" w:space="0" w:color="000000"/>
              <w:left w:val="single" w:sz="4" w:space="0" w:color="000000"/>
              <w:bottom w:val="single" w:sz="4" w:space="0" w:color="000000"/>
            </w:tcBorders>
            <w:shd w:val="clear" w:color="auto" w:fill="auto"/>
          </w:tcPr>
          <w:p w:rsidR="00504302" w:rsidRPr="00BE5E3C" w:rsidRDefault="00504302" w:rsidP="00434444">
            <w:pPr>
              <w:pStyle w:val="230"/>
              <w:spacing w:after="0" w:line="276" w:lineRule="auto"/>
              <w:ind w:left="0"/>
              <w:rPr>
                <w:sz w:val="24"/>
                <w:szCs w:val="24"/>
              </w:rPr>
            </w:pPr>
            <w:r w:rsidRPr="00BE5E3C">
              <w:rPr>
                <w:sz w:val="24"/>
                <w:szCs w:val="24"/>
              </w:rPr>
              <w:lastRenderedPageBreak/>
              <w:t>Уровень официальной безработицы относительно населения в трудоспособном возрасте</w:t>
            </w:r>
          </w:p>
        </w:tc>
        <w:tc>
          <w:tcPr>
            <w:tcW w:w="1440" w:type="dxa"/>
            <w:tcBorders>
              <w:top w:val="single" w:sz="4" w:space="0" w:color="000000"/>
              <w:left w:val="single" w:sz="4" w:space="0" w:color="000000"/>
              <w:bottom w:val="single" w:sz="4" w:space="0" w:color="000000"/>
            </w:tcBorders>
            <w:shd w:val="clear" w:color="auto" w:fill="auto"/>
            <w:vAlign w:val="center"/>
          </w:tcPr>
          <w:p w:rsidR="00504302" w:rsidRPr="00BE5E3C" w:rsidRDefault="00504302" w:rsidP="00434444">
            <w:pPr>
              <w:pStyle w:val="230"/>
              <w:spacing w:after="0" w:line="276" w:lineRule="auto"/>
              <w:ind w:left="0"/>
              <w:jc w:val="center"/>
              <w:rPr>
                <w:sz w:val="24"/>
                <w:szCs w:val="24"/>
              </w:rPr>
            </w:pPr>
            <w:r w:rsidRPr="00BE5E3C">
              <w:rPr>
                <w:sz w:val="24"/>
                <w:szCs w:val="24"/>
              </w:rPr>
              <w:t>%</w:t>
            </w:r>
          </w:p>
        </w:tc>
        <w:tc>
          <w:tcPr>
            <w:tcW w:w="1440" w:type="dxa"/>
            <w:tcBorders>
              <w:top w:val="single" w:sz="4" w:space="0" w:color="000000"/>
              <w:left w:val="single" w:sz="4" w:space="0" w:color="000000"/>
              <w:bottom w:val="single" w:sz="4" w:space="0" w:color="000000"/>
            </w:tcBorders>
            <w:shd w:val="clear" w:color="auto" w:fill="auto"/>
            <w:vAlign w:val="center"/>
          </w:tcPr>
          <w:p w:rsidR="00504302" w:rsidRPr="00BE5E3C" w:rsidRDefault="00504302" w:rsidP="00434444">
            <w:pPr>
              <w:pStyle w:val="230"/>
              <w:spacing w:after="0" w:line="276" w:lineRule="auto"/>
              <w:ind w:left="0"/>
              <w:jc w:val="center"/>
              <w:rPr>
                <w:sz w:val="24"/>
                <w:szCs w:val="24"/>
              </w:rPr>
            </w:pPr>
            <w:r w:rsidRPr="00BE5E3C">
              <w:rPr>
                <w:sz w:val="24"/>
                <w:szCs w:val="24"/>
              </w:rPr>
              <w:t>0,69</w:t>
            </w:r>
          </w:p>
        </w:tc>
        <w:tc>
          <w:tcPr>
            <w:tcW w:w="1440" w:type="dxa"/>
            <w:tcBorders>
              <w:top w:val="single" w:sz="4" w:space="0" w:color="000000"/>
              <w:left w:val="single" w:sz="4" w:space="0" w:color="000000"/>
              <w:bottom w:val="single" w:sz="4" w:space="0" w:color="000000"/>
            </w:tcBorders>
            <w:shd w:val="clear" w:color="auto" w:fill="auto"/>
            <w:vAlign w:val="center"/>
          </w:tcPr>
          <w:p w:rsidR="00504302" w:rsidRPr="00BE5E3C" w:rsidRDefault="00504302" w:rsidP="00434444">
            <w:pPr>
              <w:pStyle w:val="230"/>
              <w:spacing w:after="0" w:line="276" w:lineRule="auto"/>
              <w:ind w:left="0"/>
              <w:jc w:val="center"/>
              <w:rPr>
                <w:sz w:val="24"/>
                <w:szCs w:val="24"/>
              </w:rPr>
            </w:pPr>
            <w:r w:rsidRPr="00BE5E3C">
              <w:rPr>
                <w:sz w:val="24"/>
                <w:szCs w:val="24"/>
              </w:rPr>
              <w:t>0,62</w:t>
            </w:r>
          </w:p>
        </w:tc>
        <w:tc>
          <w:tcPr>
            <w:tcW w:w="1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302" w:rsidRPr="00BE5E3C" w:rsidRDefault="00504302" w:rsidP="00434444">
            <w:pPr>
              <w:pStyle w:val="230"/>
              <w:spacing w:after="0" w:line="276" w:lineRule="auto"/>
              <w:ind w:left="0"/>
              <w:jc w:val="center"/>
              <w:rPr>
                <w:sz w:val="24"/>
                <w:szCs w:val="24"/>
              </w:rPr>
            </w:pPr>
            <w:r w:rsidRPr="00BE5E3C">
              <w:rPr>
                <w:sz w:val="24"/>
                <w:szCs w:val="24"/>
              </w:rPr>
              <w:t>0,94</w:t>
            </w:r>
          </w:p>
        </w:tc>
      </w:tr>
    </w:tbl>
    <w:p w:rsidR="00504302" w:rsidRPr="00BE5E3C" w:rsidRDefault="00504302" w:rsidP="00434444">
      <w:pPr>
        <w:pStyle w:val="af8"/>
        <w:tabs>
          <w:tab w:val="left" w:pos="5670"/>
        </w:tabs>
        <w:spacing w:line="276" w:lineRule="auto"/>
        <w:ind w:firstLine="709"/>
        <w:rPr>
          <w:szCs w:val="24"/>
        </w:rPr>
      </w:pPr>
    </w:p>
    <w:p w:rsidR="00504302" w:rsidRPr="00BE5E3C" w:rsidRDefault="00504302" w:rsidP="00434444">
      <w:pPr>
        <w:pStyle w:val="af8"/>
        <w:spacing w:line="276" w:lineRule="auto"/>
        <w:ind w:right="0" w:firstLine="709"/>
        <w:rPr>
          <w:szCs w:val="24"/>
        </w:rPr>
      </w:pPr>
      <w:r w:rsidRPr="00BE5E3C">
        <w:rPr>
          <w:szCs w:val="24"/>
        </w:rPr>
        <w:t>По данным прогноза на 2014 год предполагалось (ра</w:t>
      </w:r>
      <w:r w:rsidR="00CD440C" w:rsidRPr="00BE5E3C">
        <w:rPr>
          <w:szCs w:val="24"/>
        </w:rPr>
        <w:t>счёт</w:t>
      </w:r>
      <w:r w:rsidRPr="00BE5E3C">
        <w:rPr>
          <w:szCs w:val="24"/>
        </w:rPr>
        <w:t xml:space="preserve"> производился на основании оперативных данных статистики), что численность трудовых ресурсов городского округа составит 469,3-471,1 тыс. чел. по двум вариантам соответственно. По сведениям отдела </w:t>
      </w:r>
      <w:r w:rsidR="005D6167">
        <w:rPr>
          <w:szCs w:val="24"/>
        </w:rPr>
        <w:t>г</w:t>
      </w:r>
      <w:r w:rsidRPr="00BE5E3C">
        <w:rPr>
          <w:szCs w:val="24"/>
        </w:rPr>
        <w:t>осударственной статистики по г.</w:t>
      </w:r>
      <w:r w:rsidR="008C3AA5" w:rsidRPr="00BE5E3C">
        <w:rPr>
          <w:szCs w:val="24"/>
        </w:rPr>
        <w:t xml:space="preserve"> </w:t>
      </w:r>
      <w:r w:rsidRPr="00BE5E3C">
        <w:rPr>
          <w:szCs w:val="24"/>
        </w:rPr>
        <w:t xml:space="preserve">Тольятти численность трудовых ресурсов за 2013 год </w:t>
      </w:r>
      <w:r w:rsidR="008C3AA5" w:rsidRPr="00BE5E3C">
        <w:rPr>
          <w:szCs w:val="24"/>
        </w:rPr>
        <w:t xml:space="preserve">увеличена и </w:t>
      </w:r>
      <w:r w:rsidRPr="00BE5E3C">
        <w:rPr>
          <w:szCs w:val="24"/>
        </w:rPr>
        <w:t>составила 482,3 тыс. чел., или 100,0 % к 2012 году.</w:t>
      </w:r>
    </w:p>
    <w:p w:rsidR="00504302" w:rsidRPr="00BE5E3C" w:rsidRDefault="00504302" w:rsidP="00434444">
      <w:pPr>
        <w:pStyle w:val="af8"/>
        <w:spacing w:line="276" w:lineRule="auto"/>
        <w:ind w:right="0" w:firstLine="709"/>
        <w:rPr>
          <w:bCs/>
          <w:szCs w:val="24"/>
        </w:rPr>
      </w:pPr>
      <w:r w:rsidRPr="00BE5E3C">
        <w:rPr>
          <w:szCs w:val="24"/>
        </w:rPr>
        <w:t xml:space="preserve">На изменение численности трудовых ресурсов городского округа в 2014 году оказывают влияние следующие факторы: тенденция сокращения численности </w:t>
      </w:r>
      <w:r w:rsidR="008C3AA5" w:rsidRPr="00BE5E3C">
        <w:rPr>
          <w:szCs w:val="24"/>
        </w:rPr>
        <w:t xml:space="preserve">населения </w:t>
      </w:r>
      <w:r w:rsidRPr="00BE5E3C">
        <w:rPr>
          <w:szCs w:val="24"/>
        </w:rPr>
        <w:t>трудоспособного возраста (на 6,3 тыс. чел.</w:t>
      </w:r>
      <w:r w:rsidR="003F2C37" w:rsidRPr="00BE5E3C">
        <w:rPr>
          <w:szCs w:val="24"/>
        </w:rPr>
        <w:t>,</w:t>
      </w:r>
      <w:r w:rsidRPr="00BE5E3C">
        <w:rPr>
          <w:szCs w:val="24"/>
        </w:rPr>
        <w:t xml:space="preserve"> или </w:t>
      </w:r>
      <w:r w:rsidR="003F2C37" w:rsidRPr="00BE5E3C">
        <w:rPr>
          <w:szCs w:val="24"/>
        </w:rPr>
        <w:t xml:space="preserve"> </w:t>
      </w:r>
      <w:r w:rsidRPr="00BE5E3C">
        <w:rPr>
          <w:szCs w:val="24"/>
        </w:rPr>
        <w:t>1,5 %); увеличение иностранных трудовых мигрантов (на 3,1 тыс. чел.</w:t>
      </w:r>
      <w:r w:rsidR="003F2C37" w:rsidRPr="00BE5E3C">
        <w:rPr>
          <w:szCs w:val="24"/>
        </w:rPr>
        <w:t xml:space="preserve">, </w:t>
      </w:r>
      <w:r w:rsidRPr="00BE5E3C">
        <w:rPr>
          <w:szCs w:val="24"/>
        </w:rPr>
        <w:t xml:space="preserve"> или 24,1 %); ожидаемое увеличение численности лиц старших возрастов </w:t>
      </w:r>
      <w:r w:rsidRPr="000145B6">
        <w:rPr>
          <w:szCs w:val="24"/>
        </w:rPr>
        <w:t>и подростков</w:t>
      </w:r>
      <w:r w:rsidRPr="00BE5E3C">
        <w:rPr>
          <w:szCs w:val="24"/>
        </w:rPr>
        <w:t>, занятых в экономике (на 1,6 тыс. чел.</w:t>
      </w:r>
      <w:r w:rsidR="003F2C37" w:rsidRPr="00BE5E3C">
        <w:rPr>
          <w:szCs w:val="24"/>
        </w:rPr>
        <w:t>,</w:t>
      </w:r>
      <w:r w:rsidRPr="00BE5E3C">
        <w:rPr>
          <w:szCs w:val="24"/>
        </w:rPr>
        <w:t xml:space="preserve"> или  4,2 %). Таким образом, в 1 полугодии текущего года, </w:t>
      </w:r>
      <w:r w:rsidR="003F2C37" w:rsidRPr="00BE5E3C">
        <w:rPr>
          <w:szCs w:val="24"/>
        </w:rPr>
        <w:t xml:space="preserve">численность </w:t>
      </w:r>
      <w:r w:rsidRPr="00BE5E3C">
        <w:rPr>
          <w:szCs w:val="24"/>
        </w:rPr>
        <w:t>трудовы</w:t>
      </w:r>
      <w:r w:rsidR="003F2C37" w:rsidRPr="00BE5E3C">
        <w:rPr>
          <w:szCs w:val="24"/>
        </w:rPr>
        <w:t>х</w:t>
      </w:r>
      <w:r w:rsidRPr="00BE5E3C">
        <w:rPr>
          <w:szCs w:val="24"/>
        </w:rPr>
        <w:t xml:space="preserve"> ресурс</w:t>
      </w:r>
      <w:r w:rsidR="003F2C37" w:rsidRPr="00BE5E3C">
        <w:rPr>
          <w:szCs w:val="24"/>
        </w:rPr>
        <w:t>ов</w:t>
      </w:r>
      <w:r w:rsidRPr="00BE5E3C">
        <w:rPr>
          <w:szCs w:val="24"/>
        </w:rPr>
        <w:t xml:space="preserve">  в 2014 году состав</w:t>
      </w:r>
      <w:r w:rsidR="003F2C37" w:rsidRPr="00BE5E3C">
        <w:rPr>
          <w:szCs w:val="24"/>
        </w:rPr>
        <w:t>и</w:t>
      </w:r>
      <w:r w:rsidRPr="00BE5E3C">
        <w:rPr>
          <w:szCs w:val="24"/>
        </w:rPr>
        <w:t>т</w:t>
      </w:r>
      <w:r w:rsidR="003F2C37" w:rsidRPr="00BE5E3C">
        <w:rPr>
          <w:szCs w:val="24"/>
        </w:rPr>
        <w:t>,</w:t>
      </w:r>
      <w:r w:rsidRPr="00BE5E3C">
        <w:rPr>
          <w:szCs w:val="24"/>
        </w:rPr>
        <w:t xml:space="preserve"> по оценке</w:t>
      </w:r>
      <w:r w:rsidR="003F2C37" w:rsidRPr="00BE5E3C">
        <w:rPr>
          <w:szCs w:val="24"/>
        </w:rPr>
        <w:t>,</w:t>
      </w:r>
      <w:r w:rsidRPr="00BE5E3C">
        <w:rPr>
          <w:szCs w:val="24"/>
        </w:rPr>
        <w:t xml:space="preserve"> 480,7  тыс. чел., что на 2,0</w:t>
      </w:r>
      <w:r w:rsidR="003F2C37" w:rsidRPr="00BE5E3C">
        <w:rPr>
          <w:szCs w:val="24"/>
        </w:rPr>
        <w:t xml:space="preserve"> </w:t>
      </w:r>
      <w:r w:rsidRPr="00BE5E3C">
        <w:rPr>
          <w:szCs w:val="24"/>
        </w:rPr>
        <w:t xml:space="preserve">% </w:t>
      </w:r>
      <w:r w:rsidR="003F2C37" w:rsidRPr="00BE5E3C">
        <w:rPr>
          <w:szCs w:val="24"/>
        </w:rPr>
        <w:t>выше</w:t>
      </w:r>
      <w:r w:rsidRPr="00BE5E3C">
        <w:rPr>
          <w:szCs w:val="24"/>
        </w:rPr>
        <w:t xml:space="preserve"> уровня второго варианта прогноза.</w:t>
      </w:r>
    </w:p>
    <w:p w:rsidR="00504302" w:rsidRPr="00BE5E3C" w:rsidRDefault="00CE6FFA" w:rsidP="00434444">
      <w:pPr>
        <w:spacing w:line="276" w:lineRule="auto"/>
        <w:ind w:firstLine="709"/>
        <w:jc w:val="both"/>
        <w:rPr>
          <w:sz w:val="24"/>
          <w:szCs w:val="24"/>
        </w:rPr>
      </w:pPr>
      <w:r w:rsidRPr="00BE5E3C">
        <w:rPr>
          <w:sz w:val="24"/>
          <w:szCs w:val="24"/>
        </w:rPr>
        <w:t xml:space="preserve">Аналогичная ситуация сложилась по показателю </w:t>
      </w:r>
      <w:r w:rsidR="00504302" w:rsidRPr="00BE5E3C">
        <w:rPr>
          <w:sz w:val="24"/>
          <w:szCs w:val="24"/>
        </w:rPr>
        <w:t xml:space="preserve"> </w:t>
      </w:r>
      <w:r w:rsidRPr="00BE5E3C">
        <w:rPr>
          <w:sz w:val="24"/>
          <w:szCs w:val="24"/>
        </w:rPr>
        <w:t>«</w:t>
      </w:r>
      <w:r w:rsidR="00504302" w:rsidRPr="00BE5E3C">
        <w:rPr>
          <w:sz w:val="24"/>
          <w:szCs w:val="24"/>
        </w:rPr>
        <w:t>Число занятых в экономике</w:t>
      </w:r>
      <w:r w:rsidRPr="00BE5E3C">
        <w:rPr>
          <w:sz w:val="24"/>
          <w:szCs w:val="24"/>
        </w:rPr>
        <w:t>», значение которого в 2014 году</w:t>
      </w:r>
      <w:r w:rsidR="00504302" w:rsidRPr="00BE5E3C">
        <w:rPr>
          <w:sz w:val="24"/>
          <w:szCs w:val="24"/>
        </w:rPr>
        <w:t xml:space="preserve"> ожидалось на уровне 371,8-372,5 тыс. чел. в зависимости от варианта (ра</w:t>
      </w:r>
      <w:r w:rsidR="00CD440C" w:rsidRPr="00BE5E3C">
        <w:rPr>
          <w:sz w:val="24"/>
          <w:szCs w:val="24"/>
        </w:rPr>
        <w:t>счёт</w:t>
      </w:r>
      <w:r w:rsidR="00504302" w:rsidRPr="00BE5E3C">
        <w:rPr>
          <w:sz w:val="24"/>
          <w:szCs w:val="24"/>
        </w:rPr>
        <w:t xml:space="preserve"> производился на основании оперативных данных статистики). </w:t>
      </w:r>
      <w:r w:rsidRPr="00BE5E3C">
        <w:rPr>
          <w:sz w:val="24"/>
          <w:szCs w:val="24"/>
        </w:rPr>
        <w:t>В результате</w:t>
      </w:r>
      <w:r w:rsidR="00504302" w:rsidRPr="00BE5E3C">
        <w:rPr>
          <w:sz w:val="24"/>
          <w:szCs w:val="24"/>
        </w:rPr>
        <w:t xml:space="preserve"> ухудшения состояния на рынке труда в 1 полугодии текущего года,  данный показатель в 2014 году</w:t>
      </w:r>
      <w:r w:rsidRPr="00BE5E3C">
        <w:rPr>
          <w:sz w:val="24"/>
          <w:szCs w:val="24"/>
        </w:rPr>
        <w:t>,</w:t>
      </w:r>
      <w:r w:rsidR="00504302" w:rsidRPr="00BE5E3C">
        <w:rPr>
          <w:sz w:val="24"/>
          <w:szCs w:val="24"/>
        </w:rPr>
        <w:t xml:space="preserve"> по оценке</w:t>
      </w:r>
      <w:r w:rsidRPr="00BE5E3C">
        <w:rPr>
          <w:sz w:val="24"/>
          <w:szCs w:val="24"/>
        </w:rPr>
        <w:t xml:space="preserve">, </w:t>
      </w:r>
      <w:r w:rsidR="00504302" w:rsidRPr="00BE5E3C">
        <w:rPr>
          <w:sz w:val="24"/>
          <w:szCs w:val="24"/>
        </w:rPr>
        <w:t xml:space="preserve"> уменьшится на 0,7 % и составит 370,0  тыс. чел., что на 0,5% ниже уровня первого варианта прогноза.</w:t>
      </w:r>
    </w:p>
    <w:p w:rsidR="00504302" w:rsidRPr="00BE5E3C" w:rsidRDefault="00504302" w:rsidP="00434444">
      <w:pPr>
        <w:pStyle w:val="321"/>
        <w:spacing w:after="0" w:line="276" w:lineRule="auto"/>
        <w:ind w:left="0" w:firstLine="709"/>
        <w:jc w:val="both"/>
        <w:rPr>
          <w:sz w:val="24"/>
          <w:szCs w:val="24"/>
        </w:rPr>
      </w:pPr>
      <w:r w:rsidRPr="00BE5E3C">
        <w:rPr>
          <w:sz w:val="24"/>
          <w:szCs w:val="24"/>
        </w:rPr>
        <w:t xml:space="preserve">Реализация  мер активной политики занятости населения городского округа Тольятти  будет  способствовать сдерживанию темпов роста регистрируемой безработицы и стабилизации  ситуации в сфере занятости. </w:t>
      </w:r>
    </w:p>
    <w:p w:rsidR="00504302" w:rsidRDefault="00504302" w:rsidP="00434444">
      <w:pPr>
        <w:spacing w:line="276" w:lineRule="auto"/>
        <w:ind w:firstLine="709"/>
        <w:jc w:val="both"/>
        <w:rPr>
          <w:sz w:val="24"/>
          <w:szCs w:val="24"/>
        </w:rPr>
      </w:pPr>
      <w:r w:rsidRPr="00BE5E3C">
        <w:rPr>
          <w:sz w:val="24"/>
          <w:szCs w:val="24"/>
        </w:rPr>
        <w:t xml:space="preserve">По оценке, за 2014 год с учетом накопленных и возможных факторов риска изменения ситуации, численность зарегистрированных безработных в среднегодовом исчислении может увеличиться относительно 2013 года с 3,0 тыс. чел. до 4,0 тыс. чел. При этом  среднегодовой уровень безработицы ожидается порядка – 0,94 %. Изменение оценочных показателей рынка труда относительно показателей прогноза 2014 года объясняется </w:t>
      </w:r>
      <w:r w:rsidRPr="00BE5E3C">
        <w:rPr>
          <w:sz w:val="24"/>
          <w:szCs w:val="24"/>
          <w:lang w:eastAsia="ru-RU"/>
        </w:rPr>
        <w:t>нестабильной ситуацией на рынке труда</w:t>
      </w:r>
      <w:r w:rsidRPr="00BE5E3C">
        <w:rPr>
          <w:sz w:val="24"/>
          <w:szCs w:val="24"/>
        </w:rPr>
        <w:t xml:space="preserve"> в текущем году, связанной, прежде всего, с сокращением работников (оптимизацией численности) на ОАО «АВТОВАЗ» и смежных с ним предприятиях.</w:t>
      </w:r>
    </w:p>
    <w:p w:rsidR="00504302" w:rsidRPr="00BE5E3C" w:rsidRDefault="00504302" w:rsidP="00434444">
      <w:pPr>
        <w:spacing w:line="276" w:lineRule="auto"/>
        <w:ind w:firstLine="709"/>
        <w:jc w:val="both"/>
        <w:rPr>
          <w:sz w:val="24"/>
          <w:szCs w:val="24"/>
        </w:rPr>
      </w:pPr>
      <w:r w:rsidRPr="00BE5E3C">
        <w:rPr>
          <w:sz w:val="24"/>
          <w:szCs w:val="24"/>
        </w:rPr>
        <w:t xml:space="preserve">В настоящее время в городском округе Тольятти сохраняется положительная динамика </w:t>
      </w:r>
      <w:r w:rsidRPr="006E34CB">
        <w:rPr>
          <w:sz w:val="24"/>
          <w:szCs w:val="24"/>
        </w:rPr>
        <w:t>оплаты труда граждан</w:t>
      </w:r>
      <w:r w:rsidRPr="00BE5E3C">
        <w:rPr>
          <w:sz w:val="24"/>
          <w:szCs w:val="24"/>
        </w:rPr>
        <w:t>.</w:t>
      </w:r>
      <w:bookmarkStart w:id="7" w:name="зарплата"/>
      <w:bookmarkEnd w:id="7"/>
      <w:r w:rsidRPr="00BE5E3C">
        <w:rPr>
          <w:sz w:val="24"/>
          <w:szCs w:val="24"/>
        </w:rPr>
        <w:t xml:space="preserve"> </w:t>
      </w:r>
      <w:r w:rsidRPr="006E34CB">
        <w:rPr>
          <w:b/>
          <w:sz w:val="24"/>
          <w:szCs w:val="24"/>
        </w:rPr>
        <w:t>Среднемесячная начисленная заработная плата</w:t>
      </w:r>
      <w:r w:rsidRPr="00BE5E3C">
        <w:rPr>
          <w:sz w:val="24"/>
          <w:szCs w:val="24"/>
        </w:rPr>
        <w:t xml:space="preserve"> </w:t>
      </w:r>
      <w:r w:rsidRPr="006E34CB">
        <w:rPr>
          <w:b/>
          <w:sz w:val="24"/>
          <w:szCs w:val="24"/>
        </w:rPr>
        <w:t>работников</w:t>
      </w:r>
      <w:r w:rsidRPr="00BE5E3C">
        <w:rPr>
          <w:sz w:val="24"/>
          <w:szCs w:val="24"/>
        </w:rPr>
        <w:t xml:space="preserve"> крупных и средних предприятий городского округа Тольятти по итогам 1 полугодия 2014 года увеличилась по сравнению с аналогичным показателем  2013 года на 7,5 % и составила 26642,1 руб. Реальная заработная плата за январь-июнь относительно аналогичного периода прошлого года выросла на 1,0 %. </w:t>
      </w:r>
    </w:p>
    <w:p w:rsidR="00504302" w:rsidRPr="00BE5E3C" w:rsidRDefault="00504302" w:rsidP="00434444">
      <w:pPr>
        <w:spacing w:line="276" w:lineRule="auto"/>
        <w:ind w:firstLine="709"/>
        <w:jc w:val="both"/>
        <w:rPr>
          <w:sz w:val="24"/>
          <w:szCs w:val="24"/>
        </w:rPr>
      </w:pPr>
      <w:r w:rsidRPr="00BE5E3C">
        <w:rPr>
          <w:bCs/>
          <w:sz w:val="24"/>
          <w:szCs w:val="24"/>
        </w:rPr>
        <w:lastRenderedPageBreak/>
        <w:t>В рейтинге городских округов Самарской области по итогам 1 полугодия 2014 года показатель с</w:t>
      </w:r>
      <w:r w:rsidRPr="00BE5E3C">
        <w:rPr>
          <w:sz w:val="24"/>
          <w:szCs w:val="24"/>
        </w:rPr>
        <w:t xml:space="preserve">реднемесячной заработной платы </w:t>
      </w:r>
      <w:r w:rsidRPr="00BE5E3C">
        <w:rPr>
          <w:bCs/>
          <w:sz w:val="24"/>
          <w:szCs w:val="24"/>
        </w:rPr>
        <w:t>по городскому округу Тольятти занял 4 место (январь-июнь 2013 года – 3 место). По темпу роста данного показателя Тольятти оказался на 5 месте.</w:t>
      </w:r>
    </w:p>
    <w:p w:rsidR="00504302" w:rsidRPr="00BE5E3C" w:rsidRDefault="00504302" w:rsidP="00434444">
      <w:pPr>
        <w:pStyle w:val="29"/>
        <w:spacing w:after="0" w:line="276" w:lineRule="auto"/>
        <w:ind w:firstLine="709"/>
        <w:jc w:val="both"/>
        <w:rPr>
          <w:bCs/>
          <w:sz w:val="24"/>
          <w:szCs w:val="24"/>
        </w:rPr>
      </w:pPr>
      <w:r w:rsidRPr="00BE5E3C">
        <w:rPr>
          <w:bCs/>
          <w:sz w:val="24"/>
          <w:szCs w:val="24"/>
        </w:rPr>
        <w:t>Наиболее высокие темпы роста заработной платы в 1 полугодии текущего года отмечены в бюджетных видах деятельности, наиболее низкие – в финансовой деятельности.</w:t>
      </w:r>
    </w:p>
    <w:p w:rsidR="00504302" w:rsidRPr="00BE5E3C" w:rsidRDefault="00504302" w:rsidP="00434444">
      <w:pPr>
        <w:pStyle w:val="29"/>
        <w:spacing w:after="0" w:line="276" w:lineRule="auto"/>
        <w:ind w:firstLine="709"/>
        <w:jc w:val="both"/>
        <w:rPr>
          <w:bCs/>
          <w:sz w:val="24"/>
          <w:szCs w:val="24"/>
        </w:rPr>
      </w:pPr>
      <w:r w:rsidRPr="00BE5E3C">
        <w:rPr>
          <w:bCs/>
          <w:sz w:val="24"/>
          <w:szCs w:val="24"/>
        </w:rPr>
        <w:t xml:space="preserve">Так, заработная плата </w:t>
      </w:r>
      <w:r w:rsidR="00EB0825" w:rsidRPr="00D66943">
        <w:rPr>
          <w:bCs/>
          <w:sz w:val="24"/>
          <w:szCs w:val="24"/>
        </w:rPr>
        <w:t>в</w:t>
      </w:r>
      <w:r w:rsidRPr="00D66943">
        <w:rPr>
          <w:bCs/>
          <w:sz w:val="24"/>
          <w:szCs w:val="24"/>
        </w:rPr>
        <w:t xml:space="preserve"> </w:t>
      </w:r>
      <w:r w:rsidR="00EB0825" w:rsidRPr="00D66943">
        <w:rPr>
          <w:bCs/>
          <w:sz w:val="24"/>
          <w:szCs w:val="24"/>
        </w:rPr>
        <w:t>учреждениях</w:t>
      </w:r>
      <w:r w:rsidRPr="00D66943">
        <w:rPr>
          <w:bCs/>
          <w:sz w:val="24"/>
          <w:szCs w:val="24"/>
        </w:rPr>
        <w:t xml:space="preserve"> культуры</w:t>
      </w:r>
      <w:r w:rsidRPr="00BE5E3C">
        <w:rPr>
          <w:bCs/>
          <w:sz w:val="24"/>
          <w:szCs w:val="24"/>
        </w:rPr>
        <w:t xml:space="preserve"> и спорта за январь-июнь 2014 года по сравнению с аналогичным периодом прошлого года выросла на 16,8 %, в здравоохранении и предоставлении социальных услуг – на 12,9 %, в образовании – на 12,7%.</w:t>
      </w:r>
    </w:p>
    <w:p w:rsidR="00504302" w:rsidRPr="00BE5E3C" w:rsidRDefault="00504302" w:rsidP="00434444">
      <w:pPr>
        <w:pStyle w:val="29"/>
        <w:spacing w:after="0" w:line="276" w:lineRule="auto"/>
        <w:ind w:firstLine="709"/>
        <w:jc w:val="both"/>
        <w:rPr>
          <w:bCs/>
          <w:sz w:val="24"/>
          <w:szCs w:val="24"/>
        </w:rPr>
      </w:pPr>
      <w:r w:rsidRPr="00BE5E3C">
        <w:rPr>
          <w:bCs/>
          <w:sz w:val="24"/>
          <w:szCs w:val="24"/>
        </w:rPr>
        <w:t>На предприятиях обрабатывающих производств номинальная начисленная заработная плата выросла на 6,6 % (в производстве транспортных средств и оборудования – 6,3 %, в химическом производстве – 15,4 %).</w:t>
      </w:r>
    </w:p>
    <w:p w:rsidR="00504302" w:rsidRPr="00BE5E3C" w:rsidRDefault="00504302" w:rsidP="00434444">
      <w:pPr>
        <w:pStyle w:val="29"/>
        <w:spacing w:after="0" w:line="276" w:lineRule="auto"/>
        <w:ind w:firstLine="709"/>
        <w:jc w:val="both"/>
        <w:rPr>
          <w:bCs/>
          <w:sz w:val="24"/>
          <w:szCs w:val="24"/>
        </w:rPr>
      </w:pPr>
      <w:r w:rsidRPr="00BE5E3C">
        <w:rPr>
          <w:bCs/>
          <w:sz w:val="24"/>
          <w:szCs w:val="24"/>
        </w:rPr>
        <w:t>В соответствии со ст.1 Федерального закона от 02.12.2013 № 336-ФЗ минимальный размер оплаты труда (МРОТ) с 1 января текущего года увеличился на 6,7 % (с 5205 руб. до 5554 руб.).</w:t>
      </w:r>
    </w:p>
    <w:p w:rsidR="00504302" w:rsidRPr="00BE5E3C" w:rsidRDefault="00504302" w:rsidP="00434444">
      <w:pPr>
        <w:pStyle w:val="ConsPlusNormal"/>
        <w:spacing w:line="276" w:lineRule="auto"/>
        <w:ind w:firstLine="709"/>
        <w:jc w:val="both"/>
        <w:rPr>
          <w:rFonts w:ascii="Times New Roman" w:hAnsi="Times New Roman" w:cs="Times New Roman"/>
          <w:bCs/>
          <w:sz w:val="24"/>
          <w:szCs w:val="24"/>
        </w:rPr>
      </w:pPr>
      <w:r w:rsidRPr="00BE5E3C">
        <w:rPr>
          <w:rFonts w:ascii="Times New Roman" w:hAnsi="Times New Roman" w:cs="Times New Roman"/>
          <w:bCs/>
          <w:sz w:val="24"/>
          <w:szCs w:val="24"/>
        </w:rPr>
        <w:t>В соответствии  с Постановлением мэрии городского округа Тольятти от 25 декабря 2013 г. № 4065-п/1 «О повышении оплаты труда работников бюджетной сферы городского округа Тольятти» с 1 декабря 2013 года  размер окладов (должностных окладов) работников бюджетной сферы городского округа Тольятти повышен  в 1,055 раза.</w:t>
      </w:r>
    </w:p>
    <w:p w:rsidR="00504302" w:rsidRPr="00BE5E3C" w:rsidRDefault="00504302" w:rsidP="00434444">
      <w:pPr>
        <w:pStyle w:val="231"/>
        <w:spacing w:after="0" w:line="276" w:lineRule="auto"/>
        <w:ind w:firstLine="709"/>
        <w:jc w:val="both"/>
        <w:rPr>
          <w:sz w:val="24"/>
          <w:szCs w:val="24"/>
        </w:rPr>
      </w:pPr>
      <w:r w:rsidRPr="00BE5E3C">
        <w:rPr>
          <w:sz w:val="24"/>
          <w:szCs w:val="24"/>
        </w:rPr>
        <w:t xml:space="preserve">Как и в прошлые периоды, дифференциация среднемесячной заработной платы в различных секторах экономики сохраняется высокой. </w:t>
      </w:r>
    </w:p>
    <w:p w:rsidR="00504302" w:rsidRPr="00BE5E3C" w:rsidRDefault="00504302" w:rsidP="00434444">
      <w:pPr>
        <w:pStyle w:val="29"/>
        <w:spacing w:after="0" w:line="276" w:lineRule="auto"/>
        <w:ind w:firstLine="709"/>
        <w:jc w:val="both"/>
        <w:rPr>
          <w:sz w:val="24"/>
          <w:szCs w:val="24"/>
        </w:rPr>
      </w:pPr>
      <w:r w:rsidRPr="00BE5E3C">
        <w:rPr>
          <w:sz w:val="24"/>
          <w:szCs w:val="24"/>
        </w:rPr>
        <w:t xml:space="preserve">Финансовая деятельность, как и прежде, остается самым оплачиваемым видом деятельности. Среднемесячная заработная плата в этом виде деятельности превысила среднемесячную заработную плату в целом по городскому округу в 1,3 раза. Также лидерами по уровню заработной платы являются предприятия химического производства  (превысила заработную плату в целом по городскому округу в 1,4 раза), предприятия по производству и распределению электроэнергии, газа и воды (в 1,2 раза). </w:t>
      </w:r>
    </w:p>
    <w:p w:rsidR="00504302" w:rsidRPr="00BE5E3C" w:rsidRDefault="00504302" w:rsidP="00434444">
      <w:pPr>
        <w:pStyle w:val="29"/>
        <w:spacing w:after="0" w:line="276" w:lineRule="auto"/>
        <w:ind w:firstLine="709"/>
        <w:jc w:val="both"/>
        <w:rPr>
          <w:sz w:val="24"/>
          <w:szCs w:val="24"/>
        </w:rPr>
      </w:pPr>
      <w:r w:rsidRPr="00BE5E3C">
        <w:rPr>
          <w:sz w:val="24"/>
          <w:szCs w:val="24"/>
        </w:rPr>
        <w:t xml:space="preserve">В аутсайдерах по уровню заработной платы остаются предприятия текстильного и швейного производства (63,9 % от среднемесячной заработной платы по городскому округу), в производстве пищевых продуктов (66,7 %). </w:t>
      </w:r>
    </w:p>
    <w:p w:rsidR="00504302" w:rsidRPr="00BE5E3C" w:rsidRDefault="00504302" w:rsidP="00434444">
      <w:pPr>
        <w:pStyle w:val="29"/>
        <w:spacing w:after="0" w:line="276" w:lineRule="auto"/>
        <w:ind w:firstLine="709"/>
        <w:jc w:val="both"/>
        <w:rPr>
          <w:sz w:val="24"/>
          <w:szCs w:val="24"/>
        </w:rPr>
      </w:pPr>
      <w:r w:rsidRPr="00BE5E3C">
        <w:rPr>
          <w:sz w:val="24"/>
          <w:szCs w:val="24"/>
        </w:rPr>
        <w:t>Уровень среднемесячной начисленной заработной платы работников образования к ее уровню в обрабатывающих производствах составил 76,8 %, работников здравоохранения и предоставления социальных услуг – 79,3 % (в январе-июне 2013 года – 72,5 % и 74,1 % соответственно).</w:t>
      </w:r>
    </w:p>
    <w:p w:rsidR="00504302" w:rsidRPr="00BE5E3C" w:rsidRDefault="00504302" w:rsidP="00434444">
      <w:pPr>
        <w:spacing w:line="276" w:lineRule="auto"/>
        <w:ind w:firstLine="709"/>
        <w:jc w:val="both"/>
        <w:rPr>
          <w:sz w:val="24"/>
          <w:szCs w:val="24"/>
        </w:rPr>
      </w:pPr>
      <w:r w:rsidRPr="00BE5E3C">
        <w:rPr>
          <w:sz w:val="24"/>
          <w:szCs w:val="24"/>
        </w:rPr>
        <w:t>Ухудшилась ситуация с  задолженностью по заработной плате. По данным, полученным от крупных и средних предприятий городского округа Тольятти, по состоянию на 01.07.2014 г., просроченная задолженность по выдаче средств на оплату труда составила 3,9 млн. руб., в то время как по состоянию на 01.07.2013 г. задолженность отсутствовала. Данная задолженность образовалась у предприятия обрабатывающего производства. Основной причиной задолженности является отсутствие у предприятий собственных средств для ра</w:t>
      </w:r>
      <w:r w:rsidR="00CD440C" w:rsidRPr="00BE5E3C">
        <w:rPr>
          <w:sz w:val="24"/>
          <w:szCs w:val="24"/>
        </w:rPr>
        <w:t>счёт</w:t>
      </w:r>
      <w:r w:rsidRPr="00BE5E3C">
        <w:rPr>
          <w:sz w:val="24"/>
          <w:szCs w:val="24"/>
        </w:rPr>
        <w:t xml:space="preserve">ов с работниками. </w:t>
      </w:r>
    </w:p>
    <w:p w:rsidR="00504302" w:rsidRPr="00BE5E3C" w:rsidRDefault="00504302" w:rsidP="00434444">
      <w:pPr>
        <w:spacing w:line="276" w:lineRule="auto"/>
        <w:ind w:firstLine="709"/>
        <w:jc w:val="both"/>
        <w:rPr>
          <w:sz w:val="24"/>
          <w:szCs w:val="24"/>
        </w:rPr>
      </w:pPr>
      <w:r w:rsidRPr="00BE5E3C">
        <w:rPr>
          <w:sz w:val="24"/>
          <w:szCs w:val="24"/>
        </w:rPr>
        <w:lastRenderedPageBreak/>
        <w:t>В бюджете городского округа Тольятти на 2014 год в соответствии с Указами Президента РФ от 07.05.2012 г. № 597, от 01.06.2012 г. № 761 по виду деятельности «Образование» предусмотрены средства на повышение средней заработной платы педагогических работников муниципальных образовательных учреждений дополнительного образования детей в размере 28059,0 тыс. руб., по виду деятельности «Культура» - на увеличение заработной платы отдельных категорий работников культуры - в размере 72 545,0 тыс. руб., по виду деятельности «Физкультура» - 6415,0 тыс. руб.</w:t>
      </w:r>
    </w:p>
    <w:p w:rsidR="00880F88" w:rsidRPr="00BE5E3C" w:rsidRDefault="00880F88" w:rsidP="00434444">
      <w:pPr>
        <w:spacing w:line="276" w:lineRule="auto"/>
        <w:ind w:firstLine="709"/>
        <w:jc w:val="both"/>
        <w:rPr>
          <w:sz w:val="24"/>
          <w:szCs w:val="24"/>
        </w:rPr>
      </w:pPr>
    </w:p>
    <w:p w:rsidR="00504302" w:rsidRPr="00BE5E3C" w:rsidRDefault="00504302" w:rsidP="00434444">
      <w:pPr>
        <w:pStyle w:val="230"/>
        <w:keepNext/>
        <w:keepLines/>
        <w:spacing w:after="0" w:line="276" w:lineRule="auto"/>
        <w:ind w:left="0" w:firstLine="709"/>
        <w:jc w:val="center"/>
        <w:rPr>
          <w:bCs/>
          <w:sz w:val="24"/>
          <w:szCs w:val="24"/>
        </w:rPr>
      </w:pPr>
      <w:r w:rsidRPr="00BE5E3C">
        <w:rPr>
          <w:bCs/>
          <w:sz w:val="24"/>
          <w:szCs w:val="24"/>
        </w:rPr>
        <w:t>Ожидаемое выполнение прогнозных показателей</w:t>
      </w:r>
    </w:p>
    <w:p w:rsidR="00504302" w:rsidRPr="00BE5E3C" w:rsidRDefault="00504302" w:rsidP="00434444">
      <w:pPr>
        <w:pStyle w:val="230"/>
        <w:keepNext/>
        <w:keepLines/>
        <w:spacing w:after="0" w:line="276" w:lineRule="auto"/>
        <w:ind w:left="0" w:firstLine="709"/>
        <w:jc w:val="center"/>
        <w:rPr>
          <w:bCs/>
          <w:sz w:val="24"/>
          <w:szCs w:val="24"/>
        </w:rPr>
      </w:pPr>
      <w:r w:rsidRPr="00BE5E3C">
        <w:rPr>
          <w:bCs/>
          <w:sz w:val="24"/>
          <w:szCs w:val="24"/>
        </w:rPr>
        <w:t xml:space="preserve"> по разделу «Среднемесячная заработная плата»</w:t>
      </w:r>
    </w:p>
    <w:p w:rsidR="00504302" w:rsidRPr="00BE5E3C" w:rsidRDefault="00504302" w:rsidP="00434444">
      <w:pPr>
        <w:pStyle w:val="230"/>
        <w:keepNext/>
        <w:keepLines/>
        <w:spacing w:after="0" w:line="276" w:lineRule="auto"/>
        <w:ind w:left="0" w:firstLine="709"/>
        <w:jc w:val="center"/>
        <w:rPr>
          <w:bCs/>
          <w:sz w:val="24"/>
          <w:szCs w:val="24"/>
        </w:rPr>
      </w:pPr>
    </w:p>
    <w:tbl>
      <w:tblPr>
        <w:tblW w:w="0" w:type="auto"/>
        <w:tblInd w:w="108" w:type="dxa"/>
        <w:tblLayout w:type="fixed"/>
        <w:tblLook w:val="0000"/>
      </w:tblPr>
      <w:tblGrid>
        <w:gridCol w:w="3261"/>
        <w:gridCol w:w="1417"/>
        <w:gridCol w:w="1418"/>
        <w:gridCol w:w="1417"/>
        <w:gridCol w:w="1843"/>
      </w:tblGrid>
      <w:tr w:rsidR="00504302" w:rsidRPr="00BE5E3C" w:rsidTr="00F76355">
        <w:trPr>
          <w:cantSplit/>
          <w:tblHeader/>
        </w:trPr>
        <w:tc>
          <w:tcPr>
            <w:tcW w:w="3261" w:type="dxa"/>
            <w:vMerge w:val="restart"/>
            <w:tcBorders>
              <w:top w:val="single" w:sz="4" w:space="0" w:color="000000"/>
              <w:left w:val="single" w:sz="4" w:space="0" w:color="000000"/>
              <w:bottom w:val="single" w:sz="4" w:space="0" w:color="000000"/>
            </w:tcBorders>
            <w:shd w:val="clear" w:color="auto" w:fill="auto"/>
            <w:vAlign w:val="center"/>
          </w:tcPr>
          <w:p w:rsidR="00504302" w:rsidRPr="00BE5E3C" w:rsidRDefault="00504302" w:rsidP="00434444">
            <w:pPr>
              <w:pStyle w:val="230"/>
              <w:keepNext/>
              <w:keepLines/>
              <w:spacing w:after="0" w:line="276" w:lineRule="auto"/>
              <w:ind w:left="0"/>
              <w:jc w:val="center"/>
              <w:rPr>
                <w:sz w:val="24"/>
                <w:szCs w:val="24"/>
              </w:rPr>
            </w:pPr>
            <w:r w:rsidRPr="00BE5E3C">
              <w:rPr>
                <w:sz w:val="24"/>
                <w:szCs w:val="24"/>
              </w:rPr>
              <w:t>Показатели</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504302" w:rsidRPr="00BE5E3C" w:rsidRDefault="00504302" w:rsidP="00434444">
            <w:pPr>
              <w:pStyle w:val="230"/>
              <w:keepNext/>
              <w:keepLines/>
              <w:spacing w:after="0" w:line="276" w:lineRule="auto"/>
              <w:ind w:left="0"/>
              <w:jc w:val="center"/>
              <w:rPr>
                <w:sz w:val="24"/>
                <w:szCs w:val="24"/>
              </w:rPr>
            </w:pPr>
            <w:r w:rsidRPr="00BE5E3C">
              <w:rPr>
                <w:sz w:val="24"/>
                <w:szCs w:val="24"/>
              </w:rPr>
              <w:t>Ед. изм.</w:t>
            </w:r>
          </w:p>
        </w:tc>
        <w:tc>
          <w:tcPr>
            <w:tcW w:w="2835" w:type="dxa"/>
            <w:gridSpan w:val="2"/>
            <w:tcBorders>
              <w:top w:val="single" w:sz="4" w:space="0" w:color="000000"/>
              <w:left w:val="single" w:sz="4" w:space="0" w:color="000000"/>
              <w:bottom w:val="single" w:sz="4" w:space="0" w:color="000000"/>
            </w:tcBorders>
            <w:shd w:val="clear" w:color="auto" w:fill="auto"/>
            <w:vAlign w:val="center"/>
          </w:tcPr>
          <w:p w:rsidR="00504302" w:rsidRPr="00BE5E3C" w:rsidRDefault="00504302" w:rsidP="00434444">
            <w:pPr>
              <w:pStyle w:val="230"/>
              <w:keepNext/>
              <w:keepLines/>
              <w:spacing w:after="0" w:line="276" w:lineRule="auto"/>
              <w:ind w:left="0"/>
              <w:jc w:val="center"/>
              <w:rPr>
                <w:sz w:val="24"/>
                <w:szCs w:val="24"/>
              </w:rPr>
            </w:pPr>
            <w:r w:rsidRPr="00BE5E3C">
              <w:rPr>
                <w:sz w:val="24"/>
                <w:szCs w:val="24"/>
              </w:rPr>
              <w:t>Прогноз на 2014 год</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04302" w:rsidRPr="00BE5E3C" w:rsidRDefault="00504302" w:rsidP="00434444">
            <w:pPr>
              <w:pStyle w:val="230"/>
              <w:keepNext/>
              <w:keepLines/>
              <w:spacing w:after="0" w:line="276" w:lineRule="auto"/>
              <w:ind w:left="0"/>
              <w:jc w:val="center"/>
              <w:rPr>
                <w:sz w:val="24"/>
                <w:szCs w:val="24"/>
              </w:rPr>
            </w:pPr>
            <w:r w:rsidRPr="00BE5E3C">
              <w:rPr>
                <w:sz w:val="24"/>
                <w:szCs w:val="24"/>
              </w:rPr>
              <w:t>Оценка 2014 года</w:t>
            </w:r>
          </w:p>
        </w:tc>
      </w:tr>
      <w:tr w:rsidR="00504302" w:rsidRPr="00BE5E3C" w:rsidTr="00F76355">
        <w:trPr>
          <w:cantSplit/>
          <w:trHeight w:val="539"/>
          <w:tblHeader/>
        </w:trPr>
        <w:tc>
          <w:tcPr>
            <w:tcW w:w="3261" w:type="dxa"/>
            <w:vMerge/>
            <w:tcBorders>
              <w:top w:val="single" w:sz="4" w:space="0" w:color="000000"/>
              <w:left w:val="single" w:sz="4" w:space="0" w:color="000000"/>
              <w:bottom w:val="single" w:sz="4" w:space="0" w:color="000000"/>
            </w:tcBorders>
            <w:shd w:val="clear" w:color="auto" w:fill="auto"/>
            <w:vAlign w:val="center"/>
          </w:tcPr>
          <w:p w:rsidR="00504302" w:rsidRPr="00BE5E3C" w:rsidRDefault="00504302" w:rsidP="00434444">
            <w:pPr>
              <w:pStyle w:val="230"/>
              <w:snapToGrid w:val="0"/>
              <w:spacing w:after="0" w:line="276" w:lineRule="auto"/>
              <w:ind w:left="0"/>
              <w:jc w:val="center"/>
              <w:rPr>
                <w:sz w:val="24"/>
                <w:szCs w:val="24"/>
              </w:rPr>
            </w:pPr>
          </w:p>
        </w:tc>
        <w:tc>
          <w:tcPr>
            <w:tcW w:w="1417" w:type="dxa"/>
            <w:vMerge/>
            <w:tcBorders>
              <w:top w:val="single" w:sz="4" w:space="0" w:color="000000"/>
              <w:left w:val="single" w:sz="4" w:space="0" w:color="000000"/>
              <w:bottom w:val="single" w:sz="4" w:space="0" w:color="000000"/>
            </w:tcBorders>
            <w:shd w:val="clear" w:color="auto" w:fill="auto"/>
            <w:vAlign w:val="center"/>
          </w:tcPr>
          <w:p w:rsidR="00504302" w:rsidRPr="00BE5E3C" w:rsidRDefault="00504302" w:rsidP="00434444">
            <w:pPr>
              <w:pStyle w:val="230"/>
              <w:snapToGrid w:val="0"/>
              <w:spacing w:after="0" w:line="276" w:lineRule="auto"/>
              <w:ind w:left="0"/>
              <w:jc w:val="center"/>
              <w:rPr>
                <w:sz w:val="24"/>
                <w:szCs w:val="24"/>
              </w:rPr>
            </w:pPr>
          </w:p>
        </w:tc>
        <w:tc>
          <w:tcPr>
            <w:tcW w:w="1418" w:type="dxa"/>
            <w:tcBorders>
              <w:top w:val="single" w:sz="4" w:space="0" w:color="000000"/>
              <w:left w:val="single" w:sz="4" w:space="0" w:color="000000"/>
              <w:bottom w:val="single" w:sz="4" w:space="0" w:color="000000"/>
            </w:tcBorders>
            <w:shd w:val="clear" w:color="auto" w:fill="auto"/>
            <w:vAlign w:val="center"/>
          </w:tcPr>
          <w:p w:rsidR="00504302" w:rsidRPr="00BE5E3C" w:rsidRDefault="00504302" w:rsidP="00434444">
            <w:pPr>
              <w:pStyle w:val="230"/>
              <w:spacing w:after="0" w:line="276" w:lineRule="auto"/>
              <w:ind w:left="0"/>
              <w:jc w:val="center"/>
              <w:rPr>
                <w:sz w:val="24"/>
                <w:szCs w:val="24"/>
              </w:rPr>
            </w:pPr>
            <w:r w:rsidRPr="00BE5E3C">
              <w:rPr>
                <w:sz w:val="24"/>
                <w:szCs w:val="24"/>
              </w:rPr>
              <w:t>1 вар</w:t>
            </w:r>
            <w:r w:rsidR="000B04AD" w:rsidRPr="00BE5E3C">
              <w:rPr>
                <w:sz w:val="24"/>
                <w:szCs w:val="24"/>
              </w:rPr>
              <w:t>иант</w:t>
            </w:r>
          </w:p>
        </w:tc>
        <w:tc>
          <w:tcPr>
            <w:tcW w:w="1417" w:type="dxa"/>
            <w:tcBorders>
              <w:top w:val="single" w:sz="4" w:space="0" w:color="000000"/>
              <w:left w:val="single" w:sz="4" w:space="0" w:color="000000"/>
              <w:bottom w:val="single" w:sz="4" w:space="0" w:color="000000"/>
            </w:tcBorders>
            <w:shd w:val="clear" w:color="auto" w:fill="auto"/>
            <w:vAlign w:val="center"/>
          </w:tcPr>
          <w:p w:rsidR="00504302" w:rsidRPr="00BE5E3C" w:rsidRDefault="00504302" w:rsidP="00434444">
            <w:pPr>
              <w:pStyle w:val="230"/>
              <w:spacing w:after="0" w:line="276" w:lineRule="auto"/>
              <w:ind w:left="0"/>
              <w:jc w:val="center"/>
              <w:rPr>
                <w:sz w:val="24"/>
                <w:szCs w:val="24"/>
              </w:rPr>
            </w:pPr>
            <w:r w:rsidRPr="00BE5E3C">
              <w:rPr>
                <w:sz w:val="24"/>
                <w:szCs w:val="24"/>
              </w:rPr>
              <w:t>2 вар</w:t>
            </w:r>
            <w:r w:rsidR="000B04AD" w:rsidRPr="00BE5E3C">
              <w:rPr>
                <w:sz w:val="24"/>
                <w:szCs w:val="24"/>
              </w:rPr>
              <w:t>иант</w:t>
            </w: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4302" w:rsidRPr="00BE5E3C" w:rsidRDefault="00504302" w:rsidP="00434444">
            <w:pPr>
              <w:pStyle w:val="230"/>
              <w:snapToGrid w:val="0"/>
              <w:spacing w:after="0" w:line="276" w:lineRule="auto"/>
              <w:ind w:left="0"/>
              <w:jc w:val="center"/>
              <w:rPr>
                <w:sz w:val="24"/>
                <w:szCs w:val="24"/>
              </w:rPr>
            </w:pPr>
          </w:p>
        </w:tc>
      </w:tr>
      <w:tr w:rsidR="00504302" w:rsidRPr="00BE5E3C" w:rsidTr="000630E5">
        <w:tc>
          <w:tcPr>
            <w:tcW w:w="3261" w:type="dxa"/>
            <w:tcBorders>
              <w:top w:val="single" w:sz="4" w:space="0" w:color="000000"/>
              <w:left w:val="single" w:sz="4" w:space="0" w:color="000000"/>
              <w:bottom w:val="single" w:sz="4" w:space="0" w:color="000000"/>
            </w:tcBorders>
            <w:shd w:val="clear" w:color="auto" w:fill="auto"/>
          </w:tcPr>
          <w:p w:rsidR="00504302" w:rsidRPr="00BE5E3C" w:rsidRDefault="00504302" w:rsidP="00434444">
            <w:pPr>
              <w:pStyle w:val="230"/>
              <w:spacing w:after="0" w:line="276" w:lineRule="auto"/>
              <w:ind w:left="0"/>
              <w:rPr>
                <w:sz w:val="24"/>
                <w:szCs w:val="24"/>
              </w:rPr>
            </w:pPr>
            <w:r w:rsidRPr="00BE5E3C">
              <w:rPr>
                <w:sz w:val="24"/>
                <w:szCs w:val="24"/>
              </w:rPr>
              <w:t>Среднемесячная начисленная заработная плата работников организаций, не относящихся к субъектам малого предпринимательства</w:t>
            </w:r>
          </w:p>
        </w:tc>
        <w:tc>
          <w:tcPr>
            <w:tcW w:w="1417" w:type="dxa"/>
            <w:tcBorders>
              <w:top w:val="single" w:sz="4" w:space="0" w:color="000000"/>
              <w:left w:val="single" w:sz="4" w:space="0" w:color="000000"/>
              <w:bottom w:val="single" w:sz="4" w:space="0" w:color="000000"/>
            </w:tcBorders>
            <w:shd w:val="clear" w:color="auto" w:fill="auto"/>
            <w:vAlign w:val="center"/>
          </w:tcPr>
          <w:p w:rsidR="00504302" w:rsidRPr="00BE5E3C" w:rsidRDefault="005D6167" w:rsidP="00434444">
            <w:pPr>
              <w:pStyle w:val="230"/>
              <w:spacing w:after="0" w:line="276" w:lineRule="auto"/>
              <w:ind w:left="0"/>
              <w:jc w:val="center"/>
              <w:rPr>
                <w:sz w:val="24"/>
                <w:szCs w:val="24"/>
              </w:rPr>
            </w:pPr>
            <w:r>
              <w:rPr>
                <w:sz w:val="24"/>
                <w:szCs w:val="24"/>
              </w:rPr>
              <w:t>р</w:t>
            </w:r>
            <w:r w:rsidR="00504302" w:rsidRPr="00BE5E3C">
              <w:rPr>
                <w:sz w:val="24"/>
                <w:szCs w:val="24"/>
              </w:rPr>
              <w:t>уб.</w:t>
            </w:r>
          </w:p>
        </w:tc>
        <w:tc>
          <w:tcPr>
            <w:tcW w:w="1418" w:type="dxa"/>
            <w:tcBorders>
              <w:top w:val="single" w:sz="4" w:space="0" w:color="000000"/>
              <w:left w:val="single" w:sz="4" w:space="0" w:color="000000"/>
              <w:bottom w:val="single" w:sz="4" w:space="0" w:color="000000"/>
            </w:tcBorders>
            <w:shd w:val="clear" w:color="auto" w:fill="auto"/>
            <w:vAlign w:val="center"/>
          </w:tcPr>
          <w:p w:rsidR="00504302" w:rsidRPr="00BE5E3C" w:rsidRDefault="00504302" w:rsidP="00434444">
            <w:pPr>
              <w:pStyle w:val="230"/>
              <w:spacing w:after="0" w:line="276" w:lineRule="auto"/>
              <w:ind w:left="0"/>
              <w:jc w:val="center"/>
              <w:rPr>
                <w:sz w:val="24"/>
                <w:szCs w:val="24"/>
              </w:rPr>
            </w:pPr>
            <w:r w:rsidRPr="00BE5E3C">
              <w:rPr>
                <w:sz w:val="24"/>
                <w:szCs w:val="24"/>
              </w:rPr>
              <w:t>28260,0</w:t>
            </w:r>
          </w:p>
        </w:tc>
        <w:tc>
          <w:tcPr>
            <w:tcW w:w="1417" w:type="dxa"/>
            <w:tcBorders>
              <w:top w:val="single" w:sz="4" w:space="0" w:color="000000"/>
              <w:left w:val="single" w:sz="4" w:space="0" w:color="000000"/>
              <w:bottom w:val="single" w:sz="4" w:space="0" w:color="000000"/>
            </w:tcBorders>
            <w:shd w:val="clear" w:color="auto" w:fill="auto"/>
            <w:vAlign w:val="center"/>
          </w:tcPr>
          <w:p w:rsidR="00504302" w:rsidRPr="00BE5E3C" w:rsidRDefault="00504302" w:rsidP="00434444">
            <w:pPr>
              <w:pStyle w:val="230"/>
              <w:spacing w:after="0" w:line="276" w:lineRule="auto"/>
              <w:ind w:left="0"/>
              <w:jc w:val="center"/>
              <w:rPr>
                <w:sz w:val="24"/>
                <w:szCs w:val="24"/>
              </w:rPr>
            </w:pPr>
            <w:r w:rsidRPr="00BE5E3C">
              <w:rPr>
                <w:sz w:val="24"/>
                <w:szCs w:val="24"/>
              </w:rPr>
              <w:t>28650,0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302" w:rsidRPr="00BE5E3C" w:rsidRDefault="00504302" w:rsidP="00434444">
            <w:pPr>
              <w:pStyle w:val="230"/>
              <w:spacing w:after="0" w:line="276" w:lineRule="auto"/>
              <w:ind w:left="0"/>
              <w:jc w:val="center"/>
              <w:rPr>
                <w:sz w:val="24"/>
                <w:szCs w:val="24"/>
              </w:rPr>
            </w:pPr>
            <w:r w:rsidRPr="00BE5E3C">
              <w:rPr>
                <w:sz w:val="24"/>
                <w:szCs w:val="24"/>
              </w:rPr>
              <w:t>28000,0</w:t>
            </w:r>
          </w:p>
        </w:tc>
      </w:tr>
      <w:tr w:rsidR="00504302" w:rsidRPr="00BE5E3C" w:rsidTr="000630E5">
        <w:tc>
          <w:tcPr>
            <w:tcW w:w="3261" w:type="dxa"/>
            <w:tcBorders>
              <w:top w:val="single" w:sz="4" w:space="0" w:color="000000"/>
              <w:left w:val="single" w:sz="4" w:space="0" w:color="000000"/>
              <w:bottom w:val="single" w:sz="4" w:space="0" w:color="000000"/>
            </w:tcBorders>
            <w:shd w:val="clear" w:color="auto" w:fill="auto"/>
          </w:tcPr>
          <w:p w:rsidR="00504302" w:rsidRPr="00BE5E3C" w:rsidRDefault="00504302" w:rsidP="00434444">
            <w:pPr>
              <w:pStyle w:val="230"/>
              <w:spacing w:after="0" w:line="276" w:lineRule="auto"/>
              <w:ind w:left="0"/>
              <w:rPr>
                <w:sz w:val="24"/>
                <w:szCs w:val="24"/>
              </w:rPr>
            </w:pPr>
            <w:r w:rsidRPr="00BE5E3C">
              <w:rPr>
                <w:sz w:val="24"/>
                <w:szCs w:val="24"/>
              </w:rPr>
              <w:t>Темп роста</w:t>
            </w:r>
          </w:p>
        </w:tc>
        <w:tc>
          <w:tcPr>
            <w:tcW w:w="1417" w:type="dxa"/>
            <w:tcBorders>
              <w:top w:val="single" w:sz="4" w:space="0" w:color="000000"/>
              <w:left w:val="single" w:sz="4" w:space="0" w:color="000000"/>
              <w:bottom w:val="single" w:sz="4" w:space="0" w:color="000000"/>
            </w:tcBorders>
            <w:shd w:val="clear" w:color="auto" w:fill="auto"/>
            <w:vAlign w:val="center"/>
          </w:tcPr>
          <w:p w:rsidR="00504302" w:rsidRPr="00BE5E3C" w:rsidRDefault="00504302" w:rsidP="00434444">
            <w:pPr>
              <w:pStyle w:val="230"/>
              <w:spacing w:after="0" w:line="276" w:lineRule="auto"/>
              <w:ind w:left="0"/>
              <w:jc w:val="center"/>
              <w:rPr>
                <w:sz w:val="24"/>
                <w:szCs w:val="24"/>
              </w:rPr>
            </w:pPr>
            <w:r w:rsidRPr="00BE5E3C">
              <w:rPr>
                <w:sz w:val="24"/>
                <w:szCs w:val="24"/>
              </w:rPr>
              <w:t>%</w:t>
            </w:r>
          </w:p>
        </w:tc>
        <w:tc>
          <w:tcPr>
            <w:tcW w:w="1418" w:type="dxa"/>
            <w:tcBorders>
              <w:top w:val="single" w:sz="4" w:space="0" w:color="000000"/>
              <w:left w:val="single" w:sz="4" w:space="0" w:color="000000"/>
              <w:bottom w:val="single" w:sz="4" w:space="0" w:color="000000"/>
            </w:tcBorders>
            <w:shd w:val="clear" w:color="auto" w:fill="auto"/>
            <w:vAlign w:val="center"/>
          </w:tcPr>
          <w:p w:rsidR="00504302" w:rsidRPr="00BE5E3C" w:rsidRDefault="00504302" w:rsidP="00434444">
            <w:pPr>
              <w:pStyle w:val="230"/>
              <w:spacing w:after="0" w:line="276" w:lineRule="auto"/>
              <w:ind w:left="0"/>
              <w:jc w:val="center"/>
              <w:rPr>
                <w:sz w:val="24"/>
                <w:szCs w:val="24"/>
              </w:rPr>
            </w:pPr>
            <w:r w:rsidRPr="00BE5E3C">
              <w:rPr>
                <w:sz w:val="24"/>
                <w:szCs w:val="24"/>
              </w:rPr>
              <w:t>109,5</w:t>
            </w:r>
          </w:p>
        </w:tc>
        <w:tc>
          <w:tcPr>
            <w:tcW w:w="1417" w:type="dxa"/>
            <w:tcBorders>
              <w:top w:val="single" w:sz="4" w:space="0" w:color="000000"/>
              <w:left w:val="single" w:sz="4" w:space="0" w:color="000000"/>
              <w:bottom w:val="single" w:sz="4" w:space="0" w:color="000000"/>
            </w:tcBorders>
            <w:shd w:val="clear" w:color="auto" w:fill="auto"/>
            <w:vAlign w:val="center"/>
          </w:tcPr>
          <w:p w:rsidR="00504302" w:rsidRPr="00BE5E3C" w:rsidRDefault="00504302" w:rsidP="00434444">
            <w:pPr>
              <w:pStyle w:val="230"/>
              <w:spacing w:after="0" w:line="276" w:lineRule="auto"/>
              <w:ind w:left="0"/>
              <w:jc w:val="center"/>
              <w:rPr>
                <w:sz w:val="24"/>
                <w:szCs w:val="24"/>
              </w:rPr>
            </w:pPr>
            <w:r w:rsidRPr="00BE5E3C">
              <w:rPr>
                <w:sz w:val="24"/>
                <w:szCs w:val="24"/>
              </w:rPr>
              <w:t>111,0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302" w:rsidRPr="00BE5E3C" w:rsidRDefault="00504302" w:rsidP="00434444">
            <w:pPr>
              <w:pStyle w:val="230"/>
              <w:spacing w:after="0" w:line="276" w:lineRule="auto"/>
              <w:ind w:left="0"/>
              <w:jc w:val="center"/>
              <w:rPr>
                <w:sz w:val="24"/>
                <w:szCs w:val="24"/>
              </w:rPr>
            </w:pPr>
            <w:r w:rsidRPr="00BE5E3C">
              <w:rPr>
                <w:sz w:val="24"/>
                <w:szCs w:val="24"/>
              </w:rPr>
              <w:t>107,7</w:t>
            </w:r>
          </w:p>
        </w:tc>
      </w:tr>
      <w:tr w:rsidR="00504302" w:rsidRPr="00BE5E3C" w:rsidTr="000630E5">
        <w:tc>
          <w:tcPr>
            <w:tcW w:w="3261" w:type="dxa"/>
            <w:tcBorders>
              <w:top w:val="single" w:sz="4" w:space="0" w:color="000000"/>
              <w:left w:val="single" w:sz="4" w:space="0" w:color="000000"/>
              <w:bottom w:val="single" w:sz="4" w:space="0" w:color="000000"/>
            </w:tcBorders>
            <w:shd w:val="clear" w:color="auto" w:fill="auto"/>
          </w:tcPr>
          <w:p w:rsidR="00504302" w:rsidRPr="00BE5E3C" w:rsidRDefault="00504302" w:rsidP="00434444">
            <w:pPr>
              <w:pStyle w:val="230"/>
              <w:spacing w:after="0" w:line="276" w:lineRule="auto"/>
              <w:ind w:left="0"/>
              <w:rPr>
                <w:sz w:val="24"/>
                <w:szCs w:val="24"/>
              </w:rPr>
            </w:pPr>
            <w:r w:rsidRPr="00BE5E3C">
              <w:rPr>
                <w:sz w:val="24"/>
                <w:szCs w:val="24"/>
              </w:rPr>
              <w:t>Реальная среднемесячная начисленная заработная плата</w:t>
            </w:r>
          </w:p>
        </w:tc>
        <w:tc>
          <w:tcPr>
            <w:tcW w:w="1417" w:type="dxa"/>
            <w:tcBorders>
              <w:top w:val="single" w:sz="4" w:space="0" w:color="000000"/>
              <w:left w:val="single" w:sz="4" w:space="0" w:color="000000"/>
              <w:bottom w:val="single" w:sz="4" w:space="0" w:color="000000"/>
            </w:tcBorders>
            <w:shd w:val="clear" w:color="auto" w:fill="auto"/>
            <w:vAlign w:val="center"/>
          </w:tcPr>
          <w:p w:rsidR="00504302" w:rsidRPr="00BE5E3C" w:rsidRDefault="005D6167" w:rsidP="00434444">
            <w:pPr>
              <w:pStyle w:val="230"/>
              <w:spacing w:after="0" w:line="276" w:lineRule="auto"/>
              <w:ind w:left="0"/>
              <w:jc w:val="center"/>
              <w:rPr>
                <w:sz w:val="24"/>
                <w:szCs w:val="24"/>
              </w:rPr>
            </w:pPr>
            <w:r>
              <w:rPr>
                <w:sz w:val="24"/>
                <w:szCs w:val="24"/>
              </w:rPr>
              <w:t>р</w:t>
            </w:r>
            <w:r w:rsidR="00504302" w:rsidRPr="00BE5E3C">
              <w:rPr>
                <w:sz w:val="24"/>
                <w:szCs w:val="24"/>
              </w:rPr>
              <w:t>уб.</w:t>
            </w:r>
          </w:p>
        </w:tc>
        <w:tc>
          <w:tcPr>
            <w:tcW w:w="1418" w:type="dxa"/>
            <w:tcBorders>
              <w:top w:val="single" w:sz="4" w:space="0" w:color="000000"/>
              <w:left w:val="single" w:sz="4" w:space="0" w:color="000000"/>
              <w:bottom w:val="single" w:sz="4" w:space="0" w:color="000000"/>
            </w:tcBorders>
            <w:shd w:val="clear" w:color="auto" w:fill="auto"/>
            <w:vAlign w:val="center"/>
          </w:tcPr>
          <w:p w:rsidR="00504302" w:rsidRPr="00BE5E3C" w:rsidRDefault="00504302" w:rsidP="00434444">
            <w:pPr>
              <w:pStyle w:val="230"/>
              <w:spacing w:after="0" w:line="276" w:lineRule="auto"/>
              <w:ind w:left="0"/>
              <w:jc w:val="center"/>
              <w:rPr>
                <w:sz w:val="24"/>
                <w:szCs w:val="24"/>
              </w:rPr>
            </w:pPr>
            <w:r w:rsidRPr="00BE5E3C">
              <w:rPr>
                <w:sz w:val="24"/>
                <w:szCs w:val="24"/>
              </w:rPr>
              <w:t>103,7</w:t>
            </w:r>
          </w:p>
        </w:tc>
        <w:tc>
          <w:tcPr>
            <w:tcW w:w="1417" w:type="dxa"/>
            <w:tcBorders>
              <w:top w:val="single" w:sz="4" w:space="0" w:color="000000"/>
              <w:left w:val="single" w:sz="4" w:space="0" w:color="000000"/>
              <w:bottom w:val="single" w:sz="4" w:space="0" w:color="000000"/>
            </w:tcBorders>
            <w:shd w:val="clear" w:color="auto" w:fill="auto"/>
            <w:vAlign w:val="center"/>
          </w:tcPr>
          <w:p w:rsidR="00504302" w:rsidRPr="00BE5E3C" w:rsidRDefault="00504302" w:rsidP="00434444">
            <w:pPr>
              <w:pStyle w:val="230"/>
              <w:spacing w:after="0" w:line="276" w:lineRule="auto"/>
              <w:ind w:left="0"/>
              <w:jc w:val="center"/>
              <w:rPr>
                <w:sz w:val="24"/>
                <w:szCs w:val="24"/>
              </w:rPr>
            </w:pPr>
            <w:r w:rsidRPr="00BE5E3C">
              <w:rPr>
                <w:sz w:val="24"/>
                <w:szCs w:val="24"/>
              </w:rPr>
              <w:t>105,1</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302" w:rsidRPr="00BE5E3C" w:rsidRDefault="00504302" w:rsidP="00E818CF">
            <w:pPr>
              <w:pStyle w:val="230"/>
              <w:spacing w:after="0" w:line="276" w:lineRule="auto"/>
              <w:ind w:left="0"/>
              <w:jc w:val="center"/>
              <w:rPr>
                <w:sz w:val="24"/>
                <w:szCs w:val="24"/>
              </w:rPr>
            </w:pPr>
            <w:r w:rsidRPr="00BE5E3C">
              <w:rPr>
                <w:sz w:val="24"/>
                <w:szCs w:val="24"/>
              </w:rPr>
              <w:t>100,</w:t>
            </w:r>
            <w:r w:rsidR="00E818CF">
              <w:rPr>
                <w:sz w:val="24"/>
                <w:szCs w:val="24"/>
              </w:rPr>
              <w:t>5</w:t>
            </w:r>
          </w:p>
        </w:tc>
      </w:tr>
    </w:tbl>
    <w:p w:rsidR="00504302" w:rsidRPr="00BE5E3C" w:rsidRDefault="00504302" w:rsidP="00434444">
      <w:pPr>
        <w:spacing w:line="276" w:lineRule="auto"/>
        <w:ind w:firstLine="709"/>
        <w:jc w:val="both"/>
        <w:rPr>
          <w:sz w:val="24"/>
          <w:szCs w:val="24"/>
        </w:rPr>
      </w:pPr>
    </w:p>
    <w:p w:rsidR="00504302" w:rsidRPr="00BE5E3C" w:rsidRDefault="00504302" w:rsidP="00434444">
      <w:pPr>
        <w:pStyle w:val="29"/>
        <w:spacing w:after="0" w:line="276" w:lineRule="auto"/>
        <w:ind w:firstLine="709"/>
        <w:jc w:val="both"/>
        <w:rPr>
          <w:sz w:val="24"/>
          <w:szCs w:val="24"/>
        </w:rPr>
      </w:pPr>
      <w:r w:rsidRPr="00BE5E3C">
        <w:rPr>
          <w:sz w:val="24"/>
          <w:szCs w:val="24"/>
        </w:rPr>
        <w:t xml:space="preserve">По данным прогноза 2014 года показатель среднемесячной заработной платы ожидался в размере 28260,0 по первому варианту, 28650,0 руб. – по второму, реальная заработная плата 103,7-105,1% (соответственно по вариантам). Прогноз был рассчитан </w:t>
      </w:r>
      <w:r w:rsidR="00880F88" w:rsidRPr="00BE5E3C">
        <w:rPr>
          <w:sz w:val="24"/>
          <w:szCs w:val="24"/>
        </w:rPr>
        <w:t>на основе</w:t>
      </w:r>
      <w:r w:rsidRPr="00BE5E3C">
        <w:rPr>
          <w:sz w:val="24"/>
          <w:szCs w:val="24"/>
        </w:rPr>
        <w:t xml:space="preserve"> динамики роста заработной платы в 2013 году.</w:t>
      </w:r>
    </w:p>
    <w:p w:rsidR="00504302" w:rsidRPr="00BE5E3C" w:rsidRDefault="00504302" w:rsidP="00434444">
      <w:pPr>
        <w:pStyle w:val="29"/>
        <w:spacing w:after="0" w:line="276" w:lineRule="auto"/>
        <w:ind w:firstLine="709"/>
        <w:jc w:val="both"/>
        <w:rPr>
          <w:sz w:val="24"/>
          <w:szCs w:val="24"/>
        </w:rPr>
      </w:pPr>
      <w:r w:rsidRPr="00BE5E3C">
        <w:rPr>
          <w:sz w:val="24"/>
          <w:szCs w:val="24"/>
        </w:rPr>
        <w:t>Однако, учитывая сложившийся темп роста номинальной начисленной среднемесячной заработной платы работников организаций, не относящихся к субъектам малого предпринимательства, за 1 полугодие 2014 года (107,5</w:t>
      </w:r>
      <w:r w:rsidR="00A61228" w:rsidRPr="00BE5E3C">
        <w:rPr>
          <w:sz w:val="24"/>
          <w:szCs w:val="24"/>
        </w:rPr>
        <w:t xml:space="preserve"> </w:t>
      </w:r>
      <w:r w:rsidRPr="00BE5E3C">
        <w:rPr>
          <w:sz w:val="24"/>
          <w:szCs w:val="24"/>
        </w:rPr>
        <w:t>%), а также, и</w:t>
      </w:r>
      <w:r w:rsidRPr="00BE5E3C">
        <w:rPr>
          <w:bCs/>
          <w:sz w:val="24"/>
          <w:szCs w:val="24"/>
        </w:rPr>
        <w:t>сходя из сложившихся условий экономического развития городского округа,</w:t>
      </w:r>
      <w:r w:rsidRPr="00BE5E3C">
        <w:rPr>
          <w:sz w:val="24"/>
          <w:szCs w:val="24"/>
        </w:rPr>
        <w:t xml:space="preserve"> оценка показателя номинальной начисленной среднемесячной заработной платы в целом за 2014 год снижена до 28000,0 руб. (107,7 %). Оценка реальной заработной платы, скорректированная на индекс потребительских цен, уменьшена до 100,</w:t>
      </w:r>
      <w:r w:rsidR="00E818CF">
        <w:rPr>
          <w:sz w:val="24"/>
          <w:szCs w:val="24"/>
        </w:rPr>
        <w:t>5</w:t>
      </w:r>
      <w:r w:rsidRPr="00BE5E3C">
        <w:rPr>
          <w:sz w:val="24"/>
          <w:szCs w:val="24"/>
        </w:rPr>
        <w:t xml:space="preserve"> %. </w:t>
      </w:r>
    </w:p>
    <w:p w:rsidR="00504302" w:rsidRPr="00BE5E3C" w:rsidRDefault="00504302" w:rsidP="00434444">
      <w:pPr>
        <w:pStyle w:val="211"/>
        <w:spacing w:line="276" w:lineRule="auto"/>
        <w:ind w:firstLine="709"/>
        <w:rPr>
          <w:szCs w:val="24"/>
        </w:rPr>
      </w:pPr>
      <w:r w:rsidRPr="00BE5E3C">
        <w:rPr>
          <w:szCs w:val="24"/>
        </w:rPr>
        <w:t xml:space="preserve">Итоги 1 полугодия 2014 года демонстрируют снижение динамики показателей </w:t>
      </w:r>
      <w:r w:rsidRPr="00B068F6">
        <w:rPr>
          <w:b/>
          <w:szCs w:val="24"/>
        </w:rPr>
        <w:t>работы грузового и пассажирского транспорта</w:t>
      </w:r>
      <w:bookmarkStart w:id="8" w:name="транспорт"/>
      <w:bookmarkEnd w:id="8"/>
      <w:r w:rsidRPr="00BE5E3C">
        <w:rPr>
          <w:szCs w:val="24"/>
        </w:rPr>
        <w:t xml:space="preserve"> по крупным и средним предприятиям.</w:t>
      </w:r>
    </w:p>
    <w:p w:rsidR="00504302" w:rsidRPr="00BE5E3C" w:rsidRDefault="00504302" w:rsidP="00434444">
      <w:pPr>
        <w:pStyle w:val="aff2"/>
        <w:spacing w:line="276" w:lineRule="auto"/>
        <w:rPr>
          <w:sz w:val="24"/>
          <w:szCs w:val="24"/>
        </w:rPr>
      </w:pPr>
      <w:r w:rsidRPr="00BE5E3C">
        <w:rPr>
          <w:rFonts w:eastAsia="Times New Roman"/>
          <w:sz w:val="24"/>
          <w:szCs w:val="24"/>
        </w:rPr>
        <w:t>По данным органов статистики за 1 полугодие на коммерческой</w:t>
      </w:r>
      <w:r w:rsidRPr="00BE5E3C">
        <w:rPr>
          <w:sz w:val="24"/>
          <w:szCs w:val="24"/>
        </w:rPr>
        <w:t xml:space="preserve"> основе перевезено 466,3 тыс. тонн</w:t>
      </w:r>
      <w:r w:rsidR="000B04AD" w:rsidRPr="00BE5E3C">
        <w:rPr>
          <w:sz w:val="24"/>
          <w:szCs w:val="24"/>
        </w:rPr>
        <w:t xml:space="preserve"> грузов</w:t>
      </w:r>
      <w:r w:rsidRPr="00BE5E3C">
        <w:rPr>
          <w:sz w:val="24"/>
          <w:szCs w:val="24"/>
        </w:rPr>
        <w:t xml:space="preserve">, что на 13,7 % ниже, чем в соответствующем периоде прошлого года. Грузооборот на коммерческой основе (без трубопроводного транспорта) сократился на 27,9 % и составил 166,3 млн. т. км. </w:t>
      </w:r>
    </w:p>
    <w:p w:rsidR="00504302" w:rsidRPr="00BE5E3C" w:rsidRDefault="00504302" w:rsidP="00434444">
      <w:pPr>
        <w:pStyle w:val="aff2"/>
        <w:spacing w:line="276" w:lineRule="auto"/>
        <w:rPr>
          <w:sz w:val="24"/>
          <w:szCs w:val="24"/>
        </w:rPr>
      </w:pPr>
      <w:r w:rsidRPr="00BE5E3C">
        <w:rPr>
          <w:sz w:val="24"/>
          <w:szCs w:val="24"/>
        </w:rPr>
        <w:t xml:space="preserve">В городском округе Тольятти регулярные перевозки пассажиров в </w:t>
      </w:r>
      <w:r w:rsidR="00281C91" w:rsidRPr="00BE5E3C">
        <w:rPr>
          <w:sz w:val="24"/>
          <w:szCs w:val="24"/>
        </w:rPr>
        <w:t>отчёт</w:t>
      </w:r>
      <w:r w:rsidRPr="00BE5E3C">
        <w:rPr>
          <w:sz w:val="24"/>
          <w:szCs w:val="24"/>
        </w:rPr>
        <w:t xml:space="preserve">ном периоде осуществляли три пассажирских автопредприятия (из них два – муниципальных) по 74 городским маршрутам, а также 21 организация альтернативного коммерческого транспорта по 49 городским маршрутам. </w:t>
      </w:r>
    </w:p>
    <w:p w:rsidR="00504302" w:rsidRPr="00BE5E3C" w:rsidRDefault="00504302" w:rsidP="00434444">
      <w:pPr>
        <w:pStyle w:val="aff2"/>
        <w:spacing w:line="276" w:lineRule="auto"/>
        <w:rPr>
          <w:sz w:val="24"/>
          <w:szCs w:val="24"/>
        </w:rPr>
      </w:pPr>
      <w:r w:rsidRPr="00BE5E3C">
        <w:rPr>
          <w:sz w:val="24"/>
          <w:szCs w:val="24"/>
        </w:rPr>
        <w:t xml:space="preserve">За </w:t>
      </w:r>
      <w:r w:rsidR="00281C91" w:rsidRPr="00BE5E3C">
        <w:rPr>
          <w:sz w:val="24"/>
          <w:szCs w:val="24"/>
        </w:rPr>
        <w:t>отчёт</w:t>
      </w:r>
      <w:r w:rsidRPr="00BE5E3C">
        <w:rPr>
          <w:sz w:val="24"/>
          <w:szCs w:val="24"/>
        </w:rPr>
        <w:t xml:space="preserve">ный период </w:t>
      </w:r>
      <w:r w:rsidR="00281C91" w:rsidRPr="00BE5E3C">
        <w:rPr>
          <w:sz w:val="24"/>
          <w:szCs w:val="24"/>
        </w:rPr>
        <w:t>объём</w:t>
      </w:r>
      <w:r w:rsidRPr="00BE5E3C">
        <w:rPr>
          <w:sz w:val="24"/>
          <w:szCs w:val="24"/>
        </w:rPr>
        <w:t xml:space="preserve"> пассажирских перевозок на коммерческой основе </w:t>
      </w:r>
      <w:r w:rsidRPr="00BE5E3C">
        <w:rPr>
          <w:sz w:val="24"/>
          <w:szCs w:val="24"/>
        </w:rPr>
        <w:lastRenderedPageBreak/>
        <w:t>крупными и средними предприятиями транспорта общего пользования составил 50,3 млн. чел., в том числе: автобусами – 47,1 млн. чел., что на 4,5 % ниже 1 полугодия 2013 года, троллейбусами - сократился на 10,8 % и составил 3,2 млн. чел.</w:t>
      </w:r>
    </w:p>
    <w:p w:rsidR="00504302" w:rsidRPr="00BE5E3C" w:rsidRDefault="00504302" w:rsidP="00434444">
      <w:pPr>
        <w:pStyle w:val="aff2"/>
        <w:spacing w:line="276" w:lineRule="auto"/>
        <w:rPr>
          <w:sz w:val="24"/>
          <w:szCs w:val="24"/>
        </w:rPr>
      </w:pPr>
      <w:r w:rsidRPr="00BE5E3C">
        <w:rPr>
          <w:sz w:val="24"/>
          <w:szCs w:val="24"/>
        </w:rPr>
        <w:t xml:space="preserve">Пассажирооборот автобусов общего пользования крупных и средних организаций в </w:t>
      </w:r>
      <w:r w:rsidR="00281C91" w:rsidRPr="00BE5E3C">
        <w:rPr>
          <w:sz w:val="24"/>
          <w:szCs w:val="24"/>
        </w:rPr>
        <w:t>отчёт</w:t>
      </w:r>
      <w:r w:rsidRPr="00BE5E3C">
        <w:rPr>
          <w:sz w:val="24"/>
          <w:szCs w:val="24"/>
        </w:rPr>
        <w:t>ном периоде составил 582,1 млн. пасс/км, что на 3,6 % ниже аналогичного периода 2013 года.</w:t>
      </w:r>
    </w:p>
    <w:p w:rsidR="00504302" w:rsidRPr="00BE5E3C" w:rsidRDefault="00504302" w:rsidP="00434444">
      <w:pPr>
        <w:pStyle w:val="aff2"/>
        <w:spacing w:line="276" w:lineRule="auto"/>
        <w:rPr>
          <w:sz w:val="24"/>
          <w:szCs w:val="24"/>
        </w:rPr>
      </w:pPr>
      <w:r w:rsidRPr="00BE5E3C">
        <w:rPr>
          <w:sz w:val="24"/>
          <w:szCs w:val="24"/>
        </w:rPr>
        <w:t xml:space="preserve">Выполнение расписания движения маршрутными автобусами крупных и средних организаций в январе – июне 2014 года составило 97,5 %. </w:t>
      </w:r>
    </w:p>
    <w:p w:rsidR="00504302" w:rsidRPr="00BE5E3C" w:rsidRDefault="00504302" w:rsidP="00434444">
      <w:pPr>
        <w:pStyle w:val="aff2"/>
        <w:spacing w:line="276" w:lineRule="auto"/>
        <w:rPr>
          <w:sz w:val="24"/>
          <w:szCs w:val="24"/>
        </w:rPr>
      </w:pPr>
      <w:r w:rsidRPr="00BE5E3C">
        <w:rPr>
          <w:sz w:val="24"/>
          <w:szCs w:val="24"/>
        </w:rPr>
        <w:t>На 1 июля 2014 года на балансе муниципальных пассажирских предприяти</w:t>
      </w:r>
      <w:r w:rsidR="0083633B">
        <w:rPr>
          <w:sz w:val="24"/>
          <w:szCs w:val="24"/>
        </w:rPr>
        <w:t>й</w:t>
      </w:r>
      <w:r w:rsidRPr="00BE5E3C">
        <w:rPr>
          <w:sz w:val="24"/>
          <w:szCs w:val="24"/>
        </w:rPr>
        <w:t xml:space="preserve"> находилось 348 автобусов и 130 троллейбусов, из них полностью начислена амортизация на 169 автобусов и 121 троллейбус.</w:t>
      </w:r>
    </w:p>
    <w:p w:rsidR="00504302" w:rsidRPr="00BE5E3C" w:rsidRDefault="00504302" w:rsidP="00434444">
      <w:pPr>
        <w:pStyle w:val="aff2"/>
        <w:spacing w:line="276" w:lineRule="auto"/>
        <w:rPr>
          <w:sz w:val="24"/>
          <w:szCs w:val="24"/>
        </w:rPr>
      </w:pPr>
      <w:r w:rsidRPr="00BE5E3C">
        <w:rPr>
          <w:sz w:val="24"/>
          <w:szCs w:val="24"/>
        </w:rPr>
        <w:t>Для обеспечения более комфортных, безопасных и качественных условий перевозки пассажиров ведется работа по обновлению подвижного состава муниципальных предприятий пассажирского транспорта, решается вопрос о проведении капитально-восстановительного ремонта троллейбусов на специализированных заводах Российской Федерации.</w:t>
      </w:r>
    </w:p>
    <w:p w:rsidR="00504302" w:rsidRPr="00BE5E3C" w:rsidRDefault="00504302" w:rsidP="00434444">
      <w:pPr>
        <w:pStyle w:val="aff2"/>
        <w:spacing w:line="276" w:lineRule="auto"/>
        <w:rPr>
          <w:sz w:val="24"/>
          <w:szCs w:val="24"/>
        </w:rPr>
      </w:pPr>
      <w:r w:rsidRPr="00BE5E3C">
        <w:rPr>
          <w:sz w:val="24"/>
          <w:szCs w:val="24"/>
        </w:rPr>
        <w:t>В Министерство транспорта и автомобильных дорог Самарской области направлено обращение о заинтересованности в приобретении автобусов и троллейбусов на условии софинансирования из средств федерального, областного и местного бюджетов.</w:t>
      </w:r>
    </w:p>
    <w:p w:rsidR="00504302" w:rsidRPr="00BE5E3C" w:rsidRDefault="00504302" w:rsidP="00434444">
      <w:pPr>
        <w:pStyle w:val="aff2"/>
        <w:spacing w:line="276" w:lineRule="auto"/>
        <w:rPr>
          <w:sz w:val="24"/>
          <w:szCs w:val="24"/>
        </w:rPr>
      </w:pPr>
      <w:r w:rsidRPr="00BE5E3C">
        <w:rPr>
          <w:sz w:val="24"/>
          <w:szCs w:val="24"/>
        </w:rPr>
        <w:t>В рамках Концепции развития улично-дорожной сети с учетом развития городского пассажирского транспорта, создана рабочая группа по оптимизации маршрутной сети городского округа Тольятти и подготовке предложений по развитию муниципального пассажирского транспорта.</w:t>
      </w:r>
    </w:p>
    <w:p w:rsidR="00504302" w:rsidRPr="00BE5E3C" w:rsidRDefault="00504302" w:rsidP="00434444">
      <w:pPr>
        <w:pStyle w:val="aff2"/>
        <w:spacing w:line="276" w:lineRule="auto"/>
        <w:rPr>
          <w:sz w:val="24"/>
          <w:szCs w:val="24"/>
        </w:rPr>
      </w:pPr>
      <w:r w:rsidRPr="00BE5E3C">
        <w:rPr>
          <w:sz w:val="24"/>
          <w:szCs w:val="24"/>
        </w:rPr>
        <w:t>Проект маршрутной сети размещен на официальном портале мэрии городского округа Тольятти и на интерактивной карте для ознакомления населением.</w:t>
      </w:r>
    </w:p>
    <w:p w:rsidR="00504302" w:rsidRDefault="00504302" w:rsidP="00434444">
      <w:pPr>
        <w:pStyle w:val="aff2"/>
        <w:spacing w:line="276" w:lineRule="auto"/>
        <w:rPr>
          <w:sz w:val="24"/>
          <w:szCs w:val="24"/>
        </w:rPr>
      </w:pPr>
      <w:r w:rsidRPr="00BE5E3C">
        <w:rPr>
          <w:sz w:val="24"/>
          <w:szCs w:val="24"/>
        </w:rPr>
        <w:t xml:space="preserve">До конца 2014 года тенденция снижения грузооборота и общего количества перевозимых пассажиров продолжится: по оценке, в 2014 году грузооборот </w:t>
      </w:r>
      <w:r w:rsidR="00A61228" w:rsidRPr="00BE5E3C">
        <w:rPr>
          <w:sz w:val="24"/>
          <w:szCs w:val="24"/>
        </w:rPr>
        <w:t xml:space="preserve">снизится к уровню прошлого года и </w:t>
      </w:r>
      <w:r w:rsidRPr="00BE5E3C">
        <w:rPr>
          <w:sz w:val="24"/>
          <w:szCs w:val="24"/>
        </w:rPr>
        <w:t xml:space="preserve">составит 451,5 млн. т. км, пассажирооборот </w:t>
      </w:r>
      <w:r w:rsidR="005D6167">
        <w:rPr>
          <w:sz w:val="24"/>
          <w:szCs w:val="24"/>
        </w:rPr>
        <w:t>составит</w:t>
      </w:r>
      <w:r w:rsidRPr="00BE5E3C">
        <w:rPr>
          <w:sz w:val="24"/>
          <w:szCs w:val="24"/>
        </w:rPr>
        <w:t xml:space="preserve"> 1231,1 млн. пасс. км.</w:t>
      </w:r>
    </w:p>
    <w:p w:rsidR="00F76355" w:rsidRPr="00BE5E3C" w:rsidRDefault="00F76355" w:rsidP="00434444">
      <w:pPr>
        <w:pStyle w:val="aff2"/>
        <w:spacing w:line="276" w:lineRule="auto"/>
        <w:rPr>
          <w:sz w:val="24"/>
          <w:szCs w:val="24"/>
        </w:rPr>
      </w:pPr>
    </w:p>
    <w:p w:rsidR="00504302" w:rsidRPr="00BE5E3C" w:rsidRDefault="00504302" w:rsidP="00434444">
      <w:pPr>
        <w:spacing w:line="276" w:lineRule="auto"/>
        <w:ind w:firstLine="709"/>
        <w:jc w:val="center"/>
        <w:rPr>
          <w:sz w:val="24"/>
          <w:szCs w:val="24"/>
        </w:rPr>
      </w:pPr>
      <w:r w:rsidRPr="00BE5E3C">
        <w:rPr>
          <w:sz w:val="24"/>
          <w:szCs w:val="24"/>
        </w:rPr>
        <w:t>Ожидаемое выполнение прогнозных показателей на 2014 год</w:t>
      </w:r>
    </w:p>
    <w:p w:rsidR="00A61228" w:rsidRPr="00BE5E3C" w:rsidRDefault="00A61228" w:rsidP="00434444">
      <w:pPr>
        <w:spacing w:line="276" w:lineRule="auto"/>
        <w:ind w:firstLine="709"/>
        <w:jc w:val="center"/>
        <w:rPr>
          <w:sz w:val="24"/>
          <w:szCs w:val="24"/>
        </w:rPr>
      </w:pPr>
    </w:p>
    <w:tbl>
      <w:tblPr>
        <w:tblW w:w="0" w:type="auto"/>
        <w:tblInd w:w="-5" w:type="dxa"/>
        <w:tblLayout w:type="fixed"/>
        <w:tblLook w:val="0000"/>
      </w:tblPr>
      <w:tblGrid>
        <w:gridCol w:w="2364"/>
        <w:gridCol w:w="1842"/>
        <w:gridCol w:w="1791"/>
        <w:gridCol w:w="1791"/>
        <w:gridCol w:w="1793"/>
      </w:tblGrid>
      <w:tr w:rsidR="00504302" w:rsidRPr="00BE5E3C" w:rsidTr="00892327">
        <w:trPr>
          <w:trHeight w:val="539"/>
        </w:trPr>
        <w:tc>
          <w:tcPr>
            <w:tcW w:w="2364" w:type="dxa"/>
            <w:vMerge w:val="restart"/>
            <w:tcBorders>
              <w:top w:val="single" w:sz="4" w:space="0" w:color="000000"/>
              <w:left w:val="single" w:sz="4" w:space="0" w:color="000000"/>
              <w:bottom w:val="single" w:sz="4" w:space="0" w:color="000000"/>
            </w:tcBorders>
            <w:shd w:val="clear" w:color="auto" w:fill="auto"/>
            <w:vAlign w:val="center"/>
          </w:tcPr>
          <w:p w:rsidR="00504302" w:rsidRPr="00BE5E3C" w:rsidRDefault="00504302" w:rsidP="00434444">
            <w:pPr>
              <w:snapToGrid w:val="0"/>
              <w:spacing w:line="276" w:lineRule="auto"/>
              <w:ind w:firstLine="5"/>
              <w:jc w:val="center"/>
              <w:rPr>
                <w:sz w:val="24"/>
                <w:szCs w:val="24"/>
              </w:rPr>
            </w:pPr>
          </w:p>
          <w:p w:rsidR="00504302" w:rsidRPr="00BE5E3C" w:rsidRDefault="00504302" w:rsidP="00434444">
            <w:pPr>
              <w:spacing w:line="276" w:lineRule="auto"/>
              <w:ind w:firstLine="5"/>
              <w:jc w:val="center"/>
              <w:rPr>
                <w:sz w:val="24"/>
                <w:szCs w:val="24"/>
              </w:rPr>
            </w:pPr>
            <w:r w:rsidRPr="00BE5E3C">
              <w:rPr>
                <w:sz w:val="24"/>
                <w:szCs w:val="24"/>
              </w:rPr>
              <w:t>Показатели</w:t>
            </w:r>
          </w:p>
        </w:tc>
        <w:tc>
          <w:tcPr>
            <w:tcW w:w="1842" w:type="dxa"/>
            <w:vMerge w:val="restart"/>
            <w:tcBorders>
              <w:top w:val="single" w:sz="4" w:space="0" w:color="000000"/>
              <w:left w:val="single" w:sz="4" w:space="0" w:color="000000"/>
              <w:bottom w:val="single" w:sz="4" w:space="0" w:color="000000"/>
            </w:tcBorders>
            <w:shd w:val="clear" w:color="auto" w:fill="auto"/>
            <w:vAlign w:val="center"/>
          </w:tcPr>
          <w:p w:rsidR="00504302" w:rsidRPr="00BE5E3C" w:rsidRDefault="00504302" w:rsidP="00434444">
            <w:pPr>
              <w:spacing w:line="276" w:lineRule="auto"/>
              <w:ind w:firstLine="5"/>
              <w:jc w:val="center"/>
              <w:rPr>
                <w:sz w:val="24"/>
                <w:szCs w:val="24"/>
              </w:rPr>
            </w:pPr>
            <w:r w:rsidRPr="00BE5E3C">
              <w:rPr>
                <w:sz w:val="24"/>
                <w:szCs w:val="24"/>
              </w:rPr>
              <w:t>Единица измерения</w:t>
            </w:r>
          </w:p>
        </w:tc>
        <w:tc>
          <w:tcPr>
            <w:tcW w:w="3582" w:type="dxa"/>
            <w:gridSpan w:val="2"/>
            <w:tcBorders>
              <w:top w:val="single" w:sz="4" w:space="0" w:color="000000"/>
              <w:left w:val="single" w:sz="4" w:space="0" w:color="000000"/>
              <w:bottom w:val="single" w:sz="4" w:space="0" w:color="000000"/>
            </w:tcBorders>
            <w:shd w:val="clear" w:color="auto" w:fill="auto"/>
          </w:tcPr>
          <w:p w:rsidR="00504302" w:rsidRPr="00BE5E3C" w:rsidRDefault="00504302" w:rsidP="00434444">
            <w:pPr>
              <w:spacing w:line="276" w:lineRule="auto"/>
              <w:ind w:firstLine="5"/>
              <w:jc w:val="center"/>
              <w:rPr>
                <w:sz w:val="24"/>
                <w:szCs w:val="24"/>
              </w:rPr>
            </w:pPr>
            <w:r w:rsidRPr="00BE5E3C">
              <w:rPr>
                <w:sz w:val="24"/>
                <w:szCs w:val="24"/>
              </w:rPr>
              <w:t>Прогноз на 2014 год</w:t>
            </w:r>
          </w:p>
        </w:tc>
        <w:tc>
          <w:tcPr>
            <w:tcW w:w="179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04302" w:rsidRPr="00BE5E3C" w:rsidRDefault="00504302" w:rsidP="00434444">
            <w:pPr>
              <w:spacing w:line="276" w:lineRule="auto"/>
              <w:ind w:firstLine="5"/>
              <w:jc w:val="center"/>
              <w:rPr>
                <w:sz w:val="24"/>
                <w:szCs w:val="24"/>
              </w:rPr>
            </w:pPr>
            <w:r w:rsidRPr="00BE5E3C">
              <w:rPr>
                <w:sz w:val="24"/>
                <w:szCs w:val="24"/>
              </w:rPr>
              <w:t>Оценка</w:t>
            </w:r>
          </w:p>
          <w:p w:rsidR="00504302" w:rsidRPr="00BE5E3C" w:rsidRDefault="00504302" w:rsidP="00434444">
            <w:pPr>
              <w:spacing w:line="276" w:lineRule="auto"/>
              <w:ind w:firstLine="5"/>
              <w:jc w:val="center"/>
              <w:rPr>
                <w:sz w:val="24"/>
                <w:szCs w:val="24"/>
              </w:rPr>
            </w:pPr>
            <w:r w:rsidRPr="00BE5E3C">
              <w:rPr>
                <w:sz w:val="24"/>
                <w:szCs w:val="24"/>
              </w:rPr>
              <w:t>2014 года</w:t>
            </w:r>
          </w:p>
        </w:tc>
      </w:tr>
      <w:tr w:rsidR="00504302" w:rsidRPr="00BE5E3C" w:rsidTr="00892327">
        <w:trPr>
          <w:trHeight w:val="419"/>
        </w:trPr>
        <w:tc>
          <w:tcPr>
            <w:tcW w:w="2364" w:type="dxa"/>
            <w:vMerge/>
            <w:tcBorders>
              <w:top w:val="single" w:sz="4" w:space="0" w:color="000000"/>
              <w:left w:val="single" w:sz="4" w:space="0" w:color="000000"/>
              <w:bottom w:val="single" w:sz="4" w:space="0" w:color="000000"/>
            </w:tcBorders>
            <w:shd w:val="clear" w:color="auto" w:fill="auto"/>
          </w:tcPr>
          <w:p w:rsidR="00504302" w:rsidRPr="00BE5E3C" w:rsidRDefault="00504302" w:rsidP="00434444">
            <w:pPr>
              <w:snapToGrid w:val="0"/>
              <w:spacing w:line="276" w:lineRule="auto"/>
              <w:ind w:firstLine="5"/>
              <w:jc w:val="center"/>
              <w:rPr>
                <w:sz w:val="24"/>
                <w:szCs w:val="24"/>
              </w:rPr>
            </w:pPr>
          </w:p>
        </w:tc>
        <w:tc>
          <w:tcPr>
            <w:tcW w:w="1842" w:type="dxa"/>
            <w:vMerge/>
            <w:tcBorders>
              <w:top w:val="single" w:sz="4" w:space="0" w:color="000000"/>
              <w:left w:val="single" w:sz="4" w:space="0" w:color="000000"/>
              <w:bottom w:val="single" w:sz="4" w:space="0" w:color="000000"/>
            </w:tcBorders>
            <w:shd w:val="clear" w:color="auto" w:fill="auto"/>
          </w:tcPr>
          <w:p w:rsidR="00504302" w:rsidRPr="00BE5E3C" w:rsidRDefault="00504302" w:rsidP="00434444">
            <w:pPr>
              <w:snapToGrid w:val="0"/>
              <w:spacing w:line="276" w:lineRule="auto"/>
              <w:ind w:firstLine="5"/>
              <w:jc w:val="center"/>
              <w:rPr>
                <w:sz w:val="24"/>
                <w:szCs w:val="24"/>
              </w:rPr>
            </w:pPr>
          </w:p>
        </w:tc>
        <w:tc>
          <w:tcPr>
            <w:tcW w:w="1791" w:type="dxa"/>
            <w:tcBorders>
              <w:top w:val="single" w:sz="4" w:space="0" w:color="000000"/>
              <w:left w:val="single" w:sz="4" w:space="0" w:color="000000"/>
              <w:bottom w:val="single" w:sz="4" w:space="0" w:color="000000"/>
            </w:tcBorders>
            <w:shd w:val="clear" w:color="auto" w:fill="auto"/>
          </w:tcPr>
          <w:p w:rsidR="00504302" w:rsidRPr="00BE5E3C" w:rsidRDefault="00504302" w:rsidP="00434444">
            <w:pPr>
              <w:spacing w:line="276" w:lineRule="auto"/>
              <w:ind w:firstLine="5"/>
              <w:jc w:val="center"/>
              <w:rPr>
                <w:sz w:val="24"/>
                <w:szCs w:val="24"/>
              </w:rPr>
            </w:pPr>
            <w:r w:rsidRPr="00BE5E3C">
              <w:rPr>
                <w:sz w:val="24"/>
                <w:szCs w:val="24"/>
              </w:rPr>
              <w:t>1 вариант</w:t>
            </w:r>
          </w:p>
        </w:tc>
        <w:tc>
          <w:tcPr>
            <w:tcW w:w="1791" w:type="dxa"/>
            <w:tcBorders>
              <w:top w:val="single" w:sz="4" w:space="0" w:color="000000"/>
              <w:left w:val="single" w:sz="4" w:space="0" w:color="000000"/>
              <w:bottom w:val="single" w:sz="4" w:space="0" w:color="000000"/>
            </w:tcBorders>
            <w:shd w:val="clear" w:color="auto" w:fill="auto"/>
          </w:tcPr>
          <w:p w:rsidR="00504302" w:rsidRPr="00BE5E3C" w:rsidRDefault="00504302" w:rsidP="00434444">
            <w:pPr>
              <w:spacing w:line="276" w:lineRule="auto"/>
              <w:ind w:firstLine="5"/>
              <w:jc w:val="center"/>
              <w:rPr>
                <w:sz w:val="24"/>
                <w:szCs w:val="24"/>
              </w:rPr>
            </w:pPr>
            <w:r w:rsidRPr="00BE5E3C">
              <w:rPr>
                <w:sz w:val="24"/>
                <w:szCs w:val="24"/>
              </w:rPr>
              <w:t>2 вариант</w:t>
            </w:r>
          </w:p>
        </w:tc>
        <w:tc>
          <w:tcPr>
            <w:tcW w:w="1793" w:type="dxa"/>
            <w:vMerge/>
            <w:tcBorders>
              <w:top w:val="single" w:sz="4" w:space="0" w:color="000000"/>
              <w:left w:val="single" w:sz="4" w:space="0" w:color="000000"/>
              <w:bottom w:val="single" w:sz="4" w:space="0" w:color="000000"/>
              <w:right w:val="single" w:sz="4" w:space="0" w:color="000000"/>
            </w:tcBorders>
            <w:shd w:val="clear" w:color="auto" w:fill="auto"/>
          </w:tcPr>
          <w:p w:rsidR="00504302" w:rsidRPr="00BE5E3C" w:rsidRDefault="00504302" w:rsidP="00434444">
            <w:pPr>
              <w:snapToGrid w:val="0"/>
              <w:spacing w:line="276" w:lineRule="auto"/>
              <w:ind w:firstLine="5"/>
              <w:jc w:val="center"/>
              <w:rPr>
                <w:sz w:val="24"/>
                <w:szCs w:val="24"/>
              </w:rPr>
            </w:pPr>
          </w:p>
        </w:tc>
      </w:tr>
      <w:tr w:rsidR="00504302" w:rsidRPr="00BE5E3C" w:rsidTr="00892327">
        <w:trPr>
          <w:trHeight w:val="487"/>
        </w:trPr>
        <w:tc>
          <w:tcPr>
            <w:tcW w:w="2364" w:type="dxa"/>
            <w:tcBorders>
              <w:top w:val="single" w:sz="4" w:space="0" w:color="000000"/>
              <w:left w:val="single" w:sz="4" w:space="0" w:color="000000"/>
              <w:bottom w:val="single" w:sz="4" w:space="0" w:color="000000"/>
            </w:tcBorders>
            <w:shd w:val="clear" w:color="auto" w:fill="auto"/>
          </w:tcPr>
          <w:p w:rsidR="00504302" w:rsidRPr="00BE5E3C" w:rsidRDefault="00504302" w:rsidP="00434444">
            <w:pPr>
              <w:spacing w:line="276" w:lineRule="auto"/>
              <w:ind w:firstLine="5"/>
              <w:jc w:val="center"/>
              <w:rPr>
                <w:sz w:val="24"/>
                <w:szCs w:val="24"/>
              </w:rPr>
            </w:pPr>
            <w:r w:rsidRPr="00BE5E3C">
              <w:rPr>
                <w:sz w:val="24"/>
                <w:szCs w:val="24"/>
              </w:rPr>
              <w:t>Грузооборот</w:t>
            </w:r>
          </w:p>
        </w:tc>
        <w:tc>
          <w:tcPr>
            <w:tcW w:w="1842" w:type="dxa"/>
            <w:tcBorders>
              <w:top w:val="single" w:sz="4" w:space="0" w:color="000000"/>
              <w:left w:val="single" w:sz="4" w:space="0" w:color="000000"/>
              <w:bottom w:val="single" w:sz="4" w:space="0" w:color="000000"/>
            </w:tcBorders>
            <w:shd w:val="clear" w:color="auto" w:fill="auto"/>
          </w:tcPr>
          <w:p w:rsidR="00504302" w:rsidRPr="00BE5E3C" w:rsidRDefault="00504302" w:rsidP="00434444">
            <w:pPr>
              <w:spacing w:line="276" w:lineRule="auto"/>
              <w:ind w:firstLine="5"/>
              <w:jc w:val="center"/>
              <w:rPr>
                <w:sz w:val="24"/>
                <w:szCs w:val="24"/>
              </w:rPr>
            </w:pPr>
            <w:r w:rsidRPr="00BE5E3C">
              <w:rPr>
                <w:sz w:val="24"/>
                <w:szCs w:val="24"/>
              </w:rPr>
              <w:t>млн. т. км</w:t>
            </w:r>
          </w:p>
        </w:tc>
        <w:tc>
          <w:tcPr>
            <w:tcW w:w="1791" w:type="dxa"/>
            <w:tcBorders>
              <w:top w:val="single" w:sz="4" w:space="0" w:color="000000"/>
              <w:left w:val="single" w:sz="4" w:space="0" w:color="000000"/>
              <w:bottom w:val="single" w:sz="4" w:space="0" w:color="000000"/>
            </w:tcBorders>
            <w:shd w:val="clear" w:color="auto" w:fill="auto"/>
          </w:tcPr>
          <w:p w:rsidR="00504302" w:rsidRPr="00BE5E3C" w:rsidRDefault="00504302" w:rsidP="00434444">
            <w:pPr>
              <w:spacing w:line="276" w:lineRule="auto"/>
              <w:ind w:firstLine="5"/>
              <w:jc w:val="center"/>
              <w:rPr>
                <w:sz w:val="24"/>
                <w:szCs w:val="24"/>
              </w:rPr>
            </w:pPr>
            <w:r w:rsidRPr="00BE5E3C">
              <w:rPr>
                <w:sz w:val="24"/>
                <w:szCs w:val="24"/>
              </w:rPr>
              <w:t>481,7</w:t>
            </w:r>
          </w:p>
        </w:tc>
        <w:tc>
          <w:tcPr>
            <w:tcW w:w="1791" w:type="dxa"/>
            <w:tcBorders>
              <w:top w:val="single" w:sz="4" w:space="0" w:color="000000"/>
              <w:left w:val="single" w:sz="4" w:space="0" w:color="000000"/>
              <w:bottom w:val="single" w:sz="4" w:space="0" w:color="000000"/>
            </w:tcBorders>
            <w:shd w:val="clear" w:color="auto" w:fill="auto"/>
          </w:tcPr>
          <w:p w:rsidR="00504302" w:rsidRPr="00BE5E3C" w:rsidRDefault="00504302" w:rsidP="00434444">
            <w:pPr>
              <w:spacing w:line="276" w:lineRule="auto"/>
              <w:ind w:firstLine="5"/>
              <w:jc w:val="center"/>
              <w:rPr>
                <w:sz w:val="24"/>
                <w:szCs w:val="24"/>
              </w:rPr>
            </w:pPr>
            <w:r w:rsidRPr="00BE5E3C">
              <w:rPr>
                <w:sz w:val="24"/>
                <w:szCs w:val="24"/>
              </w:rPr>
              <w:t>483,9</w:t>
            </w:r>
          </w:p>
        </w:tc>
        <w:tc>
          <w:tcPr>
            <w:tcW w:w="1793" w:type="dxa"/>
            <w:tcBorders>
              <w:top w:val="single" w:sz="4" w:space="0" w:color="000000"/>
              <w:left w:val="single" w:sz="4" w:space="0" w:color="000000"/>
              <w:bottom w:val="single" w:sz="4" w:space="0" w:color="000000"/>
              <w:right w:val="single" w:sz="4" w:space="0" w:color="000000"/>
            </w:tcBorders>
            <w:shd w:val="clear" w:color="auto" w:fill="auto"/>
          </w:tcPr>
          <w:p w:rsidR="00504302" w:rsidRPr="00BE5E3C" w:rsidRDefault="00504302" w:rsidP="00434444">
            <w:pPr>
              <w:spacing w:line="276" w:lineRule="auto"/>
              <w:ind w:firstLine="5"/>
              <w:jc w:val="center"/>
              <w:rPr>
                <w:sz w:val="24"/>
                <w:szCs w:val="24"/>
              </w:rPr>
            </w:pPr>
            <w:r w:rsidRPr="00BE5E3C">
              <w:rPr>
                <w:sz w:val="24"/>
                <w:szCs w:val="24"/>
              </w:rPr>
              <w:t>451,5</w:t>
            </w:r>
          </w:p>
        </w:tc>
      </w:tr>
      <w:tr w:rsidR="00504302" w:rsidRPr="00BE5E3C" w:rsidTr="00892327">
        <w:trPr>
          <w:trHeight w:val="423"/>
        </w:trPr>
        <w:tc>
          <w:tcPr>
            <w:tcW w:w="2364" w:type="dxa"/>
            <w:tcBorders>
              <w:top w:val="single" w:sz="4" w:space="0" w:color="000000"/>
              <w:left w:val="single" w:sz="4" w:space="0" w:color="000000"/>
              <w:bottom w:val="single" w:sz="4" w:space="0" w:color="000000"/>
            </w:tcBorders>
            <w:shd w:val="clear" w:color="auto" w:fill="auto"/>
          </w:tcPr>
          <w:p w:rsidR="00504302" w:rsidRPr="00BE5E3C" w:rsidRDefault="00504302" w:rsidP="00434444">
            <w:pPr>
              <w:spacing w:line="276" w:lineRule="auto"/>
              <w:ind w:firstLine="5"/>
              <w:jc w:val="center"/>
              <w:rPr>
                <w:sz w:val="24"/>
                <w:szCs w:val="24"/>
              </w:rPr>
            </w:pPr>
            <w:r w:rsidRPr="00BE5E3C">
              <w:rPr>
                <w:sz w:val="24"/>
                <w:szCs w:val="24"/>
              </w:rPr>
              <w:t>Пассажирооборот</w:t>
            </w:r>
          </w:p>
        </w:tc>
        <w:tc>
          <w:tcPr>
            <w:tcW w:w="1842" w:type="dxa"/>
            <w:tcBorders>
              <w:top w:val="single" w:sz="4" w:space="0" w:color="000000"/>
              <w:left w:val="single" w:sz="4" w:space="0" w:color="000000"/>
              <w:bottom w:val="single" w:sz="4" w:space="0" w:color="000000"/>
            </w:tcBorders>
            <w:shd w:val="clear" w:color="auto" w:fill="auto"/>
          </w:tcPr>
          <w:p w:rsidR="00504302" w:rsidRPr="00BE5E3C" w:rsidRDefault="00504302" w:rsidP="00434444">
            <w:pPr>
              <w:spacing w:line="276" w:lineRule="auto"/>
              <w:ind w:firstLine="5"/>
              <w:jc w:val="center"/>
              <w:rPr>
                <w:sz w:val="24"/>
                <w:szCs w:val="24"/>
              </w:rPr>
            </w:pPr>
            <w:r w:rsidRPr="00BE5E3C">
              <w:rPr>
                <w:sz w:val="24"/>
                <w:szCs w:val="24"/>
              </w:rPr>
              <w:t>млн. пасс. км</w:t>
            </w:r>
          </w:p>
        </w:tc>
        <w:tc>
          <w:tcPr>
            <w:tcW w:w="1791" w:type="dxa"/>
            <w:tcBorders>
              <w:top w:val="single" w:sz="4" w:space="0" w:color="000000"/>
              <w:left w:val="single" w:sz="4" w:space="0" w:color="000000"/>
              <w:bottom w:val="single" w:sz="4" w:space="0" w:color="000000"/>
            </w:tcBorders>
            <w:shd w:val="clear" w:color="auto" w:fill="auto"/>
          </w:tcPr>
          <w:p w:rsidR="00504302" w:rsidRPr="00BE5E3C" w:rsidRDefault="00504302" w:rsidP="00434444">
            <w:pPr>
              <w:spacing w:line="276" w:lineRule="auto"/>
              <w:ind w:firstLine="5"/>
              <w:jc w:val="center"/>
              <w:rPr>
                <w:sz w:val="24"/>
                <w:szCs w:val="24"/>
              </w:rPr>
            </w:pPr>
            <w:r w:rsidRPr="00BE5E3C">
              <w:rPr>
                <w:sz w:val="24"/>
                <w:szCs w:val="24"/>
              </w:rPr>
              <w:t>1316,0</w:t>
            </w:r>
          </w:p>
        </w:tc>
        <w:tc>
          <w:tcPr>
            <w:tcW w:w="1791" w:type="dxa"/>
            <w:tcBorders>
              <w:top w:val="single" w:sz="4" w:space="0" w:color="000000"/>
              <w:left w:val="single" w:sz="4" w:space="0" w:color="000000"/>
              <w:bottom w:val="single" w:sz="4" w:space="0" w:color="000000"/>
            </w:tcBorders>
            <w:shd w:val="clear" w:color="auto" w:fill="auto"/>
          </w:tcPr>
          <w:p w:rsidR="00504302" w:rsidRPr="00BE5E3C" w:rsidRDefault="00504302" w:rsidP="00434444">
            <w:pPr>
              <w:spacing w:line="276" w:lineRule="auto"/>
              <w:ind w:firstLine="5"/>
              <w:jc w:val="center"/>
              <w:rPr>
                <w:sz w:val="24"/>
                <w:szCs w:val="24"/>
              </w:rPr>
            </w:pPr>
            <w:r w:rsidRPr="00BE5E3C">
              <w:rPr>
                <w:sz w:val="24"/>
                <w:szCs w:val="24"/>
              </w:rPr>
              <w:t>1325,2</w:t>
            </w:r>
          </w:p>
        </w:tc>
        <w:tc>
          <w:tcPr>
            <w:tcW w:w="1793" w:type="dxa"/>
            <w:tcBorders>
              <w:top w:val="single" w:sz="4" w:space="0" w:color="000000"/>
              <w:left w:val="single" w:sz="4" w:space="0" w:color="000000"/>
              <w:bottom w:val="single" w:sz="4" w:space="0" w:color="000000"/>
              <w:right w:val="single" w:sz="4" w:space="0" w:color="000000"/>
            </w:tcBorders>
            <w:shd w:val="clear" w:color="auto" w:fill="auto"/>
          </w:tcPr>
          <w:p w:rsidR="00504302" w:rsidRPr="00BE5E3C" w:rsidRDefault="00504302" w:rsidP="00434444">
            <w:pPr>
              <w:spacing w:line="276" w:lineRule="auto"/>
              <w:ind w:firstLine="5"/>
              <w:jc w:val="center"/>
              <w:rPr>
                <w:sz w:val="24"/>
                <w:szCs w:val="24"/>
                <w:shd w:val="clear" w:color="auto" w:fill="FFFF00"/>
              </w:rPr>
            </w:pPr>
            <w:r w:rsidRPr="00BE5E3C">
              <w:rPr>
                <w:sz w:val="24"/>
                <w:szCs w:val="24"/>
              </w:rPr>
              <w:t>1231,1</w:t>
            </w:r>
          </w:p>
        </w:tc>
      </w:tr>
    </w:tbl>
    <w:p w:rsidR="00504302" w:rsidRPr="00BE5E3C" w:rsidRDefault="00504302" w:rsidP="00434444">
      <w:pPr>
        <w:spacing w:line="276" w:lineRule="auto"/>
        <w:ind w:firstLine="709"/>
        <w:jc w:val="center"/>
        <w:rPr>
          <w:sz w:val="24"/>
          <w:szCs w:val="24"/>
          <w:highlight w:val="yellow"/>
          <w:shd w:val="clear" w:color="auto" w:fill="FFFF00"/>
        </w:rPr>
      </w:pPr>
    </w:p>
    <w:p w:rsidR="00504302" w:rsidRPr="00BE5E3C" w:rsidRDefault="00504302" w:rsidP="00434444">
      <w:pPr>
        <w:spacing w:line="276" w:lineRule="auto"/>
        <w:ind w:firstLine="709"/>
        <w:jc w:val="both"/>
        <w:rPr>
          <w:sz w:val="24"/>
          <w:szCs w:val="24"/>
        </w:rPr>
      </w:pPr>
      <w:r w:rsidRPr="00BE5E3C">
        <w:rPr>
          <w:sz w:val="24"/>
          <w:szCs w:val="24"/>
        </w:rPr>
        <w:t>В 2014 году рост грузооборота сдерживает стагнация в строительной отрасли, характеризующая крупнотоннажными перевозками стройматериалов, а также ликвидация одного из крупных предприяти</w:t>
      </w:r>
      <w:r w:rsidR="0083633B">
        <w:rPr>
          <w:sz w:val="24"/>
          <w:szCs w:val="24"/>
        </w:rPr>
        <w:t>й</w:t>
      </w:r>
      <w:r w:rsidRPr="00BE5E3C">
        <w:rPr>
          <w:sz w:val="24"/>
          <w:szCs w:val="24"/>
        </w:rPr>
        <w:t xml:space="preserve"> городского округа, осуществляющего грузовые перевозки.</w:t>
      </w:r>
    </w:p>
    <w:p w:rsidR="00504302" w:rsidRDefault="00504302" w:rsidP="00434444">
      <w:pPr>
        <w:spacing w:line="276" w:lineRule="auto"/>
        <w:ind w:firstLine="709"/>
        <w:jc w:val="both"/>
        <w:rPr>
          <w:sz w:val="24"/>
          <w:szCs w:val="24"/>
          <w:lang w:eastAsia="ru-RU"/>
        </w:rPr>
      </w:pPr>
      <w:r w:rsidRPr="00BE5E3C">
        <w:rPr>
          <w:sz w:val="24"/>
          <w:szCs w:val="24"/>
        </w:rPr>
        <w:t>С</w:t>
      </w:r>
      <w:r w:rsidR="005D6167">
        <w:rPr>
          <w:sz w:val="24"/>
          <w:szCs w:val="24"/>
        </w:rPr>
        <w:t>нижение</w:t>
      </w:r>
      <w:r w:rsidRPr="00BE5E3C">
        <w:rPr>
          <w:sz w:val="24"/>
          <w:szCs w:val="24"/>
        </w:rPr>
        <w:t xml:space="preserve"> прогнозного показателя по пассажирообороту является следствием</w:t>
      </w:r>
      <w:r w:rsidRPr="00BE5E3C">
        <w:rPr>
          <w:sz w:val="24"/>
          <w:szCs w:val="24"/>
          <w:lang w:eastAsia="ru-RU"/>
        </w:rPr>
        <w:t xml:space="preserve"> большой изношенности подвижного состава муниципального транспорта</w:t>
      </w:r>
      <w:r w:rsidRPr="00BE5E3C">
        <w:rPr>
          <w:sz w:val="24"/>
          <w:szCs w:val="24"/>
        </w:rPr>
        <w:t xml:space="preserve">. Оттоку </w:t>
      </w:r>
      <w:r w:rsidRPr="00BE5E3C">
        <w:rPr>
          <w:sz w:val="24"/>
          <w:szCs w:val="24"/>
        </w:rPr>
        <w:lastRenderedPageBreak/>
        <w:t>пассажиров с муниципального транспорта на коммерческий способствует более короткий интервал движения маршрутных такси, а также замена маловместительных автобусов марки «Газель» на более комфортабельные и вместительные автобусы марки «Богдан».</w:t>
      </w:r>
      <w:r w:rsidRPr="00BE5E3C">
        <w:rPr>
          <w:sz w:val="24"/>
          <w:szCs w:val="24"/>
          <w:lang w:eastAsia="ru-RU"/>
        </w:rPr>
        <w:t xml:space="preserve"> Кроме того, на динамику пассажирских перевозок транспортом общего пользования оказывает влияние растущая автомобилизация</w:t>
      </w:r>
      <w:r w:rsidR="0083633B">
        <w:rPr>
          <w:sz w:val="24"/>
          <w:szCs w:val="24"/>
          <w:lang w:eastAsia="ru-RU"/>
        </w:rPr>
        <w:t xml:space="preserve"> населения</w:t>
      </w:r>
      <w:r w:rsidRPr="00BE5E3C">
        <w:rPr>
          <w:sz w:val="24"/>
          <w:szCs w:val="24"/>
          <w:lang w:eastAsia="ru-RU"/>
        </w:rPr>
        <w:t>.</w:t>
      </w:r>
    </w:p>
    <w:p w:rsidR="004D306A" w:rsidRDefault="004D306A" w:rsidP="004D306A">
      <w:pPr>
        <w:pStyle w:val="1c"/>
        <w:spacing w:line="276" w:lineRule="auto"/>
        <w:ind w:firstLine="709"/>
        <w:rPr>
          <w:rFonts w:ascii="Times New Roman" w:hAnsi="Times New Roman" w:cs="Times New Roman"/>
          <w:color w:val="000000"/>
          <w:sz w:val="24"/>
          <w:szCs w:val="24"/>
        </w:rPr>
      </w:pPr>
      <w:r w:rsidRPr="00AB2FC9">
        <w:rPr>
          <w:rFonts w:ascii="Times New Roman" w:hAnsi="Times New Roman" w:cs="Times New Roman"/>
          <w:color w:val="000000"/>
          <w:sz w:val="24"/>
          <w:szCs w:val="24"/>
        </w:rPr>
        <w:t xml:space="preserve">Общее количество </w:t>
      </w:r>
      <w:r w:rsidRPr="005D6167">
        <w:rPr>
          <w:rFonts w:ascii="Times New Roman" w:hAnsi="Times New Roman" w:cs="Times New Roman"/>
          <w:color w:val="000000"/>
          <w:sz w:val="24"/>
          <w:szCs w:val="24"/>
        </w:rPr>
        <w:t>установленных телефонов</w:t>
      </w:r>
      <w:bookmarkStart w:id="9" w:name="связь"/>
      <w:bookmarkEnd w:id="9"/>
      <w:r w:rsidRPr="005D6167">
        <w:rPr>
          <w:rFonts w:ascii="Times New Roman" w:hAnsi="Times New Roman" w:cs="Times New Roman"/>
          <w:color w:val="000000"/>
          <w:sz w:val="24"/>
          <w:szCs w:val="24"/>
        </w:rPr>
        <w:t xml:space="preserve"> в</w:t>
      </w:r>
      <w:r w:rsidRPr="00AB2FC9">
        <w:rPr>
          <w:rFonts w:ascii="Times New Roman" w:hAnsi="Times New Roman" w:cs="Times New Roman"/>
          <w:color w:val="000000"/>
          <w:sz w:val="24"/>
          <w:szCs w:val="24"/>
        </w:rPr>
        <w:t xml:space="preserve"> городском округе по состоянию на 01.07.2014 г. составляет около 207,2 тыс. </w:t>
      </w:r>
      <w:r>
        <w:rPr>
          <w:rFonts w:ascii="Times New Roman" w:hAnsi="Times New Roman" w:cs="Times New Roman"/>
          <w:color w:val="000000"/>
          <w:sz w:val="24"/>
          <w:szCs w:val="24"/>
        </w:rPr>
        <w:t>штук</w:t>
      </w:r>
      <w:r w:rsidR="00941F18">
        <w:rPr>
          <w:rFonts w:ascii="Times New Roman" w:hAnsi="Times New Roman" w:cs="Times New Roman"/>
          <w:color w:val="000000"/>
          <w:sz w:val="24"/>
          <w:szCs w:val="24"/>
        </w:rPr>
        <w:t xml:space="preserve"> (</w:t>
      </w:r>
      <w:r w:rsidRPr="00AB2FC9">
        <w:rPr>
          <w:rFonts w:ascii="Times New Roman" w:hAnsi="Times New Roman" w:cs="Times New Roman"/>
          <w:color w:val="000000"/>
          <w:sz w:val="24"/>
          <w:szCs w:val="24"/>
        </w:rPr>
        <w:t xml:space="preserve">из них у населения - 167,3 тыс. </w:t>
      </w:r>
      <w:r>
        <w:rPr>
          <w:rFonts w:ascii="Times New Roman" w:hAnsi="Times New Roman" w:cs="Times New Roman"/>
          <w:color w:val="000000"/>
          <w:sz w:val="24"/>
          <w:szCs w:val="24"/>
        </w:rPr>
        <w:t>штук</w:t>
      </w:r>
      <w:r w:rsidR="00941F18">
        <w:rPr>
          <w:rFonts w:ascii="Times New Roman" w:hAnsi="Times New Roman" w:cs="Times New Roman"/>
          <w:color w:val="000000"/>
          <w:sz w:val="24"/>
          <w:szCs w:val="24"/>
        </w:rPr>
        <w:t>)</w:t>
      </w:r>
      <w:r w:rsidRPr="00AB2FC9">
        <w:rPr>
          <w:rFonts w:ascii="Times New Roman" w:hAnsi="Times New Roman" w:cs="Times New Roman"/>
          <w:color w:val="000000"/>
          <w:sz w:val="24"/>
          <w:szCs w:val="24"/>
        </w:rPr>
        <w:t>. Показатели по установке телефонов</w:t>
      </w:r>
      <w:r w:rsidR="00AE13C4">
        <w:rPr>
          <w:rFonts w:ascii="Times New Roman" w:hAnsi="Times New Roman" w:cs="Times New Roman"/>
          <w:color w:val="000000"/>
          <w:sz w:val="24"/>
          <w:szCs w:val="24"/>
        </w:rPr>
        <w:t xml:space="preserve"> сети общего пользования</w:t>
      </w:r>
      <w:r w:rsidRPr="00AB2FC9">
        <w:rPr>
          <w:rFonts w:ascii="Times New Roman" w:hAnsi="Times New Roman" w:cs="Times New Roman"/>
          <w:color w:val="000000"/>
          <w:sz w:val="24"/>
          <w:szCs w:val="24"/>
        </w:rPr>
        <w:t xml:space="preserve"> снизились по сравнению с аналогичным периодом 2013 года на 8,8 %. </w:t>
      </w:r>
    </w:p>
    <w:p w:rsidR="004D306A" w:rsidRDefault="004D306A" w:rsidP="004D306A">
      <w:pPr>
        <w:pStyle w:val="1c"/>
        <w:spacing w:line="276" w:lineRule="auto"/>
        <w:ind w:firstLine="709"/>
        <w:rPr>
          <w:rFonts w:ascii="Times New Roman" w:hAnsi="Times New Roman" w:cs="Times New Roman"/>
          <w:color w:val="000000"/>
          <w:sz w:val="24"/>
          <w:szCs w:val="24"/>
        </w:rPr>
      </w:pPr>
      <w:r w:rsidRPr="00B04B01">
        <w:rPr>
          <w:rFonts w:ascii="Times New Roman" w:hAnsi="Times New Roman" w:cs="Times New Roman"/>
          <w:color w:val="000000"/>
          <w:sz w:val="24"/>
          <w:szCs w:val="24"/>
        </w:rPr>
        <w:t>До конца</w:t>
      </w:r>
      <w:r w:rsidR="00941F18">
        <w:rPr>
          <w:rFonts w:ascii="Times New Roman" w:hAnsi="Times New Roman" w:cs="Times New Roman"/>
          <w:color w:val="000000"/>
          <w:sz w:val="24"/>
          <w:szCs w:val="24"/>
        </w:rPr>
        <w:t xml:space="preserve"> 2014</w:t>
      </w:r>
      <w:r w:rsidRPr="00B04B01">
        <w:rPr>
          <w:rFonts w:ascii="Times New Roman" w:hAnsi="Times New Roman" w:cs="Times New Roman"/>
          <w:color w:val="000000"/>
          <w:sz w:val="24"/>
          <w:szCs w:val="24"/>
        </w:rPr>
        <w:t xml:space="preserve"> года ожидается снижение </w:t>
      </w:r>
      <w:r w:rsidRPr="005D6167">
        <w:rPr>
          <w:rFonts w:ascii="Times New Roman" w:hAnsi="Times New Roman" w:cs="Times New Roman"/>
          <w:b/>
          <w:color w:val="000000"/>
          <w:sz w:val="24"/>
          <w:szCs w:val="24"/>
        </w:rPr>
        <w:t>количества телефонных аппаратов</w:t>
      </w:r>
      <w:r w:rsidRPr="00B04B01">
        <w:rPr>
          <w:rFonts w:ascii="Times New Roman" w:hAnsi="Times New Roman" w:cs="Times New Roman"/>
          <w:color w:val="000000"/>
          <w:sz w:val="24"/>
          <w:szCs w:val="24"/>
        </w:rPr>
        <w:t xml:space="preserve"> </w:t>
      </w:r>
      <w:r w:rsidRPr="005D6167">
        <w:rPr>
          <w:rFonts w:ascii="Times New Roman" w:hAnsi="Times New Roman" w:cs="Times New Roman"/>
          <w:b/>
          <w:color w:val="000000"/>
          <w:sz w:val="24"/>
          <w:szCs w:val="24"/>
        </w:rPr>
        <w:t>сети общего пользования</w:t>
      </w:r>
      <w:r w:rsidRPr="00B04B01">
        <w:rPr>
          <w:rFonts w:ascii="Times New Roman" w:hAnsi="Times New Roman" w:cs="Times New Roman"/>
          <w:color w:val="000000"/>
          <w:sz w:val="24"/>
          <w:szCs w:val="24"/>
        </w:rPr>
        <w:t xml:space="preserve"> до 200 тыс. штук (на 8,5 %</w:t>
      </w:r>
      <w:r>
        <w:rPr>
          <w:rFonts w:ascii="Times New Roman" w:hAnsi="Times New Roman" w:cs="Times New Roman"/>
          <w:color w:val="000000"/>
          <w:sz w:val="24"/>
          <w:szCs w:val="24"/>
        </w:rPr>
        <w:t xml:space="preserve"> по отношению к 2013 г.</w:t>
      </w:r>
      <w:r w:rsidRPr="00B04B01">
        <w:rPr>
          <w:rFonts w:ascii="Times New Roman" w:hAnsi="Times New Roman" w:cs="Times New Roman"/>
          <w:color w:val="000000"/>
          <w:sz w:val="24"/>
          <w:szCs w:val="24"/>
        </w:rPr>
        <w:t>), в том числе квартирных телефонных аппаратов до 162 тыс. штук (на 7,</w:t>
      </w:r>
      <w:r w:rsidRPr="00B64C8B">
        <w:rPr>
          <w:rFonts w:ascii="Times New Roman" w:hAnsi="Times New Roman" w:cs="Times New Roman"/>
          <w:color w:val="000000"/>
          <w:sz w:val="24"/>
          <w:szCs w:val="24"/>
        </w:rPr>
        <w:t>6 %</w:t>
      </w:r>
      <w:r>
        <w:rPr>
          <w:rFonts w:ascii="Times New Roman" w:hAnsi="Times New Roman" w:cs="Times New Roman"/>
          <w:color w:val="000000"/>
          <w:sz w:val="24"/>
          <w:szCs w:val="24"/>
        </w:rPr>
        <w:t xml:space="preserve"> по отношению к 2013 г.</w:t>
      </w:r>
      <w:r w:rsidRPr="00B64C8B">
        <w:rPr>
          <w:rFonts w:ascii="Times New Roman" w:hAnsi="Times New Roman" w:cs="Times New Roman"/>
          <w:color w:val="000000"/>
          <w:sz w:val="24"/>
          <w:szCs w:val="24"/>
        </w:rPr>
        <w:t xml:space="preserve">), что обусловлено повсеместным распространением мобильной связи </w:t>
      </w:r>
      <w:r w:rsidRPr="00B64C8B">
        <w:rPr>
          <w:rFonts w:ascii="Times New Roman" w:hAnsi="Times New Roman" w:cs="Times New Roman"/>
          <w:sz w:val="24"/>
          <w:szCs w:val="24"/>
        </w:rPr>
        <w:t>(благодаря ее мобильности, количеству тарифных планов, предлагаемых услуг-опций, экономии затрат на связь)</w:t>
      </w:r>
      <w:r w:rsidRPr="00B64C8B">
        <w:rPr>
          <w:rFonts w:ascii="Times New Roman" w:hAnsi="Times New Roman" w:cs="Times New Roman"/>
          <w:color w:val="000000"/>
          <w:sz w:val="24"/>
          <w:szCs w:val="24"/>
        </w:rPr>
        <w:t xml:space="preserve">, а также </w:t>
      </w:r>
      <w:r w:rsidRPr="00B64C8B">
        <w:rPr>
          <w:rFonts w:ascii="Times New Roman" w:hAnsi="Times New Roman" w:cs="Times New Roman"/>
          <w:color w:val="000000"/>
          <w:sz w:val="24"/>
          <w:szCs w:val="24"/>
          <w:lang w:val="en-US"/>
        </w:rPr>
        <w:t>IP</w:t>
      </w:r>
      <w:r w:rsidRPr="00B64C8B">
        <w:rPr>
          <w:rFonts w:ascii="Times New Roman" w:hAnsi="Times New Roman" w:cs="Times New Roman"/>
          <w:color w:val="000000"/>
          <w:sz w:val="24"/>
          <w:szCs w:val="24"/>
        </w:rPr>
        <w:t>-телефонии.</w:t>
      </w:r>
    </w:p>
    <w:p w:rsidR="004D306A" w:rsidRPr="00E364D9" w:rsidRDefault="004D306A" w:rsidP="004D306A">
      <w:pPr>
        <w:shd w:val="clear" w:color="auto" w:fill="FFFFFF"/>
        <w:spacing w:line="276" w:lineRule="auto"/>
        <w:ind w:firstLine="709"/>
        <w:jc w:val="both"/>
        <w:rPr>
          <w:sz w:val="24"/>
          <w:szCs w:val="24"/>
        </w:rPr>
      </w:pPr>
      <w:r w:rsidRPr="00E364D9">
        <w:rPr>
          <w:sz w:val="24"/>
          <w:szCs w:val="24"/>
        </w:rPr>
        <w:t>Обеспеченность населения квартирными телефонными аппаратами в городском округе Тольятти в 2014 году составит около 23 телефонов на 100 жителей.</w:t>
      </w:r>
    </w:p>
    <w:p w:rsidR="00892327" w:rsidRDefault="00892327" w:rsidP="004D306A">
      <w:pPr>
        <w:spacing w:line="276" w:lineRule="auto"/>
        <w:ind w:firstLine="709"/>
        <w:jc w:val="center"/>
        <w:rPr>
          <w:sz w:val="24"/>
          <w:szCs w:val="24"/>
        </w:rPr>
      </w:pPr>
    </w:p>
    <w:p w:rsidR="004D306A" w:rsidRDefault="004D306A" w:rsidP="004D306A">
      <w:pPr>
        <w:spacing w:line="276" w:lineRule="auto"/>
        <w:ind w:firstLine="709"/>
        <w:jc w:val="center"/>
        <w:rPr>
          <w:sz w:val="24"/>
          <w:szCs w:val="24"/>
        </w:rPr>
      </w:pPr>
      <w:r w:rsidRPr="00BE5E3C">
        <w:rPr>
          <w:sz w:val="24"/>
          <w:szCs w:val="24"/>
        </w:rPr>
        <w:t>Ожидаемое выполнение прогнозных показателей по разделу «Связь» в 2014 году</w:t>
      </w:r>
    </w:p>
    <w:p w:rsidR="004D306A" w:rsidRPr="00BE5E3C" w:rsidRDefault="004D306A" w:rsidP="004D306A">
      <w:pPr>
        <w:spacing w:line="276" w:lineRule="auto"/>
        <w:ind w:firstLine="709"/>
        <w:jc w:val="center"/>
        <w:rPr>
          <w:sz w:val="24"/>
          <w:szCs w:val="24"/>
        </w:rPr>
      </w:pPr>
    </w:p>
    <w:tbl>
      <w:tblPr>
        <w:tblW w:w="5000" w:type="pct"/>
        <w:tblLook w:val="0000"/>
      </w:tblPr>
      <w:tblGrid>
        <w:gridCol w:w="4644"/>
        <w:gridCol w:w="993"/>
        <w:gridCol w:w="1275"/>
        <w:gridCol w:w="1418"/>
        <w:gridCol w:w="1240"/>
      </w:tblGrid>
      <w:tr w:rsidR="004D306A" w:rsidRPr="00BE5E3C" w:rsidTr="002C113E">
        <w:trPr>
          <w:trHeight w:val="465"/>
        </w:trPr>
        <w:tc>
          <w:tcPr>
            <w:tcW w:w="2426" w:type="pct"/>
            <w:vMerge w:val="restart"/>
            <w:tcBorders>
              <w:top w:val="single" w:sz="4" w:space="0" w:color="000000"/>
              <w:left w:val="single" w:sz="4" w:space="0" w:color="000000"/>
              <w:bottom w:val="single" w:sz="4" w:space="0" w:color="000000"/>
            </w:tcBorders>
            <w:shd w:val="clear" w:color="auto" w:fill="auto"/>
          </w:tcPr>
          <w:p w:rsidR="004D306A" w:rsidRPr="00BE5E3C" w:rsidRDefault="004D306A" w:rsidP="002C113E">
            <w:pPr>
              <w:spacing w:line="276" w:lineRule="auto"/>
              <w:jc w:val="center"/>
              <w:rPr>
                <w:sz w:val="24"/>
                <w:szCs w:val="24"/>
              </w:rPr>
            </w:pPr>
            <w:r w:rsidRPr="00BE5E3C">
              <w:rPr>
                <w:sz w:val="24"/>
                <w:szCs w:val="24"/>
              </w:rPr>
              <w:t>Показатели</w:t>
            </w:r>
          </w:p>
        </w:tc>
        <w:tc>
          <w:tcPr>
            <w:tcW w:w="519" w:type="pct"/>
            <w:vMerge w:val="restart"/>
            <w:tcBorders>
              <w:top w:val="single" w:sz="4" w:space="0" w:color="000000"/>
              <w:left w:val="single" w:sz="4" w:space="0" w:color="000000"/>
              <w:right w:val="single" w:sz="4" w:space="0" w:color="000000"/>
            </w:tcBorders>
          </w:tcPr>
          <w:p w:rsidR="004D306A" w:rsidRPr="00BE5E3C" w:rsidRDefault="004D306A" w:rsidP="002C113E">
            <w:pPr>
              <w:spacing w:line="276" w:lineRule="auto"/>
              <w:jc w:val="center"/>
              <w:rPr>
                <w:sz w:val="24"/>
                <w:szCs w:val="24"/>
              </w:rPr>
            </w:pPr>
            <w:r w:rsidRPr="00BE5E3C">
              <w:rPr>
                <w:sz w:val="24"/>
                <w:szCs w:val="24"/>
              </w:rPr>
              <w:t>Ед. изм.</w:t>
            </w:r>
          </w:p>
        </w:tc>
        <w:tc>
          <w:tcPr>
            <w:tcW w:w="1407" w:type="pct"/>
            <w:gridSpan w:val="2"/>
            <w:tcBorders>
              <w:top w:val="single" w:sz="4" w:space="0" w:color="000000"/>
              <w:left w:val="single" w:sz="4" w:space="0" w:color="000000"/>
              <w:bottom w:val="single" w:sz="4" w:space="0" w:color="000000"/>
            </w:tcBorders>
            <w:shd w:val="clear" w:color="auto" w:fill="auto"/>
          </w:tcPr>
          <w:p w:rsidR="004D306A" w:rsidRPr="00BE5E3C" w:rsidRDefault="004D306A" w:rsidP="002C113E">
            <w:pPr>
              <w:spacing w:line="276" w:lineRule="auto"/>
              <w:jc w:val="center"/>
              <w:rPr>
                <w:sz w:val="24"/>
                <w:szCs w:val="24"/>
              </w:rPr>
            </w:pPr>
            <w:r w:rsidRPr="00BE5E3C">
              <w:rPr>
                <w:sz w:val="24"/>
                <w:szCs w:val="24"/>
              </w:rPr>
              <w:t>Прогноз на 2014 год</w:t>
            </w:r>
          </w:p>
        </w:tc>
        <w:tc>
          <w:tcPr>
            <w:tcW w:w="648" w:type="pct"/>
            <w:vMerge w:val="restart"/>
            <w:tcBorders>
              <w:top w:val="single" w:sz="4" w:space="0" w:color="000000"/>
              <w:left w:val="single" w:sz="4" w:space="0" w:color="000000"/>
              <w:bottom w:val="single" w:sz="4" w:space="0" w:color="000000"/>
              <w:right w:val="single" w:sz="4" w:space="0" w:color="000000"/>
            </w:tcBorders>
            <w:shd w:val="clear" w:color="auto" w:fill="auto"/>
          </w:tcPr>
          <w:p w:rsidR="004D306A" w:rsidRPr="00BE5E3C" w:rsidRDefault="004D306A" w:rsidP="002C113E">
            <w:pPr>
              <w:spacing w:line="276" w:lineRule="auto"/>
              <w:jc w:val="center"/>
              <w:rPr>
                <w:b/>
                <w:sz w:val="24"/>
                <w:szCs w:val="24"/>
              </w:rPr>
            </w:pPr>
            <w:r w:rsidRPr="00BE5E3C">
              <w:rPr>
                <w:sz w:val="24"/>
                <w:szCs w:val="24"/>
              </w:rPr>
              <w:t>Оценка 2014 года</w:t>
            </w:r>
          </w:p>
        </w:tc>
      </w:tr>
      <w:tr w:rsidR="004D306A" w:rsidRPr="00BE5E3C" w:rsidTr="002C113E">
        <w:tc>
          <w:tcPr>
            <w:tcW w:w="2426" w:type="pct"/>
            <w:vMerge/>
            <w:tcBorders>
              <w:top w:val="single" w:sz="4" w:space="0" w:color="000000"/>
              <w:left w:val="single" w:sz="4" w:space="0" w:color="000000"/>
              <w:bottom w:val="single" w:sz="4" w:space="0" w:color="000000"/>
            </w:tcBorders>
            <w:shd w:val="clear" w:color="auto" w:fill="auto"/>
          </w:tcPr>
          <w:p w:rsidR="004D306A" w:rsidRPr="00BE5E3C" w:rsidRDefault="004D306A" w:rsidP="002C113E">
            <w:pPr>
              <w:snapToGrid w:val="0"/>
              <w:spacing w:line="276" w:lineRule="auto"/>
              <w:rPr>
                <w:b/>
                <w:sz w:val="24"/>
                <w:szCs w:val="24"/>
              </w:rPr>
            </w:pPr>
          </w:p>
        </w:tc>
        <w:tc>
          <w:tcPr>
            <w:tcW w:w="519" w:type="pct"/>
            <w:vMerge/>
            <w:tcBorders>
              <w:left w:val="single" w:sz="4" w:space="0" w:color="000000"/>
              <w:bottom w:val="single" w:sz="4" w:space="0" w:color="000000"/>
              <w:right w:val="single" w:sz="4" w:space="0" w:color="000000"/>
            </w:tcBorders>
          </w:tcPr>
          <w:p w:rsidR="004D306A" w:rsidRPr="00BE5E3C" w:rsidRDefault="004D306A" w:rsidP="002C113E">
            <w:pPr>
              <w:spacing w:line="276" w:lineRule="auto"/>
              <w:jc w:val="center"/>
              <w:rPr>
                <w:sz w:val="24"/>
                <w:szCs w:val="24"/>
              </w:rPr>
            </w:pPr>
          </w:p>
        </w:tc>
        <w:tc>
          <w:tcPr>
            <w:tcW w:w="666" w:type="pct"/>
            <w:tcBorders>
              <w:top w:val="single" w:sz="4" w:space="0" w:color="000000"/>
              <w:left w:val="single" w:sz="4" w:space="0" w:color="000000"/>
              <w:bottom w:val="single" w:sz="4" w:space="0" w:color="000000"/>
            </w:tcBorders>
            <w:shd w:val="clear" w:color="auto" w:fill="auto"/>
          </w:tcPr>
          <w:p w:rsidR="004D306A" w:rsidRPr="00BE5E3C" w:rsidRDefault="004D306A" w:rsidP="002C113E">
            <w:pPr>
              <w:spacing w:line="276" w:lineRule="auto"/>
              <w:jc w:val="center"/>
              <w:rPr>
                <w:sz w:val="24"/>
                <w:szCs w:val="24"/>
              </w:rPr>
            </w:pPr>
            <w:r w:rsidRPr="00BE5E3C">
              <w:rPr>
                <w:sz w:val="24"/>
                <w:szCs w:val="24"/>
              </w:rPr>
              <w:t>1 вариант</w:t>
            </w:r>
          </w:p>
        </w:tc>
        <w:tc>
          <w:tcPr>
            <w:tcW w:w="741" w:type="pct"/>
            <w:tcBorders>
              <w:top w:val="single" w:sz="4" w:space="0" w:color="000000"/>
              <w:left w:val="single" w:sz="4" w:space="0" w:color="000000"/>
              <w:bottom w:val="single" w:sz="4" w:space="0" w:color="000000"/>
            </w:tcBorders>
            <w:shd w:val="clear" w:color="auto" w:fill="auto"/>
          </w:tcPr>
          <w:p w:rsidR="004D306A" w:rsidRPr="00BE5E3C" w:rsidRDefault="004D306A" w:rsidP="002C113E">
            <w:pPr>
              <w:spacing w:line="276" w:lineRule="auto"/>
              <w:jc w:val="center"/>
              <w:rPr>
                <w:b/>
                <w:sz w:val="24"/>
                <w:szCs w:val="24"/>
              </w:rPr>
            </w:pPr>
            <w:r w:rsidRPr="00BE5E3C">
              <w:rPr>
                <w:sz w:val="24"/>
                <w:szCs w:val="24"/>
              </w:rPr>
              <w:t>2 вариант</w:t>
            </w:r>
          </w:p>
        </w:tc>
        <w:tc>
          <w:tcPr>
            <w:tcW w:w="648" w:type="pct"/>
            <w:vMerge/>
            <w:tcBorders>
              <w:top w:val="single" w:sz="4" w:space="0" w:color="000000"/>
              <w:left w:val="single" w:sz="4" w:space="0" w:color="000000"/>
              <w:bottom w:val="single" w:sz="4" w:space="0" w:color="000000"/>
              <w:right w:val="single" w:sz="4" w:space="0" w:color="000000"/>
            </w:tcBorders>
            <w:shd w:val="clear" w:color="auto" w:fill="auto"/>
          </w:tcPr>
          <w:p w:rsidR="004D306A" w:rsidRPr="00BE5E3C" w:rsidRDefault="004D306A" w:rsidP="002C113E">
            <w:pPr>
              <w:snapToGrid w:val="0"/>
              <w:spacing w:line="276" w:lineRule="auto"/>
              <w:rPr>
                <w:b/>
                <w:sz w:val="24"/>
                <w:szCs w:val="24"/>
              </w:rPr>
            </w:pPr>
          </w:p>
        </w:tc>
      </w:tr>
      <w:tr w:rsidR="004D306A" w:rsidRPr="00BE5E3C" w:rsidTr="002C113E">
        <w:trPr>
          <w:trHeight w:val="697"/>
        </w:trPr>
        <w:tc>
          <w:tcPr>
            <w:tcW w:w="2426" w:type="pct"/>
            <w:tcBorders>
              <w:top w:val="single" w:sz="4" w:space="0" w:color="000000"/>
              <w:left w:val="single" w:sz="4" w:space="0" w:color="000000"/>
              <w:bottom w:val="single" w:sz="4" w:space="0" w:color="000000"/>
            </w:tcBorders>
            <w:shd w:val="clear" w:color="auto" w:fill="auto"/>
          </w:tcPr>
          <w:p w:rsidR="004D306A" w:rsidRPr="00BE5E3C" w:rsidRDefault="004D306A" w:rsidP="002C113E">
            <w:pPr>
              <w:spacing w:line="276" w:lineRule="auto"/>
              <w:rPr>
                <w:sz w:val="24"/>
                <w:szCs w:val="24"/>
              </w:rPr>
            </w:pPr>
            <w:r w:rsidRPr="00BE5E3C">
              <w:rPr>
                <w:sz w:val="24"/>
                <w:szCs w:val="24"/>
              </w:rPr>
              <w:t>Число телефонных аппаратов телефонной сети общего пользования или имеющих на нее выход, всего:</w:t>
            </w:r>
          </w:p>
        </w:tc>
        <w:tc>
          <w:tcPr>
            <w:tcW w:w="519" w:type="pct"/>
            <w:tcBorders>
              <w:top w:val="single" w:sz="4" w:space="0" w:color="000000"/>
              <w:left w:val="single" w:sz="4" w:space="0" w:color="000000"/>
              <w:bottom w:val="single" w:sz="4" w:space="0" w:color="000000"/>
              <w:right w:val="single" w:sz="4" w:space="0" w:color="000000"/>
            </w:tcBorders>
          </w:tcPr>
          <w:p w:rsidR="004D306A" w:rsidRPr="00BE5E3C" w:rsidRDefault="004D306A" w:rsidP="002C113E">
            <w:pPr>
              <w:spacing w:line="276" w:lineRule="auto"/>
              <w:jc w:val="center"/>
              <w:rPr>
                <w:sz w:val="24"/>
                <w:szCs w:val="24"/>
              </w:rPr>
            </w:pPr>
            <w:r w:rsidRPr="00BE5E3C">
              <w:rPr>
                <w:sz w:val="24"/>
                <w:szCs w:val="24"/>
              </w:rPr>
              <w:t>штук</w:t>
            </w:r>
          </w:p>
        </w:tc>
        <w:tc>
          <w:tcPr>
            <w:tcW w:w="666" w:type="pct"/>
            <w:tcBorders>
              <w:top w:val="single" w:sz="4" w:space="0" w:color="000000"/>
              <w:left w:val="single" w:sz="4" w:space="0" w:color="000000"/>
              <w:bottom w:val="single" w:sz="4" w:space="0" w:color="000000"/>
            </w:tcBorders>
            <w:shd w:val="clear" w:color="auto" w:fill="auto"/>
          </w:tcPr>
          <w:p w:rsidR="004D306A" w:rsidRPr="00BE5E3C" w:rsidRDefault="004D306A" w:rsidP="002C113E">
            <w:pPr>
              <w:spacing w:line="276" w:lineRule="auto"/>
              <w:jc w:val="center"/>
              <w:rPr>
                <w:sz w:val="24"/>
                <w:szCs w:val="24"/>
              </w:rPr>
            </w:pPr>
            <w:r w:rsidRPr="00BE5E3C">
              <w:rPr>
                <w:sz w:val="24"/>
                <w:szCs w:val="24"/>
              </w:rPr>
              <w:t>223500</w:t>
            </w:r>
          </w:p>
        </w:tc>
        <w:tc>
          <w:tcPr>
            <w:tcW w:w="741" w:type="pct"/>
            <w:tcBorders>
              <w:top w:val="single" w:sz="4" w:space="0" w:color="000000"/>
              <w:left w:val="single" w:sz="4" w:space="0" w:color="000000"/>
              <w:bottom w:val="single" w:sz="4" w:space="0" w:color="000000"/>
            </w:tcBorders>
            <w:shd w:val="clear" w:color="auto" w:fill="auto"/>
          </w:tcPr>
          <w:p w:rsidR="004D306A" w:rsidRPr="00BE5E3C" w:rsidRDefault="004D306A" w:rsidP="002C113E">
            <w:pPr>
              <w:spacing w:line="276" w:lineRule="auto"/>
              <w:jc w:val="center"/>
              <w:rPr>
                <w:sz w:val="24"/>
                <w:szCs w:val="24"/>
              </w:rPr>
            </w:pPr>
            <w:r w:rsidRPr="00BE5E3C">
              <w:rPr>
                <w:sz w:val="24"/>
                <w:szCs w:val="24"/>
              </w:rPr>
              <w:t>225000</w:t>
            </w:r>
          </w:p>
        </w:tc>
        <w:tc>
          <w:tcPr>
            <w:tcW w:w="648" w:type="pct"/>
            <w:tcBorders>
              <w:top w:val="single" w:sz="4" w:space="0" w:color="000000"/>
              <w:left w:val="single" w:sz="4" w:space="0" w:color="000000"/>
              <w:bottom w:val="single" w:sz="4" w:space="0" w:color="000000"/>
              <w:right w:val="single" w:sz="4" w:space="0" w:color="000000"/>
            </w:tcBorders>
            <w:shd w:val="clear" w:color="auto" w:fill="auto"/>
          </w:tcPr>
          <w:p w:rsidR="004D306A" w:rsidRPr="00BE5E3C" w:rsidRDefault="004D306A" w:rsidP="002C113E">
            <w:pPr>
              <w:spacing w:line="276" w:lineRule="auto"/>
              <w:jc w:val="center"/>
              <w:rPr>
                <w:sz w:val="24"/>
                <w:szCs w:val="24"/>
              </w:rPr>
            </w:pPr>
            <w:r w:rsidRPr="00BE5E3C">
              <w:rPr>
                <w:sz w:val="24"/>
                <w:szCs w:val="24"/>
              </w:rPr>
              <w:t>200000</w:t>
            </w:r>
          </w:p>
        </w:tc>
      </w:tr>
      <w:tr w:rsidR="004D306A" w:rsidRPr="00BE5E3C" w:rsidTr="002C113E">
        <w:trPr>
          <w:trHeight w:val="276"/>
        </w:trPr>
        <w:tc>
          <w:tcPr>
            <w:tcW w:w="2426" w:type="pct"/>
            <w:tcBorders>
              <w:top w:val="single" w:sz="4" w:space="0" w:color="000000"/>
              <w:left w:val="single" w:sz="4" w:space="0" w:color="000000"/>
              <w:bottom w:val="single" w:sz="4" w:space="0" w:color="000000"/>
            </w:tcBorders>
            <w:shd w:val="clear" w:color="auto" w:fill="auto"/>
          </w:tcPr>
          <w:p w:rsidR="004D306A" w:rsidRPr="00BE5E3C" w:rsidRDefault="004D306A" w:rsidP="002C113E">
            <w:pPr>
              <w:spacing w:line="276" w:lineRule="auto"/>
              <w:rPr>
                <w:sz w:val="24"/>
                <w:szCs w:val="24"/>
              </w:rPr>
            </w:pPr>
            <w:r w:rsidRPr="00BE5E3C">
              <w:rPr>
                <w:sz w:val="24"/>
                <w:szCs w:val="24"/>
              </w:rPr>
              <w:t>в т.ч. квартирных</w:t>
            </w:r>
          </w:p>
        </w:tc>
        <w:tc>
          <w:tcPr>
            <w:tcW w:w="519" w:type="pct"/>
            <w:tcBorders>
              <w:top w:val="single" w:sz="4" w:space="0" w:color="000000"/>
              <w:left w:val="single" w:sz="4" w:space="0" w:color="000000"/>
              <w:bottom w:val="single" w:sz="4" w:space="0" w:color="000000"/>
              <w:right w:val="single" w:sz="4" w:space="0" w:color="000000"/>
            </w:tcBorders>
          </w:tcPr>
          <w:p w:rsidR="004D306A" w:rsidRPr="00BE5E3C" w:rsidRDefault="004D306A" w:rsidP="002C113E">
            <w:pPr>
              <w:spacing w:line="276" w:lineRule="auto"/>
              <w:jc w:val="center"/>
              <w:rPr>
                <w:sz w:val="24"/>
                <w:szCs w:val="24"/>
              </w:rPr>
            </w:pPr>
            <w:r w:rsidRPr="00BE5E3C">
              <w:rPr>
                <w:sz w:val="24"/>
                <w:szCs w:val="24"/>
              </w:rPr>
              <w:t>штук</w:t>
            </w:r>
          </w:p>
        </w:tc>
        <w:tc>
          <w:tcPr>
            <w:tcW w:w="666" w:type="pct"/>
            <w:tcBorders>
              <w:top w:val="single" w:sz="4" w:space="0" w:color="000000"/>
              <w:left w:val="single" w:sz="4" w:space="0" w:color="000000"/>
              <w:bottom w:val="single" w:sz="4" w:space="0" w:color="000000"/>
            </w:tcBorders>
            <w:shd w:val="clear" w:color="auto" w:fill="auto"/>
          </w:tcPr>
          <w:p w:rsidR="004D306A" w:rsidRPr="00BE5E3C" w:rsidRDefault="004D306A" w:rsidP="002C113E">
            <w:pPr>
              <w:spacing w:line="276" w:lineRule="auto"/>
              <w:jc w:val="center"/>
              <w:rPr>
                <w:sz w:val="24"/>
                <w:szCs w:val="24"/>
              </w:rPr>
            </w:pPr>
            <w:r w:rsidRPr="00BE5E3C">
              <w:rPr>
                <w:sz w:val="24"/>
                <w:szCs w:val="24"/>
              </w:rPr>
              <w:t>183500</w:t>
            </w:r>
          </w:p>
        </w:tc>
        <w:tc>
          <w:tcPr>
            <w:tcW w:w="741" w:type="pct"/>
            <w:tcBorders>
              <w:top w:val="single" w:sz="4" w:space="0" w:color="000000"/>
              <w:left w:val="single" w:sz="4" w:space="0" w:color="000000"/>
              <w:bottom w:val="single" w:sz="4" w:space="0" w:color="000000"/>
            </w:tcBorders>
            <w:shd w:val="clear" w:color="auto" w:fill="auto"/>
          </w:tcPr>
          <w:p w:rsidR="004D306A" w:rsidRPr="00BE5E3C" w:rsidRDefault="004D306A" w:rsidP="002C113E">
            <w:pPr>
              <w:spacing w:line="276" w:lineRule="auto"/>
              <w:jc w:val="center"/>
              <w:rPr>
                <w:sz w:val="24"/>
                <w:szCs w:val="24"/>
              </w:rPr>
            </w:pPr>
            <w:r w:rsidRPr="00BE5E3C">
              <w:rPr>
                <w:sz w:val="24"/>
                <w:szCs w:val="24"/>
              </w:rPr>
              <w:t>185000</w:t>
            </w:r>
          </w:p>
        </w:tc>
        <w:tc>
          <w:tcPr>
            <w:tcW w:w="648" w:type="pct"/>
            <w:tcBorders>
              <w:top w:val="single" w:sz="4" w:space="0" w:color="000000"/>
              <w:left w:val="single" w:sz="4" w:space="0" w:color="000000"/>
              <w:bottom w:val="single" w:sz="4" w:space="0" w:color="000000"/>
              <w:right w:val="single" w:sz="4" w:space="0" w:color="000000"/>
            </w:tcBorders>
            <w:shd w:val="clear" w:color="auto" w:fill="auto"/>
          </w:tcPr>
          <w:p w:rsidR="004D306A" w:rsidRPr="00BE5E3C" w:rsidRDefault="004D306A" w:rsidP="002C113E">
            <w:pPr>
              <w:spacing w:line="276" w:lineRule="auto"/>
              <w:jc w:val="center"/>
              <w:rPr>
                <w:sz w:val="24"/>
                <w:szCs w:val="24"/>
              </w:rPr>
            </w:pPr>
            <w:r w:rsidRPr="00BE5E3C">
              <w:rPr>
                <w:sz w:val="24"/>
                <w:szCs w:val="24"/>
              </w:rPr>
              <w:t>162000</w:t>
            </w:r>
          </w:p>
        </w:tc>
      </w:tr>
      <w:tr w:rsidR="004D306A" w:rsidRPr="00BE5E3C" w:rsidTr="002C113E">
        <w:trPr>
          <w:trHeight w:val="397"/>
        </w:trPr>
        <w:tc>
          <w:tcPr>
            <w:tcW w:w="2426" w:type="pct"/>
            <w:tcBorders>
              <w:top w:val="single" w:sz="4" w:space="0" w:color="000000"/>
              <w:left w:val="single" w:sz="4" w:space="0" w:color="000000"/>
              <w:bottom w:val="single" w:sz="4" w:space="0" w:color="000000"/>
            </w:tcBorders>
            <w:shd w:val="clear" w:color="auto" w:fill="auto"/>
          </w:tcPr>
          <w:p w:rsidR="004D306A" w:rsidRPr="00BE5E3C" w:rsidRDefault="004D306A" w:rsidP="002C113E">
            <w:pPr>
              <w:spacing w:line="276" w:lineRule="auto"/>
              <w:rPr>
                <w:sz w:val="24"/>
                <w:szCs w:val="24"/>
              </w:rPr>
            </w:pPr>
            <w:r w:rsidRPr="00BE5E3C">
              <w:rPr>
                <w:sz w:val="24"/>
                <w:szCs w:val="24"/>
              </w:rPr>
              <w:t>Обеспеченность населения квартирными телефонными аппаратами сети общего пользования или имеющими выход на нее</w:t>
            </w:r>
          </w:p>
        </w:tc>
        <w:tc>
          <w:tcPr>
            <w:tcW w:w="519" w:type="pct"/>
            <w:tcBorders>
              <w:top w:val="single" w:sz="4" w:space="0" w:color="000000"/>
              <w:left w:val="single" w:sz="4" w:space="0" w:color="000000"/>
              <w:bottom w:val="single" w:sz="4" w:space="0" w:color="000000"/>
              <w:right w:val="single" w:sz="4" w:space="0" w:color="000000"/>
            </w:tcBorders>
          </w:tcPr>
          <w:p w:rsidR="004D306A" w:rsidRPr="00BE5E3C" w:rsidRDefault="004D306A" w:rsidP="002C113E">
            <w:pPr>
              <w:spacing w:line="276" w:lineRule="auto"/>
              <w:jc w:val="center"/>
              <w:rPr>
                <w:sz w:val="24"/>
                <w:szCs w:val="24"/>
              </w:rPr>
            </w:pPr>
            <w:r w:rsidRPr="00BE5E3C">
              <w:rPr>
                <w:sz w:val="24"/>
                <w:szCs w:val="24"/>
              </w:rPr>
              <w:t>штук на 100 чел.</w:t>
            </w:r>
          </w:p>
        </w:tc>
        <w:tc>
          <w:tcPr>
            <w:tcW w:w="666" w:type="pct"/>
            <w:tcBorders>
              <w:top w:val="single" w:sz="4" w:space="0" w:color="000000"/>
              <w:left w:val="single" w:sz="4" w:space="0" w:color="000000"/>
              <w:bottom w:val="single" w:sz="4" w:space="0" w:color="000000"/>
            </w:tcBorders>
            <w:shd w:val="clear" w:color="auto" w:fill="auto"/>
          </w:tcPr>
          <w:p w:rsidR="004D306A" w:rsidRPr="00BE5E3C" w:rsidRDefault="004D306A" w:rsidP="002C113E">
            <w:pPr>
              <w:spacing w:line="276" w:lineRule="auto"/>
              <w:jc w:val="center"/>
              <w:rPr>
                <w:sz w:val="24"/>
                <w:szCs w:val="24"/>
              </w:rPr>
            </w:pPr>
            <w:r w:rsidRPr="00BE5E3C">
              <w:rPr>
                <w:sz w:val="24"/>
                <w:szCs w:val="24"/>
              </w:rPr>
              <w:t>25,6</w:t>
            </w:r>
          </w:p>
        </w:tc>
        <w:tc>
          <w:tcPr>
            <w:tcW w:w="741" w:type="pct"/>
            <w:tcBorders>
              <w:top w:val="single" w:sz="4" w:space="0" w:color="000000"/>
              <w:left w:val="single" w:sz="4" w:space="0" w:color="000000"/>
              <w:bottom w:val="single" w:sz="4" w:space="0" w:color="000000"/>
            </w:tcBorders>
            <w:shd w:val="clear" w:color="auto" w:fill="auto"/>
          </w:tcPr>
          <w:p w:rsidR="004D306A" w:rsidRPr="00BE5E3C" w:rsidRDefault="004D306A" w:rsidP="002C113E">
            <w:pPr>
              <w:spacing w:line="276" w:lineRule="auto"/>
              <w:jc w:val="center"/>
              <w:rPr>
                <w:sz w:val="24"/>
                <w:szCs w:val="24"/>
              </w:rPr>
            </w:pPr>
            <w:r w:rsidRPr="00BE5E3C">
              <w:rPr>
                <w:sz w:val="24"/>
                <w:szCs w:val="24"/>
              </w:rPr>
              <w:t>25,8</w:t>
            </w:r>
          </w:p>
        </w:tc>
        <w:tc>
          <w:tcPr>
            <w:tcW w:w="648" w:type="pct"/>
            <w:tcBorders>
              <w:top w:val="single" w:sz="4" w:space="0" w:color="000000"/>
              <w:left w:val="single" w:sz="4" w:space="0" w:color="000000"/>
              <w:bottom w:val="single" w:sz="4" w:space="0" w:color="000000"/>
              <w:right w:val="single" w:sz="4" w:space="0" w:color="000000"/>
            </w:tcBorders>
            <w:shd w:val="clear" w:color="auto" w:fill="auto"/>
          </w:tcPr>
          <w:p w:rsidR="004D306A" w:rsidRPr="00BE5E3C" w:rsidRDefault="004D306A" w:rsidP="002C113E">
            <w:pPr>
              <w:spacing w:line="276" w:lineRule="auto"/>
              <w:jc w:val="center"/>
              <w:rPr>
                <w:sz w:val="24"/>
                <w:szCs w:val="24"/>
              </w:rPr>
            </w:pPr>
            <w:r w:rsidRPr="00BE5E3C">
              <w:rPr>
                <w:sz w:val="24"/>
                <w:szCs w:val="24"/>
              </w:rPr>
              <w:t>22,5</w:t>
            </w:r>
          </w:p>
        </w:tc>
      </w:tr>
    </w:tbl>
    <w:p w:rsidR="004D306A" w:rsidRPr="00BE5E3C" w:rsidRDefault="004D306A" w:rsidP="004D306A">
      <w:pPr>
        <w:pStyle w:val="1c"/>
        <w:spacing w:line="276" w:lineRule="auto"/>
        <w:ind w:firstLine="709"/>
        <w:rPr>
          <w:rFonts w:ascii="Times New Roman" w:hAnsi="Times New Roman" w:cs="Times New Roman"/>
          <w:sz w:val="24"/>
          <w:szCs w:val="24"/>
        </w:rPr>
      </w:pPr>
    </w:p>
    <w:p w:rsidR="004D306A" w:rsidRPr="00BE5E3C" w:rsidRDefault="004D306A" w:rsidP="004D306A">
      <w:pPr>
        <w:tabs>
          <w:tab w:val="left" w:pos="7485"/>
        </w:tabs>
        <w:spacing w:line="276" w:lineRule="auto"/>
        <w:ind w:firstLine="709"/>
        <w:jc w:val="both"/>
        <w:rPr>
          <w:sz w:val="24"/>
          <w:szCs w:val="24"/>
        </w:rPr>
      </w:pPr>
      <w:r w:rsidRPr="00BE5E3C">
        <w:rPr>
          <w:sz w:val="24"/>
          <w:szCs w:val="24"/>
        </w:rPr>
        <w:t>Общее количество установленных телефонных аппаратов сети общего пользования в прогнозе на 2014 год ожидалось на уровне 223500-225000 штук, в т.ч. квартирных телефонных аппаратов – 183500-185000 штук в зависимости от варианта прогноза.</w:t>
      </w:r>
    </w:p>
    <w:p w:rsidR="004D306A" w:rsidRPr="00BE5E3C" w:rsidRDefault="004D306A" w:rsidP="004D306A">
      <w:pPr>
        <w:pStyle w:val="1c"/>
        <w:spacing w:line="276" w:lineRule="auto"/>
        <w:ind w:firstLine="709"/>
        <w:rPr>
          <w:rFonts w:ascii="Times New Roman" w:hAnsi="Times New Roman" w:cs="Times New Roman"/>
          <w:sz w:val="24"/>
          <w:szCs w:val="24"/>
        </w:rPr>
      </w:pPr>
      <w:r w:rsidRPr="00BE5E3C">
        <w:rPr>
          <w:rFonts w:ascii="Times New Roman" w:hAnsi="Times New Roman" w:cs="Times New Roman"/>
          <w:sz w:val="24"/>
          <w:szCs w:val="24"/>
        </w:rPr>
        <w:t>Оценочное сокращение показателей обусловлено более глубоким падением фактических темпов роста показателей по установке телефонов сети общего пользования (на 8,8 %) и квартирных телефонных аппаратов (на 10,1 %) в 1 полугодии 2014 года по отношению к аналогичному периоду 2013 года, чем ожидалось ранее.</w:t>
      </w:r>
    </w:p>
    <w:p w:rsidR="00504302" w:rsidRPr="00BE5E3C" w:rsidRDefault="00504302" w:rsidP="00434444">
      <w:pPr>
        <w:shd w:val="clear" w:color="auto" w:fill="FFFFFF"/>
        <w:spacing w:line="276" w:lineRule="auto"/>
        <w:ind w:firstLine="709"/>
        <w:jc w:val="both"/>
        <w:rPr>
          <w:sz w:val="24"/>
          <w:szCs w:val="24"/>
        </w:rPr>
      </w:pPr>
      <w:r w:rsidRPr="00BE5E3C">
        <w:rPr>
          <w:sz w:val="24"/>
          <w:szCs w:val="24"/>
        </w:rPr>
        <w:t xml:space="preserve">Развитие </w:t>
      </w:r>
      <w:r w:rsidRPr="00657335">
        <w:rPr>
          <w:b/>
          <w:sz w:val="24"/>
          <w:szCs w:val="24"/>
        </w:rPr>
        <w:t>образования</w:t>
      </w:r>
      <w:bookmarkStart w:id="10" w:name="образ"/>
      <w:bookmarkEnd w:id="10"/>
      <w:r w:rsidRPr="00657335">
        <w:rPr>
          <w:b/>
          <w:sz w:val="24"/>
          <w:szCs w:val="24"/>
        </w:rPr>
        <w:t xml:space="preserve"> </w:t>
      </w:r>
      <w:r w:rsidRPr="00BE5E3C">
        <w:rPr>
          <w:sz w:val="24"/>
          <w:szCs w:val="24"/>
        </w:rPr>
        <w:t xml:space="preserve">– один из важнейших приоритетов для городского округа Тольятти. </w:t>
      </w:r>
    </w:p>
    <w:p w:rsidR="00504302" w:rsidRPr="00BE5E3C" w:rsidRDefault="00504302" w:rsidP="00434444">
      <w:pPr>
        <w:spacing w:line="276" w:lineRule="auto"/>
        <w:ind w:firstLine="709"/>
        <w:jc w:val="both"/>
        <w:rPr>
          <w:sz w:val="24"/>
          <w:szCs w:val="24"/>
        </w:rPr>
      </w:pPr>
      <w:r w:rsidRPr="00BE5E3C">
        <w:rPr>
          <w:sz w:val="24"/>
          <w:szCs w:val="24"/>
        </w:rPr>
        <w:t xml:space="preserve">В системе дошкольного образования городского округа Тольятти функционирует 79 муниципальных образовательных учреждений, реализующих основную общеобразовательную программу дошкольного образования: </w:t>
      </w:r>
    </w:p>
    <w:p w:rsidR="00504302" w:rsidRPr="00BE5E3C" w:rsidRDefault="00504302" w:rsidP="00434444">
      <w:pPr>
        <w:spacing w:line="276" w:lineRule="auto"/>
        <w:ind w:firstLine="709"/>
        <w:jc w:val="both"/>
        <w:rPr>
          <w:sz w:val="24"/>
          <w:szCs w:val="24"/>
        </w:rPr>
      </w:pPr>
      <w:r w:rsidRPr="00BE5E3C">
        <w:rPr>
          <w:sz w:val="24"/>
          <w:szCs w:val="24"/>
        </w:rPr>
        <w:t xml:space="preserve">- 65 муниципальных бюджетных учреждений - детских садов; </w:t>
      </w:r>
    </w:p>
    <w:p w:rsidR="00504302" w:rsidRPr="00BE5E3C" w:rsidRDefault="00504302" w:rsidP="00434444">
      <w:pPr>
        <w:spacing w:line="276" w:lineRule="auto"/>
        <w:ind w:firstLine="709"/>
        <w:jc w:val="both"/>
        <w:rPr>
          <w:sz w:val="24"/>
          <w:szCs w:val="24"/>
        </w:rPr>
      </w:pPr>
      <w:r w:rsidRPr="00BE5E3C">
        <w:rPr>
          <w:sz w:val="24"/>
          <w:szCs w:val="24"/>
        </w:rPr>
        <w:t xml:space="preserve">- 12 структурных подразделений муниципальных бюджетных учреждений школ, лицеев и гимназий – детских садов; </w:t>
      </w:r>
    </w:p>
    <w:p w:rsidR="00504302" w:rsidRPr="00BE5E3C" w:rsidRDefault="00504302" w:rsidP="00434444">
      <w:pPr>
        <w:spacing w:line="276" w:lineRule="auto"/>
        <w:ind w:firstLine="709"/>
        <w:jc w:val="both"/>
        <w:rPr>
          <w:sz w:val="24"/>
          <w:szCs w:val="24"/>
        </w:rPr>
      </w:pPr>
      <w:r w:rsidRPr="00BE5E3C">
        <w:rPr>
          <w:sz w:val="24"/>
          <w:szCs w:val="24"/>
        </w:rPr>
        <w:lastRenderedPageBreak/>
        <w:t>- 2 муниципальных автономных образовательных учреждения.</w:t>
      </w:r>
    </w:p>
    <w:p w:rsidR="00504302" w:rsidRPr="00BE5E3C" w:rsidRDefault="00504302" w:rsidP="00434444">
      <w:pPr>
        <w:spacing w:line="276" w:lineRule="auto"/>
        <w:ind w:firstLine="709"/>
        <w:jc w:val="both"/>
        <w:rPr>
          <w:sz w:val="24"/>
          <w:szCs w:val="24"/>
        </w:rPr>
      </w:pPr>
      <w:r w:rsidRPr="00BE5E3C">
        <w:rPr>
          <w:sz w:val="24"/>
          <w:szCs w:val="24"/>
        </w:rPr>
        <w:t>Кроме того, осуществляют свою деятельность 7 образовательных организаций и учреждений, реализующих основную общеобразовательную программу дошкольного образования: 1 автономная некоммерческая организация дошкольного образования «Планета детства «Лада» (50 структурных подразделений - детских садов), 6 негосударственных образовательных учреждений, имеющих в своей структуре группы для детей дошкольного возраста, а также 1 ведомственный детский сад № 205 «Тюльпан».</w:t>
      </w:r>
    </w:p>
    <w:p w:rsidR="00504302" w:rsidRPr="00BE5E3C" w:rsidRDefault="00504302" w:rsidP="00434444">
      <w:pPr>
        <w:pStyle w:val="aff2"/>
        <w:spacing w:line="276" w:lineRule="auto"/>
        <w:rPr>
          <w:sz w:val="24"/>
          <w:szCs w:val="24"/>
        </w:rPr>
      </w:pPr>
      <w:r w:rsidRPr="00BE5E3C">
        <w:rPr>
          <w:sz w:val="24"/>
          <w:szCs w:val="24"/>
        </w:rPr>
        <w:t xml:space="preserve">Услугами дошкольного образования в 1 полугодии 2014 года охвачено 36,8 тыс. детей от 9 мес. до 7 лет, что на 4,5 % выше аналогичного периода 2013 года. </w:t>
      </w:r>
    </w:p>
    <w:p w:rsidR="00504302" w:rsidRPr="00BE5E3C" w:rsidRDefault="00504302" w:rsidP="00434444">
      <w:pPr>
        <w:pStyle w:val="aff2"/>
        <w:spacing w:line="276" w:lineRule="auto"/>
        <w:rPr>
          <w:sz w:val="24"/>
          <w:szCs w:val="24"/>
        </w:rPr>
      </w:pPr>
      <w:r w:rsidRPr="00BE5E3C">
        <w:rPr>
          <w:sz w:val="24"/>
          <w:szCs w:val="24"/>
        </w:rPr>
        <w:t xml:space="preserve">Охват детей дошкольным образованием в городском округе Тольятти в январе-июне 2014 года составил 75 % от общего количества детей от 1 года до 7 лет (на 1,5 п.п. выше соответствующего периода прошлого года). </w:t>
      </w:r>
    </w:p>
    <w:p w:rsidR="00504302" w:rsidRPr="00BE5E3C" w:rsidRDefault="00504302" w:rsidP="00434444">
      <w:pPr>
        <w:pStyle w:val="aff2"/>
        <w:overflowPunct w:val="0"/>
        <w:autoSpaceDE w:val="0"/>
        <w:spacing w:line="276" w:lineRule="auto"/>
        <w:textAlignment w:val="baseline"/>
        <w:rPr>
          <w:sz w:val="24"/>
          <w:szCs w:val="24"/>
        </w:rPr>
      </w:pPr>
      <w:r w:rsidRPr="00BE5E3C">
        <w:rPr>
          <w:sz w:val="24"/>
          <w:szCs w:val="24"/>
        </w:rPr>
        <w:t xml:space="preserve">Увеличение охвата достигнуто в результате реализации мероприятий по созданию дополнительных мест в дошкольных образовательных учреждениях, а также организации работ групп кратковременного пребывания детей. </w:t>
      </w:r>
    </w:p>
    <w:p w:rsidR="00504302" w:rsidRPr="004421C7" w:rsidRDefault="00504302" w:rsidP="00434444">
      <w:pPr>
        <w:pStyle w:val="aff2"/>
        <w:spacing w:line="276" w:lineRule="auto"/>
        <w:rPr>
          <w:rFonts w:eastAsia="Times New Roman CYR"/>
          <w:bCs/>
          <w:sz w:val="24"/>
          <w:szCs w:val="24"/>
        </w:rPr>
      </w:pPr>
      <w:r w:rsidRPr="004421C7">
        <w:rPr>
          <w:rFonts w:eastAsia="Times New Roman CYR"/>
          <w:bCs/>
          <w:sz w:val="24"/>
          <w:szCs w:val="24"/>
        </w:rPr>
        <w:t>По итогам комплектования детских садов на 2013-2014 учебный год потребность в местах для детей старше 3-х лет удовлетворена на 100 %, но без гарантии предоставления места в конкретном детском саду.</w:t>
      </w:r>
    </w:p>
    <w:p w:rsidR="00504302" w:rsidRPr="00D52669" w:rsidRDefault="00504302" w:rsidP="00434444">
      <w:pPr>
        <w:pStyle w:val="aff2"/>
        <w:spacing w:line="276" w:lineRule="auto"/>
        <w:rPr>
          <w:sz w:val="24"/>
          <w:szCs w:val="24"/>
        </w:rPr>
      </w:pPr>
      <w:r w:rsidRPr="00BE5E3C">
        <w:rPr>
          <w:sz w:val="24"/>
          <w:szCs w:val="24"/>
        </w:rPr>
        <w:t>По причине высокой рождаемости в предыдущие годы, которая привела к увеличению численности детей от рождения до 3-х лет</w:t>
      </w:r>
      <w:r w:rsidRPr="00D52669">
        <w:rPr>
          <w:sz w:val="24"/>
          <w:szCs w:val="24"/>
        </w:rPr>
        <w:t>, в настоящее время сохраняется проблема нехватки мест в дошкольных образовательных учреждениях для детей данного возраста.</w:t>
      </w:r>
    </w:p>
    <w:p w:rsidR="00504302" w:rsidRPr="00BE5E3C" w:rsidRDefault="00504302" w:rsidP="00D52669">
      <w:pPr>
        <w:pStyle w:val="aff2"/>
        <w:spacing w:line="276" w:lineRule="auto"/>
        <w:rPr>
          <w:rFonts w:eastAsia="Times New Roman CYR"/>
          <w:sz w:val="24"/>
          <w:szCs w:val="24"/>
        </w:rPr>
      </w:pPr>
      <w:r w:rsidRPr="00BE5E3C">
        <w:rPr>
          <w:sz w:val="24"/>
          <w:szCs w:val="24"/>
        </w:rPr>
        <w:t>В очереди на предоставление мест в детском саду состоит 5,4 тыс. детей, претендующих на места в детских садах с 1 сентября 2014 года (в т.ч. около 4,9 тыс. детей до 3-х лет, 0,5 тыс. детей от 3-х до 7-ми лет, ожидающих места в конкретных детских садах, расположенных в микрорайонах новостроек и приближенных к ним кварталах).</w:t>
      </w:r>
      <w:r w:rsidRPr="00BE5E3C">
        <w:rPr>
          <w:rFonts w:eastAsia="Times New Roman CYR"/>
          <w:sz w:val="24"/>
          <w:szCs w:val="24"/>
        </w:rPr>
        <w:t xml:space="preserve"> </w:t>
      </w:r>
    </w:p>
    <w:p w:rsidR="00D52669" w:rsidRPr="00E32CFA" w:rsidRDefault="00D52669" w:rsidP="00D52669">
      <w:pPr>
        <w:pStyle w:val="aff2"/>
        <w:spacing w:line="276" w:lineRule="auto"/>
        <w:rPr>
          <w:sz w:val="24"/>
          <w:szCs w:val="24"/>
        </w:rPr>
      </w:pPr>
      <w:bookmarkStart w:id="11" w:name="_GoBack"/>
      <w:bookmarkEnd w:id="11"/>
      <w:r w:rsidRPr="00E32CFA">
        <w:rPr>
          <w:sz w:val="24"/>
          <w:szCs w:val="24"/>
        </w:rPr>
        <w:t>До конца 2014 года в рамках муниципальной программы «Дети городского округа Тольятти 2014-2016», а также в целях реализации Указа Президента Российской Федерации от 07.05.2012 № 599 (в части ликвидации очередности возрастной группы от 3-х до 6-ти лет к 2016 году) планируется дополнительно создать 35 групп в дошкольных образовательных учреждениях на 720 мест (в т.ч. 21 группа для детей старше 3-х лет – 432 места), из них:</w:t>
      </w:r>
    </w:p>
    <w:p w:rsidR="00D52669" w:rsidRPr="00E32CFA" w:rsidRDefault="00D52669" w:rsidP="00D52669">
      <w:pPr>
        <w:pStyle w:val="aff2"/>
        <w:spacing w:line="276" w:lineRule="auto"/>
        <w:rPr>
          <w:sz w:val="24"/>
          <w:szCs w:val="24"/>
        </w:rPr>
      </w:pPr>
      <w:r w:rsidRPr="00E32CFA">
        <w:rPr>
          <w:sz w:val="24"/>
          <w:szCs w:val="24"/>
        </w:rPr>
        <w:t>-</w:t>
      </w:r>
      <w:r w:rsidRPr="00E32CFA">
        <w:rPr>
          <w:sz w:val="24"/>
          <w:szCs w:val="24"/>
        </w:rPr>
        <w:tab/>
        <w:t>517 мест – за счёт капитального ремонта и оснащения оборудованием групп в действующих детских садах (в т.ч. для детей старше 3-х лет – 297 мест);</w:t>
      </w:r>
    </w:p>
    <w:p w:rsidR="00D52669" w:rsidRPr="00E32CFA" w:rsidRDefault="00D52669" w:rsidP="00D52669">
      <w:pPr>
        <w:pStyle w:val="aff2"/>
        <w:spacing w:line="276" w:lineRule="auto"/>
        <w:rPr>
          <w:sz w:val="24"/>
          <w:szCs w:val="24"/>
        </w:rPr>
      </w:pPr>
      <w:r w:rsidRPr="00E32CFA">
        <w:rPr>
          <w:sz w:val="24"/>
          <w:szCs w:val="24"/>
        </w:rPr>
        <w:t>-</w:t>
      </w:r>
      <w:r w:rsidRPr="00E32CFA">
        <w:rPr>
          <w:sz w:val="24"/>
          <w:szCs w:val="24"/>
        </w:rPr>
        <w:tab/>
        <w:t>203 места из них – в бывшем детском саду № 103 «Белый парус» (Ленинский пр-т, 35) после реконструкции (в т.ч. для детей старше 3-х лет - 135 мест).</w:t>
      </w:r>
    </w:p>
    <w:p w:rsidR="00D52669" w:rsidRDefault="00D52669" w:rsidP="00D52669">
      <w:pPr>
        <w:spacing w:line="276" w:lineRule="auto"/>
        <w:ind w:firstLine="709"/>
        <w:jc w:val="both"/>
      </w:pPr>
      <w:r w:rsidRPr="00D66943">
        <w:rPr>
          <w:sz w:val="24"/>
          <w:szCs w:val="24"/>
        </w:rPr>
        <w:t>Кроме того, в текущем</w:t>
      </w:r>
      <w:r w:rsidRPr="00E32CFA">
        <w:rPr>
          <w:sz w:val="24"/>
          <w:szCs w:val="24"/>
        </w:rPr>
        <w:t xml:space="preserve"> году 264 ребенка направлены во вновь открытый после реконструкции детский сад по адресу: Ленинский пр-т, 22.</w:t>
      </w:r>
    </w:p>
    <w:p w:rsidR="00504302" w:rsidRPr="00BE5E3C" w:rsidRDefault="00504302" w:rsidP="00D52669">
      <w:pPr>
        <w:widowControl w:val="0"/>
        <w:spacing w:line="276" w:lineRule="auto"/>
        <w:ind w:firstLine="709"/>
        <w:jc w:val="both"/>
        <w:rPr>
          <w:rFonts w:eastAsia="Calibri"/>
          <w:sz w:val="24"/>
          <w:szCs w:val="24"/>
        </w:rPr>
      </w:pPr>
      <w:r w:rsidRPr="00BE5E3C">
        <w:rPr>
          <w:rFonts w:eastAsia="Calibri"/>
          <w:sz w:val="24"/>
          <w:szCs w:val="24"/>
        </w:rPr>
        <w:t>Численность детей в возрасте 1-6 лет в 2014 году предположительно увеличится относительно 2013 года на 3,3 %.</w:t>
      </w:r>
    </w:p>
    <w:p w:rsidR="00504302" w:rsidRPr="00BE5E3C" w:rsidRDefault="00504302" w:rsidP="00D52669">
      <w:pPr>
        <w:pStyle w:val="aff2"/>
        <w:spacing w:line="276" w:lineRule="auto"/>
        <w:rPr>
          <w:sz w:val="24"/>
          <w:szCs w:val="24"/>
        </w:rPr>
      </w:pPr>
      <w:r w:rsidRPr="00BE5E3C">
        <w:rPr>
          <w:sz w:val="24"/>
          <w:szCs w:val="24"/>
        </w:rPr>
        <w:t xml:space="preserve">По оценке 2014 года численность детей в дошкольных образовательных учреждениях может составить </w:t>
      </w:r>
      <w:r w:rsidR="00D52669">
        <w:rPr>
          <w:sz w:val="24"/>
          <w:szCs w:val="24"/>
        </w:rPr>
        <w:t>около</w:t>
      </w:r>
      <w:r w:rsidRPr="00BE5E3C">
        <w:rPr>
          <w:sz w:val="24"/>
          <w:szCs w:val="24"/>
        </w:rPr>
        <w:t xml:space="preserve"> 38 тыс. чел. (рост относительно 2013 года – 2,</w:t>
      </w:r>
      <w:r w:rsidR="00D52669">
        <w:rPr>
          <w:sz w:val="24"/>
          <w:szCs w:val="24"/>
        </w:rPr>
        <w:t>7</w:t>
      </w:r>
      <w:r w:rsidRPr="00BE5E3C">
        <w:rPr>
          <w:sz w:val="24"/>
          <w:szCs w:val="24"/>
        </w:rPr>
        <w:t xml:space="preserve"> %). </w:t>
      </w:r>
    </w:p>
    <w:p w:rsidR="001A587D" w:rsidRPr="001A587D" w:rsidRDefault="001A587D" w:rsidP="001A587D">
      <w:pPr>
        <w:tabs>
          <w:tab w:val="left" w:pos="993"/>
        </w:tabs>
        <w:overflowPunct w:val="0"/>
        <w:autoSpaceDE w:val="0"/>
        <w:snapToGrid w:val="0"/>
        <w:spacing w:line="276" w:lineRule="auto"/>
        <w:ind w:firstLine="709"/>
        <w:jc w:val="both"/>
        <w:textAlignment w:val="baseline"/>
        <w:rPr>
          <w:iCs/>
          <w:sz w:val="24"/>
          <w:szCs w:val="24"/>
        </w:rPr>
      </w:pPr>
      <w:r w:rsidRPr="001A587D">
        <w:rPr>
          <w:iCs/>
          <w:sz w:val="24"/>
          <w:szCs w:val="24"/>
        </w:rPr>
        <w:t xml:space="preserve">Обеспеченность дошкольными образовательными учреждениями в 2014 году составит 965 мест на 1000 детей в возрасте 3-6 лет. </w:t>
      </w:r>
    </w:p>
    <w:p w:rsidR="00504302" w:rsidRPr="00C94F2B" w:rsidRDefault="00504302" w:rsidP="00D52669">
      <w:pPr>
        <w:tabs>
          <w:tab w:val="left" w:pos="993"/>
        </w:tabs>
        <w:overflowPunct w:val="0"/>
        <w:autoSpaceDE w:val="0"/>
        <w:snapToGrid w:val="0"/>
        <w:spacing w:line="276" w:lineRule="auto"/>
        <w:ind w:firstLine="709"/>
        <w:jc w:val="both"/>
        <w:textAlignment w:val="baseline"/>
        <w:rPr>
          <w:bCs/>
          <w:sz w:val="24"/>
          <w:szCs w:val="24"/>
        </w:rPr>
      </w:pPr>
      <w:r w:rsidRPr="001A587D">
        <w:rPr>
          <w:iCs/>
          <w:sz w:val="24"/>
          <w:szCs w:val="24"/>
        </w:rPr>
        <w:lastRenderedPageBreak/>
        <w:t>В городском округе Тольятти в 76 муниципальных</w:t>
      </w:r>
      <w:r w:rsidRPr="00BE5E3C">
        <w:rPr>
          <w:bCs/>
          <w:sz w:val="24"/>
          <w:szCs w:val="24"/>
        </w:rPr>
        <w:t xml:space="preserve"> бюджетных </w:t>
      </w:r>
      <w:r w:rsidRPr="00C94F2B">
        <w:rPr>
          <w:iCs/>
          <w:sz w:val="24"/>
          <w:szCs w:val="24"/>
        </w:rPr>
        <w:t>общеобразовательных учреждениях</w:t>
      </w:r>
      <w:r w:rsidRPr="00C94F2B">
        <w:rPr>
          <w:bCs/>
          <w:sz w:val="24"/>
          <w:szCs w:val="24"/>
        </w:rPr>
        <w:t xml:space="preserve"> обучаются более 65 тыс. детей школьного возраста. </w:t>
      </w:r>
    </w:p>
    <w:p w:rsidR="007272AA" w:rsidRPr="00BE5E3C" w:rsidRDefault="007272AA" w:rsidP="00D52669">
      <w:pPr>
        <w:tabs>
          <w:tab w:val="left" w:pos="993"/>
        </w:tabs>
        <w:overflowPunct w:val="0"/>
        <w:autoSpaceDE w:val="0"/>
        <w:snapToGrid w:val="0"/>
        <w:spacing w:line="276" w:lineRule="auto"/>
        <w:ind w:firstLine="709"/>
        <w:jc w:val="both"/>
        <w:textAlignment w:val="baseline"/>
        <w:rPr>
          <w:bCs/>
          <w:sz w:val="24"/>
          <w:szCs w:val="24"/>
        </w:rPr>
      </w:pPr>
      <w:r w:rsidRPr="000672B5">
        <w:rPr>
          <w:iCs/>
          <w:sz w:val="24"/>
          <w:szCs w:val="24"/>
        </w:rPr>
        <w:t xml:space="preserve">Общая численность выпускников муниципальных общеобразовательных </w:t>
      </w:r>
      <w:r w:rsidRPr="000672B5">
        <w:rPr>
          <w:bCs/>
          <w:sz w:val="24"/>
          <w:szCs w:val="24"/>
        </w:rPr>
        <w:t>учреждений в городском округе Тольятти в отчетном году снизилась на 12,2 % относительно 2013 года и составила более 3 тыс. чел. вследствие низкой рождаемости в 90-</w:t>
      </w:r>
      <w:r w:rsidRPr="000672B5">
        <w:rPr>
          <w:sz w:val="24"/>
          <w:szCs w:val="24"/>
        </w:rPr>
        <w:t>х годах данной категории детей.</w:t>
      </w:r>
    </w:p>
    <w:p w:rsidR="00504302" w:rsidRDefault="00504302" w:rsidP="00D52669">
      <w:pPr>
        <w:tabs>
          <w:tab w:val="left" w:pos="993"/>
        </w:tabs>
        <w:overflowPunct w:val="0"/>
        <w:autoSpaceDE w:val="0"/>
        <w:snapToGrid w:val="0"/>
        <w:spacing w:line="276" w:lineRule="auto"/>
        <w:ind w:firstLine="709"/>
        <w:jc w:val="both"/>
        <w:textAlignment w:val="baseline"/>
        <w:rPr>
          <w:iCs/>
          <w:sz w:val="24"/>
          <w:szCs w:val="24"/>
        </w:rPr>
      </w:pPr>
      <w:r w:rsidRPr="007272AA">
        <w:rPr>
          <w:iCs/>
          <w:sz w:val="24"/>
          <w:szCs w:val="24"/>
        </w:rPr>
        <w:t>Численность детей в возрасте от 7-17 лет по оценке 2014 года может увеличиться на 1,</w:t>
      </w:r>
      <w:r w:rsidR="00252C91" w:rsidRPr="007272AA">
        <w:rPr>
          <w:iCs/>
          <w:sz w:val="24"/>
          <w:szCs w:val="24"/>
        </w:rPr>
        <w:t>3</w:t>
      </w:r>
      <w:r w:rsidRPr="007272AA">
        <w:rPr>
          <w:iCs/>
          <w:sz w:val="24"/>
          <w:szCs w:val="24"/>
        </w:rPr>
        <w:t xml:space="preserve"> % по отношению к 2013 году.</w:t>
      </w:r>
    </w:p>
    <w:p w:rsidR="00504302" w:rsidRDefault="00504302" w:rsidP="001A587D">
      <w:pPr>
        <w:pStyle w:val="221"/>
        <w:snapToGrid w:val="0"/>
        <w:spacing w:after="0" w:line="300" w:lineRule="auto"/>
        <w:ind w:firstLine="709"/>
        <w:jc w:val="both"/>
        <w:rPr>
          <w:bCs/>
          <w:sz w:val="24"/>
          <w:szCs w:val="24"/>
        </w:rPr>
      </w:pPr>
      <w:r w:rsidRPr="00BE5E3C">
        <w:rPr>
          <w:bCs/>
          <w:sz w:val="24"/>
          <w:szCs w:val="24"/>
        </w:rPr>
        <w:t>С целью решения проблемы старения материально-технической базы образовательных учреждений в 2014 году планируются мероприятия по капитальному ремонту образовательных учреждений, спортивных залов, кровли, устройству плоскостных сооружений, оснащению пищеблоков школьных столовых и оснащению зданий приборами учета тепла.</w:t>
      </w:r>
    </w:p>
    <w:p w:rsidR="003E57C3" w:rsidRPr="005B0C8A" w:rsidRDefault="003E57C3" w:rsidP="001A587D">
      <w:pPr>
        <w:pStyle w:val="221"/>
        <w:tabs>
          <w:tab w:val="left" w:pos="993"/>
        </w:tabs>
        <w:overflowPunct w:val="0"/>
        <w:snapToGrid w:val="0"/>
        <w:spacing w:after="0" w:line="300" w:lineRule="auto"/>
        <w:ind w:firstLine="709"/>
        <w:jc w:val="both"/>
        <w:textAlignment w:val="baseline"/>
        <w:rPr>
          <w:bCs/>
          <w:sz w:val="24"/>
          <w:szCs w:val="24"/>
        </w:rPr>
      </w:pPr>
      <w:r w:rsidRPr="003E57C3">
        <w:rPr>
          <w:bCs/>
          <w:sz w:val="24"/>
          <w:szCs w:val="24"/>
        </w:rPr>
        <w:t>Кроме того, в Министерство образования и науки Самарской области направлена заявка на выделение областного финансирования на капитальный ремонт 10 муниципальных бюджетных учреждений.</w:t>
      </w:r>
    </w:p>
    <w:p w:rsidR="00504302" w:rsidRPr="00BE5E3C" w:rsidRDefault="00504302" w:rsidP="00D52669">
      <w:pPr>
        <w:pStyle w:val="221"/>
        <w:snapToGrid w:val="0"/>
        <w:spacing w:after="0" w:line="276" w:lineRule="auto"/>
        <w:ind w:firstLine="709"/>
        <w:jc w:val="both"/>
        <w:rPr>
          <w:bCs/>
          <w:sz w:val="24"/>
          <w:szCs w:val="24"/>
        </w:rPr>
      </w:pPr>
      <w:r w:rsidRPr="00BE5E3C">
        <w:rPr>
          <w:bCs/>
          <w:iCs/>
          <w:sz w:val="24"/>
          <w:szCs w:val="24"/>
        </w:rPr>
        <w:t>Дополнительное образование</w:t>
      </w:r>
      <w:r w:rsidRPr="00BE5E3C">
        <w:rPr>
          <w:b/>
          <w:bCs/>
          <w:sz w:val="24"/>
          <w:szCs w:val="24"/>
        </w:rPr>
        <w:t xml:space="preserve"> </w:t>
      </w:r>
      <w:r w:rsidRPr="00BE5E3C">
        <w:rPr>
          <w:bCs/>
          <w:sz w:val="24"/>
          <w:szCs w:val="24"/>
        </w:rPr>
        <w:t xml:space="preserve">играет особую роль в обеспечении благоприятных условий разностороннего развития детей и подростков, их мировоззрения, творческих способностей, интеллектуального потенциала детей. </w:t>
      </w:r>
    </w:p>
    <w:p w:rsidR="00504302" w:rsidRPr="00BE5E3C" w:rsidRDefault="00504302" w:rsidP="001A587D">
      <w:pPr>
        <w:pStyle w:val="221"/>
        <w:snapToGrid w:val="0"/>
        <w:spacing w:after="0" w:line="300" w:lineRule="auto"/>
        <w:ind w:firstLine="709"/>
        <w:jc w:val="both"/>
        <w:rPr>
          <w:bCs/>
          <w:sz w:val="24"/>
          <w:szCs w:val="24"/>
          <w:highlight w:val="yellow"/>
        </w:rPr>
      </w:pPr>
      <w:r w:rsidRPr="00BE5E3C">
        <w:rPr>
          <w:bCs/>
          <w:sz w:val="24"/>
          <w:szCs w:val="24"/>
        </w:rPr>
        <w:t xml:space="preserve">В системе дополнительного образования городского округа Тольятти функционируют 18 муниципальных бюджетных образовательных учреждений дополнительного образования и 13 структурных подразделений дополнительного образования детей муниципальных бюджетных образовательных учреждений. </w:t>
      </w:r>
    </w:p>
    <w:p w:rsidR="00504302" w:rsidRPr="00BE5E3C" w:rsidRDefault="00504302" w:rsidP="001A587D">
      <w:pPr>
        <w:pStyle w:val="221"/>
        <w:snapToGrid w:val="0"/>
        <w:spacing w:after="0" w:line="300" w:lineRule="auto"/>
        <w:ind w:firstLine="709"/>
        <w:jc w:val="both"/>
        <w:rPr>
          <w:bCs/>
          <w:sz w:val="24"/>
          <w:szCs w:val="24"/>
        </w:rPr>
      </w:pPr>
      <w:r w:rsidRPr="00BE5E3C">
        <w:rPr>
          <w:bCs/>
          <w:sz w:val="24"/>
          <w:szCs w:val="24"/>
        </w:rPr>
        <w:t xml:space="preserve">Количество обучающихся в муниципальных бюджетных образовательных учреждениях дополнительного образования и структурных подразделениях дополнительного образования составляет более 60,0 тыс. чел. </w:t>
      </w:r>
    </w:p>
    <w:p w:rsidR="00504302" w:rsidRPr="00BE5E3C" w:rsidRDefault="00504302" w:rsidP="001A587D">
      <w:pPr>
        <w:pStyle w:val="aff2"/>
        <w:snapToGrid w:val="0"/>
        <w:spacing w:line="300" w:lineRule="auto"/>
        <w:rPr>
          <w:bCs/>
          <w:sz w:val="24"/>
          <w:szCs w:val="24"/>
        </w:rPr>
      </w:pPr>
      <w:r w:rsidRPr="00BE5E3C">
        <w:rPr>
          <w:bCs/>
          <w:sz w:val="24"/>
          <w:szCs w:val="24"/>
        </w:rPr>
        <w:t>В 2014 году планируются мероприятия по оснащению учреждений дополнительного образования детей оборудованием по техническому направлению деятельности, приобретению основных средств и инвентаря, проведение санитарно-эпидемиологической подготовки организаций и др.</w:t>
      </w:r>
    </w:p>
    <w:p w:rsidR="00504302" w:rsidRPr="00BE5E3C" w:rsidRDefault="00504302" w:rsidP="001A587D">
      <w:pPr>
        <w:pStyle w:val="aff2"/>
        <w:snapToGrid w:val="0"/>
        <w:spacing w:line="300" w:lineRule="auto"/>
        <w:rPr>
          <w:bCs/>
          <w:sz w:val="24"/>
          <w:szCs w:val="24"/>
        </w:rPr>
      </w:pPr>
      <w:r w:rsidRPr="00BE5E3C">
        <w:rPr>
          <w:bCs/>
          <w:sz w:val="24"/>
          <w:szCs w:val="24"/>
        </w:rPr>
        <w:t>Это позволит укрепить материально-техническую базу, обновить программное обеспечение системы дополнительного образования в соответствии с современными требованиями, что приведет к возобновлению интереса детей к техническому творчеству, будет содействовать решению проблемы обеспечения отраслей экономики новым поколением инженерных и рабочих кадров.</w:t>
      </w:r>
    </w:p>
    <w:p w:rsidR="00504302" w:rsidRDefault="00504302" w:rsidP="001A587D">
      <w:pPr>
        <w:pStyle w:val="aff2"/>
        <w:snapToGrid w:val="0"/>
        <w:spacing w:line="300" w:lineRule="auto"/>
        <w:rPr>
          <w:bCs/>
          <w:sz w:val="24"/>
          <w:szCs w:val="24"/>
        </w:rPr>
      </w:pPr>
      <w:r w:rsidRPr="00BE5E3C">
        <w:rPr>
          <w:bCs/>
          <w:sz w:val="24"/>
          <w:szCs w:val="24"/>
        </w:rPr>
        <w:t xml:space="preserve">Охват дополнительным образованием детей в возрасте от 5 до 18 лет в 2014 году, </w:t>
      </w:r>
      <w:r w:rsidRPr="00D66943">
        <w:rPr>
          <w:bCs/>
          <w:sz w:val="24"/>
          <w:szCs w:val="24"/>
        </w:rPr>
        <w:t>по оценке, составит 62</w:t>
      </w:r>
      <w:r w:rsidRPr="00BE5E3C">
        <w:rPr>
          <w:bCs/>
          <w:sz w:val="24"/>
          <w:szCs w:val="24"/>
        </w:rPr>
        <w:t>,5 %.</w:t>
      </w:r>
    </w:p>
    <w:p w:rsidR="00EB3339" w:rsidRPr="005928B7" w:rsidRDefault="00EB3339" w:rsidP="00EB3339">
      <w:pPr>
        <w:pStyle w:val="aff2"/>
        <w:snapToGrid w:val="0"/>
        <w:spacing w:line="276" w:lineRule="auto"/>
        <w:rPr>
          <w:bCs/>
          <w:sz w:val="24"/>
          <w:szCs w:val="24"/>
        </w:rPr>
      </w:pPr>
      <w:r w:rsidRPr="005928B7">
        <w:rPr>
          <w:bCs/>
          <w:sz w:val="24"/>
          <w:szCs w:val="24"/>
        </w:rPr>
        <w:t>Учреждения профессионального образования города готовят специалистов для промышленного комплекса, строительства, системы образования, культуры, здравоохранения, торговли, пищевой промышленности, а также для сферы малого и среднего бизнеса с учётом потребностей экономики города на среднесрочную и долгосрочную перспективу.</w:t>
      </w:r>
    </w:p>
    <w:p w:rsidR="00EB3339" w:rsidRPr="00BE5E3C" w:rsidRDefault="00EB3339" w:rsidP="00434444">
      <w:pPr>
        <w:pStyle w:val="aff2"/>
        <w:snapToGrid w:val="0"/>
        <w:spacing w:line="276" w:lineRule="auto"/>
        <w:rPr>
          <w:bCs/>
          <w:sz w:val="24"/>
          <w:szCs w:val="24"/>
        </w:rPr>
      </w:pPr>
      <w:r w:rsidRPr="005928B7">
        <w:rPr>
          <w:bCs/>
          <w:sz w:val="24"/>
          <w:szCs w:val="24"/>
        </w:rPr>
        <w:t>В отчётном году выпуск специалистов с высшим</w:t>
      </w:r>
      <w:r w:rsidR="00E36538" w:rsidRPr="005928B7">
        <w:rPr>
          <w:bCs/>
          <w:sz w:val="24"/>
          <w:szCs w:val="24"/>
        </w:rPr>
        <w:t xml:space="preserve"> образованием составил </w:t>
      </w:r>
      <w:r w:rsidR="00E36538" w:rsidRPr="005928B7">
        <w:rPr>
          <w:bCs/>
          <w:sz w:val="24"/>
          <w:szCs w:val="24"/>
        </w:rPr>
        <w:lastRenderedPageBreak/>
        <w:t>7,3 тыс. </w:t>
      </w:r>
      <w:r w:rsidRPr="005928B7">
        <w:rPr>
          <w:bCs/>
          <w:sz w:val="24"/>
          <w:szCs w:val="24"/>
        </w:rPr>
        <w:t>чел</w:t>
      </w:r>
      <w:r w:rsidR="00E36538" w:rsidRPr="005928B7">
        <w:rPr>
          <w:bCs/>
          <w:sz w:val="24"/>
          <w:szCs w:val="24"/>
        </w:rPr>
        <w:t xml:space="preserve"> (снижение на 5,2 % относительно 2013 года)</w:t>
      </w:r>
      <w:r w:rsidRPr="005928B7">
        <w:rPr>
          <w:bCs/>
          <w:sz w:val="24"/>
          <w:szCs w:val="24"/>
        </w:rPr>
        <w:t>; со средним профобразованием - 3,3 тыс. чел.</w:t>
      </w:r>
      <w:r w:rsidR="00E36538" w:rsidRPr="005928B7">
        <w:rPr>
          <w:bCs/>
          <w:sz w:val="24"/>
          <w:szCs w:val="24"/>
        </w:rPr>
        <w:t xml:space="preserve"> (рост на 13,8 % по отношению к 2013 году</w:t>
      </w:r>
      <w:r w:rsidR="005928B7">
        <w:rPr>
          <w:bCs/>
          <w:sz w:val="24"/>
          <w:szCs w:val="24"/>
        </w:rPr>
        <w:t>,</w:t>
      </w:r>
      <w:r w:rsidR="004421C7">
        <w:rPr>
          <w:bCs/>
          <w:sz w:val="24"/>
          <w:szCs w:val="24"/>
        </w:rPr>
        <w:t xml:space="preserve"> </w:t>
      </w:r>
      <w:r w:rsidR="005928B7">
        <w:rPr>
          <w:bCs/>
          <w:sz w:val="24"/>
          <w:szCs w:val="24"/>
        </w:rPr>
        <w:t>что обусловлено ростом популярности рабочих специальностей</w:t>
      </w:r>
      <w:r w:rsidR="00E36538" w:rsidRPr="005928B7">
        <w:rPr>
          <w:bCs/>
          <w:sz w:val="24"/>
          <w:szCs w:val="24"/>
        </w:rPr>
        <w:t>)</w:t>
      </w:r>
      <w:r w:rsidRPr="005928B7">
        <w:rPr>
          <w:bCs/>
          <w:sz w:val="24"/>
          <w:szCs w:val="24"/>
        </w:rPr>
        <w:t>; с начальным профобразованием - более 0,7 тыс. чел</w:t>
      </w:r>
      <w:r w:rsidR="00E36538" w:rsidRPr="005928B7">
        <w:rPr>
          <w:bCs/>
          <w:sz w:val="24"/>
          <w:szCs w:val="24"/>
        </w:rPr>
        <w:t xml:space="preserve"> (снижение на 12,5 % относительно 2013)</w:t>
      </w:r>
      <w:r w:rsidRPr="005928B7">
        <w:rPr>
          <w:bCs/>
          <w:sz w:val="24"/>
          <w:szCs w:val="24"/>
        </w:rPr>
        <w:t>.</w:t>
      </w:r>
    </w:p>
    <w:p w:rsidR="00504302" w:rsidRPr="00BE5E3C" w:rsidRDefault="00504302" w:rsidP="00434444">
      <w:pPr>
        <w:pStyle w:val="aff2"/>
        <w:snapToGrid w:val="0"/>
        <w:spacing w:line="276" w:lineRule="auto"/>
        <w:rPr>
          <w:bCs/>
          <w:sz w:val="24"/>
          <w:szCs w:val="24"/>
        </w:rPr>
      </w:pPr>
    </w:p>
    <w:p w:rsidR="00504302" w:rsidRPr="002766EE" w:rsidRDefault="00504302" w:rsidP="00434444">
      <w:pPr>
        <w:tabs>
          <w:tab w:val="left" w:pos="7485"/>
        </w:tabs>
        <w:spacing w:line="276" w:lineRule="auto"/>
        <w:ind w:firstLine="709"/>
        <w:jc w:val="center"/>
        <w:rPr>
          <w:sz w:val="24"/>
          <w:szCs w:val="24"/>
        </w:rPr>
      </w:pPr>
      <w:r w:rsidRPr="002766EE">
        <w:rPr>
          <w:sz w:val="24"/>
          <w:szCs w:val="24"/>
        </w:rPr>
        <w:t>Ожидаемое выполнение прогнозных показателей по разделу «Образование»</w:t>
      </w:r>
    </w:p>
    <w:p w:rsidR="00504302" w:rsidRPr="00BE5E3C" w:rsidRDefault="00504302" w:rsidP="00434444">
      <w:pPr>
        <w:tabs>
          <w:tab w:val="left" w:pos="7485"/>
        </w:tabs>
        <w:spacing w:line="276" w:lineRule="auto"/>
        <w:ind w:firstLine="709"/>
        <w:jc w:val="center"/>
        <w:rPr>
          <w:sz w:val="24"/>
          <w:szCs w:val="24"/>
        </w:rPr>
      </w:pPr>
    </w:p>
    <w:tbl>
      <w:tblPr>
        <w:tblW w:w="5000" w:type="pct"/>
        <w:tblLook w:val="0000"/>
      </w:tblPr>
      <w:tblGrid>
        <w:gridCol w:w="2744"/>
        <w:gridCol w:w="1462"/>
        <w:gridCol w:w="1820"/>
        <w:gridCol w:w="1816"/>
        <w:gridCol w:w="1728"/>
      </w:tblGrid>
      <w:tr w:rsidR="00504302" w:rsidRPr="00BE5E3C" w:rsidTr="00F76355">
        <w:trPr>
          <w:trHeight w:val="216"/>
          <w:tblHeader/>
        </w:trPr>
        <w:tc>
          <w:tcPr>
            <w:tcW w:w="1433" w:type="pct"/>
            <w:vMerge w:val="restart"/>
            <w:tcBorders>
              <w:top w:val="single" w:sz="4" w:space="0" w:color="000000"/>
              <w:left w:val="single" w:sz="4" w:space="0" w:color="000000"/>
              <w:bottom w:val="single" w:sz="4" w:space="0" w:color="000000"/>
            </w:tcBorders>
            <w:shd w:val="clear" w:color="auto" w:fill="auto"/>
          </w:tcPr>
          <w:p w:rsidR="00504302" w:rsidRPr="00BE5E3C" w:rsidRDefault="00504302" w:rsidP="00434444">
            <w:pPr>
              <w:spacing w:line="276" w:lineRule="auto"/>
              <w:jc w:val="center"/>
              <w:rPr>
                <w:sz w:val="24"/>
                <w:szCs w:val="24"/>
              </w:rPr>
            </w:pPr>
            <w:r w:rsidRPr="00BE5E3C">
              <w:rPr>
                <w:sz w:val="24"/>
                <w:szCs w:val="24"/>
              </w:rPr>
              <w:t>Показатели</w:t>
            </w:r>
          </w:p>
        </w:tc>
        <w:tc>
          <w:tcPr>
            <w:tcW w:w="764" w:type="pct"/>
            <w:vMerge w:val="restart"/>
            <w:tcBorders>
              <w:top w:val="single" w:sz="4" w:space="0" w:color="000000"/>
              <w:left w:val="single" w:sz="4" w:space="0" w:color="000000"/>
              <w:right w:val="single" w:sz="4" w:space="0" w:color="000000"/>
            </w:tcBorders>
          </w:tcPr>
          <w:p w:rsidR="00504302" w:rsidRPr="00BE5E3C" w:rsidRDefault="00504302" w:rsidP="00434444">
            <w:pPr>
              <w:spacing w:line="276" w:lineRule="auto"/>
              <w:jc w:val="center"/>
              <w:rPr>
                <w:sz w:val="24"/>
                <w:szCs w:val="24"/>
              </w:rPr>
            </w:pPr>
            <w:r w:rsidRPr="00BE5E3C">
              <w:rPr>
                <w:sz w:val="24"/>
                <w:szCs w:val="24"/>
              </w:rPr>
              <w:t>Ед. измерения</w:t>
            </w:r>
          </w:p>
        </w:tc>
        <w:tc>
          <w:tcPr>
            <w:tcW w:w="1900" w:type="pct"/>
            <w:gridSpan w:val="2"/>
            <w:tcBorders>
              <w:top w:val="single" w:sz="4" w:space="0" w:color="000000"/>
              <w:left w:val="single" w:sz="4" w:space="0" w:color="000000"/>
              <w:bottom w:val="single" w:sz="4" w:space="0" w:color="000000"/>
            </w:tcBorders>
            <w:shd w:val="clear" w:color="auto" w:fill="auto"/>
          </w:tcPr>
          <w:p w:rsidR="00504302" w:rsidRPr="00BE5E3C" w:rsidRDefault="00504302" w:rsidP="00434444">
            <w:pPr>
              <w:spacing w:line="276" w:lineRule="auto"/>
              <w:jc w:val="center"/>
              <w:rPr>
                <w:sz w:val="24"/>
                <w:szCs w:val="24"/>
              </w:rPr>
            </w:pPr>
            <w:r w:rsidRPr="00BE5E3C">
              <w:rPr>
                <w:sz w:val="24"/>
                <w:szCs w:val="24"/>
              </w:rPr>
              <w:t>Прогноз на 2014 год</w:t>
            </w:r>
          </w:p>
        </w:tc>
        <w:tc>
          <w:tcPr>
            <w:tcW w:w="903" w:type="pct"/>
            <w:vMerge w:val="restart"/>
            <w:tcBorders>
              <w:top w:val="single" w:sz="4" w:space="0" w:color="000000"/>
              <w:left w:val="single" w:sz="4" w:space="0" w:color="000000"/>
              <w:bottom w:val="single" w:sz="4" w:space="0" w:color="000000"/>
              <w:right w:val="single" w:sz="4" w:space="0" w:color="000000"/>
            </w:tcBorders>
            <w:shd w:val="clear" w:color="auto" w:fill="auto"/>
          </w:tcPr>
          <w:p w:rsidR="00504302" w:rsidRPr="00BE5E3C" w:rsidRDefault="00504302" w:rsidP="00434444">
            <w:pPr>
              <w:spacing w:line="276" w:lineRule="auto"/>
              <w:jc w:val="center"/>
              <w:rPr>
                <w:sz w:val="24"/>
                <w:szCs w:val="24"/>
                <w:highlight w:val="yellow"/>
              </w:rPr>
            </w:pPr>
            <w:r w:rsidRPr="00BE5E3C">
              <w:rPr>
                <w:sz w:val="24"/>
                <w:szCs w:val="24"/>
              </w:rPr>
              <w:t>Оценка 2014 года</w:t>
            </w:r>
          </w:p>
        </w:tc>
      </w:tr>
      <w:tr w:rsidR="00504302" w:rsidRPr="00BE5E3C" w:rsidTr="00F76355">
        <w:trPr>
          <w:tblHeader/>
        </w:trPr>
        <w:tc>
          <w:tcPr>
            <w:tcW w:w="1433" w:type="pct"/>
            <w:vMerge/>
            <w:tcBorders>
              <w:top w:val="single" w:sz="4" w:space="0" w:color="000000"/>
              <w:left w:val="single" w:sz="4" w:space="0" w:color="000000"/>
              <w:bottom w:val="single" w:sz="4" w:space="0" w:color="000000"/>
            </w:tcBorders>
            <w:shd w:val="clear" w:color="auto" w:fill="auto"/>
          </w:tcPr>
          <w:p w:rsidR="00504302" w:rsidRPr="00BE5E3C" w:rsidRDefault="00504302" w:rsidP="00434444">
            <w:pPr>
              <w:snapToGrid w:val="0"/>
              <w:spacing w:line="276" w:lineRule="auto"/>
              <w:rPr>
                <w:b/>
                <w:sz w:val="24"/>
                <w:szCs w:val="24"/>
              </w:rPr>
            </w:pPr>
          </w:p>
        </w:tc>
        <w:tc>
          <w:tcPr>
            <w:tcW w:w="764" w:type="pct"/>
            <w:vMerge/>
            <w:tcBorders>
              <w:left w:val="single" w:sz="4" w:space="0" w:color="000000"/>
              <w:bottom w:val="single" w:sz="4" w:space="0" w:color="000000"/>
              <w:right w:val="single" w:sz="4" w:space="0" w:color="000000"/>
            </w:tcBorders>
          </w:tcPr>
          <w:p w:rsidR="00504302" w:rsidRPr="00BE5E3C" w:rsidRDefault="00504302" w:rsidP="00434444">
            <w:pPr>
              <w:spacing w:line="276" w:lineRule="auto"/>
              <w:jc w:val="center"/>
              <w:rPr>
                <w:sz w:val="24"/>
                <w:szCs w:val="24"/>
              </w:rPr>
            </w:pPr>
          </w:p>
        </w:tc>
        <w:tc>
          <w:tcPr>
            <w:tcW w:w="951" w:type="pct"/>
            <w:tcBorders>
              <w:top w:val="single" w:sz="4" w:space="0" w:color="000000"/>
              <w:left w:val="single" w:sz="4" w:space="0" w:color="000000"/>
              <w:bottom w:val="single" w:sz="4" w:space="0" w:color="000000"/>
            </w:tcBorders>
            <w:shd w:val="clear" w:color="auto" w:fill="auto"/>
          </w:tcPr>
          <w:p w:rsidR="00504302" w:rsidRPr="00BE5E3C" w:rsidRDefault="00504302" w:rsidP="00434444">
            <w:pPr>
              <w:spacing w:line="276" w:lineRule="auto"/>
              <w:jc w:val="center"/>
              <w:rPr>
                <w:sz w:val="24"/>
                <w:szCs w:val="24"/>
              </w:rPr>
            </w:pPr>
            <w:r w:rsidRPr="00BE5E3C">
              <w:rPr>
                <w:sz w:val="24"/>
                <w:szCs w:val="24"/>
              </w:rPr>
              <w:t>1 вариант</w:t>
            </w:r>
          </w:p>
        </w:tc>
        <w:tc>
          <w:tcPr>
            <w:tcW w:w="948" w:type="pct"/>
            <w:tcBorders>
              <w:top w:val="single" w:sz="4" w:space="0" w:color="000000"/>
              <w:left w:val="single" w:sz="4" w:space="0" w:color="000000"/>
              <w:bottom w:val="single" w:sz="4" w:space="0" w:color="000000"/>
            </w:tcBorders>
            <w:shd w:val="clear" w:color="auto" w:fill="auto"/>
          </w:tcPr>
          <w:p w:rsidR="00504302" w:rsidRPr="00BE5E3C" w:rsidRDefault="00504302" w:rsidP="00434444">
            <w:pPr>
              <w:spacing w:line="276" w:lineRule="auto"/>
              <w:jc w:val="center"/>
              <w:rPr>
                <w:b/>
                <w:sz w:val="24"/>
                <w:szCs w:val="24"/>
              </w:rPr>
            </w:pPr>
            <w:r w:rsidRPr="00BE5E3C">
              <w:rPr>
                <w:sz w:val="24"/>
                <w:szCs w:val="24"/>
              </w:rPr>
              <w:t>2 вариант</w:t>
            </w:r>
          </w:p>
        </w:tc>
        <w:tc>
          <w:tcPr>
            <w:tcW w:w="903" w:type="pct"/>
            <w:vMerge/>
            <w:tcBorders>
              <w:top w:val="single" w:sz="4" w:space="0" w:color="000000"/>
              <w:left w:val="single" w:sz="4" w:space="0" w:color="000000"/>
              <w:bottom w:val="single" w:sz="4" w:space="0" w:color="000000"/>
              <w:right w:val="single" w:sz="4" w:space="0" w:color="000000"/>
            </w:tcBorders>
            <w:shd w:val="clear" w:color="auto" w:fill="auto"/>
          </w:tcPr>
          <w:p w:rsidR="00504302" w:rsidRPr="00BE5E3C" w:rsidRDefault="00504302" w:rsidP="00434444">
            <w:pPr>
              <w:snapToGrid w:val="0"/>
              <w:spacing w:line="276" w:lineRule="auto"/>
              <w:rPr>
                <w:b/>
                <w:sz w:val="24"/>
                <w:szCs w:val="24"/>
                <w:highlight w:val="yellow"/>
              </w:rPr>
            </w:pPr>
          </w:p>
        </w:tc>
      </w:tr>
      <w:tr w:rsidR="00504302" w:rsidRPr="00BE5E3C" w:rsidTr="000630E5">
        <w:trPr>
          <w:trHeight w:val="619"/>
        </w:trPr>
        <w:tc>
          <w:tcPr>
            <w:tcW w:w="1433" w:type="pct"/>
            <w:tcBorders>
              <w:top w:val="single" w:sz="4" w:space="0" w:color="000000"/>
              <w:left w:val="single" w:sz="4" w:space="0" w:color="000000"/>
              <w:bottom w:val="single" w:sz="4" w:space="0" w:color="000000"/>
            </w:tcBorders>
            <w:shd w:val="clear" w:color="auto" w:fill="auto"/>
          </w:tcPr>
          <w:p w:rsidR="00504302" w:rsidRPr="00BE5E3C" w:rsidRDefault="00504302" w:rsidP="00434444">
            <w:pPr>
              <w:spacing w:line="276" w:lineRule="auto"/>
              <w:rPr>
                <w:sz w:val="24"/>
                <w:szCs w:val="24"/>
              </w:rPr>
            </w:pPr>
            <w:r w:rsidRPr="00BE5E3C">
              <w:rPr>
                <w:sz w:val="24"/>
                <w:szCs w:val="24"/>
              </w:rPr>
              <w:t>Численность детей в возрасте 1-6 лет</w:t>
            </w:r>
          </w:p>
          <w:p w:rsidR="00504302" w:rsidRPr="00BE5E3C" w:rsidRDefault="00504302" w:rsidP="00434444">
            <w:pPr>
              <w:spacing w:line="276" w:lineRule="auto"/>
              <w:rPr>
                <w:sz w:val="24"/>
                <w:szCs w:val="24"/>
                <w:highlight w:val="yellow"/>
              </w:rPr>
            </w:pPr>
          </w:p>
        </w:tc>
        <w:tc>
          <w:tcPr>
            <w:tcW w:w="764" w:type="pct"/>
            <w:tcBorders>
              <w:top w:val="single" w:sz="4" w:space="0" w:color="000000"/>
              <w:left w:val="single" w:sz="4" w:space="0" w:color="000000"/>
              <w:bottom w:val="single" w:sz="4" w:space="0" w:color="000000"/>
              <w:right w:val="single" w:sz="4" w:space="0" w:color="000000"/>
            </w:tcBorders>
          </w:tcPr>
          <w:p w:rsidR="00504302" w:rsidRPr="00BE5E3C" w:rsidRDefault="00504302" w:rsidP="00434444">
            <w:pPr>
              <w:suppressAutoHyphens w:val="0"/>
              <w:spacing w:line="276" w:lineRule="auto"/>
              <w:jc w:val="center"/>
              <w:rPr>
                <w:sz w:val="24"/>
                <w:szCs w:val="24"/>
              </w:rPr>
            </w:pPr>
          </w:p>
          <w:p w:rsidR="00504302" w:rsidRPr="00BE5E3C" w:rsidRDefault="00504302" w:rsidP="00434444">
            <w:pPr>
              <w:suppressAutoHyphens w:val="0"/>
              <w:spacing w:line="276" w:lineRule="auto"/>
              <w:jc w:val="center"/>
              <w:rPr>
                <w:sz w:val="24"/>
                <w:szCs w:val="24"/>
              </w:rPr>
            </w:pPr>
            <w:r w:rsidRPr="00BE5E3C">
              <w:rPr>
                <w:sz w:val="24"/>
                <w:szCs w:val="24"/>
              </w:rPr>
              <w:t>чел.</w:t>
            </w:r>
          </w:p>
        </w:tc>
        <w:tc>
          <w:tcPr>
            <w:tcW w:w="951" w:type="pct"/>
            <w:tcBorders>
              <w:top w:val="single" w:sz="4" w:space="0" w:color="000000"/>
              <w:left w:val="single" w:sz="4" w:space="0" w:color="000000"/>
              <w:bottom w:val="single" w:sz="4" w:space="0" w:color="000000"/>
            </w:tcBorders>
            <w:shd w:val="clear" w:color="auto" w:fill="auto"/>
            <w:vAlign w:val="center"/>
          </w:tcPr>
          <w:p w:rsidR="00504302" w:rsidRPr="00BE5E3C" w:rsidRDefault="00504302" w:rsidP="00434444">
            <w:pPr>
              <w:suppressAutoHyphens w:val="0"/>
              <w:spacing w:line="276" w:lineRule="auto"/>
              <w:jc w:val="center"/>
              <w:rPr>
                <w:sz w:val="24"/>
                <w:szCs w:val="24"/>
                <w:lang w:eastAsia="ru-RU"/>
              </w:rPr>
            </w:pPr>
            <w:r w:rsidRPr="00BE5E3C">
              <w:rPr>
                <w:sz w:val="24"/>
                <w:szCs w:val="24"/>
              </w:rPr>
              <w:t>51 186</w:t>
            </w:r>
          </w:p>
        </w:tc>
        <w:tc>
          <w:tcPr>
            <w:tcW w:w="948" w:type="pct"/>
            <w:tcBorders>
              <w:top w:val="single" w:sz="4" w:space="0" w:color="000000"/>
              <w:left w:val="single" w:sz="4" w:space="0" w:color="000000"/>
              <w:bottom w:val="single" w:sz="4" w:space="0" w:color="000000"/>
            </w:tcBorders>
            <w:shd w:val="clear" w:color="auto" w:fill="auto"/>
            <w:vAlign w:val="center"/>
          </w:tcPr>
          <w:p w:rsidR="00504302" w:rsidRPr="00BE5E3C" w:rsidRDefault="00504302" w:rsidP="00434444">
            <w:pPr>
              <w:spacing w:line="276" w:lineRule="auto"/>
              <w:jc w:val="center"/>
              <w:rPr>
                <w:sz w:val="24"/>
                <w:szCs w:val="24"/>
              </w:rPr>
            </w:pPr>
            <w:r w:rsidRPr="00BE5E3C">
              <w:rPr>
                <w:sz w:val="24"/>
                <w:szCs w:val="24"/>
              </w:rPr>
              <w:t>51 486</w:t>
            </w:r>
          </w:p>
        </w:tc>
        <w:tc>
          <w:tcPr>
            <w:tcW w:w="9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4302" w:rsidRPr="00BE5E3C" w:rsidRDefault="00504302" w:rsidP="00434444">
            <w:pPr>
              <w:spacing w:line="276" w:lineRule="auto"/>
              <w:jc w:val="center"/>
              <w:rPr>
                <w:sz w:val="24"/>
                <w:szCs w:val="24"/>
              </w:rPr>
            </w:pPr>
            <w:r w:rsidRPr="00BE5E3C">
              <w:rPr>
                <w:sz w:val="24"/>
                <w:szCs w:val="24"/>
              </w:rPr>
              <w:t>50 666</w:t>
            </w:r>
          </w:p>
        </w:tc>
      </w:tr>
      <w:tr w:rsidR="00504302" w:rsidRPr="00BE5E3C" w:rsidTr="000630E5">
        <w:trPr>
          <w:trHeight w:val="699"/>
        </w:trPr>
        <w:tc>
          <w:tcPr>
            <w:tcW w:w="1433" w:type="pct"/>
            <w:tcBorders>
              <w:top w:val="single" w:sz="4" w:space="0" w:color="000000"/>
              <w:left w:val="single" w:sz="4" w:space="0" w:color="000000"/>
              <w:bottom w:val="single" w:sz="4" w:space="0" w:color="000000"/>
            </w:tcBorders>
            <w:shd w:val="clear" w:color="auto" w:fill="auto"/>
          </w:tcPr>
          <w:p w:rsidR="00504302" w:rsidRPr="00BE5E3C" w:rsidRDefault="00504302" w:rsidP="00434444">
            <w:pPr>
              <w:spacing w:line="276" w:lineRule="auto"/>
              <w:rPr>
                <w:sz w:val="24"/>
                <w:szCs w:val="24"/>
                <w:highlight w:val="yellow"/>
              </w:rPr>
            </w:pPr>
            <w:r w:rsidRPr="00BE5E3C">
              <w:rPr>
                <w:sz w:val="24"/>
                <w:szCs w:val="24"/>
              </w:rPr>
              <w:t>Численность детей в возрасте 7-17 лет</w:t>
            </w:r>
          </w:p>
        </w:tc>
        <w:tc>
          <w:tcPr>
            <w:tcW w:w="764" w:type="pct"/>
            <w:tcBorders>
              <w:top w:val="single" w:sz="4" w:space="0" w:color="000000"/>
              <w:left w:val="single" w:sz="4" w:space="0" w:color="000000"/>
              <w:bottom w:val="single" w:sz="4" w:space="0" w:color="000000"/>
              <w:right w:val="single" w:sz="4" w:space="0" w:color="000000"/>
            </w:tcBorders>
          </w:tcPr>
          <w:p w:rsidR="00504302" w:rsidRPr="00BE5E3C" w:rsidRDefault="00504302" w:rsidP="00434444">
            <w:pPr>
              <w:spacing w:line="276" w:lineRule="auto"/>
              <w:jc w:val="center"/>
              <w:rPr>
                <w:sz w:val="24"/>
                <w:szCs w:val="24"/>
              </w:rPr>
            </w:pPr>
          </w:p>
          <w:p w:rsidR="00504302" w:rsidRPr="00BE5E3C" w:rsidRDefault="00504302" w:rsidP="00434444">
            <w:pPr>
              <w:spacing w:line="276" w:lineRule="auto"/>
              <w:jc w:val="center"/>
              <w:rPr>
                <w:sz w:val="24"/>
                <w:szCs w:val="24"/>
              </w:rPr>
            </w:pPr>
            <w:r w:rsidRPr="00BE5E3C">
              <w:rPr>
                <w:sz w:val="24"/>
                <w:szCs w:val="24"/>
              </w:rPr>
              <w:t>чел.</w:t>
            </w:r>
          </w:p>
        </w:tc>
        <w:tc>
          <w:tcPr>
            <w:tcW w:w="951" w:type="pct"/>
            <w:tcBorders>
              <w:top w:val="single" w:sz="4" w:space="0" w:color="000000"/>
              <w:left w:val="single" w:sz="4" w:space="0" w:color="000000"/>
              <w:bottom w:val="single" w:sz="4" w:space="0" w:color="000000"/>
            </w:tcBorders>
            <w:shd w:val="clear" w:color="auto" w:fill="auto"/>
            <w:vAlign w:val="center"/>
          </w:tcPr>
          <w:p w:rsidR="00504302" w:rsidRPr="00BE5E3C" w:rsidRDefault="00504302" w:rsidP="00434444">
            <w:pPr>
              <w:spacing w:line="276" w:lineRule="auto"/>
              <w:jc w:val="center"/>
              <w:rPr>
                <w:sz w:val="24"/>
                <w:szCs w:val="24"/>
              </w:rPr>
            </w:pPr>
            <w:r w:rsidRPr="00BE5E3C">
              <w:rPr>
                <w:sz w:val="24"/>
                <w:szCs w:val="24"/>
              </w:rPr>
              <w:t>73 897</w:t>
            </w:r>
          </w:p>
        </w:tc>
        <w:tc>
          <w:tcPr>
            <w:tcW w:w="948" w:type="pct"/>
            <w:tcBorders>
              <w:top w:val="single" w:sz="4" w:space="0" w:color="000000"/>
              <w:left w:val="single" w:sz="4" w:space="0" w:color="000000"/>
              <w:bottom w:val="single" w:sz="4" w:space="0" w:color="000000"/>
            </w:tcBorders>
            <w:shd w:val="clear" w:color="auto" w:fill="auto"/>
            <w:vAlign w:val="center"/>
          </w:tcPr>
          <w:p w:rsidR="00504302" w:rsidRPr="00BE5E3C" w:rsidRDefault="00504302" w:rsidP="00434444">
            <w:pPr>
              <w:spacing w:line="276" w:lineRule="auto"/>
              <w:jc w:val="center"/>
              <w:rPr>
                <w:sz w:val="24"/>
                <w:szCs w:val="24"/>
              </w:rPr>
            </w:pPr>
            <w:r w:rsidRPr="00BE5E3C">
              <w:rPr>
                <w:sz w:val="24"/>
                <w:szCs w:val="24"/>
              </w:rPr>
              <w:t>74 097</w:t>
            </w:r>
          </w:p>
        </w:tc>
        <w:tc>
          <w:tcPr>
            <w:tcW w:w="9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4302" w:rsidRPr="00BE5E3C" w:rsidRDefault="00504302" w:rsidP="00434444">
            <w:pPr>
              <w:spacing w:line="276" w:lineRule="auto"/>
              <w:jc w:val="center"/>
              <w:rPr>
                <w:sz w:val="24"/>
                <w:szCs w:val="24"/>
              </w:rPr>
            </w:pPr>
            <w:r w:rsidRPr="00BE5E3C">
              <w:rPr>
                <w:sz w:val="24"/>
                <w:szCs w:val="24"/>
              </w:rPr>
              <w:t xml:space="preserve">73 904 </w:t>
            </w:r>
          </w:p>
        </w:tc>
      </w:tr>
      <w:tr w:rsidR="00504302" w:rsidRPr="00BE5E3C" w:rsidTr="000630E5">
        <w:trPr>
          <w:trHeight w:val="694"/>
        </w:trPr>
        <w:tc>
          <w:tcPr>
            <w:tcW w:w="1433" w:type="pct"/>
            <w:tcBorders>
              <w:top w:val="single" w:sz="4" w:space="0" w:color="000000"/>
              <w:left w:val="single" w:sz="4" w:space="0" w:color="000000"/>
              <w:bottom w:val="single" w:sz="4" w:space="0" w:color="000000"/>
            </w:tcBorders>
            <w:shd w:val="clear" w:color="auto" w:fill="auto"/>
          </w:tcPr>
          <w:p w:rsidR="00504302" w:rsidRPr="00BE5E3C" w:rsidRDefault="00504302" w:rsidP="00434444">
            <w:pPr>
              <w:spacing w:line="276" w:lineRule="auto"/>
              <w:rPr>
                <w:sz w:val="24"/>
                <w:szCs w:val="24"/>
                <w:highlight w:val="yellow"/>
              </w:rPr>
            </w:pPr>
            <w:r w:rsidRPr="00BE5E3C">
              <w:rPr>
                <w:sz w:val="24"/>
                <w:szCs w:val="24"/>
              </w:rPr>
              <w:t>Численность детей в дошкольных образовательных учреждениях</w:t>
            </w:r>
          </w:p>
        </w:tc>
        <w:tc>
          <w:tcPr>
            <w:tcW w:w="764" w:type="pct"/>
            <w:tcBorders>
              <w:top w:val="single" w:sz="4" w:space="0" w:color="000000"/>
              <w:left w:val="single" w:sz="4" w:space="0" w:color="000000"/>
              <w:bottom w:val="single" w:sz="4" w:space="0" w:color="000000"/>
              <w:right w:val="single" w:sz="4" w:space="0" w:color="000000"/>
            </w:tcBorders>
          </w:tcPr>
          <w:p w:rsidR="00504302" w:rsidRPr="00BE5E3C" w:rsidRDefault="00504302" w:rsidP="00434444">
            <w:pPr>
              <w:spacing w:line="276" w:lineRule="auto"/>
              <w:jc w:val="center"/>
              <w:rPr>
                <w:sz w:val="24"/>
                <w:szCs w:val="24"/>
              </w:rPr>
            </w:pPr>
          </w:p>
          <w:p w:rsidR="00504302" w:rsidRPr="00BE5E3C" w:rsidRDefault="00504302" w:rsidP="00434444">
            <w:pPr>
              <w:spacing w:line="276" w:lineRule="auto"/>
              <w:jc w:val="center"/>
              <w:rPr>
                <w:sz w:val="24"/>
                <w:szCs w:val="24"/>
              </w:rPr>
            </w:pPr>
            <w:r w:rsidRPr="00BE5E3C">
              <w:rPr>
                <w:sz w:val="24"/>
                <w:szCs w:val="24"/>
              </w:rPr>
              <w:t>чел.</w:t>
            </w:r>
          </w:p>
        </w:tc>
        <w:tc>
          <w:tcPr>
            <w:tcW w:w="951" w:type="pct"/>
            <w:tcBorders>
              <w:top w:val="single" w:sz="4" w:space="0" w:color="000000"/>
              <w:left w:val="single" w:sz="4" w:space="0" w:color="000000"/>
              <w:bottom w:val="single" w:sz="4" w:space="0" w:color="000000"/>
            </w:tcBorders>
            <w:shd w:val="clear" w:color="auto" w:fill="auto"/>
            <w:vAlign w:val="center"/>
          </w:tcPr>
          <w:p w:rsidR="00504302" w:rsidRPr="00BE5E3C" w:rsidRDefault="00504302" w:rsidP="00434444">
            <w:pPr>
              <w:spacing w:line="276" w:lineRule="auto"/>
              <w:jc w:val="center"/>
              <w:rPr>
                <w:sz w:val="24"/>
                <w:szCs w:val="24"/>
              </w:rPr>
            </w:pPr>
            <w:r w:rsidRPr="00BE5E3C">
              <w:rPr>
                <w:sz w:val="24"/>
                <w:szCs w:val="24"/>
              </w:rPr>
              <w:t>37 494</w:t>
            </w:r>
          </w:p>
        </w:tc>
        <w:tc>
          <w:tcPr>
            <w:tcW w:w="948" w:type="pct"/>
            <w:tcBorders>
              <w:top w:val="single" w:sz="4" w:space="0" w:color="000000"/>
              <w:left w:val="single" w:sz="4" w:space="0" w:color="000000"/>
              <w:bottom w:val="single" w:sz="4" w:space="0" w:color="000000"/>
            </w:tcBorders>
            <w:shd w:val="clear" w:color="auto" w:fill="auto"/>
            <w:vAlign w:val="center"/>
          </w:tcPr>
          <w:p w:rsidR="00504302" w:rsidRPr="00BE5E3C" w:rsidRDefault="00504302" w:rsidP="00434444">
            <w:pPr>
              <w:spacing w:line="276" w:lineRule="auto"/>
              <w:jc w:val="center"/>
              <w:rPr>
                <w:sz w:val="24"/>
                <w:szCs w:val="24"/>
              </w:rPr>
            </w:pPr>
            <w:r w:rsidRPr="00BE5E3C">
              <w:rPr>
                <w:sz w:val="24"/>
                <w:szCs w:val="24"/>
              </w:rPr>
              <w:t>37 697</w:t>
            </w:r>
          </w:p>
        </w:tc>
        <w:tc>
          <w:tcPr>
            <w:tcW w:w="9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4302" w:rsidRPr="00BE5E3C" w:rsidRDefault="002766EE" w:rsidP="00434444">
            <w:pPr>
              <w:spacing w:line="276" w:lineRule="auto"/>
              <w:jc w:val="center"/>
              <w:rPr>
                <w:sz w:val="24"/>
                <w:szCs w:val="24"/>
              </w:rPr>
            </w:pPr>
            <w:r>
              <w:rPr>
                <w:sz w:val="24"/>
                <w:szCs w:val="24"/>
              </w:rPr>
              <w:t>37968</w:t>
            </w:r>
          </w:p>
        </w:tc>
      </w:tr>
      <w:tr w:rsidR="00504302" w:rsidRPr="00BE5E3C" w:rsidTr="000630E5">
        <w:trPr>
          <w:trHeight w:val="703"/>
        </w:trPr>
        <w:tc>
          <w:tcPr>
            <w:tcW w:w="1433" w:type="pct"/>
            <w:tcBorders>
              <w:top w:val="single" w:sz="4" w:space="0" w:color="000000"/>
              <w:left w:val="single" w:sz="4" w:space="0" w:color="000000"/>
              <w:bottom w:val="single" w:sz="4" w:space="0" w:color="000000"/>
            </w:tcBorders>
            <w:shd w:val="clear" w:color="auto" w:fill="auto"/>
          </w:tcPr>
          <w:p w:rsidR="00504302" w:rsidRPr="00BE5E3C" w:rsidRDefault="00504302" w:rsidP="00434444">
            <w:pPr>
              <w:spacing w:line="276" w:lineRule="auto"/>
              <w:rPr>
                <w:sz w:val="24"/>
                <w:szCs w:val="24"/>
                <w:highlight w:val="yellow"/>
              </w:rPr>
            </w:pPr>
            <w:r w:rsidRPr="00BE5E3C">
              <w:rPr>
                <w:sz w:val="24"/>
                <w:szCs w:val="24"/>
              </w:rPr>
              <w:t>Обеспеченность дошкольными образовательными учреждениями</w:t>
            </w:r>
          </w:p>
        </w:tc>
        <w:tc>
          <w:tcPr>
            <w:tcW w:w="764" w:type="pct"/>
            <w:tcBorders>
              <w:top w:val="single" w:sz="4" w:space="0" w:color="000000"/>
              <w:left w:val="single" w:sz="4" w:space="0" w:color="000000"/>
              <w:bottom w:val="single" w:sz="4" w:space="0" w:color="000000"/>
              <w:right w:val="single" w:sz="4" w:space="0" w:color="000000"/>
            </w:tcBorders>
          </w:tcPr>
          <w:p w:rsidR="00504302" w:rsidRPr="00BE5E3C" w:rsidRDefault="00504302" w:rsidP="00434444">
            <w:pPr>
              <w:spacing w:line="276" w:lineRule="auto"/>
              <w:jc w:val="center"/>
              <w:rPr>
                <w:sz w:val="24"/>
                <w:szCs w:val="24"/>
              </w:rPr>
            </w:pPr>
            <w:r w:rsidRPr="00BE5E3C">
              <w:rPr>
                <w:sz w:val="24"/>
                <w:szCs w:val="24"/>
              </w:rPr>
              <w:t>мест на 1000 детей в возрасте 3-6 лет</w:t>
            </w:r>
          </w:p>
        </w:tc>
        <w:tc>
          <w:tcPr>
            <w:tcW w:w="951" w:type="pct"/>
            <w:tcBorders>
              <w:top w:val="single" w:sz="4" w:space="0" w:color="000000"/>
              <w:left w:val="single" w:sz="4" w:space="0" w:color="000000"/>
              <w:bottom w:val="single" w:sz="4" w:space="0" w:color="000000"/>
            </w:tcBorders>
            <w:shd w:val="clear" w:color="auto" w:fill="auto"/>
            <w:vAlign w:val="center"/>
          </w:tcPr>
          <w:p w:rsidR="00504302" w:rsidRPr="002766EE" w:rsidRDefault="00504302" w:rsidP="00434444">
            <w:pPr>
              <w:spacing w:line="276" w:lineRule="auto"/>
              <w:jc w:val="center"/>
              <w:rPr>
                <w:sz w:val="24"/>
                <w:szCs w:val="24"/>
              </w:rPr>
            </w:pPr>
            <w:r w:rsidRPr="002766EE">
              <w:rPr>
                <w:sz w:val="24"/>
                <w:szCs w:val="24"/>
              </w:rPr>
              <w:t>939</w:t>
            </w:r>
          </w:p>
        </w:tc>
        <w:tc>
          <w:tcPr>
            <w:tcW w:w="948" w:type="pct"/>
            <w:tcBorders>
              <w:top w:val="single" w:sz="4" w:space="0" w:color="000000"/>
              <w:left w:val="single" w:sz="4" w:space="0" w:color="000000"/>
              <w:bottom w:val="single" w:sz="4" w:space="0" w:color="000000"/>
            </w:tcBorders>
            <w:shd w:val="clear" w:color="auto" w:fill="auto"/>
            <w:vAlign w:val="center"/>
          </w:tcPr>
          <w:p w:rsidR="00504302" w:rsidRPr="002766EE" w:rsidRDefault="00504302" w:rsidP="00434444">
            <w:pPr>
              <w:spacing w:line="276" w:lineRule="auto"/>
              <w:jc w:val="center"/>
              <w:rPr>
                <w:sz w:val="24"/>
                <w:szCs w:val="24"/>
              </w:rPr>
            </w:pPr>
            <w:r w:rsidRPr="002766EE">
              <w:rPr>
                <w:sz w:val="24"/>
                <w:szCs w:val="24"/>
              </w:rPr>
              <w:t>945</w:t>
            </w:r>
          </w:p>
        </w:tc>
        <w:tc>
          <w:tcPr>
            <w:tcW w:w="9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4302" w:rsidRPr="002766EE" w:rsidRDefault="001A587D" w:rsidP="00434444">
            <w:pPr>
              <w:spacing w:line="276" w:lineRule="auto"/>
              <w:jc w:val="center"/>
              <w:rPr>
                <w:sz w:val="24"/>
                <w:szCs w:val="24"/>
              </w:rPr>
            </w:pPr>
            <w:r>
              <w:rPr>
                <w:sz w:val="24"/>
                <w:szCs w:val="24"/>
              </w:rPr>
              <w:t>965</w:t>
            </w:r>
          </w:p>
        </w:tc>
      </w:tr>
      <w:tr w:rsidR="00504302" w:rsidRPr="00BE5E3C" w:rsidTr="000630E5">
        <w:trPr>
          <w:trHeight w:val="699"/>
        </w:trPr>
        <w:tc>
          <w:tcPr>
            <w:tcW w:w="1433" w:type="pct"/>
            <w:tcBorders>
              <w:top w:val="single" w:sz="4" w:space="0" w:color="000000"/>
              <w:left w:val="single" w:sz="4" w:space="0" w:color="000000"/>
              <w:bottom w:val="single" w:sz="4" w:space="0" w:color="000000"/>
            </w:tcBorders>
            <w:shd w:val="clear" w:color="auto" w:fill="auto"/>
          </w:tcPr>
          <w:p w:rsidR="00504302" w:rsidRPr="00BE5E3C" w:rsidRDefault="00504302" w:rsidP="00434444">
            <w:pPr>
              <w:spacing w:line="276" w:lineRule="auto"/>
              <w:rPr>
                <w:sz w:val="24"/>
                <w:szCs w:val="24"/>
                <w:highlight w:val="yellow"/>
              </w:rPr>
            </w:pPr>
            <w:r w:rsidRPr="00BE5E3C">
              <w:rPr>
                <w:sz w:val="24"/>
                <w:szCs w:val="24"/>
              </w:rPr>
              <w:t>Охват дополнительным образованием детей в возрасте от 5 до 18 лет</w:t>
            </w:r>
          </w:p>
        </w:tc>
        <w:tc>
          <w:tcPr>
            <w:tcW w:w="764" w:type="pct"/>
            <w:tcBorders>
              <w:top w:val="single" w:sz="4" w:space="0" w:color="000000"/>
              <w:left w:val="single" w:sz="4" w:space="0" w:color="000000"/>
              <w:bottom w:val="single" w:sz="4" w:space="0" w:color="000000"/>
              <w:right w:val="single" w:sz="4" w:space="0" w:color="000000"/>
            </w:tcBorders>
          </w:tcPr>
          <w:p w:rsidR="00504302" w:rsidRPr="00BE5E3C" w:rsidRDefault="00504302" w:rsidP="00434444">
            <w:pPr>
              <w:spacing w:line="276" w:lineRule="auto"/>
              <w:jc w:val="center"/>
              <w:rPr>
                <w:sz w:val="24"/>
                <w:szCs w:val="24"/>
              </w:rPr>
            </w:pPr>
          </w:p>
          <w:p w:rsidR="00504302" w:rsidRPr="00BE5E3C" w:rsidRDefault="00504302" w:rsidP="00434444">
            <w:pPr>
              <w:spacing w:line="276" w:lineRule="auto"/>
              <w:jc w:val="center"/>
              <w:rPr>
                <w:sz w:val="24"/>
                <w:szCs w:val="24"/>
              </w:rPr>
            </w:pPr>
            <w:r w:rsidRPr="00BE5E3C">
              <w:rPr>
                <w:sz w:val="24"/>
                <w:szCs w:val="24"/>
              </w:rPr>
              <w:t>%</w:t>
            </w:r>
          </w:p>
        </w:tc>
        <w:tc>
          <w:tcPr>
            <w:tcW w:w="951" w:type="pct"/>
            <w:tcBorders>
              <w:top w:val="single" w:sz="4" w:space="0" w:color="000000"/>
              <w:left w:val="single" w:sz="4" w:space="0" w:color="000000"/>
              <w:bottom w:val="single" w:sz="4" w:space="0" w:color="000000"/>
            </w:tcBorders>
            <w:shd w:val="clear" w:color="auto" w:fill="auto"/>
            <w:vAlign w:val="center"/>
          </w:tcPr>
          <w:p w:rsidR="00504302" w:rsidRPr="00BE5E3C" w:rsidRDefault="00504302" w:rsidP="00434444">
            <w:pPr>
              <w:spacing w:line="276" w:lineRule="auto"/>
              <w:jc w:val="center"/>
              <w:rPr>
                <w:sz w:val="24"/>
                <w:szCs w:val="24"/>
              </w:rPr>
            </w:pPr>
            <w:r w:rsidRPr="00BE5E3C">
              <w:rPr>
                <w:sz w:val="24"/>
                <w:szCs w:val="24"/>
              </w:rPr>
              <w:t>62,5</w:t>
            </w:r>
          </w:p>
        </w:tc>
        <w:tc>
          <w:tcPr>
            <w:tcW w:w="948" w:type="pct"/>
            <w:tcBorders>
              <w:top w:val="single" w:sz="4" w:space="0" w:color="000000"/>
              <w:left w:val="single" w:sz="4" w:space="0" w:color="000000"/>
              <w:bottom w:val="single" w:sz="4" w:space="0" w:color="000000"/>
            </w:tcBorders>
            <w:shd w:val="clear" w:color="auto" w:fill="auto"/>
            <w:vAlign w:val="center"/>
          </w:tcPr>
          <w:p w:rsidR="00504302" w:rsidRPr="00BE5E3C" w:rsidRDefault="00504302" w:rsidP="00434444">
            <w:pPr>
              <w:spacing w:line="276" w:lineRule="auto"/>
              <w:jc w:val="center"/>
              <w:rPr>
                <w:sz w:val="24"/>
                <w:szCs w:val="24"/>
              </w:rPr>
            </w:pPr>
            <w:r w:rsidRPr="00BE5E3C">
              <w:rPr>
                <w:sz w:val="24"/>
                <w:szCs w:val="24"/>
              </w:rPr>
              <w:t>63,2</w:t>
            </w:r>
          </w:p>
        </w:tc>
        <w:tc>
          <w:tcPr>
            <w:tcW w:w="9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4302" w:rsidRPr="00BE5E3C" w:rsidRDefault="00504302" w:rsidP="00434444">
            <w:pPr>
              <w:spacing w:line="276" w:lineRule="auto"/>
              <w:jc w:val="center"/>
              <w:rPr>
                <w:sz w:val="24"/>
                <w:szCs w:val="24"/>
              </w:rPr>
            </w:pPr>
            <w:r w:rsidRPr="00BE5E3C">
              <w:rPr>
                <w:sz w:val="24"/>
                <w:szCs w:val="24"/>
              </w:rPr>
              <w:t>62,5</w:t>
            </w:r>
          </w:p>
        </w:tc>
      </w:tr>
    </w:tbl>
    <w:p w:rsidR="00504302" w:rsidRPr="00BE5E3C" w:rsidRDefault="00504302" w:rsidP="00434444">
      <w:pPr>
        <w:tabs>
          <w:tab w:val="left" w:pos="7485"/>
        </w:tabs>
        <w:spacing w:line="276" w:lineRule="auto"/>
        <w:ind w:firstLine="709"/>
        <w:jc w:val="both"/>
        <w:rPr>
          <w:sz w:val="24"/>
          <w:szCs w:val="24"/>
          <w:highlight w:val="yellow"/>
        </w:rPr>
      </w:pPr>
    </w:p>
    <w:p w:rsidR="00504302" w:rsidRPr="00BE5E3C" w:rsidRDefault="00504302" w:rsidP="00434444">
      <w:pPr>
        <w:tabs>
          <w:tab w:val="left" w:pos="7485"/>
        </w:tabs>
        <w:spacing w:line="276" w:lineRule="auto"/>
        <w:ind w:firstLine="709"/>
        <w:jc w:val="both"/>
        <w:rPr>
          <w:sz w:val="24"/>
          <w:szCs w:val="24"/>
        </w:rPr>
      </w:pPr>
      <w:r w:rsidRPr="00BE5E3C">
        <w:rPr>
          <w:sz w:val="24"/>
          <w:szCs w:val="24"/>
        </w:rPr>
        <w:t xml:space="preserve">Численность детей в возрасте 1-6 лет в прогнозе на 2014 год </w:t>
      </w:r>
      <w:r w:rsidR="006A739B" w:rsidRPr="00BE5E3C">
        <w:rPr>
          <w:sz w:val="24"/>
          <w:szCs w:val="24"/>
        </w:rPr>
        <w:t>прогнозировалась</w:t>
      </w:r>
      <w:r w:rsidRPr="00BE5E3C">
        <w:rPr>
          <w:sz w:val="24"/>
          <w:szCs w:val="24"/>
        </w:rPr>
        <w:t xml:space="preserve"> на уровне 51186 - 51486 чел. в зависимости от варианта прогноза (ра</w:t>
      </w:r>
      <w:r w:rsidR="00CD440C" w:rsidRPr="00BE5E3C">
        <w:rPr>
          <w:sz w:val="24"/>
          <w:szCs w:val="24"/>
        </w:rPr>
        <w:t>счёт</w:t>
      </w:r>
      <w:r w:rsidRPr="00BE5E3C">
        <w:rPr>
          <w:sz w:val="24"/>
          <w:szCs w:val="24"/>
        </w:rPr>
        <w:t xml:space="preserve"> показателя произведен методом передвижки возрастов).</w:t>
      </w:r>
    </w:p>
    <w:p w:rsidR="00504302" w:rsidRPr="00BE5E3C" w:rsidRDefault="00504302" w:rsidP="00434444">
      <w:pPr>
        <w:tabs>
          <w:tab w:val="left" w:pos="7485"/>
        </w:tabs>
        <w:spacing w:line="276" w:lineRule="auto"/>
        <w:ind w:firstLine="709"/>
        <w:jc w:val="both"/>
        <w:rPr>
          <w:sz w:val="24"/>
          <w:szCs w:val="24"/>
        </w:rPr>
      </w:pPr>
      <w:r w:rsidRPr="00BE5E3C">
        <w:rPr>
          <w:sz w:val="24"/>
          <w:szCs w:val="24"/>
        </w:rPr>
        <w:t>Оценочное сокращение показателя обусловлено более глубоким фактическим снижением рождаемости в 2013 году (</w:t>
      </w:r>
      <w:r w:rsidR="000145B6">
        <w:rPr>
          <w:sz w:val="24"/>
          <w:szCs w:val="24"/>
        </w:rPr>
        <w:t xml:space="preserve">численность родившихся составила </w:t>
      </w:r>
      <w:r w:rsidRPr="00BE5E3C">
        <w:rPr>
          <w:sz w:val="24"/>
          <w:szCs w:val="24"/>
        </w:rPr>
        <w:t xml:space="preserve">9118 чел.), чем ожидалось ранее (прошлогодняя оценка </w:t>
      </w:r>
      <w:r w:rsidR="000145B6">
        <w:rPr>
          <w:sz w:val="24"/>
          <w:szCs w:val="24"/>
        </w:rPr>
        <w:t>численности родившихся</w:t>
      </w:r>
      <w:r w:rsidRPr="00BE5E3C">
        <w:rPr>
          <w:sz w:val="24"/>
          <w:szCs w:val="24"/>
        </w:rPr>
        <w:t xml:space="preserve"> - 9500 чел.). </w:t>
      </w:r>
    </w:p>
    <w:p w:rsidR="00504302" w:rsidRPr="00BE5E3C" w:rsidRDefault="00504302" w:rsidP="00434444">
      <w:pPr>
        <w:tabs>
          <w:tab w:val="left" w:pos="7485"/>
        </w:tabs>
        <w:overflowPunct w:val="0"/>
        <w:autoSpaceDE w:val="0"/>
        <w:spacing w:line="276" w:lineRule="auto"/>
        <w:ind w:firstLine="709"/>
        <w:jc w:val="both"/>
        <w:textAlignment w:val="baseline"/>
        <w:rPr>
          <w:sz w:val="24"/>
          <w:szCs w:val="24"/>
        </w:rPr>
      </w:pPr>
      <w:r w:rsidRPr="00BE5E3C">
        <w:rPr>
          <w:color w:val="000000"/>
          <w:sz w:val="24"/>
          <w:szCs w:val="24"/>
        </w:rPr>
        <w:t>Оценочное увеличение ч</w:t>
      </w:r>
      <w:r w:rsidRPr="00BE5E3C">
        <w:rPr>
          <w:sz w:val="24"/>
          <w:szCs w:val="24"/>
        </w:rPr>
        <w:t xml:space="preserve">исленности детей, посещающих детские дошкольные образовательные учреждения, а также обеспеченности дошкольными образовательными учреждениями, обусловлено реализацией мероприятий по созданию </w:t>
      </w:r>
      <w:r w:rsidR="002766EE">
        <w:rPr>
          <w:sz w:val="24"/>
          <w:szCs w:val="24"/>
        </w:rPr>
        <w:t xml:space="preserve">дополнительных мест в действующих дошкольных образовательных учреждениях, за счёт перепрофилирования групп занятых под аренду и спец.кабинеты. </w:t>
      </w:r>
    </w:p>
    <w:p w:rsidR="00A56A63" w:rsidRPr="00BE5E3C" w:rsidRDefault="00A56A63" w:rsidP="00434444">
      <w:pPr>
        <w:pStyle w:val="230"/>
        <w:spacing w:after="0" w:line="276" w:lineRule="auto"/>
        <w:ind w:left="0" w:firstLine="709"/>
        <w:jc w:val="both"/>
        <w:rPr>
          <w:sz w:val="24"/>
          <w:szCs w:val="24"/>
        </w:rPr>
      </w:pPr>
      <w:r w:rsidRPr="00D66943">
        <w:rPr>
          <w:sz w:val="24"/>
          <w:szCs w:val="24"/>
        </w:rPr>
        <w:t>В текущем 2014 году деятельность</w:t>
      </w:r>
      <w:r w:rsidRPr="00BE5E3C">
        <w:rPr>
          <w:sz w:val="24"/>
          <w:szCs w:val="24"/>
        </w:rPr>
        <w:t xml:space="preserve"> и развитие отрасли </w:t>
      </w:r>
      <w:r w:rsidRPr="00657335">
        <w:rPr>
          <w:b/>
          <w:sz w:val="24"/>
          <w:szCs w:val="24"/>
        </w:rPr>
        <w:t>культуры</w:t>
      </w:r>
      <w:bookmarkStart w:id="12" w:name="культ"/>
      <w:bookmarkEnd w:id="12"/>
      <w:r w:rsidRPr="00BE5E3C">
        <w:rPr>
          <w:sz w:val="24"/>
          <w:szCs w:val="24"/>
        </w:rPr>
        <w:t xml:space="preserve"> на территории городского округа Тольятти осуществляется с уч</w:t>
      </w:r>
      <w:r w:rsidR="005D6167">
        <w:rPr>
          <w:sz w:val="24"/>
          <w:szCs w:val="24"/>
        </w:rPr>
        <w:t>ё</w:t>
      </w:r>
      <w:r w:rsidRPr="00BE5E3C">
        <w:rPr>
          <w:sz w:val="24"/>
          <w:szCs w:val="24"/>
        </w:rPr>
        <w:t>том преемственности прошлых лет.</w:t>
      </w:r>
    </w:p>
    <w:p w:rsidR="00A56A63" w:rsidRPr="00BE5E3C" w:rsidRDefault="00A56A63" w:rsidP="00434444">
      <w:pPr>
        <w:spacing w:line="276" w:lineRule="auto"/>
        <w:ind w:firstLine="709"/>
        <w:jc w:val="both"/>
        <w:rPr>
          <w:sz w:val="24"/>
          <w:szCs w:val="24"/>
        </w:rPr>
      </w:pPr>
      <w:r w:rsidRPr="00BE5E3C">
        <w:rPr>
          <w:sz w:val="24"/>
          <w:szCs w:val="24"/>
        </w:rPr>
        <w:t xml:space="preserve">По состоянию на 01.07.2014 г. в области культуры на территории городского округа Тольятти функционируют следующие учреждения: </w:t>
      </w:r>
    </w:p>
    <w:p w:rsidR="00A56A63" w:rsidRPr="00BE5E3C" w:rsidRDefault="00A56A63" w:rsidP="00434444">
      <w:pPr>
        <w:spacing w:line="276" w:lineRule="auto"/>
        <w:ind w:firstLine="709"/>
        <w:jc w:val="both"/>
        <w:rPr>
          <w:sz w:val="24"/>
          <w:szCs w:val="24"/>
        </w:rPr>
      </w:pPr>
      <w:r w:rsidRPr="00BE5E3C">
        <w:rPr>
          <w:sz w:val="24"/>
          <w:szCs w:val="24"/>
        </w:rPr>
        <w:t xml:space="preserve">- 4 муниципальных учреждений культурно-досугового типа; 62 муниципальных библиотек;  3 муниципальных музея; 4 муниципальных театра; 1 муниципальная концертная организация (Тольяттинская Филармония); 16 муниципальных </w:t>
      </w:r>
      <w:r w:rsidRPr="00BE5E3C">
        <w:rPr>
          <w:sz w:val="24"/>
          <w:szCs w:val="24"/>
        </w:rPr>
        <w:lastRenderedPageBreak/>
        <w:t>образовательных учреждений дополнительного образования детей; 1 муниципальное учреждение высшего профессионального образования (Тольяттинская консерватория).</w:t>
      </w:r>
    </w:p>
    <w:p w:rsidR="00A56A63" w:rsidRPr="00BE5E3C" w:rsidRDefault="00A56A63" w:rsidP="00434444">
      <w:pPr>
        <w:spacing w:line="276" w:lineRule="auto"/>
        <w:ind w:firstLine="709"/>
        <w:jc w:val="both"/>
        <w:rPr>
          <w:sz w:val="24"/>
          <w:szCs w:val="24"/>
        </w:rPr>
      </w:pPr>
      <w:r w:rsidRPr="00BE5E3C">
        <w:rPr>
          <w:sz w:val="24"/>
          <w:szCs w:val="24"/>
        </w:rPr>
        <w:t>Согласно данным форм федерального государственного статистического наблюдения № 6-НК «Сведения об общедоступной (публичной) библиотеке» количество общедоступных библиотек по итогам 2013 года на территории городского округа Тольятти составило 62 единицы. Обеспеченность общедоступными библиотеками  -  0,86 учреждений на 10 тыс. населения.</w:t>
      </w:r>
    </w:p>
    <w:p w:rsidR="00A56A63" w:rsidRPr="00BE5E3C" w:rsidRDefault="00A56A63" w:rsidP="00434444">
      <w:pPr>
        <w:spacing w:line="276" w:lineRule="auto"/>
        <w:ind w:firstLine="709"/>
        <w:jc w:val="both"/>
        <w:rPr>
          <w:sz w:val="24"/>
          <w:szCs w:val="24"/>
        </w:rPr>
      </w:pPr>
      <w:r w:rsidRPr="00BE5E3C">
        <w:rPr>
          <w:sz w:val="24"/>
          <w:szCs w:val="24"/>
        </w:rPr>
        <w:t>Согласно данным форм федерального государственного статистического наблюдения № 7-НК «Сведения об учреждении культурно-досугового типа» количество учреждений культурно-досугового типа по итогам 2013 года составило 7 единиц. Обеспеченность учреждениями культурно-досугового типа  -   0,10 учреждений на 10 тыс. населения.</w:t>
      </w:r>
    </w:p>
    <w:p w:rsidR="00A56A63" w:rsidRPr="00BE5E3C" w:rsidRDefault="00A56A63" w:rsidP="00434444">
      <w:pPr>
        <w:spacing w:line="276" w:lineRule="auto"/>
        <w:ind w:firstLine="709"/>
        <w:jc w:val="both"/>
        <w:rPr>
          <w:sz w:val="24"/>
          <w:szCs w:val="24"/>
        </w:rPr>
      </w:pPr>
      <w:r w:rsidRPr="00BE5E3C">
        <w:rPr>
          <w:sz w:val="24"/>
          <w:szCs w:val="24"/>
        </w:rPr>
        <w:t xml:space="preserve">В 2014 году, по оценке,  обеспеченность общедоступными библиотеками составит 0,86 учреждений на 10 тыс. населения, что  соответствует показателю прогноза 2014 года. </w:t>
      </w:r>
    </w:p>
    <w:p w:rsidR="00A56A63" w:rsidRPr="00BE5E3C" w:rsidRDefault="00A56A63" w:rsidP="00434444">
      <w:pPr>
        <w:spacing w:line="276" w:lineRule="auto"/>
        <w:ind w:firstLine="709"/>
        <w:jc w:val="both"/>
        <w:rPr>
          <w:sz w:val="24"/>
          <w:szCs w:val="24"/>
        </w:rPr>
      </w:pPr>
      <w:r w:rsidRPr="00BE5E3C">
        <w:rPr>
          <w:sz w:val="24"/>
          <w:szCs w:val="24"/>
        </w:rPr>
        <w:t xml:space="preserve">Обеспеченность учреждениями культурно-досугового типа в 2014 году не изменится и составит 0,10 учреждений на 10 тыс. населения. </w:t>
      </w:r>
    </w:p>
    <w:p w:rsidR="00657335" w:rsidRDefault="00657335" w:rsidP="00434444">
      <w:pPr>
        <w:keepNext/>
        <w:keepLines/>
        <w:spacing w:line="276" w:lineRule="auto"/>
        <w:ind w:firstLine="709"/>
        <w:jc w:val="center"/>
        <w:rPr>
          <w:sz w:val="24"/>
          <w:szCs w:val="24"/>
        </w:rPr>
      </w:pPr>
    </w:p>
    <w:p w:rsidR="00A56A63" w:rsidRDefault="00A56A63" w:rsidP="00434444">
      <w:pPr>
        <w:keepNext/>
        <w:keepLines/>
        <w:spacing w:line="276" w:lineRule="auto"/>
        <w:ind w:firstLine="709"/>
        <w:jc w:val="center"/>
        <w:rPr>
          <w:sz w:val="24"/>
          <w:szCs w:val="24"/>
        </w:rPr>
      </w:pPr>
      <w:r w:rsidRPr="00BE5E3C">
        <w:rPr>
          <w:sz w:val="24"/>
          <w:szCs w:val="24"/>
        </w:rPr>
        <w:t>Ожидаемое выполнение прогнозных показателей</w:t>
      </w:r>
    </w:p>
    <w:p w:rsidR="002766EE" w:rsidRPr="00BE5E3C" w:rsidRDefault="002766EE" w:rsidP="00434444">
      <w:pPr>
        <w:keepNext/>
        <w:keepLines/>
        <w:spacing w:line="276" w:lineRule="auto"/>
        <w:ind w:firstLine="709"/>
        <w:jc w:val="center"/>
        <w:rPr>
          <w:sz w:val="24"/>
          <w:szCs w:val="24"/>
        </w:rPr>
      </w:pPr>
    </w:p>
    <w:tbl>
      <w:tblPr>
        <w:tblW w:w="9356" w:type="dxa"/>
        <w:tblInd w:w="108" w:type="dxa"/>
        <w:tblLayout w:type="fixed"/>
        <w:tblLook w:val="0000"/>
      </w:tblPr>
      <w:tblGrid>
        <w:gridCol w:w="2561"/>
        <w:gridCol w:w="2550"/>
        <w:gridCol w:w="1424"/>
        <w:gridCol w:w="1390"/>
        <w:gridCol w:w="1431"/>
      </w:tblGrid>
      <w:tr w:rsidR="00A56A63" w:rsidRPr="00BE5E3C" w:rsidTr="00F76355">
        <w:trPr>
          <w:cantSplit/>
          <w:trHeight w:val="195"/>
        </w:trPr>
        <w:tc>
          <w:tcPr>
            <w:tcW w:w="2561" w:type="dxa"/>
            <w:vMerge w:val="restart"/>
            <w:tcBorders>
              <w:top w:val="single" w:sz="4" w:space="0" w:color="000000"/>
              <w:left w:val="single" w:sz="4" w:space="0" w:color="000000"/>
              <w:bottom w:val="single" w:sz="4" w:space="0" w:color="000000"/>
            </w:tcBorders>
            <w:shd w:val="clear" w:color="auto" w:fill="auto"/>
            <w:vAlign w:val="center"/>
          </w:tcPr>
          <w:p w:rsidR="00A56A63" w:rsidRPr="00BE5E3C" w:rsidRDefault="00A56A63" w:rsidP="00434444">
            <w:pPr>
              <w:pStyle w:val="321"/>
              <w:keepNext/>
              <w:keepLines/>
              <w:spacing w:after="0" w:line="276" w:lineRule="auto"/>
              <w:ind w:left="0"/>
              <w:jc w:val="center"/>
              <w:rPr>
                <w:sz w:val="24"/>
                <w:szCs w:val="24"/>
              </w:rPr>
            </w:pPr>
            <w:r w:rsidRPr="00BE5E3C">
              <w:rPr>
                <w:sz w:val="24"/>
                <w:szCs w:val="24"/>
              </w:rPr>
              <w:t>Показатели</w:t>
            </w:r>
          </w:p>
        </w:tc>
        <w:tc>
          <w:tcPr>
            <w:tcW w:w="2550" w:type="dxa"/>
            <w:vMerge w:val="restart"/>
            <w:tcBorders>
              <w:top w:val="single" w:sz="4" w:space="0" w:color="000000"/>
              <w:left w:val="single" w:sz="4" w:space="0" w:color="000000"/>
              <w:bottom w:val="single" w:sz="4" w:space="0" w:color="000000"/>
            </w:tcBorders>
            <w:shd w:val="clear" w:color="auto" w:fill="auto"/>
            <w:vAlign w:val="center"/>
          </w:tcPr>
          <w:p w:rsidR="00A56A63" w:rsidRPr="00BE5E3C" w:rsidRDefault="00A56A63" w:rsidP="00434444">
            <w:pPr>
              <w:pStyle w:val="321"/>
              <w:keepNext/>
              <w:keepLines/>
              <w:spacing w:after="0" w:line="276" w:lineRule="auto"/>
              <w:ind w:left="0"/>
              <w:jc w:val="center"/>
              <w:rPr>
                <w:sz w:val="24"/>
                <w:szCs w:val="24"/>
              </w:rPr>
            </w:pPr>
            <w:r w:rsidRPr="00BE5E3C">
              <w:rPr>
                <w:sz w:val="24"/>
                <w:szCs w:val="24"/>
              </w:rPr>
              <w:t>Ед. изм.</w:t>
            </w:r>
          </w:p>
        </w:tc>
        <w:tc>
          <w:tcPr>
            <w:tcW w:w="2814" w:type="dxa"/>
            <w:gridSpan w:val="2"/>
            <w:tcBorders>
              <w:top w:val="single" w:sz="4" w:space="0" w:color="000000"/>
              <w:left w:val="single" w:sz="4" w:space="0" w:color="000000"/>
              <w:bottom w:val="single" w:sz="4" w:space="0" w:color="000000"/>
            </w:tcBorders>
            <w:shd w:val="clear" w:color="auto" w:fill="auto"/>
            <w:vAlign w:val="center"/>
          </w:tcPr>
          <w:p w:rsidR="00A56A63" w:rsidRPr="00BE5E3C" w:rsidRDefault="00A56A63" w:rsidP="00434444">
            <w:pPr>
              <w:pStyle w:val="321"/>
              <w:keepNext/>
              <w:keepLines/>
              <w:spacing w:after="0" w:line="276" w:lineRule="auto"/>
              <w:ind w:left="0"/>
              <w:jc w:val="center"/>
              <w:rPr>
                <w:sz w:val="24"/>
                <w:szCs w:val="24"/>
              </w:rPr>
            </w:pPr>
            <w:r w:rsidRPr="00BE5E3C">
              <w:rPr>
                <w:sz w:val="24"/>
                <w:szCs w:val="24"/>
              </w:rPr>
              <w:t>Прогноз на 2014 год</w:t>
            </w:r>
          </w:p>
        </w:tc>
        <w:tc>
          <w:tcPr>
            <w:tcW w:w="143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56A63" w:rsidRPr="00BE5E3C" w:rsidRDefault="00A56A63" w:rsidP="00434444">
            <w:pPr>
              <w:pStyle w:val="321"/>
              <w:keepNext/>
              <w:keepLines/>
              <w:spacing w:after="0" w:line="276" w:lineRule="auto"/>
              <w:ind w:left="0"/>
              <w:jc w:val="center"/>
              <w:rPr>
                <w:sz w:val="24"/>
                <w:szCs w:val="24"/>
              </w:rPr>
            </w:pPr>
            <w:r w:rsidRPr="00BE5E3C">
              <w:rPr>
                <w:sz w:val="24"/>
                <w:szCs w:val="24"/>
              </w:rPr>
              <w:t>Оценка</w:t>
            </w:r>
          </w:p>
          <w:p w:rsidR="00A56A63" w:rsidRPr="00BE5E3C" w:rsidRDefault="00A56A63" w:rsidP="00434444">
            <w:pPr>
              <w:pStyle w:val="321"/>
              <w:keepNext/>
              <w:keepLines/>
              <w:spacing w:after="0" w:line="276" w:lineRule="auto"/>
              <w:ind w:left="0"/>
              <w:jc w:val="center"/>
              <w:rPr>
                <w:sz w:val="24"/>
                <w:szCs w:val="24"/>
              </w:rPr>
            </w:pPr>
            <w:r w:rsidRPr="00BE5E3C">
              <w:rPr>
                <w:sz w:val="24"/>
                <w:szCs w:val="24"/>
              </w:rPr>
              <w:t>2014 года</w:t>
            </w:r>
          </w:p>
        </w:tc>
      </w:tr>
      <w:tr w:rsidR="00A56A63" w:rsidRPr="00BE5E3C" w:rsidTr="00F76355">
        <w:trPr>
          <w:cantSplit/>
          <w:trHeight w:val="195"/>
        </w:trPr>
        <w:tc>
          <w:tcPr>
            <w:tcW w:w="2561" w:type="dxa"/>
            <w:vMerge/>
            <w:tcBorders>
              <w:top w:val="single" w:sz="4" w:space="0" w:color="000000"/>
              <w:left w:val="single" w:sz="4" w:space="0" w:color="000000"/>
              <w:bottom w:val="single" w:sz="4" w:space="0" w:color="000000"/>
            </w:tcBorders>
            <w:shd w:val="clear" w:color="auto" w:fill="auto"/>
          </w:tcPr>
          <w:p w:rsidR="00A56A63" w:rsidRPr="00BE5E3C" w:rsidRDefault="00A56A63" w:rsidP="00434444">
            <w:pPr>
              <w:pStyle w:val="321"/>
              <w:keepNext/>
              <w:keepLines/>
              <w:snapToGrid w:val="0"/>
              <w:spacing w:after="0" w:line="276" w:lineRule="auto"/>
              <w:ind w:left="0"/>
              <w:rPr>
                <w:sz w:val="24"/>
                <w:szCs w:val="24"/>
              </w:rPr>
            </w:pPr>
          </w:p>
        </w:tc>
        <w:tc>
          <w:tcPr>
            <w:tcW w:w="2550" w:type="dxa"/>
            <w:vMerge/>
            <w:tcBorders>
              <w:top w:val="single" w:sz="4" w:space="0" w:color="000000"/>
              <w:left w:val="single" w:sz="4" w:space="0" w:color="000000"/>
              <w:bottom w:val="single" w:sz="4" w:space="0" w:color="000000"/>
            </w:tcBorders>
            <w:shd w:val="clear" w:color="auto" w:fill="auto"/>
          </w:tcPr>
          <w:p w:rsidR="00A56A63" w:rsidRPr="00BE5E3C" w:rsidRDefault="00A56A63" w:rsidP="00434444">
            <w:pPr>
              <w:pStyle w:val="321"/>
              <w:keepNext/>
              <w:keepLines/>
              <w:snapToGrid w:val="0"/>
              <w:spacing w:after="0" w:line="276" w:lineRule="auto"/>
              <w:ind w:left="0"/>
              <w:rPr>
                <w:sz w:val="24"/>
                <w:szCs w:val="24"/>
              </w:rPr>
            </w:pPr>
          </w:p>
        </w:tc>
        <w:tc>
          <w:tcPr>
            <w:tcW w:w="1424" w:type="dxa"/>
            <w:tcBorders>
              <w:top w:val="single" w:sz="4" w:space="0" w:color="000000"/>
              <w:left w:val="single" w:sz="4" w:space="0" w:color="000000"/>
              <w:bottom w:val="single" w:sz="4" w:space="0" w:color="000000"/>
            </w:tcBorders>
            <w:shd w:val="clear" w:color="auto" w:fill="auto"/>
            <w:vAlign w:val="center"/>
          </w:tcPr>
          <w:p w:rsidR="00A56A63" w:rsidRPr="00BE5E3C" w:rsidRDefault="00A56A63" w:rsidP="00434444">
            <w:pPr>
              <w:pStyle w:val="321"/>
              <w:keepNext/>
              <w:keepLines/>
              <w:spacing w:after="0" w:line="276" w:lineRule="auto"/>
              <w:ind w:left="0"/>
              <w:jc w:val="center"/>
              <w:rPr>
                <w:sz w:val="24"/>
                <w:szCs w:val="24"/>
              </w:rPr>
            </w:pPr>
            <w:r w:rsidRPr="00BE5E3C">
              <w:rPr>
                <w:sz w:val="24"/>
                <w:szCs w:val="24"/>
              </w:rPr>
              <w:t>1 вариант</w:t>
            </w:r>
          </w:p>
        </w:tc>
        <w:tc>
          <w:tcPr>
            <w:tcW w:w="1390" w:type="dxa"/>
            <w:tcBorders>
              <w:top w:val="single" w:sz="4" w:space="0" w:color="000000"/>
              <w:left w:val="single" w:sz="4" w:space="0" w:color="000000"/>
              <w:bottom w:val="single" w:sz="4" w:space="0" w:color="000000"/>
            </w:tcBorders>
            <w:shd w:val="clear" w:color="auto" w:fill="auto"/>
          </w:tcPr>
          <w:p w:rsidR="00A56A63" w:rsidRPr="00BE5E3C" w:rsidRDefault="00A56A63" w:rsidP="00434444">
            <w:pPr>
              <w:pStyle w:val="321"/>
              <w:keepNext/>
              <w:keepLines/>
              <w:spacing w:after="0" w:line="276" w:lineRule="auto"/>
              <w:ind w:left="0"/>
              <w:jc w:val="center"/>
              <w:rPr>
                <w:sz w:val="24"/>
                <w:szCs w:val="24"/>
              </w:rPr>
            </w:pPr>
            <w:r w:rsidRPr="00BE5E3C">
              <w:rPr>
                <w:sz w:val="24"/>
                <w:szCs w:val="24"/>
              </w:rPr>
              <w:t>2 вариант</w:t>
            </w:r>
          </w:p>
        </w:tc>
        <w:tc>
          <w:tcPr>
            <w:tcW w:w="1431" w:type="dxa"/>
            <w:vMerge/>
            <w:tcBorders>
              <w:top w:val="single" w:sz="4" w:space="0" w:color="000000"/>
              <w:left w:val="single" w:sz="4" w:space="0" w:color="000000"/>
              <w:bottom w:val="single" w:sz="4" w:space="0" w:color="000000"/>
              <w:right w:val="single" w:sz="4" w:space="0" w:color="000000"/>
            </w:tcBorders>
            <w:shd w:val="clear" w:color="auto" w:fill="auto"/>
          </w:tcPr>
          <w:p w:rsidR="00A56A63" w:rsidRPr="00BE5E3C" w:rsidRDefault="00A56A63" w:rsidP="00434444">
            <w:pPr>
              <w:pStyle w:val="321"/>
              <w:keepNext/>
              <w:keepLines/>
              <w:snapToGrid w:val="0"/>
              <w:spacing w:after="0" w:line="276" w:lineRule="auto"/>
              <w:ind w:left="0"/>
              <w:rPr>
                <w:sz w:val="24"/>
                <w:szCs w:val="24"/>
              </w:rPr>
            </w:pPr>
          </w:p>
        </w:tc>
      </w:tr>
      <w:tr w:rsidR="00A56A63" w:rsidRPr="00BE5E3C" w:rsidTr="005D6167">
        <w:tc>
          <w:tcPr>
            <w:tcW w:w="2561" w:type="dxa"/>
            <w:tcBorders>
              <w:top w:val="single" w:sz="4" w:space="0" w:color="000000"/>
              <w:left w:val="single" w:sz="4" w:space="0" w:color="000000"/>
              <w:bottom w:val="single" w:sz="4" w:space="0" w:color="000000"/>
            </w:tcBorders>
            <w:shd w:val="clear" w:color="auto" w:fill="auto"/>
          </w:tcPr>
          <w:p w:rsidR="00A56A63" w:rsidRDefault="00A56A63" w:rsidP="005D6167">
            <w:pPr>
              <w:pStyle w:val="321"/>
              <w:keepNext/>
              <w:keepLines/>
              <w:spacing w:after="0"/>
              <w:ind w:left="0"/>
              <w:rPr>
                <w:sz w:val="24"/>
                <w:szCs w:val="24"/>
              </w:rPr>
            </w:pPr>
            <w:r w:rsidRPr="00BE5E3C">
              <w:rPr>
                <w:sz w:val="24"/>
                <w:szCs w:val="24"/>
              </w:rPr>
              <w:t>Обеспеченность:</w:t>
            </w:r>
          </w:p>
          <w:p w:rsidR="005D6167" w:rsidRPr="00BE5E3C" w:rsidRDefault="005D6167" w:rsidP="005D6167">
            <w:pPr>
              <w:pStyle w:val="321"/>
              <w:keepNext/>
              <w:keepLines/>
              <w:spacing w:after="0"/>
              <w:ind w:left="0"/>
              <w:rPr>
                <w:sz w:val="24"/>
                <w:szCs w:val="24"/>
              </w:rPr>
            </w:pPr>
          </w:p>
          <w:p w:rsidR="00A56A63" w:rsidRPr="00BE5E3C" w:rsidRDefault="00A56A63" w:rsidP="005D6167">
            <w:pPr>
              <w:pStyle w:val="321"/>
              <w:keepNext/>
              <w:keepLines/>
              <w:spacing w:after="0"/>
              <w:ind w:left="0"/>
              <w:rPr>
                <w:sz w:val="24"/>
                <w:szCs w:val="24"/>
              </w:rPr>
            </w:pPr>
            <w:r w:rsidRPr="00BE5E3C">
              <w:rPr>
                <w:sz w:val="24"/>
                <w:szCs w:val="24"/>
              </w:rPr>
              <w:t>Общедоступными библиотеками</w:t>
            </w:r>
          </w:p>
        </w:tc>
        <w:tc>
          <w:tcPr>
            <w:tcW w:w="2550" w:type="dxa"/>
            <w:tcBorders>
              <w:top w:val="single" w:sz="4" w:space="0" w:color="000000"/>
              <w:left w:val="single" w:sz="4" w:space="0" w:color="000000"/>
              <w:bottom w:val="single" w:sz="4" w:space="0" w:color="000000"/>
            </w:tcBorders>
            <w:shd w:val="clear" w:color="auto" w:fill="auto"/>
          </w:tcPr>
          <w:p w:rsidR="00A56A63" w:rsidRPr="00BE5E3C" w:rsidRDefault="00A56A63" w:rsidP="005D6167">
            <w:pPr>
              <w:pStyle w:val="321"/>
              <w:keepNext/>
              <w:keepLines/>
              <w:snapToGrid w:val="0"/>
              <w:spacing w:after="0"/>
              <w:ind w:left="0"/>
              <w:jc w:val="center"/>
              <w:rPr>
                <w:sz w:val="24"/>
                <w:szCs w:val="24"/>
              </w:rPr>
            </w:pPr>
          </w:p>
          <w:p w:rsidR="005D6167" w:rsidRDefault="005D6167" w:rsidP="005D6167">
            <w:pPr>
              <w:pStyle w:val="321"/>
              <w:keepNext/>
              <w:keepLines/>
              <w:spacing w:after="0"/>
              <w:ind w:left="0"/>
              <w:jc w:val="center"/>
              <w:rPr>
                <w:sz w:val="24"/>
                <w:szCs w:val="24"/>
              </w:rPr>
            </w:pPr>
          </w:p>
          <w:p w:rsidR="00A56A63" w:rsidRPr="00BE5E3C" w:rsidRDefault="00A56A63" w:rsidP="005D6167">
            <w:pPr>
              <w:pStyle w:val="321"/>
              <w:keepNext/>
              <w:keepLines/>
              <w:spacing w:after="0"/>
              <w:ind w:left="0"/>
              <w:jc w:val="center"/>
              <w:rPr>
                <w:sz w:val="24"/>
                <w:szCs w:val="24"/>
              </w:rPr>
            </w:pPr>
            <w:r w:rsidRPr="00BE5E3C">
              <w:rPr>
                <w:sz w:val="24"/>
                <w:szCs w:val="24"/>
              </w:rPr>
              <w:t>учреждений на 10 тыс.  населения</w:t>
            </w:r>
          </w:p>
        </w:tc>
        <w:tc>
          <w:tcPr>
            <w:tcW w:w="1424" w:type="dxa"/>
            <w:tcBorders>
              <w:top w:val="single" w:sz="4" w:space="0" w:color="000000"/>
              <w:left w:val="single" w:sz="4" w:space="0" w:color="000000"/>
              <w:bottom w:val="single" w:sz="4" w:space="0" w:color="000000"/>
            </w:tcBorders>
            <w:shd w:val="clear" w:color="auto" w:fill="auto"/>
            <w:vAlign w:val="center"/>
          </w:tcPr>
          <w:p w:rsidR="00A56A63" w:rsidRPr="00BE5E3C" w:rsidRDefault="00A56A63" w:rsidP="005D6167">
            <w:pPr>
              <w:pStyle w:val="321"/>
              <w:keepNext/>
              <w:keepLines/>
              <w:snapToGrid w:val="0"/>
              <w:spacing w:after="0" w:line="276" w:lineRule="auto"/>
              <w:ind w:left="0"/>
              <w:jc w:val="center"/>
              <w:rPr>
                <w:sz w:val="24"/>
                <w:szCs w:val="24"/>
              </w:rPr>
            </w:pPr>
          </w:p>
          <w:p w:rsidR="005D6167" w:rsidRDefault="005D6167" w:rsidP="005D6167">
            <w:pPr>
              <w:pStyle w:val="321"/>
              <w:keepNext/>
              <w:keepLines/>
              <w:spacing w:after="0" w:line="276" w:lineRule="auto"/>
              <w:ind w:left="0"/>
              <w:jc w:val="center"/>
              <w:rPr>
                <w:sz w:val="24"/>
                <w:szCs w:val="24"/>
              </w:rPr>
            </w:pPr>
          </w:p>
          <w:p w:rsidR="00A56A63" w:rsidRPr="00BE5E3C" w:rsidRDefault="00A56A63" w:rsidP="005D6167">
            <w:pPr>
              <w:pStyle w:val="321"/>
              <w:keepNext/>
              <w:keepLines/>
              <w:spacing w:after="0" w:line="276" w:lineRule="auto"/>
              <w:ind w:left="0"/>
              <w:jc w:val="center"/>
              <w:rPr>
                <w:sz w:val="24"/>
                <w:szCs w:val="24"/>
              </w:rPr>
            </w:pPr>
            <w:r w:rsidRPr="00BE5E3C">
              <w:rPr>
                <w:sz w:val="24"/>
                <w:szCs w:val="24"/>
              </w:rPr>
              <w:t>0,86</w:t>
            </w:r>
          </w:p>
        </w:tc>
        <w:tc>
          <w:tcPr>
            <w:tcW w:w="1390" w:type="dxa"/>
            <w:tcBorders>
              <w:top w:val="single" w:sz="4" w:space="0" w:color="000000"/>
              <w:left w:val="single" w:sz="4" w:space="0" w:color="000000"/>
              <w:bottom w:val="single" w:sz="4" w:space="0" w:color="000000"/>
            </w:tcBorders>
            <w:shd w:val="clear" w:color="auto" w:fill="auto"/>
            <w:vAlign w:val="center"/>
          </w:tcPr>
          <w:p w:rsidR="00A56A63" w:rsidRPr="00BE5E3C" w:rsidRDefault="00A56A63" w:rsidP="005D6167">
            <w:pPr>
              <w:pStyle w:val="321"/>
              <w:keepNext/>
              <w:keepLines/>
              <w:snapToGrid w:val="0"/>
              <w:spacing w:after="0" w:line="276" w:lineRule="auto"/>
              <w:ind w:left="0"/>
              <w:jc w:val="center"/>
              <w:rPr>
                <w:sz w:val="24"/>
                <w:szCs w:val="24"/>
              </w:rPr>
            </w:pPr>
          </w:p>
          <w:p w:rsidR="005D6167" w:rsidRDefault="005D6167" w:rsidP="005D6167">
            <w:pPr>
              <w:pStyle w:val="321"/>
              <w:keepNext/>
              <w:keepLines/>
              <w:spacing w:after="0" w:line="276" w:lineRule="auto"/>
              <w:ind w:left="0"/>
              <w:jc w:val="center"/>
              <w:rPr>
                <w:sz w:val="24"/>
                <w:szCs w:val="24"/>
              </w:rPr>
            </w:pPr>
          </w:p>
          <w:p w:rsidR="00A56A63" w:rsidRPr="00BE5E3C" w:rsidRDefault="00A56A63" w:rsidP="005D6167">
            <w:pPr>
              <w:pStyle w:val="321"/>
              <w:keepNext/>
              <w:keepLines/>
              <w:spacing w:after="0" w:line="276" w:lineRule="auto"/>
              <w:ind w:left="0"/>
              <w:jc w:val="center"/>
              <w:rPr>
                <w:sz w:val="24"/>
                <w:szCs w:val="24"/>
              </w:rPr>
            </w:pPr>
            <w:r w:rsidRPr="00BE5E3C">
              <w:rPr>
                <w:sz w:val="24"/>
                <w:szCs w:val="24"/>
              </w:rPr>
              <w:t>0,86</w:t>
            </w:r>
          </w:p>
        </w:tc>
        <w:tc>
          <w:tcPr>
            <w:tcW w:w="1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6167" w:rsidRDefault="005D6167" w:rsidP="005D6167">
            <w:pPr>
              <w:pStyle w:val="321"/>
              <w:keepNext/>
              <w:keepLines/>
              <w:spacing w:after="0" w:line="276" w:lineRule="auto"/>
              <w:ind w:left="0"/>
              <w:jc w:val="center"/>
              <w:rPr>
                <w:sz w:val="24"/>
                <w:szCs w:val="24"/>
              </w:rPr>
            </w:pPr>
          </w:p>
          <w:p w:rsidR="005D6167" w:rsidRDefault="005D6167" w:rsidP="005D6167">
            <w:pPr>
              <w:pStyle w:val="321"/>
              <w:keepNext/>
              <w:keepLines/>
              <w:spacing w:after="0" w:line="276" w:lineRule="auto"/>
              <w:ind w:left="0"/>
              <w:jc w:val="center"/>
              <w:rPr>
                <w:sz w:val="24"/>
                <w:szCs w:val="24"/>
              </w:rPr>
            </w:pPr>
          </w:p>
          <w:p w:rsidR="00A56A63" w:rsidRPr="00BE5E3C" w:rsidRDefault="00A56A63" w:rsidP="005D6167">
            <w:pPr>
              <w:pStyle w:val="321"/>
              <w:keepNext/>
              <w:keepLines/>
              <w:spacing w:after="0" w:line="276" w:lineRule="auto"/>
              <w:ind w:left="0"/>
              <w:jc w:val="center"/>
              <w:rPr>
                <w:sz w:val="24"/>
                <w:szCs w:val="24"/>
              </w:rPr>
            </w:pPr>
            <w:r w:rsidRPr="00BE5E3C">
              <w:rPr>
                <w:sz w:val="24"/>
                <w:szCs w:val="24"/>
              </w:rPr>
              <w:t>0,86</w:t>
            </w:r>
          </w:p>
        </w:tc>
      </w:tr>
      <w:tr w:rsidR="00A56A63" w:rsidRPr="00BE5E3C" w:rsidTr="00F76355">
        <w:tc>
          <w:tcPr>
            <w:tcW w:w="2561" w:type="dxa"/>
            <w:tcBorders>
              <w:top w:val="single" w:sz="4" w:space="0" w:color="000000"/>
              <w:left w:val="single" w:sz="4" w:space="0" w:color="000000"/>
              <w:bottom w:val="single" w:sz="4" w:space="0" w:color="000000"/>
            </w:tcBorders>
            <w:shd w:val="clear" w:color="auto" w:fill="auto"/>
          </w:tcPr>
          <w:p w:rsidR="00A56A63" w:rsidRPr="00BE5E3C" w:rsidRDefault="00A56A63" w:rsidP="005D6167">
            <w:pPr>
              <w:pStyle w:val="321"/>
              <w:keepNext/>
              <w:keepLines/>
              <w:spacing w:after="0"/>
              <w:ind w:left="0"/>
              <w:rPr>
                <w:sz w:val="24"/>
                <w:szCs w:val="24"/>
              </w:rPr>
            </w:pPr>
            <w:r w:rsidRPr="00BE5E3C">
              <w:rPr>
                <w:sz w:val="24"/>
                <w:szCs w:val="24"/>
              </w:rPr>
              <w:t>Учреждениями культурно-досугового типа</w:t>
            </w:r>
          </w:p>
        </w:tc>
        <w:tc>
          <w:tcPr>
            <w:tcW w:w="2550" w:type="dxa"/>
            <w:tcBorders>
              <w:top w:val="single" w:sz="4" w:space="0" w:color="000000"/>
              <w:left w:val="single" w:sz="4" w:space="0" w:color="000000"/>
              <w:bottom w:val="single" w:sz="4" w:space="0" w:color="000000"/>
            </w:tcBorders>
            <w:shd w:val="clear" w:color="auto" w:fill="auto"/>
          </w:tcPr>
          <w:p w:rsidR="00A56A63" w:rsidRPr="00BE5E3C" w:rsidRDefault="00A56A63" w:rsidP="005D6167">
            <w:pPr>
              <w:pStyle w:val="321"/>
              <w:keepNext/>
              <w:keepLines/>
              <w:spacing w:after="0"/>
              <w:ind w:left="0"/>
              <w:jc w:val="center"/>
              <w:rPr>
                <w:sz w:val="24"/>
                <w:szCs w:val="24"/>
              </w:rPr>
            </w:pPr>
            <w:r w:rsidRPr="00BE5E3C">
              <w:rPr>
                <w:sz w:val="24"/>
                <w:szCs w:val="24"/>
              </w:rPr>
              <w:t>учреждений на 10 тыс.  населения</w:t>
            </w:r>
          </w:p>
        </w:tc>
        <w:tc>
          <w:tcPr>
            <w:tcW w:w="1424" w:type="dxa"/>
            <w:tcBorders>
              <w:top w:val="single" w:sz="4" w:space="0" w:color="000000"/>
              <w:left w:val="single" w:sz="4" w:space="0" w:color="000000"/>
              <w:bottom w:val="single" w:sz="4" w:space="0" w:color="000000"/>
            </w:tcBorders>
            <w:shd w:val="clear" w:color="auto" w:fill="auto"/>
            <w:vAlign w:val="center"/>
          </w:tcPr>
          <w:p w:rsidR="00A56A63" w:rsidRPr="00BE5E3C" w:rsidRDefault="00A56A63" w:rsidP="00434444">
            <w:pPr>
              <w:pStyle w:val="321"/>
              <w:keepNext/>
              <w:keepLines/>
              <w:spacing w:after="0" w:line="276" w:lineRule="auto"/>
              <w:ind w:left="0"/>
              <w:jc w:val="center"/>
              <w:rPr>
                <w:sz w:val="24"/>
                <w:szCs w:val="24"/>
              </w:rPr>
            </w:pPr>
            <w:r w:rsidRPr="00BE5E3C">
              <w:rPr>
                <w:sz w:val="24"/>
                <w:szCs w:val="24"/>
              </w:rPr>
              <w:t>0,10</w:t>
            </w:r>
          </w:p>
        </w:tc>
        <w:tc>
          <w:tcPr>
            <w:tcW w:w="1390" w:type="dxa"/>
            <w:tcBorders>
              <w:top w:val="single" w:sz="4" w:space="0" w:color="000000"/>
              <w:left w:val="single" w:sz="4" w:space="0" w:color="000000"/>
              <w:bottom w:val="single" w:sz="4" w:space="0" w:color="000000"/>
            </w:tcBorders>
            <w:shd w:val="clear" w:color="auto" w:fill="auto"/>
            <w:vAlign w:val="center"/>
          </w:tcPr>
          <w:p w:rsidR="00A56A63" w:rsidRPr="00BE5E3C" w:rsidRDefault="00A56A63" w:rsidP="00434444">
            <w:pPr>
              <w:pStyle w:val="321"/>
              <w:keepNext/>
              <w:keepLines/>
              <w:spacing w:after="0" w:line="276" w:lineRule="auto"/>
              <w:ind w:left="0"/>
              <w:jc w:val="center"/>
              <w:rPr>
                <w:sz w:val="24"/>
                <w:szCs w:val="24"/>
              </w:rPr>
            </w:pPr>
            <w:r w:rsidRPr="00BE5E3C">
              <w:rPr>
                <w:sz w:val="24"/>
                <w:szCs w:val="24"/>
              </w:rPr>
              <w:t>0,10</w:t>
            </w:r>
          </w:p>
        </w:tc>
        <w:tc>
          <w:tcPr>
            <w:tcW w:w="1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6A63" w:rsidRPr="00BE5E3C" w:rsidRDefault="00A56A63" w:rsidP="00434444">
            <w:pPr>
              <w:pStyle w:val="321"/>
              <w:keepNext/>
              <w:keepLines/>
              <w:spacing w:after="0" w:line="276" w:lineRule="auto"/>
              <w:ind w:left="0"/>
              <w:jc w:val="center"/>
              <w:rPr>
                <w:sz w:val="24"/>
                <w:szCs w:val="24"/>
              </w:rPr>
            </w:pPr>
            <w:r w:rsidRPr="00BE5E3C">
              <w:rPr>
                <w:sz w:val="24"/>
                <w:szCs w:val="24"/>
              </w:rPr>
              <w:t>0,1</w:t>
            </w:r>
            <w:r w:rsidRPr="00BE5E3C">
              <w:rPr>
                <w:sz w:val="24"/>
                <w:szCs w:val="24"/>
                <w:lang w:val="en-US"/>
              </w:rPr>
              <w:t>0</w:t>
            </w:r>
          </w:p>
        </w:tc>
      </w:tr>
    </w:tbl>
    <w:p w:rsidR="00A56A63" w:rsidRPr="00BE5E3C" w:rsidRDefault="00A56A63" w:rsidP="00434444">
      <w:pPr>
        <w:spacing w:line="276" w:lineRule="auto"/>
        <w:ind w:firstLine="709"/>
        <w:jc w:val="both"/>
        <w:rPr>
          <w:sz w:val="24"/>
          <w:szCs w:val="24"/>
        </w:rPr>
      </w:pPr>
    </w:p>
    <w:p w:rsidR="00A56A63" w:rsidRPr="00BE5E3C" w:rsidRDefault="00A56A63" w:rsidP="00434444">
      <w:pPr>
        <w:spacing w:line="276" w:lineRule="auto"/>
        <w:ind w:firstLine="709"/>
        <w:jc w:val="both"/>
        <w:rPr>
          <w:iCs/>
          <w:color w:val="000000"/>
          <w:sz w:val="24"/>
          <w:szCs w:val="24"/>
        </w:rPr>
      </w:pPr>
      <w:r w:rsidRPr="00BE5E3C">
        <w:rPr>
          <w:sz w:val="24"/>
          <w:szCs w:val="24"/>
        </w:rPr>
        <w:t xml:space="preserve">В настоящее время </w:t>
      </w:r>
      <w:r w:rsidRPr="00BE5E3C">
        <w:rPr>
          <w:iCs/>
          <w:color w:val="000000"/>
          <w:sz w:val="24"/>
          <w:szCs w:val="24"/>
        </w:rPr>
        <w:t xml:space="preserve">прорабатывается вопрос преобразования  МБОУ ВПО «Тольяттинская консерватория (институт)» в государственное учреждение и его передачи в региональное подчинение в ведение Министерства культуры Самарской области. </w:t>
      </w:r>
    </w:p>
    <w:p w:rsidR="00A56A63" w:rsidRPr="00BE5E3C" w:rsidRDefault="00A56A63" w:rsidP="00434444">
      <w:pPr>
        <w:spacing w:line="276" w:lineRule="auto"/>
        <w:ind w:firstLine="709"/>
        <w:jc w:val="both"/>
        <w:rPr>
          <w:color w:val="000000"/>
          <w:sz w:val="24"/>
          <w:szCs w:val="24"/>
        </w:rPr>
      </w:pPr>
      <w:r w:rsidRPr="00BE5E3C">
        <w:rPr>
          <w:color w:val="000000"/>
          <w:sz w:val="24"/>
          <w:szCs w:val="24"/>
        </w:rPr>
        <w:t>Осуществл</w:t>
      </w:r>
      <w:r w:rsidRPr="00BE5E3C">
        <w:rPr>
          <w:sz w:val="24"/>
          <w:szCs w:val="24"/>
        </w:rPr>
        <w:t>е</w:t>
      </w:r>
      <w:r w:rsidRPr="00BE5E3C">
        <w:rPr>
          <w:color w:val="000000"/>
          <w:sz w:val="24"/>
          <w:szCs w:val="24"/>
        </w:rPr>
        <w:t>н прием от ОАО «АВТОВАЗ»  в муниципальную   собственность   имущественного  комплекса  «Технический музей им. К.Г.Сахарова» (постановление мэрии от 06.08.2014 № 2838-п/1 «О создании муниципального автономного учреждения культуры городского округа Тольятти «Парковый комплекс истории техники имени К.Г. Сахарова»), утвержден Устав учреждения, ведется оформление земли и утверждение муниципального задания на период до конца 2014 года.</w:t>
      </w:r>
    </w:p>
    <w:p w:rsidR="00A56A63" w:rsidRPr="00BE5E3C" w:rsidRDefault="005D6167" w:rsidP="00434444">
      <w:pPr>
        <w:pStyle w:val="29"/>
        <w:spacing w:after="0" w:line="276" w:lineRule="auto"/>
        <w:ind w:right="-2" w:firstLine="709"/>
        <w:jc w:val="both"/>
        <w:rPr>
          <w:color w:val="1D1B11"/>
          <w:sz w:val="24"/>
          <w:szCs w:val="24"/>
        </w:rPr>
      </w:pPr>
      <w:r>
        <w:rPr>
          <w:color w:val="1D1B11"/>
          <w:sz w:val="24"/>
          <w:szCs w:val="24"/>
        </w:rPr>
        <w:t>О</w:t>
      </w:r>
      <w:r w:rsidR="00A56A63" w:rsidRPr="00BE5E3C">
        <w:rPr>
          <w:color w:val="1D1B11"/>
          <w:sz w:val="24"/>
          <w:szCs w:val="24"/>
        </w:rPr>
        <w:t xml:space="preserve">дной из серьезных проблем </w:t>
      </w:r>
      <w:r>
        <w:rPr>
          <w:color w:val="1D1B11"/>
          <w:sz w:val="24"/>
          <w:szCs w:val="24"/>
        </w:rPr>
        <w:t>в</w:t>
      </w:r>
      <w:r w:rsidRPr="00BE5E3C">
        <w:rPr>
          <w:color w:val="1D1B11"/>
          <w:sz w:val="24"/>
          <w:szCs w:val="24"/>
        </w:rPr>
        <w:t xml:space="preserve"> текущем году по-прежнему </w:t>
      </w:r>
      <w:r w:rsidR="00A56A63" w:rsidRPr="00BE5E3C">
        <w:rPr>
          <w:color w:val="1D1B11"/>
          <w:sz w:val="24"/>
          <w:szCs w:val="24"/>
        </w:rPr>
        <w:t>остается состояние материально-технической базы учреждений культуры. Для преодоления сложностей социально-экономического характера используется применение программно-целевого метода управления.</w:t>
      </w:r>
    </w:p>
    <w:p w:rsidR="00515B96" w:rsidRDefault="00A56A63" w:rsidP="00434444">
      <w:pPr>
        <w:pStyle w:val="29"/>
        <w:spacing w:after="0" w:line="276" w:lineRule="auto"/>
        <w:ind w:right="-2" w:firstLine="709"/>
        <w:jc w:val="both"/>
        <w:rPr>
          <w:sz w:val="24"/>
          <w:szCs w:val="24"/>
        </w:rPr>
      </w:pPr>
      <w:r w:rsidRPr="00BE5E3C">
        <w:rPr>
          <w:sz w:val="24"/>
          <w:szCs w:val="24"/>
        </w:rPr>
        <w:t xml:space="preserve">В рамках муниципальной программы «Культура Тольятти (2014-2018 гг.)», утвержденной постановлением мэрии городского округа Тольятти от 30.09.2013 № 2988-п/1, на материально-техническое оснащение объектов культуры из средств бюджета городского округа Тольятти предполагается в целом направить более 70 % </w:t>
      </w:r>
      <w:r w:rsidRPr="00BE5E3C">
        <w:rPr>
          <w:sz w:val="24"/>
          <w:szCs w:val="24"/>
        </w:rPr>
        <w:lastRenderedPageBreak/>
        <w:t xml:space="preserve">финансирования (на строительство, реконструкцию и ремонт объектов культуры, на обеспечение систем охраны, приобретение специализированного оборудования и музыкальных инструментов). Увеличивается </w:t>
      </w:r>
      <w:r w:rsidR="00281C91" w:rsidRPr="00BE5E3C">
        <w:rPr>
          <w:sz w:val="24"/>
          <w:szCs w:val="24"/>
        </w:rPr>
        <w:t>объём</w:t>
      </w:r>
      <w:r w:rsidRPr="00BE5E3C">
        <w:rPr>
          <w:sz w:val="24"/>
          <w:szCs w:val="24"/>
        </w:rPr>
        <w:t xml:space="preserve"> финансового обеспечения на программные мероприятия за </w:t>
      </w:r>
      <w:r w:rsidR="00CD440C" w:rsidRPr="00BE5E3C">
        <w:rPr>
          <w:sz w:val="24"/>
          <w:szCs w:val="24"/>
        </w:rPr>
        <w:t>счёт</w:t>
      </w:r>
      <w:r w:rsidRPr="00BE5E3C">
        <w:rPr>
          <w:sz w:val="24"/>
          <w:szCs w:val="24"/>
        </w:rPr>
        <w:t xml:space="preserve"> средств бюджета городского округа Тольятти; выделено </w:t>
      </w:r>
      <w:r w:rsidRPr="008247D5">
        <w:rPr>
          <w:sz w:val="24"/>
          <w:szCs w:val="24"/>
        </w:rPr>
        <w:t xml:space="preserve">дополнительно </w:t>
      </w:r>
      <w:r w:rsidR="008247D5" w:rsidRPr="00D66943">
        <w:rPr>
          <w:sz w:val="24"/>
          <w:szCs w:val="24"/>
        </w:rPr>
        <w:t>2362,0</w:t>
      </w:r>
      <w:r w:rsidRPr="00D66943">
        <w:rPr>
          <w:sz w:val="24"/>
          <w:szCs w:val="24"/>
        </w:rPr>
        <w:t xml:space="preserve"> тыс</w:t>
      </w:r>
      <w:r w:rsidRPr="008247D5">
        <w:rPr>
          <w:sz w:val="24"/>
          <w:szCs w:val="24"/>
        </w:rPr>
        <w:t>. руб</w:t>
      </w:r>
      <w:r w:rsidRPr="00BE5E3C">
        <w:rPr>
          <w:sz w:val="24"/>
          <w:szCs w:val="24"/>
        </w:rPr>
        <w:t xml:space="preserve">. на укрепление материально-технической базы, создание экспозиций муниципальных музеев, выборочный капитальный ремонт МАУ ДКИТ. </w:t>
      </w:r>
    </w:p>
    <w:p w:rsidR="00A56A63" w:rsidRPr="00BE5E3C" w:rsidRDefault="00A56A63" w:rsidP="00434444">
      <w:pPr>
        <w:pStyle w:val="29"/>
        <w:spacing w:after="0" w:line="276" w:lineRule="auto"/>
        <w:ind w:right="-2" w:firstLine="709"/>
        <w:jc w:val="both"/>
        <w:rPr>
          <w:sz w:val="24"/>
          <w:szCs w:val="24"/>
        </w:rPr>
      </w:pPr>
      <w:r w:rsidRPr="00BE5E3C">
        <w:rPr>
          <w:sz w:val="24"/>
          <w:szCs w:val="24"/>
        </w:rPr>
        <w:t xml:space="preserve">Во взаимодействии с профильным министерством и другими структурами Правительства Самарской области решаются вопросы по выделению средств на поддержку культуры городского округа Тольятти  через выполнение  общих  вопросов и полномочий: </w:t>
      </w:r>
    </w:p>
    <w:p w:rsidR="00A56A63" w:rsidRPr="00BE5E3C" w:rsidRDefault="00A56A63" w:rsidP="00434444">
      <w:pPr>
        <w:pStyle w:val="29"/>
        <w:spacing w:after="0" w:line="276" w:lineRule="auto"/>
        <w:ind w:right="-2" w:firstLine="709"/>
        <w:jc w:val="both"/>
        <w:rPr>
          <w:sz w:val="24"/>
          <w:szCs w:val="24"/>
        </w:rPr>
      </w:pPr>
      <w:r w:rsidRPr="00BE5E3C">
        <w:rPr>
          <w:sz w:val="24"/>
          <w:szCs w:val="24"/>
        </w:rPr>
        <w:t xml:space="preserve">- предоставлена </w:t>
      </w:r>
      <w:r w:rsidR="00281C91" w:rsidRPr="00BE5E3C">
        <w:rPr>
          <w:sz w:val="24"/>
          <w:szCs w:val="24"/>
        </w:rPr>
        <w:t>отчёт</w:t>
      </w:r>
      <w:r w:rsidRPr="00BE5E3C">
        <w:rPr>
          <w:sz w:val="24"/>
          <w:szCs w:val="24"/>
        </w:rPr>
        <w:t xml:space="preserve">ность по результатам участия в ОЦП «Развитие и укрепление материально-технической базы государственных и муниципальных учреждений, осуществляющих деятельность в сфере культуры на территории Самарской области» в 2011-2018 годах, в рамках постановления Правительства Самарской области  от 29.10.2010 № 551; </w:t>
      </w:r>
    </w:p>
    <w:p w:rsidR="00A56A63" w:rsidRPr="00BE5E3C" w:rsidRDefault="00A56A63" w:rsidP="00434444">
      <w:pPr>
        <w:pStyle w:val="29"/>
        <w:spacing w:after="0" w:line="276" w:lineRule="auto"/>
        <w:ind w:right="-2" w:firstLine="709"/>
        <w:jc w:val="both"/>
        <w:rPr>
          <w:sz w:val="24"/>
          <w:szCs w:val="24"/>
        </w:rPr>
      </w:pPr>
      <w:r w:rsidRPr="00BE5E3C">
        <w:rPr>
          <w:sz w:val="24"/>
          <w:szCs w:val="24"/>
        </w:rPr>
        <w:t>- предусматривается заключение соглашения о предоставлении субсидии городскому округу Тольятти на приобретение оборудования для видеоконференцсвязи для МБУК «Тольяттинский краеведческий музей» в рамках государственно программы Самарской области «Развитие информационно-телекоммуникационной инфраструктуры Самарской области» на 2014-2015 годы;</w:t>
      </w:r>
    </w:p>
    <w:p w:rsidR="00A56A63" w:rsidRPr="00BE5E3C" w:rsidRDefault="00A56A63" w:rsidP="00434444">
      <w:pPr>
        <w:spacing w:line="276" w:lineRule="auto"/>
        <w:ind w:firstLine="709"/>
        <w:jc w:val="both"/>
        <w:rPr>
          <w:color w:val="000000"/>
          <w:sz w:val="24"/>
          <w:szCs w:val="24"/>
        </w:rPr>
      </w:pPr>
      <w:r w:rsidRPr="00BE5E3C">
        <w:rPr>
          <w:sz w:val="24"/>
          <w:szCs w:val="24"/>
        </w:rPr>
        <w:t xml:space="preserve">- заключено соглашение о предоставлении субсидии на приобретение автобуса в связи с победой Тольятти среди городских округов в Губернском фестивале-смотре народного творчества «Рожденные в сердце России», в рамках постановления Правительства Самарской области от 21.02.2014 № 97; </w:t>
      </w:r>
    </w:p>
    <w:p w:rsidR="00A56A63" w:rsidRPr="00BE5E3C" w:rsidRDefault="00A56A63" w:rsidP="00434444">
      <w:pPr>
        <w:pStyle w:val="29"/>
        <w:spacing w:after="0" w:line="276" w:lineRule="auto"/>
        <w:ind w:firstLine="709"/>
        <w:jc w:val="both"/>
        <w:rPr>
          <w:sz w:val="24"/>
          <w:szCs w:val="24"/>
        </w:rPr>
      </w:pPr>
      <w:r w:rsidRPr="00BE5E3C">
        <w:rPr>
          <w:sz w:val="24"/>
          <w:szCs w:val="24"/>
        </w:rPr>
        <w:t>- подготовлено и направлено в адрес Губернатора Самарской области обращение о рассмотрении возможности предоставления субсидии городскому округу Тольятти на капитальный ремонт МБОУ ДОД ДДК, ДМШ № 4, школы МБОУ ВПО «Тольяттинская консерватория» и МБУК «Тольяттинский краеведческий музей», а также выделения средств на комплектование книжных фондов муниципальных библиотек;</w:t>
      </w:r>
    </w:p>
    <w:p w:rsidR="00A56A63" w:rsidRPr="00BE5E3C" w:rsidRDefault="00A56A63" w:rsidP="00434444">
      <w:pPr>
        <w:tabs>
          <w:tab w:val="left" w:pos="2880"/>
        </w:tabs>
        <w:spacing w:line="276" w:lineRule="auto"/>
        <w:ind w:firstLine="709"/>
        <w:jc w:val="both"/>
        <w:rPr>
          <w:bCs/>
          <w:sz w:val="24"/>
          <w:szCs w:val="24"/>
        </w:rPr>
      </w:pPr>
      <w:r w:rsidRPr="00BE5E3C">
        <w:rPr>
          <w:bCs/>
          <w:sz w:val="24"/>
          <w:szCs w:val="24"/>
        </w:rPr>
        <w:t xml:space="preserve">- для включения в государственную программу «Развитие культуры в Самарской области на период до 2020 года», утвержденной постановлением правительства Самарской области от 27.11.2013 № 682, на 2015 год направлены в министерство культуры Самарской области заявки о потребности городскому округу  Тольятти финансирования из областного бюджета на предоставление  специализированного оборудования для сохранности музейных фондов ТКМ, ТХМ,  выполнение ремонта и проектно-сметной документации здания ТК «Пилигрим», на выполнение производственных работ  на сохранение объекта культурного наследия (ул.Носова, 10 - ДЦ «Русич»), на ремонт и оснащение камерного зала Тольяттинской филармонии,  на ремонт зала театра «Дилижанс». Общая стоимость заявки составила  </w:t>
      </w:r>
      <w:r w:rsidR="008247D5" w:rsidRPr="00D66943">
        <w:rPr>
          <w:bCs/>
          <w:sz w:val="24"/>
          <w:szCs w:val="24"/>
        </w:rPr>
        <w:t>60028,1</w:t>
      </w:r>
      <w:r w:rsidRPr="00D66943">
        <w:rPr>
          <w:bCs/>
          <w:sz w:val="24"/>
          <w:szCs w:val="24"/>
        </w:rPr>
        <w:t xml:space="preserve"> тыс. руб</w:t>
      </w:r>
      <w:r w:rsidRPr="00BE5E3C">
        <w:rPr>
          <w:bCs/>
          <w:sz w:val="24"/>
          <w:szCs w:val="24"/>
        </w:rPr>
        <w:t xml:space="preserve">. </w:t>
      </w:r>
    </w:p>
    <w:p w:rsidR="00A56A63" w:rsidRPr="00BE5E3C" w:rsidRDefault="00A56A63" w:rsidP="00434444">
      <w:pPr>
        <w:pStyle w:val="af8"/>
        <w:spacing w:line="276" w:lineRule="auto"/>
        <w:ind w:right="-1" w:firstLine="709"/>
        <w:rPr>
          <w:szCs w:val="24"/>
        </w:rPr>
      </w:pPr>
      <w:r w:rsidRPr="00657335">
        <w:rPr>
          <w:b/>
          <w:bCs/>
          <w:color w:val="000000"/>
          <w:szCs w:val="24"/>
        </w:rPr>
        <w:t>Физическая культура и спорт</w:t>
      </w:r>
      <w:bookmarkStart w:id="13" w:name="спорт"/>
      <w:bookmarkEnd w:id="13"/>
      <w:r w:rsidRPr="00BE5E3C">
        <w:rPr>
          <w:color w:val="000000"/>
          <w:szCs w:val="24"/>
        </w:rPr>
        <w:t xml:space="preserve"> являются неотъемлемой частью современного образа жизни, социального и культурно-нравственного развития общества. </w:t>
      </w:r>
    </w:p>
    <w:p w:rsidR="00A56A63" w:rsidRPr="00BE5E3C" w:rsidRDefault="00A56A63" w:rsidP="00434444">
      <w:pPr>
        <w:pStyle w:val="310"/>
        <w:spacing w:line="276" w:lineRule="auto"/>
        <w:ind w:left="0" w:firstLine="709"/>
        <w:rPr>
          <w:szCs w:val="24"/>
        </w:rPr>
      </w:pPr>
      <w:r w:rsidRPr="00BE5E3C">
        <w:rPr>
          <w:szCs w:val="24"/>
        </w:rPr>
        <w:t xml:space="preserve">Деятельность спортивных объектов и детских спортивных школ направлена на увеличение численности населения, систематически занимающегося физической </w:t>
      </w:r>
      <w:r w:rsidRPr="008247D5">
        <w:rPr>
          <w:szCs w:val="24"/>
        </w:rPr>
        <w:t xml:space="preserve">культурой и спортом. Спортивные объекты, находящиеся в оперативном управлении </w:t>
      </w:r>
      <w:r w:rsidRPr="008247D5">
        <w:rPr>
          <w:szCs w:val="24"/>
        </w:rPr>
        <w:lastRenderedPageBreak/>
        <w:t>детско-юношеских спортивных школ, обеспечивают возможность для проведения занятий на безвозмездной</w:t>
      </w:r>
      <w:r w:rsidRPr="00BE5E3C">
        <w:rPr>
          <w:szCs w:val="24"/>
        </w:rPr>
        <w:t xml:space="preserve"> основе.</w:t>
      </w:r>
    </w:p>
    <w:p w:rsidR="00A56A63" w:rsidRPr="00BE5E3C" w:rsidRDefault="00A56A63" w:rsidP="00434444">
      <w:pPr>
        <w:autoSpaceDN w:val="0"/>
        <w:spacing w:line="276" w:lineRule="auto"/>
        <w:ind w:firstLine="709"/>
        <w:jc w:val="both"/>
        <w:textAlignment w:val="baseline"/>
        <w:rPr>
          <w:kern w:val="3"/>
          <w:sz w:val="24"/>
          <w:szCs w:val="24"/>
        </w:rPr>
      </w:pPr>
      <w:r w:rsidRPr="00BE5E3C">
        <w:rPr>
          <w:kern w:val="3"/>
          <w:sz w:val="24"/>
          <w:szCs w:val="24"/>
        </w:rPr>
        <w:t xml:space="preserve">За шесть месяцев 2014 года проведено 164 физкультурно-спортивных мероприятия, в том числе: </w:t>
      </w:r>
    </w:p>
    <w:p w:rsidR="00A56A63" w:rsidRPr="00BE5E3C" w:rsidRDefault="00A56A63" w:rsidP="00434444">
      <w:pPr>
        <w:tabs>
          <w:tab w:val="left" w:pos="180"/>
        </w:tabs>
        <w:autoSpaceDN w:val="0"/>
        <w:spacing w:line="276" w:lineRule="auto"/>
        <w:ind w:firstLine="709"/>
        <w:jc w:val="both"/>
        <w:textAlignment w:val="baseline"/>
        <w:rPr>
          <w:kern w:val="3"/>
          <w:sz w:val="24"/>
          <w:szCs w:val="24"/>
        </w:rPr>
      </w:pPr>
      <w:r w:rsidRPr="00BE5E3C">
        <w:rPr>
          <w:kern w:val="3"/>
          <w:sz w:val="24"/>
          <w:szCs w:val="24"/>
        </w:rPr>
        <w:t>- по видам спорта – 120 мероприятий (21 242 участника);</w:t>
      </w:r>
    </w:p>
    <w:p w:rsidR="00A56A63" w:rsidRPr="00BE5E3C" w:rsidRDefault="00A56A63" w:rsidP="00434444">
      <w:pPr>
        <w:tabs>
          <w:tab w:val="left" w:pos="-180"/>
        </w:tabs>
        <w:autoSpaceDN w:val="0"/>
        <w:spacing w:line="276" w:lineRule="auto"/>
        <w:ind w:firstLine="709"/>
        <w:jc w:val="both"/>
        <w:textAlignment w:val="baseline"/>
        <w:rPr>
          <w:kern w:val="3"/>
          <w:sz w:val="24"/>
          <w:szCs w:val="24"/>
        </w:rPr>
      </w:pPr>
      <w:r w:rsidRPr="00BE5E3C">
        <w:rPr>
          <w:kern w:val="3"/>
          <w:sz w:val="24"/>
          <w:szCs w:val="24"/>
        </w:rPr>
        <w:t>- общегородских   – 44 мероприятия (27 364 участника).</w:t>
      </w:r>
    </w:p>
    <w:p w:rsidR="00A56A63" w:rsidRPr="00BE5E3C" w:rsidRDefault="00A56A63" w:rsidP="00434444">
      <w:pPr>
        <w:pStyle w:val="310"/>
        <w:spacing w:line="276" w:lineRule="auto"/>
        <w:ind w:left="0" w:firstLine="709"/>
        <w:rPr>
          <w:szCs w:val="24"/>
        </w:rPr>
      </w:pPr>
      <w:r w:rsidRPr="00BE5E3C">
        <w:rPr>
          <w:szCs w:val="24"/>
        </w:rPr>
        <w:t xml:space="preserve">Наблюдается снижение количества физкультурно-спортивных мероприятий на 1,2 % по сравнению с аналогичным периодом 2013 года, но при этом увеличение количества участников в них на 0,5 %. </w:t>
      </w:r>
    </w:p>
    <w:p w:rsidR="00A56A63" w:rsidRPr="00BE5E3C" w:rsidRDefault="00A56A63" w:rsidP="00434444">
      <w:pPr>
        <w:spacing w:line="276" w:lineRule="auto"/>
        <w:ind w:firstLine="709"/>
        <w:jc w:val="both"/>
        <w:rPr>
          <w:sz w:val="24"/>
          <w:szCs w:val="24"/>
        </w:rPr>
      </w:pPr>
      <w:r w:rsidRPr="00D66943">
        <w:rPr>
          <w:sz w:val="24"/>
          <w:szCs w:val="24"/>
        </w:rPr>
        <w:t xml:space="preserve">Уменьшение в 1 полугодии 2014 года общего количества </w:t>
      </w:r>
      <w:r w:rsidR="00DB788B" w:rsidRPr="00D66943">
        <w:rPr>
          <w:sz w:val="24"/>
          <w:szCs w:val="24"/>
        </w:rPr>
        <w:t xml:space="preserve">имеющихся </w:t>
      </w:r>
      <w:r w:rsidRPr="00D66943">
        <w:rPr>
          <w:sz w:val="24"/>
          <w:szCs w:val="24"/>
        </w:rPr>
        <w:t>спортивных школ на 1 единицу по сравнению с аналогичным периодом 2013 года обусловлено тем, что была расформирована и закрыта СДЮШОР по гребле на байдарках и каноэ, парусному спорту ОАО «АВТОВАЗ». Общее количество детей, обучающихся в спортивных школах</w:t>
      </w:r>
      <w:r w:rsidR="000471E0" w:rsidRPr="00D66943">
        <w:rPr>
          <w:sz w:val="24"/>
          <w:szCs w:val="24"/>
        </w:rPr>
        <w:t xml:space="preserve"> городского округа Тольятти</w:t>
      </w:r>
      <w:r w:rsidRPr="00D66943">
        <w:rPr>
          <w:sz w:val="24"/>
          <w:szCs w:val="24"/>
        </w:rPr>
        <w:t>, уменьшилось на 0,4 %.</w:t>
      </w:r>
    </w:p>
    <w:p w:rsidR="00A56A63" w:rsidRPr="00BE5E3C" w:rsidRDefault="00A56A63" w:rsidP="00434444">
      <w:pPr>
        <w:spacing w:line="276" w:lineRule="auto"/>
        <w:ind w:firstLine="709"/>
        <w:jc w:val="both"/>
        <w:rPr>
          <w:sz w:val="24"/>
          <w:szCs w:val="24"/>
        </w:rPr>
      </w:pPr>
      <w:r w:rsidRPr="00BE5E3C">
        <w:rPr>
          <w:sz w:val="24"/>
          <w:szCs w:val="24"/>
        </w:rPr>
        <w:t xml:space="preserve">Количество клубов по месту жительства увеличилось по сравнению с аналогичным периодом 2013 года на 66 % или 45 единиц за </w:t>
      </w:r>
      <w:r w:rsidR="00CD440C" w:rsidRPr="00BE5E3C">
        <w:rPr>
          <w:sz w:val="24"/>
          <w:szCs w:val="24"/>
        </w:rPr>
        <w:t>счёт</w:t>
      </w:r>
      <w:r w:rsidRPr="00BE5E3C">
        <w:rPr>
          <w:sz w:val="24"/>
          <w:szCs w:val="24"/>
        </w:rPr>
        <w:t xml:space="preserve"> привлечения к государственной статистической </w:t>
      </w:r>
      <w:r w:rsidR="00281C91" w:rsidRPr="00BE5E3C">
        <w:rPr>
          <w:sz w:val="24"/>
          <w:szCs w:val="24"/>
        </w:rPr>
        <w:t>отчёт</w:t>
      </w:r>
      <w:r w:rsidRPr="00BE5E3C">
        <w:rPr>
          <w:sz w:val="24"/>
          <w:szCs w:val="24"/>
        </w:rPr>
        <w:t>ности организаций спортивной направленности. Количество членов клубов составило 32 057 человека, что больше по сравнению с 1 полугодием 2013 года на 16,1 %.</w:t>
      </w:r>
    </w:p>
    <w:p w:rsidR="00A56A63" w:rsidRPr="00BE5E3C" w:rsidRDefault="00A56A63" w:rsidP="00434444">
      <w:pPr>
        <w:pStyle w:val="Textbodyindent"/>
        <w:spacing w:after="0"/>
        <w:ind w:left="0" w:firstLine="709"/>
        <w:jc w:val="both"/>
        <w:rPr>
          <w:rFonts w:ascii="Times New Roman" w:hAnsi="Times New Roman" w:cs="Times New Roman"/>
          <w:sz w:val="24"/>
          <w:szCs w:val="24"/>
        </w:rPr>
      </w:pPr>
      <w:r w:rsidRPr="00BE5E3C">
        <w:rPr>
          <w:rFonts w:ascii="Times New Roman" w:hAnsi="Times New Roman" w:cs="Times New Roman"/>
          <w:sz w:val="24"/>
          <w:szCs w:val="24"/>
        </w:rPr>
        <w:t xml:space="preserve">Число коллективов физической культуры увеличилось на 9,1 % в связи с выявлением организаций спортивного направления, не участвовавших ранее в государственной статистической </w:t>
      </w:r>
      <w:r w:rsidR="00281C91" w:rsidRPr="00BE5E3C">
        <w:rPr>
          <w:rFonts w:ascii="Times New Roman" w:hAnsi="Times New Roman" w:cs="Times New Roman"/>
          <w:sz w:val="24"/>
          <w:szCs w:val="24"/>
        </w:rPr>
        <w:t>отчёт</w:t>
      </w:r>
      <w:r w:rsidRPr="00BE5E3C">
        <w:rPr>
          <w:rFonts w:ascii="Times New Roman" w:hAnsi="Times New Roman" w:cs="Times New Roman"/>
          <w:sz w:val="24"/>
          <w:szCs w:val="24"/>
        </w:rPr>
        <w:t>ности.</w:t>
      </w:r>
    </w:p>
    <w:p w:rsidR="00A56A63" w:rsidRPr="00BE5E3C" w:rsidRDefault="00A56A63" w:rsidP="00434444">
      <w:pPr>
        <w:pStyle w:val="310"/>
        <w:spacing w:line="276" w:lineRule="auto"/>
        <w:ind w:left="0" w:firstLine="709"/>
        <w:rPr>
          <w:szCs w:val="24"/>
        </w:rPr>
      </w:pPr>
      <w:r w:rsidRPr="00BE5E3C">
        <w:rPr>
          <w:iCs/>
          <w:szCs w:val="24"/>
        </w:rPr>
        <w:t>Удельный вес населения, систематически занимающегося физической культурой и спортом, по итогам 2013 года составил 23,0 % от общей численности населения городского округа. По оценке, в 2014 году данный показатель составит 24,0 %</w:t>
      </w:r>
      <w:r w:rsidRPr="00BE5E3C">
        <w:rPr>
          <w:szCs w:val="24"/>
        </w:rPr>
        <w:t>.</w:t>
      </w:r>
    </w:p>
    <w:p w:rsidR="00A56A63" w:rsidRDefault="00A56A63" w:rsidP="00434444">
      <w:pPr>
        <w:pStyle w:val="310"/>
        <w:spacing w:line="276" w:lineRule="auto"/>
        <w:ind w:left="0" w:firstLine="709"/>
        <w:rPr>
          <w:szCs w:val="24"/>
        </w:rPr>
      </w:pPr>
      <w:r w:rsidRPr="00BE5E3C">
        <w:rPr>
          <w:szCs w:val="24"/>
        </w:rPr>
        <w:t>Количество спортивных сооружений в городском округе на 01.07.2014 г. составляет 681 единицу, из них 577 являются муниципальными.</w:t>
      </w:r>
    </w:p>
    <w:p w:rsidR="00F76355" w:rsidRPr="00BE5E3C" w:rsidRDefault="00F76355" w:rsidP="00434444">
      <w:pPr>
        <w:pStyle w:val="310"/>
        <w:spacing w:line="276" w:lineRule="auto"/>
        <w:ind w:left="0" w:firstLine="709"/>
        <w:rPr>
          <w:szCs w:val="24"/>
          <w:shd w:val="clear" w:color="auto" w:fill="FFFF00"/>
        </w:rPr>
      </w:pPr>
    </w:p>
    <w:p w:rsidR="00A56A63" w:rsidRPr="00BE5E3C" w:rsidRDefault="00A56A63" w:rsidP="00434444">
      <w:pPr>
        <w:spacing w:line="276" w:lineRule="auto"/>
        <w:ind w:firstLine="709"/>
        <w:jc w:val="center"/>
        <w:rPr>
          <w:sz w:val="24"/>
          <w:szCs w:val="24"/>
        </w:rPr>
      </w:pPr>
      <w:r w:rsidRPr="00BE5E3C">
        <w:rPr>
          <w:sz w:val="24"/>
          <w:szCs w:val="24"/>
        </w:rPr>
        <w:t>Ожидаемое выполнение прогнозных показателей по разделу</w:t>
      </w:r>
    </w:p>
    <w:p w:rsidR="00A56A63" w:rsidRDefault="00A56A63" w:rsidP="00434444">
      <w:pPr>
        <w:spacing w:line="276" w:lineRule="auto"/>
        <w:ind w:firstLine="709"/>
        <w:jc w:val="center"/>
        <w:rPr>
          <w:sz w:val="24"/>
          <w:szCs w:val="24"/>
        </w:rPr>
      </w:pPr>
      <w:r w:rsidRPr="00BE5E3C">
        <w:rPr>
          <w:sz w:val="24"/>
          <w:szCs w:val="24"/>
        </w:rPr>
        <w:t>«Физическая культура и спорт»</w:t>
      </w:r>
    </w:p>
    <w:p w:rsidR="00F76355" w:rsidRDefault="00F76355" w:rsidP="00434444">
      <w:pPr>
        <w:spacing w:line="276" w:lineRule="auto"/>
        <w:ind w:firstLine="709"/>
        <w:jc w:val="center"/>
        <w:rPr>
          <w:sz w:val="24"/>
          <w:szCs w:val="24"/>
        </w:rPr>
      </w:pPr>
    </w:p>
    <w:tbl>
      <w:tblPr>
        <w:tblW w:w="0" w:type="auto"/>
        <w:tblInd w:w="108" w:type="dxa"/>
        <w:tblLayout w:type="fixed"/>
        <w:tblLook w:val="0000"/>
      </w:tblPr>
      <w:tblGrid>
        <w:gridCol w:w="2663"/>
        <w:gridCol w:w="1585"/>
        <w:gridCol w:w="1756"/>
        <w:gridCol w:w="1721"/>
        <w:gridCol w:w="1631"/>
      </w:tblGrid>
      <w:tr w:rsidR="00A56A63" w:rsidRPr="00BE5E3C" w:rsidTr="00F76355">
        <w:trPr>
          <w:trHeight w:hRule="exact" w:val="332"/>
        </w:trPr>
        <w:tc>
          <w:tcPr>
            <w:tcW w:w="2663" w:type="dxa"/>
            <w:vMerge w:val="restart"/>
            <w:tcBorders>
              <w:top w:val="single" w:sz="4" w:space="0" w:color="000000"/>
              <w:left w:val="single" w:sz="4" w:space="0" w:color="000000"/>
              <w:bottom w:val="single" w:sz="4" w:space="0" w:color="000000"/>
            </w:tcBorders>
            <w:shd w:val="clear" w:color="auto" w:fill="auto"/>
            <w:vAlign w:val="center"/>
          </w:tcPr>
          <w:p w:rsidR="00A56A63" w:rsidRPr="00BE5E3C" w:rsidRDefault="00A56A63" w:rsidP="00434444">
            <w:pPr>
              <w:snapToGrid w:val="0"/>
              <w:spacing w:line="276" w:lineRule="auto"/>
              <w:jc w:val="center"/>
              <w:rPr>
                <w:sz w:val="24"/>
                <w:szCs w:val="24"/>
              </w:rPr>
            </w:pPr>
            <w:r w:rsidRPr="00BE5E3C">
              <w:rPr>
                <w:sz w:val="24"/>
                <w:szCs w:val="24"/>
              </w:rPr>
              <w:t>Показатели</w:t>
            </w:r>
          </w:p>
        </w:tc>
        <w:tc>
          <w:tcPr>
            <w:tcW w:w="1585" w:type="dxa"/>
            <w:vMerge w:val="restart"/>
            <w:tcBorders>
              <w:top w:val="single" w:sz="4" w:space="0" w:color="000000"/>
              <w:left w:val="single" w:sz="4" w:space="0" w:color="000000"/>
              <w:bottom w:val="single" w:sz="4" w:space="0" w:color="000000"/>
            </w:tcBorders>
            <w:shd w:val="clear" w:color="auto" w:fill="auto"/>
            <w:vAlign w:val="center"/>
          </w:tcPr>
          <w:p w:rsidR="00A56A63" w:rsidRPr="00BE5E3C" w:rsidRDefault="00A56A63" w:rsidP="00434444">
            <w:pPr>
              <w:snapToGrid w:val="0"/>
              <w:spacing w:line="276" w:lineRule="auto"/>
              <w:jc w:val="center"/>
              <w:rPr>
                <w:sz w:val="24"/>
                <w:szCs w:val="24"/>
              </w:rPr>
            </w:pPr>
            <w:r w:rsidRPr="00BE5E3C">
              <w:rPr>
                <w:sz w:val="24"/>
                <w:szCs w:val="24"/>
              </w:rPr>
              <w:t>Единица измерения</w:t>
            </w:r>
          </w:p>
        </w:tc>
        <w:tc>
          <w:tcPr>
            <w:tcW w:w="3477" w:type="dxa"/>
            <w:gridSpan w:val="2"/>
            <w:tcBorders>
              <w:top w:val="single" w:sz="4" w:space="0" w:color="000000"/>
              <w:left w:val="single" w:sz="4" w:space="0" w:color="000000"/>
              <w:bottom w:val="single" w:sz="4" w:space="0" w:color="000000"/>
            </w:tcBorders>
            <w:shd w:val="clear" w:color="auto" w:fill="auto"/>
            <w:vAlign w:val="center"/>
          </w:tcPr>
          <w:p w:rsidR="00A56A63" w:rsidRPr="00BE5E3C" w:rsidRDefault="00A56A63" w:rsidP="00434444">
            <w:pPr>
              <w:snapToGrid w:val="0"/>
              <w:spacing w:line="276" w:lineRule="auto"/>
              <w:jc w:val="center"/>
              <w:rPr>
                <w:sz w:val="24"/>
                <w:szCs w:val="24"/>
              </w:rPr>
            </w:pPr>
            <w:r w:rsidRPr="00BE5E3C">
              <w:rPr>
                <w:sz w:val="24"/>
                <w:szCs w:val="24"/>
              </w:rPr>
              <w:t>Прогноз 2014 год</w:t>
            </w:r>
          </w:p>
        </w:tc>
        <w:tc>
          <w:tcPr>
            <w:tcW w:w="163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56A63" w:rsidRPr="00BE5E3C" w:rsidRDefault="00A56A63" w:rsidP="00434444">
            <w:pPr>
              <w:snapToGrid w:val="0"/>
              <w:spacing w:line="276" w:lineRule="auto"/>
              <w:jc w:val="center"/>
              <w:rPr>
                <w:sz w:val="24"/>
                <w:szCs w:val="24"/>
              </w:rPr>
            </w:pPr>
            <w:r w:rsidRPr="00BE5E3C">
              <w:rPr>
                <w:sz w:val="24"/>
                <w:szCs w:val="24"/>
              </w:rPr>
              <w:t>Оценка    2014 года</w:t>
            </w:r>
          </w:p>
        </w:tc>
      </w:tr>
      <w:tr w:rsidR="00A56A63" w:rsidRPr="00BE5E3C" w:rsidTr="00F76355">
        <w:trPr>
          <w:trHeight w:hRule="exact" w:val="332"/>
        </w:trPr>
        <w:tc>
          <w:tcPr>
            <w:tcW w:w="2663" w:type="dxa"/>
            <w:vMerge/>
            <w:tcBorders>
              <w:top w:val="single" w:sz="4" w:space="0" w:color="000000"/>
              <w:left w:val="single" w:sz="4" w:space="0" w:color="000000"/>
              <w:bottom w:val="single" w:sz="4" w:space="0" w:color="000000"/>
            </w:tcBorders>
            <w:shd w:val="clear" w:color="auto" w:fill="auto"/>
            <w:vAlign w:val="center"/>
          </w:tcPr>
          <w:p w:rsidR="00A56A63" w:rsidRPr="00BE5E3C" w:rsidRDefault="00A56A63" w:rsidP="00434444">
            <w:pPr>
              <w:snapToGrid w:val="0"/>
              <w:spacing w:line="276" w:lineRule="auto"/>
              <w:rPr>
                <w:sz w:val="24"/>
                <w:szCs w:val="24"/>
              </w:rPr>
            </w:pPr>
          </w:p>
        </w:tc>
        <w:tc>
          <w:tcPr>
            <w:tcW w:w="1585" w:type="dxa"/>
            <w:vMerge/>
            <w:tcBorders>
              <w:top w:val="single" w:sz="4" w:space="0" w:color="000000"/>
              <w:left w:val="single" w:sz="4" w:space="0" w:color="000000"/>
              <w:bottom w:val="single" w:sz="4" w:space="0" w:color="000000"/>
            </w:tcBorders>
            <w:shd w:val="clear" w:color="auto" w:fill="auto"/>
            <w:vAlign w:val="center"/>
          </w:tcPr>
          <w:p w:rsidR="00A56A63" w:rsidRPr="00BE5E3C" w:rsidRDefault="00A56A63" w:rsidP="00434444">
            <w:pPr>
              <w:snapToGrid w:val="0"/>
              <w:spacing w:line="276" w:lineRule="auto"/>
              <w:rPr>
                <w:sz w:val="24"/>
                <w:szCs w:val="24"/>
              </w:rPr>
            </w:pPr>
          </w:p>
        </w:tc>
        <w:tc>
          <w:tcPr>
            <w:tcW w:w="1756" w:type="dxa"/>
            <w:tcBorders>
              <w:left w:val="single" w:sz="4" w:space="0" w:color="000000"/>
              <w:bottom w:val="single" w:sz="4" w:space="0" w:color="000000"/>
            </w:tcBorders>
            <w:shd w:val="clear" w:color="auto" w:fill="auto"/>
            <w:vAlign w:val="bottom"/>
          </w:tcPr>
          <w:p w:rsidR="00A56A63" w:rsidRPr="00BE5E3C" w:rsidRDefault="00A56A63" w:rsidP="00434444">
            <w:pPr>
              <w:snapToGrid w:val="0"/>
              <w:spacing w:line="276" w:lineRule="auto"/>
              <w:jc w:val="center"/>
              <w:rPr>
                <w:sz w:val="24"/>
                <w:szCs w:val="24"/>
              </w:rPr>
            </w:pPr>
            <w:r w:rsidRPr="00BE5E3C">
              <w:rPr>
                <w:sz w:val="24"/>
                <w:szCs w:val="24"/>
              </w:rPr>
              <w:t>1 вариант</w:t>
            </w:r>
          </w:p>
        </w:tc>
        <w:tc>
          <w:tcPr>
            <w:tcW w:w="1721" w:type="dxa"/>
            <w:tcBorders>
              <w:left w:val="single" w:sz="4" w:space="0" w:color="000000"/>
              <w:bottom w:val="single" w:sz="4" w:space="0" w:color="000000"/>
            </w:tcBorders>
            <w:shd w:val="clear" w:color="auto" w:fill="auto"/>
            <w:vAlign w:val="bottom"/>
          </w:tcPr>
          <w:p w:rsidR="00A56A63" w:rsidRPr="00BE5E3C" w:rsidRDefault="00A56A63" w:rsidP="00434444">
            <w:pPr>
              <w:snapToGrid w:val="0"/>
              <w:spacing w:line="276" w:lineRule="auto"/>
              <w:rPr>
                <w:sz w:val="24"/>
                <w:szCs w:val="24"/>
              </w:rPr>
            </w:pPr>
            <w:r w:rsidRPr="00BE5E3C">
              <w:rPr>
                <w:sz w:val="24"/>
                <w:szCs w:val="24"/>
              </w:rPr>
              <w:t>2 вариант</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56A63" w:rsidRPr="00BE5E3C" w:rsidRDefault="00A56A63" w:rsidP="00434444">
            <w:pPr>
              <w:snapToGrid w:val="0"/>
              <w:spacing w:line="276" w:lineRule="auto"/>
              <w:rPr>
                <w:sz w:val="24"/>
                <w:szCs w:val="24"/>
              </w:rPr>
            </w:pPr>
          </w:p>
        </w:tc>
      </w:tr>
      <w:tr w:rsidR="00A56A63" w:rsidRPr="00BE5E3C" w:rsidTr="00F76355">
        <w:trPr>
          <w:trHeight w:val="926"/>
        </w:trPr>
        <w:tc>
          <w:tcPr>
            <w:tcW w:w="2663" w:type="dxa"/>
            <w:tcBorders>
              <w:left w:val="single" w:sz="4" w:space="0" w:color="000000"/>
              <w:bottom w:val="single" w:sz="4" w:space="0" w:color="auto"/>
            </w:tcBorders>
            <w:shd w:val="clear" w:color="auto" w:fill="auto"/>
            <w:vAlign w:val="center"/>
          </w:tcPr>
          <w:p w:rsidR="00A56A63" w:rsidRPr="00BE5E3C" w:rsidRDefault="00A56A63" w:rsidP="008247D5">
            <w:pPr>
              <w:snapToGrid w:val="0"/>
              <w:rPr>
                <w:iCs/>
                <w:sz w:val="24"/>
                <w:szCs w:val="24"/>
              </w:rPr>
            </w:pPr>
            <w:r w:rsidRPr="00BE5E3C">
              <w:rPr>
                <w:sz w:val="24"/>
                <w:szCs w:val="24"/>
              </w:rPr>
              <w:t>Удельный вес населения, систематически занимающегося физической культурой и спортом</w:t>
            </w:r>
          </w:p>
        </w:tc>
        <w:tc>
          <w:tcPr>
            <w:tcW w:w="1585" w:type="dxa"/>
            <w:tcBorders>
              <w:left w:val="single" w:sz="4" w:space="0" w:color="000000"/>
              <w:bottom w:val="single" w:sz="4" w:space="0" w:color="auto"/>
            </w:tcBorders>
            <w:shd w:val="clear" w:color="auto" w:fill="auto"/>
            <w:vAlign w:val="center"/>
          </w:tcPr>
          <w:p w:rsidR="00A56A63" w:rsidRPr="00BE5E3C" w:rsidRDefault="00A56A63" w:rsidP="008247D5">
            <w:pPr>
              <w:snapToGrid w:val="0"/>
              <w:jc w:val="center"/>
              <w:rPr>
                <w:sz w:val="24"/>
                <w:szCs w:val="24"/>
              </w:rPr>
            </w:pPr>
            <w:r w:rsidRPr="00BE5E3C">
              <w:rPr>
                <w:iCs/>
                <w:sz w:val="24"/>
                <w:szCs w:val="24"/>
              </w:rPr>
              <w:t>%</w:t>
            </w:r>
          </w:p>
        </w:tc>
        <w:tc>
          <w:tcPr>
            <w:tcW w:w="1756" w:type="dxa"/>
            <w:tcBorders>
              <w:left w:val="single" w:sz="4" w:space="0" w:color="000000"/>
              <w:bottom w:val="single" w:sz="4" w:space="0" w:color="auto"/>
            </w:tcBorders>
            <w:shd w:val="clear" w:color="auto" w:fill="auto"/>
            <w:vAlign w:val="center"/>
          </w:tcPr>
          <w:p w:rsidR="00A56A63" w:rsidRPr="00BE5E3C" w:rsidRDefault="00A56A63" w:rsidP="008247D5">
            <w:pPr>
              <w:snapToGrid w:val="0"/>
              <w:jc w:val="center"/>
              <w:rPr>
                <w:sz w:val="24"/>
                <w:szCs w:val="24"/>
              </w:rPr>
            </w:pPr>
            <w:r w:rsidRPr="00BE5E3C">
              <w:rPr>
                <w:sz w:val="24"/>
                <w:szCs w:val="24"/>
              </w:rPr>
              <w:t>18,6</w:t>
            </w:r>
          </w:p>
        </w:tc>
        <w:tc>
          <w:tcPr>
            <w:tcW w:w="1721" w:type="dxa"/>
            <w:tcBorders>
              <w:left w:val="single" w:sz="4" w:space="0" w:color="000000"/>
              <w:bottom w:val="single" w:sz="4" w:space="0" w:color="auto"/>
            </w:tcBorders>
            <w:shd w:val="clear" w:color="auto" w:fill="auto"/>
            <w:vAlign w:val="center"/>
          </w:tcPr>
          <w:p w:rsidR="00A56A63" w:rsidRPr="00BE5E3C" w:rsidRDefault="00A56A63" w:rsidP="008247D5">
            <w:pPr>
              <w:snapToGrid w:val="0"/>
              <w:jc w:val="center"/>
              <w:rPr>
                <w:iCs/>
                <w:sz w:val="24"/>
                <w:szCs w:val="24"/>
              </w:rPr>
            </w:pPr>
            <w:r w:rsidRPr="00BE5E3C">
              <w:rPr>
                <w:sz w:val="24"/>
                <w:szCs w:val="24"/>
              </w:rPr>
              <w:t>19,0</w:t>
            </w:r>
          </w:p>
        </w:tc>
        <w:tc>
          <w:tcPr>
            <w:tcW w:w="1631" w:type="dxa"/>
            <w:tcBorders>
              <w:left w:val="single" w:sz="4" w:space="0" w:color="000000"/>
              <w:bottom w:val="single" w:sz="4" w:space="0" w:color="auto"/>
              <w:right w:val="single" w:sz="4" w:space="0" w:color="000000"/>
            </w:tcBorders>
            <w:shd w:val="clear" w:color="auto" w:fill="auto"/>
            <w:vAlign w:val="center"/>
          </w:tcPr>
          <w:p w:rsidR="00A56A63" w:rsidRPr="00BE5E3C" w:rsidRDefault="00A56A63" w:rsidP="008247D5">
            <w:pPr>
              <w:snapToGrid w:val="0"/>
              <w:jc w:val="center"/>
              <w:rPr>
                <w:sz w:val="24"/>
                <w:szCs w:val="24"/>
              </w:rPr>
            </w:pPr>
            <w:r w:rsidRPr="00BE5E3C">
              <w:rPr>
                <w:iCs/>
                <w:sz w:val="24"/>
                <w:szCs w:val="24"/>
              </w:rPr>
              <w:t>24,0</w:t>
            </w:r>
          </w:p>
        </w:tc>
      </w:tr>
      <w:tr w:rsidR="00A56A63" w:rsidRPr="00BE5E3C" w:rsidTr="00F76355">
        <w:trPr>
          <w:trHeight w:val="926"/>
        </w:trPr>
        <w:tc>
          <w:tcPr>
            <w:tcW w:w="2663" w:type="dxa"/>
            <w:tcBorders>
              <w:top w:val="single" w:sz="4" w:space="0" w:color="auto"/>
              <w:left w:val="single" w:sz="4" w:space="0" w:color="000000"/>
              <w:bottom w:val="single" w:sz="4" w:space="0" w:color="000000"/>
            </w:tcBorders>
            <w:shd w:val="clear" w:color="auto" w:fill="auto"/>
            <w:vAlign w:val="center"/>
          </w:tcPr>
          <w:p w:rsidR="00A56A63" w:rsidRPr="00BE5E3C" w:rsidRDefault="00A56A63" w:rsidP="00434444">
            <w:pPr>
              <w:snapToGrid w:val="0"/>
              <w:spacing w:line="276" w:lineRule="auto"/>
              <w:rPr>
                <w:iCs/>
                <w:sz w:val="24"/>
                <w:szCs w:val="24"/>
              </w:rPr>
            </w:pPr>
            <w:r w:rsidRPr="00BE5E3C">
              <w:rPr>
                <w:sz w:val="24"/>
                <w:szCs w:val="24"/>
              </w:rPr>
              <w:t>Количество спортивных сооружений</w:t>
            </w:r>
          </w:p>
        </w:tc>
        <w:tc>
          <w:tcPr>
            <w:tcW w:w="1585" w:type="dxa"/>
            <w:tcBorders>
              <w:top w:val="single" w:sz="4" w:space="0" w:color="auto"/>
              <w:left w:val="single" w:sz="4" w:space="0" w:color="000000"/>
              <w:bottom w:val="single" w:sz="4" w:space="0" w:color="000000"/>
            </w:tcBorders>
            <w:shd w:val="clear" w:color="auto" w:fill="auto"/>
            <w:vAlign w:val="center"/>
          </w:tcPr>
          <w:p w:rsidR="00A56A63" w:rsidRPr="00BE5E3C" w:rsidRDefault="00A56A63" w:rsidP="00434444">
            <w:pPr>
              <w:snapToGrid w:val="0"/>
              <w:spacing w:line="276" w:lineRule="auto"/>
              <w:jc w:val="center"/>
              <w:rPr>
                <w:sz w:val="24"/>
                <w:szCs w:val="24"/>
              </w:rPr>
            </w:pPr>
            <w:r w:rsidRPr="00BE5E3C">
              <w:rPr>
                <w:iCs/>
                <w:sz w:val="24"/>
                <w:szCs w:val="24"/>
              </w:rPr>
              <w:t>ед.</w:t>
            </w:r>
          </w:p>
        </w:tc>
        <w:tc>
          <w:tcPr>
            <w:tcW w:w="1756" w:type="dxa"/>
            <w:tcBorders>
              <w:top w:val="single" w:sz="4" w:space="0" w:color="auto"/>
              <w:left w:val="single" w:sz="4" w:space="0" w:color="000000"/>
              <w:bottom w:val="single" w:sz="4" w:space="0" w:color="000000"/>
            </w:tcBorders>
            <w:shd w:val="clear" w:color="auto" w:fill="auto"/>
            <w:vAlign w:val="center"/>
          </w:tcPr>
          <w:p w:rsidR="00A56A63" w:rsidRPr="00BE5E3C" w:rsidRDefault="00A56A63" w:rsidP="00434444">
            <w:pPr>
              <w:snapToGrid w:val="0"/>
              <w:spacing w:line="276" w:lineRule="auto"/>
              <w:jc w:val="center"/>
              <w:rPr>
                <w:sz w:val="24"/>
                <w:szCs w:val="24"/>
              </w:rPr>
            </w:pPr>
            <w:r w:rsidRPr="00BE5E3C">
              <w:rPr>
                <w:sz w:val="24"/>
                <w:szCs w:val="24"/>
              </w:rPr>
              <w:t>630</w:t>
            </w:r>
          </w:p>
        </w:tc>
        <w:tc>
          <w:tcPr>
            <w:tcW w:w="1721" w:type="dxa"/>
            <w:tcBorders>
              <w:top w:val="single" w:sz="4" w:space="0" w:color="auto"/>
              <w:left w:val="single" w:sz="4" w:space="0" w:color="000000"/>
              <w:bottom w:val="single" w:sz="4" w:space="0" w:color="000000"/>
            </w:tcBorders>
            <w:shd w:val="clear" w:color="auto" w:fill="auto"/>
            <w:vAlign w:val="center"/>
          </w:tcPr>
          <w:p w:rsidR="00A56A63" w:rsidRPr="00BE5E3C" w:rsidRDefault="00A56A63" w:rsidP="00434444">
            <w:pPr>
              <w:snapToGrid w:val="0"/>
              <w:spacing w:line="276" w:lineRule="auto"/>
              <w:jc w:val="center"/>
              <w:rPr>
                <w:sz w:val="24"/>
                <w:szCs w:val="24"/>
              </w:rPr>
            </w:pPr>
            <w:r w:rsidRPr="00BE5E3C">
              <w:rPr>
                <w:sz w:val="24"/>
                <w:szCs w:val="24"/>
              </w:rPr>
              <w:t>633</w:t>
            </w:r>
          </w:p>
        </w:tc>
        <w:tc>
          <w:tcPr>
            <w:tcW w:w="1631" w:type="dxa"/>
            <w:tcBorders>
              <w:top w:val="single" w:sz="4" w:space="0" w:color="auto"/>
              <w:left w:val="single" w:sz="4" w:space="0" w:color="000000"/>
              <w:bottom w:val="single" w:sz="4" w:space="0" w:color="000000"/>
              <w:right w:val="single" w:sz="4" w:space="0" w:color="000000"/>
            </w:tcBorders>
            <w:shd w:val="clear" w:color="auto" w:fill="auto"/>
            <w:vAlign w:val="center"/>
          </w:tcPr>
          <w:p w:rsidR="00A56A63" w:rsidRPr="00BE5E3C" w:rsidRDefault="00A56A63" w:rsidP="00434444">
            <w:pPr>
              <w:snapToGrid w:val="0"/>
              <w:spacing w:line="276" w:lineRule="auto"/>
              <w:jc w:val="center"/>
              <w:rPr>
                <w:sz w:val="24"/>
                <w:szCs w:val="24"/>
              </w:rPr>
            </w:pPr>
            <w:r w:rsidRPr="00BE5E3C">
              <w:rPr>
                <w:sz w:val="24"/>
                <w:szCs w:val="24"/>
              </w:rPr>
              <w:t>686</w:t>
            </w:r>
          </w:p>
        </w:tc>
      </w:tr>
    </w:tbl>
    <w:p w:rsidR="00A56A63" w:rsidRPr="00BE5E3C" w:rsidRDefault="00A56A63" w:rsidP="00434444">
      <w:pPr>
        <w:pStyle w:val="310"/>
        <w:spacing w:line="276" w:lineRule="auto"/>
        <w:ind w:left="0" w:firstLine="709"/>
        <w:rPr>
          <w:szCs w:val="24"/>
          <w:highlight w:val="yellow"/>
        </w:rPr>
      </w:pPr>
    </w:p>
    <w:p w:rsidR="00A56A63" w:rsidRPr="00BE5E3C" w:rsidRDefault="00A56A63" w:rsidP="00434444">
      <w:pPr>
        <w:pStyle w:val="Textbodyindent"/>
        <w:spacing w:after="0"/>
        <w:ind w:left="0" w:firstLine="709"/>
        <w:jc w:val="both"/>
        <w:rPr>
          <w:rFonts w:ascii="Times New Roman" w:hAnsi="Times New Roman" w:cs="Times New Roman"/>
          <w:sz w:val="24"/>
          <w:szCs w:val="24"/>
        </w:rPr>
      </w:pPr>
      <w:r w:rsidRPr="00BE5E3C">
        <w:rPr>
          <w:rFonts w:ascii="Times New Roman" w:hAnsi="Times New Roman" w:cs="Times New Roman"/>
          <w:color w:val="000000"/>
          <w:kern w:val="0"/>
          <w:sz w:val="24"/>
          <w:szCs w:val="24"/>
        </w:rPr>
        <w:t xml:space="preserve">Значение показателей рассчитано в соответствии с Методикой определения нормативной потребности субъектов Российской Федерации в объектах социальной инфраструктуры, одобренной распоряжением Правительства Российской Федерации от </w:t>
      </w:r>
      <w:r w:rsidRPr="00BE5E3C">
        <w:rPr>
          <w:rFonts w:ascii="Times New Roman" w:hAnsi="Times New Roman" w:cs="Times New Roman"/>
          <w:color w:val="000000"/>
          <w:kern w:val="0"/>
          <w:sz w:val="24"/>
          <w:szCs w:val="24"/>
        </w:rPr>
        <w:lastRenderedPageBreak/>
        <w:t xml:space="preserve">19.10.1999г. № 1683-р, и данными, представленными по форме № 1-ФК "Сведения о физической культуре и спорте", утвержденной приказом Федеральной службы государственной статистики от 23.10.2012г. № 562 за 2013 год). Увеличение показателя связано с выявлением организаций спортивного направления, не участвовавших ранее в государственной статистической </w:t>
      </w:r>
      <w:r w:rsidR="00281C91" w:rsidRPr="00BE5E3C">
        <w:rPr>
          <w:rFonts w:ascii="Times New Roman" w:hAnsi="Times New Roman" w:cs="Times New Roman"/>
          <w:color w:val="000000"/>
          <w:kern w:val="0"/>
          <w:sz w:val="24"/>
          <w:szCs w:val="24"/>
        </w:rPr>
        <w:t>отчёт</w:t>
      </w:r>
      <w:r w:rsidRPr="00BE5E3C">
        <w:rPr>
          <w:rFonts w:ascii="Times New Roman" w:hAnsi="Times New Roman" w:cs="Times New Roman"/>
          <w:color w:val="000000"/>
          <w:kern w:val="0"/>
          <w:sz w:val="24"/>
          <w:szCs w:val="24"/>
        </w:rPr>
        <w:t xml:space="preserve">ности. </w:t>
      </w:r>
    </w:p>
    <w:p w:rsidR="00A56A63" w:rsidRPr="00BE5E3C" w:rsidRDefault="00A56A63" w:rsidP="00434444">
      <w:pPr>
        <w:spacing w:line="276" w:lineRule="auto"/>
        <w:ind w:firstLine="709"/>
        <w:jc w:val="both"/>
        <w:rPr>
          <w:sz w:val="24"/>
          <w:szCs w:val="24"/>
        </w:rPr>
      </w:pPr>
      <w:r w:rsidRPr="00BE5E3C">
        <w:rPr>
          <w:color w:val="000000"/>
          <w:sz w:val="24"/>
          <w:szCs w:val="24"/>
        </w:rPr>
        <w:t>В рамках реализации мероприятий долгосрочной целевой Программы "Развитие физической культуры и спорта городского округа Тольятти на 2011-2020 гг." вед</w:t>
      </w:r>
      <w:r w:rsidR="005D6167">
        <w:rPr>
          <w:color w:val="000000"/>
          <w:sz w:val="24"/>
          <w:szCs w:val="24"/>
        </w:rPr>
        <w:t>ё</w:t>
      </w:r>
      <w:r w:rsidRPr="00BE5E3C">
        <w:rPr>
          <w:color w:val="000000"/>
          <w:sz w:val="24"/>
          <w:szCs w:val="24"/>
        </w:rPr>
        <w:t xml:space="preserve">тся </w:t>
      </w:r>
      <w:r w:rsidRPr="00BE5E3C">
        <w:rPr>
          <w:bCs/>
          <w:color w:val="000000"/>
          <w:sz w:val="24"/>
          <w:szCs w:val="24"/>
        </w:rPr>
        <w:t>строительство футбольного поля с искусственным покрытием для МБУ ДОД СДЮСШОР № 12 «Лада» городского округа Тольятти на стадионе «Дружба» с софинансированием из областного бюджета.</w:t>
      </w:r>
    </w:p>
    <w:p w:rsidR="00A56A63" w:rsidRPr="00BE5E3C" w:rsidRDefault="00A56A63" w:rsidP="00434444">
      <w:pPr>
        <w:pStyle w:val="ConsPlusNonformat"/>
        <w:spacing w:line="276" w:lineRule="auto"/>
        <w:ind w:firstLine="709"/>
        <w:jc w:val="both"/>
        <w:rPr>
          <w:rFonts w:ascii="Times New Roman" w:hAnsi="Times New Roman" w:cs="Times New Roman"/>
          <w:sz w:val="24"/>
          <w:szCs w:val="24"/>
        </w:rPr>
      </w:pPr>
      <w:r w:rsidRPr="00BE5E3C">
        <w:rPr>
          <w:rFonts w:ascii="Times New Roman" w:hAnsi="Times New Roman" w:cs="Times New Roman"/>
          <w:sz w:val="24"/>
          <w:szCs w:val="24"/>
        </w:rPr>
        <w:t>В целях создания условий, обеспечивающих возможность для жителей Самарской области вести здоровый образ жизни, систематически заниматься физической культурой и спортом, получить доступ к развитой спортивной инфраструктуре, утверждена областная целевая программа "Развитие физической культуры и спорта в Самарской области на 2010 - 2018 годы".</w:t>
      </w:r>
    </w:p>
    <w:p w:rsidR="00A56A63" w:rsidRPr="00BE5E3C" w:rsidRDefault="00A56A63" w:rsidP="00434444">
      <w:pPr>
        <w:pStyle w:val="ConsPlusNonformat"/>
        <w:spacing w:line="276" w:lineRule="auto"/>
        <w:ind w:firstLine="709"/>
        <w:jc w:val="both"/>
        <w:rPr>
          <w:rFonts w:ascii="Times New Roman" w:hAnsi="Times New Roman" w:cs="Times New Roman"/>
          <w:sz w:val="24"/>
          <w:szCs w:val="24"/>
        </w:rPr>
      </w:pPr>
      <w:r w:rsidRPr="00BE5E3C">
        <w:rPr>
          <w:rFonts w:ascii="Times New Roman" w:hAnsi="Times New Roman" w:cs="Times New Roman"/>
          <w:sz w:val="24"/>
          <w:szCs w:val="24"/>
        </w:rPr>
        <w:t xml:space="preserve">В рамках данной программы проводятся работы по строительству универсальных спортивных площадок, физкультурно-спортивных комплексов и легкоатлетического манежа на территории городского округа Тольятти. </w:t>
      </w:r>
    </w:p>
    <w:p w:rsidR="000630E5" w:rsidRPr="00BE5E3C" w:rsidRDefault="000630E5" w:rsidP="00434444">
      <w:pPr>
        <w:spacing w:line="276" w:lineRule="auto"/>
        <w:ind w:firstLine="709"/>
        <w:jc w:val="both"/>
        <w:rPr>
          <w:color w:val="000000"/>
          <w:sz w:val="24"/>
          <w:szCs w:val="24"/>
        </w:rPr>
      </w:pPr>
      <w:r w:rsidRPr="00BE5E3C">
        <w:rPr>
          <w:sz w:val="24"/>
          <w:szCs w:val="24"/>
        </w:rPr>
        <w:t>Торговля и бытовое обслуживание являются одними из социально</w:t>
      </w:r>
      <w:r w:rsidR="006A739B" w:rsidRPr="00BE5E3C">
        <w:rPr>
          <w:sz w:val="24"/>
          <w:szCs w:val="24"/>
        </w:rPr>
        <w:t xml:space="preserve"> </w:t>
      </w:r>
      <w:r w:rsidRPr="00BE5E3C">
        <w:rPr>
          <w:sz w:val="24"/>
          <w:szCs w:val="24"/>
        </w:rPr>
        <w:t xml:space="preserve">- значимых отраслей экономики и охватывают главенствующий аспект жизнеобеспечения населения городского округа Тольятти. Основная задача </w:t>
      </w:r>
      <w:r w:rsidRPr="00657335">
        <w:rPr>
          <w:b/>
          <w:sz w:val="24"/>
          <w:szCs w:val="24"/>
        </w:rPr>
        <w:t>потребительского рынка</w:t>
      </w:r>
      <w:bookmarkStart w:id="14" w:name="оборот"/>
      <w:bookmarkEnd w:id="14"/>
      <w:r w:rsidRPr="00BE5E3C">
        <w:rPr>
          <w:sz w:val="24"/>
          <w:szCs w:val="24"/>
        </w:rPr>
        <w:t xml:space="preserve"> - насыщение его необходимыми и качественными товарами и услугами. </w:t>
      </w:r>
    </w:p>
    <w:p w:rsidR="000630E5" w:rsidRPr="00BE5E3C" w:rsidRDefault="000630E5" w:rsidP="00434444">
      <w:pPr>
        <w:pStyle w:val="aff2"/>
        <w:spacing w:line="276" w:lineRule="auto"/>
        <w:rPr>
          <w:color w:val="000000"/>
          <w:sz w:val="24"/>
          <w:szCs w:val="24"/>
        </w:rPr>
      </w:pPr>
      <w:r w:rsidRPr="00BE5E3C">
        <w:rPr>
          <w:sz w:val="24"/>
          <w:szCs w:val="24"/>
        </w:rPr>
        <w:t>Торговля, как отрасль, по-прежнему</w:t>
      </w:r>
      <w:r w:rsidR="006A739B" w:rsidRPr="00BE5E3C">
        <w:rPr>
          <w:sz w:val="24"/>
          <w:szCs w:val="24"/>
        </w:rPr>
        <w:t>,</w:t>
      </w:r>
      <w:r w:rsidRPr="00BE5E3C">
        <w:rPr>
          <w:sz w:val="24"/>
          <w:szCs w:val="24"/>
        </w:rPr>
        <w:t xml:space="preserve"> лидирует в сфере развития малого предпринимательства. </w:t>
      </w:r>
      <w:r w:rsidRPr="00BE5E3C">
        <w:rPr>
          <w:color w:val="000000"/>
          <w:sz w:val="24"/>
          <w:szCs w:val="24"/>
        </w:rPr>
        <w:t>В настоящее время инфраструктура розничной торговли в городском округе Тольятти представлена достаточно развитой сетью торговых организаций.</w:t>
      </w:r>
    </w:p>
    <w:p w:rsidR="000630E5" w:rsidRPr="00BE5E3C" w:rsidRDefault="000630E5" w:rsidP="00434444">
      <w:pPr>
        <w:pStyle w:val="aff2"/>
        <w:spacing w:line="276" w:lineRule="auto"/>
        <w:rPr>
          <w:rFonts w:eastAsia="Times New Roman"/>
          <w:sz w:val="24"/>
          <w:szCs w:val="24"/>
        </w:rPr>
      </w:pPr>
      <w:r w:rsidRPr="00BE5E3C">
        <w:rPr>
          <w:rFonts w:eastAsia="Times New Roman"/>
          <w:sz w:val="24"/>
          <w:szCs w:val="24"/>
        </w:rPr>
        <w:t>По состоянию на 01.07.2014 г. в городском округе Тольятти действуют более 9 тыс. предприятий торговли, более 0,7 тыс. предприятий общественного питания, 1,9 тыс. предприятий бытового обслуживания населения.</w:t>
      </w:r>
    </w:p>
    <w:p w:rsidR="000630E5" w:rsidRPr="00BE5E3C" w:rsidRDefault="000630E5" w:rsidP="00192D4A">
      <w:pPr>
        <w:pStyle w:val="1b"/>
        <w:widowControl w:val="0"/>
        <w:spacing w:line="276" w:lineRule="auto"/>
        <w:ind w:firstLine="709"/>
        <w:jc w:val="both"/>
        <w:rPr>
          <w:rFonts w:ascii="Times New Roman" w:eastAsia="Calibri" w:hAnsi="Times New Roman" w:cs="Times New Roman"/>
          <w:color w:val="000000"/>
          <w:sz w:val="24"/>
          <w:szCs w:val="24"/>
        </w:rPr>
      </w:pPr>
      <w:r w:rsidRPr="00BE5E3C">
        <w:rPr>
          <w:rFonts w:ascii="Times New Roman" w:eastAsia="Calibri" w:hAnsi="Times New Roman" w:cs="Times New Roman"/>
          <w:color w:val="000000"/>
          <w:sz w:val="24"/>
          <w:szCs w:val="24"/>
        </w:rPr>
        <w:t>В 1 полугодии 2014 года в городском округе хозяйственную деятельность начали осуществлять около 59 вновь созданных предприятий торговли (159 постоянных рабочих мест).</w:t>
      </w:r>
    </w:p>
    <w:p w:rsidR="000630E5" w:rsidRPr="00BE5E3C" w:rsidRDefault="000630E5" w:rsidP="00192D4A">
      <w:pPr>
        <w:pStyle w:val="1b"/>
        <w:widowControl w:val="0"/>
        <w:spacing w:line="276" w:lineRule="auto"/>
        <w:ind w:firstLine="709"/>
        <w:jc w:val="both"/>
        <w:rPr>
          <w:rFonts w:ascii="Times New Roman" w:eastAsia="Calibri" w:hAnsi="Times New Roman" w:cs="Times New Roman"/>
          <w:color w:val="000000"/>
          <w:sz w:val="24"/>
          <w:szCs w:val="24"/>
        </w:rPr>
      </w:pPr>
      <w:r w:rsidRPr="00BE5E3C">
        <w:rPr>
          <w:rFonts w:ascii="Times New Roman" w:eastAsia="Calibri" w:hAnsi="Times New Roman" w:cs="Times New Roman"/>
          <w:color w:val="000000"/>
          <w:sz w:val="24"/>
          <w:szCs w:val="24"/>
        </w:rPr>
        <w:t xml:space="preserve">Продолжается развитие крупных торговых центров, включающих в себя множество магазинов, предприятий питания, сферы услуг, досуга и развлечений. В настоящее время количество таких центров в городском округе Тольятти составляет более 110 единиц: ТРК «Русь на Волге», </w:t>
      </w:r>
      <w:r w:rsidRPr="00BE5E3C">
        <w:rPr>
          <w:rStyle w:val="a9"/>
          <w:rFonts w:ascii="Times New Roman" w:eastAsia="Calibri" w:hAnsi="Times New Roman" w:cs="Times New Roman"/>
          <w:b w:val="0"/>
          <w:color w:val="000000"/>
          <w:sz w:val="24"/>
          <w:szCs w:val="24"/>
        </w:rPr>
        <w:t>TРК «Парк Хаус»,</w:t>
      </w:r>
      <w:r w:rsidRPr="00BE5E3C">
        <w:rPr>
          <w:rFonts w:ascii="Times New Roman" w:eastAsia="Calibri" w:hAnsi="Times New Roman" w:cs="Times New Roman"/>
          <w:b/>
          <w:color w:val="000000"/>
          <w:sz w:val="24"/>
          <w:szCs w:val="24"/>
        </w:rPr>
        <w:t xml:space="preserve"> </w:t>
      </w:r>
      <w:r w:rsidRPr="00BE5E3C">
        <w:rPr>
          <w:rFonts w:ascii="Times New Roman" w:eastAsia="Calibri" w:hAnsi="Times New Roman" w:cs="Times New Roman"/>
          <w:color w:val="000000"/>
          <w:sz w:val="24"/>
          <w:szCs w:val="24"/>
        </w:rPr>
        <w:t>ТЦ «Мадагаскар», ТЦ «Апельсин», ООО «Мегастрой» и др.</w:t>
      </w:r>
    </w:p>
    <w:p w:rsidR="000630E5" w:rsidRPr="00BE5E3C" w:rsidRDefault="000630E5" w:rsidP="00434444">
      <w:pPr>
        <w:pStyle w:val="aff2"/>
        <w:spacing w:line="276" w:lineRule="auto"/>
        <w:rPr>
          <w:sz w:val="24"/>
          <w:szCs w:val="24"/>
        </w:rPr>
      </w:pPr>
      <w:r w:rsidRPr="00BE5E3C">
        <w:rPr>
          <w:sz w:val="24"/>
          <w:szCs w:val="24"/>
        </w:rPr>
        <w:t xml:space="preserve">На территории городского округа Тольятти действуют сетевые магазины по продаже продовольственных товаров:  </w:t>
      </w:r>
    </w:p>
    <w:p w:rsidR="000630E5" w:rsidRPr="00BE5E3C" w:rsidRDefault="000630E5" w:rsidP="00434444">
      <w:pPr>
        <w:spacing w:line="276" w:lineRule="auto"/>
        <w:ind w:firstLine="709"/>
        <w:jc w:val="both"/>
        <w:rPr>
          <w:sz w:val="24"/>
          <w:szCs w:val="24"/>
        </w:rPr>
      </w:pPr>
      <w:r w:rsidRPr="00BE5E3C">
        <w:rPr>
          <w:sz w:val="24"/>
          <w:szCs w:val="24"/>
        </w:rPr>
        <w:t>- международные сети: «О Кей», «Ашан», «МЕТРО Кэш энд Кери» (4 магазина);</w:t>
      </w:r>
    </w:p>
    <w:p w:rsidR="000630E5" w:rsidRPr="00BE5E3C" w:rsidRDefault="000630E5" w:rsidP="00434444">
      <w:pPr>
        <w:spacing w:line="276" w:lineRule="auto"/>
        <w:ind w:firstLine="709"/>
        <w:jc w:val="both"/>
        <w:rPr>
          <w:sz w:val="24"/>
          <w:szCs w:val="24"/>
        </w:rPr>
      </w:pPr>
      <w:r w:rsidRPr="00BE5E3C">
        <w:rPr>
          <w:sz w:val="24"/>
          <w:szCs w:val="24"/>
        </w:rPr>
        <w:t>- федеральные сети: «Магнит», «Покупочка», «Пятерочка+», «Рубль Бум», «Перекрёсток Плюс», «Копейка» и др. (более 160 магазинов);</w:t>
      </w:r>
    </w:p>
    <w:p w:rsidR="000630E5" w:rsidRPr="00BE5E3C" w:rsidRDefault="000630E5" w:rsidP="00434444">
      <w:pPr>
        <w:spacing w:line="276" w:lineRule="auto"/>
        <w:ind w:firstLine="709"/>
        <w:jc w:val="both"/>
        <w:rPr>
          <w:sz w:val="24"/>
          <w:szCs w:val="24"/>
        </w:rPr>
      </w:pPr>
      <w:r w:rsidRPr="00BE5E3C">
        <w:rPr>
          <w:sz w:val="24"/>
          <w:szCs w:val="24"/>
        </w:rPr>
        <w:t>- местные сети: «Пеликан», «Посадский», «Елисейский», «Миндаль» и др. (более 200 магазинов).</w:t>
      </w:r>
    </w:p>
    <w:p w:rsidR="000630E5" w:rsidRPr="00BE5E3C" w:rsidRDefault="000630E5" w:rsidP="00434444">
      <w:pPr>
        <w:pStyle w:val="aff2"/>
        <w:spacing w:line="276" w:lineRule="auto"/>
        <w:rPr>
          <w:sz w:val="24"/>
          <w:szCs w:val="24"/>
        </w:rPr>
      </w:pPr>
      <w:r w:rsidRPr="00BE5E3C">
        <w:rPr>
          <w:sz w:val="24"/>
          <w:szCs w:val="24"/>
        </w:rPr>
        <w:t xml:space="preserve">На рынке бытовой техники и электроники в городском округе Тольятти </w:t>
      </w:r>
      <w:r w:rsidRPr="00BE5E3C">
        <w:rPr>
          <w:sz w:val="24"/>
          <w:szCs w:val="24"/>
        </w:rPr>
        <w:lastRenderedPageBreak/>
        <w:t>функционируют следующие федеральные компании: «Эльдорадо», «Media Markt», «Техносила», «Сателлит», «М-Видео», «Меtro Саsh &amp; Сагу», «Центр», «Энергия», «Цифровой».</w:t>
      </w:r>
    </w:p>
    <w:p w:rsidR="000630E5" w:rsidRPr="00BE5E3C" w:rsidRDefault="000630E5" w:rsidP="00434444">
      <w:pPr>
        <w:pStyle w:val="aff2"/>
        <w:spacing w:line="276" w:lineRule="auto"/>
        <w:rPr>
          <w:sz w:val="24"/>
          <w:szCs w:val="24"/>
          <w:highlight w:val="yellow"/>
        </w:rPr>
      </w:pPr>
      <w:r w:rsidRPr="00BE5E3C">
        <w:rPr>
          <w:sz w:val="24"/>
          <w:szCs w:val="24"/>
        </w:rPr>
        <w:t>По продаже строительных материалов, товаров для дома и ремонта лидирующее положение сохраняют сетевые магазины компаний: «Баумаркет», «Мегастрой», «Касторама»; по продаже обуви: «Вигорос», «Марафон», «Центр обуви», «Палатин», «Каприз», «ИнтерОбувь» и др.</w:t>
      </w:r>
    </w:p>
    <w:p w:rsidR="000630E5" w:rsidRPr="00BE5E3C" w:rsidRDefault="000630E5" w:rsidP="00434444">
      <w:pPr>
        <w:pStyle w:val="aff2"/>
        <w:tabs>
          <w:tab w:val="num" w:pos="0"/>
        </w:tabs>
        <w:spacing w:line="276" w:lineRule="auto"/>
        <w:ind w:right="-2"/>
        <w:rPr>
          <w:color w:val="000000"/>
          <w:sz w:val="24"/>
          <w:szCs w:val="24"/>
        </w:rPr>
      </w:pPr>
      <w:r w:rsidRPr="00BE5E3C">
        <w:rPr>
          <w:color w:val="000000"/>
          <w:sz w:val="24"/>
          <w:szCs w:val="24"/>
        </w:rPr>
        <w:t>По состоянию на 01.07.2014 г. обеспеченность жителей городского округа Тольятти (на 1 тыс. чел.) составила:</w:t>
      </w:r>
    </w:p>
    <w:p w:rsidR="000630E5" w:rsidRPr="00BE5E3C" w:rsidRDefault="000630E5" w:rsidP="00434444">
      <w:pPr>
        <w:pStyle w:val="aff2"/>
        <w:tabs>
          <w:tab w:val="num" w:pos="0"/>
        </w:tabs>
        <w:spacing w:line="276" w:lineRule="auto"/>
        <w:ind w:right="-2"/>
        <w:rPr>
          <w:color w:val="000000"/>
          <w:sz w:val="24"/>
          <w:szCs w:val="24"/>
        </w:rPr>
      </w:pPr>
      <w:r w:rsidRPr="00BE5E3C">
        <w:rPr>
          <w:color w:val="000000"/>
          <w:sz w:val="24"/>
          <w:szCs w:val="24"/>
        </w:rPr>
        <w:t>- торговыми площадями по продаже продовольственных товаров — 464,1 м²;</w:t>
      </w:r>
    </w:p>
    <w:p w:rsidR="000630E5" w:rsidRPr="00BE5E3C" w:rsidRDefault="000630E5" w:rsidP="00434444">
      <w:pPr>
        <w:pStyle w:val="aff2"/>
        <w:tabs>
          <w:tab w:val="num" w:pos="0"/>
        </w:tabs>
        <w:spacing w:line="276" w:lineRule="auto"/>
        <w:ind w:right="-2"/>
        <w:rPr>
          <w:color w:val="000000"/>
          <w:sz w:val="24"/>
          <w:szCs w:val="24"/>
        </w:rPr>
      </w:pPr>
      <w:r w:rsidRPr="00BE5E3C">
        <w:rPr>
          <w:color w:val="000000"/>
          <w:sz w:val="24"/>
          <w:szCs w:val="24"/>
        </w:rPr>
        <w:t>- торговыми площадями по продаже непродовольственных товаров — 1200,8 м²;</w:t>
      </w:r>
    </w:p>
    <w:p w:rsidR="000630E5" w:rsidRPr="00BE5E3C" w:rsidRDefault="000630E5" w:rsidP="00434444">
      <w:pPr>
        <w:pStyle w:val="aff2"/>
        <w:tabs>
          <w:tab w:val="num" w:pos="0"/>
        </w:tabs>
        <w:spacing w:line="276" w:lineRule="auto"/>
        <w:ind w:right="-2"/>
        <w:rPr>
          <w:color w:val="000000"/>
          <w:sz w:val="24"/>
          <w:szCs w:val="24"/>
        </w:rPr>
      </w:pPr>
      <w:r w:rsidRPr="00BE5E3C">
        <w:rPr>
          <w:color w:val="000000"/>
          <w:sz w:val="24"/>
          <w:szCs w:val="24"/>
        </w:rPr>
        <w:t>- рыночными комплексами — 53,8 м²;</w:t>
      </w:r>
    </w:p>
    <w:p w:rsidR="000630E5" w:rsidRPr="00BE5E3C" w:rsidRDefault="000630E5" w:rsidP="00434444">
      <w:pPr>
        <w:pStyle w:val="aff2"/>
        <w:tabs>
          <w:tab w:val="num" w:pos="0"/>
        </w:tabs>
        <w:spacing w:line="276" w:lineRule="auto"/>
        <w:ind w:right="-2"/>
        <w:rPr>
          <w:color w:val="000000"/>
          <w:sz w:val="24"/>
          <w:szCs w:val="24"/>
        </w:rPr>
      </w:pPr>
      <w:r w:rsidRPr="00BE5E3C">
        <w:rPr>
          <w:color w:val="000000"/>
          <w:sz w:val="24"/>
          <w:szCs w:val="24"/>
        </w:rPr>
        <w:t>- посадочными местами общедоступной сети общественного питания – 35950 мест;</w:t>
      </w:r>
    </w:p>
    <w:p w:rsidR="000630E5" w:rsidRPr="00BE5E3C" w:rsidRDefault="000630E5" w:rsidP="00434444">
      <w:pPr>
        <w:pStyle w:val="aff2"/>
        <w:tabs>
          <w:tab w:val="num" w:pos="0"/>
        </w:tabs>
        <w:spacing w:line="276" w:lineRule="auto"/>
        <w:ind w:right="-2"/>
        <w:rPr>
          <w:color w:val="000000"/>
          <w:sz w:val="24"/>
          <w:szCs w:val="24"/>
        </w:rPr>
      </w:pPr>
      <w:r w:rsidRPr="00BE5E3C">
        <w:rPr>
          <w:color w:val="000000"/>
          <w:sz w:val="24"/>
          <w:szCs w:val="24"/>
        </w:rPr>
        <w:t>- рабочими местами предприятий бытового обслуживания населения – 78,7 %.</w:t>
      </w:r>
    </w:p>
    <w:p w:rsidR="000630E5" w:rsidRPr="00BE5E3C" w:rsidRDefault="000630E5" w:rsidP="00434444">
      <w:pPr>
        <w:pStyle w:val="aff2"/>
        <w:spacing w:line="276" w:lineRule="auto"/>
        <w:rPr>
          <w:sz w:val="24"/>
          <w:szCs w:val="24"/>
        </w:rPr>
      </w:pPr>
      <w:r w:rsidRPr="00BE5E3C">
        <w:rPr>
          <w:sz w:val="24"/>
          <w:szCs w:val="24"/>
        </w:rPr>
        <w:t xml:space="preserve">За </w:t>
      </w:r>
      <w:r w:rsidR="00281C91" w:rsidRPr="00BE5E3C">
        <w:rPr>
          <w:sz w:val="24"/>
          <w:szCs w:val="24"/>
        </w:rPr>
        <w:t>отчёт</w:t>
      </w:r>
      <w:r w:rsidRPr="00BE5E3C">
        <w:rPr>
          <w:sz w:val="24"/>
          <w:szCs w:val="24"/>
        </w:rPr>
        <w:t xml:space="preserve">ный период 2014 года проведено 4 конкурса на право размещения нестационарных объектов потребительского рынка (квасных бойлеров, палаток для реализации плодоовощной продукции, лотков по реализации мороженного, площадок по оказанию досуговых услуг и др.) по 728 местам размещения. </w:t>
      </w:r>
    </w:p>
    <w:p w:rsidR="000630E5" w:rsidRPr="00BE5E3C" w:rsidRDefault="000630E5" w:rsidP="00434444">
      <w:pPr>
        <w:pStyle w:val="aff2"/>
        <w:spacing w:line="276" w:lineRule="auto"/>
        <w:rPr>
          <w:sz w:val="24"/>
          <w:szCs w:val="24"/>
        </w:rPr>
      </w:pPr>
      <w:r w:rsidRPr="00BE5E3C">
        <w:rPr>
          <w:sz w:val="24"/>
          <w:szCs w:val="24"/>
        </w:rPr>
        <w:t xml:space="preserve">В каждом районе городского округа Тольятти на трёх площадках организована работа по функционированию ярмарок товаропроизводителей по продаже сельскохозяйственной продукции и продуктов питания по рекомендованным ценам. </w:t>
      </w:r>
    </w:p>
    <w:p w:rsidR="000630E5" w:rsidRPr="00BE5E3C" w:rsidRDefault="000630E5" w:rsidP="00434444">
      <w:pPr>
        <w:pStyle w:val="aff2"/>
        <w:spacing w:line="276" w:lineRule="auto"/>
        <w:rPr>
          <w:sz w:val="24"/>
          <w:szCs w:val="24"/>
        </w:rPr>
      </w:pPr>
      <w:r w:rsidRPr="00BE5E3C">
        <w:rPr>
          <w:sz w:val="24"/>
          <w:szCs w:val="24"/>
        </w:rPr>
        <w:t xml:space="preserve">Всего за </w:t>
      </w:r>
      <w:r w:rsidR="00281C91" w:rsidRPr="00BE5E3C">
        <w:rPr>
          <w:sz w:val="24"/>
          <w:szCs w:val="24"/>
        </w:rPr>
        <w:t>отчёт</w:t>
      </w:r>
      <w:r w:rsidRPr="00BE5E3C">
        <w:rPr>
          <w:sz w:val="24"/>
          <w:szCs w:val="24"/>
        </w:rPr>
        <w:t>ный период функционировало 13 ярмарок, включенных в реестр Самарской области.</w:t>
      </w:r>
    </w:p>
    <w:p w:rsidR="000630E5" w:rsidRPr="00BE5E3C" w:rsidRDefault="000630E5" w:rsidP="00434444">
      <w:pPr>
        <w:pStyle w:val="aff2"/>
        <w:spacing w:line="276" w:lineRule="auto"/>
        <w:rPr>
          <w:sz w:val="24"/>
          <w:szCs w:val="24"/>
        </w:rPr>
      </w:pPr>
      <w:r w:rsidRPr="00BE5E3C">
        <w:rPr>
          <w:sz w:val="24"/>
          <w:szCs w:val="24"/>
        </w:rPr>
        <w:t>Кроме того, на универсальных рынках для осуществления деятельности по продаже сельскохозяйственной продукции гражданами, ведущими крестьянские (фермерские) хозяйства, личные подсобные хозяйства или занимающимися садоводством, огородничеством, животноводством, определено 10 % от общего количества торговых мест, предназначенных для продажи продовольственных товаров в летнее время.</w:t>
      </w:r>
    </w:p>
    <w:p w:rsidR="000630E5" w:rsidRPr="00BE5E3C" w:rsidRDefault="000630E5" w:rsidP="00434444">
      <w:pPr>
        <w:pStyle w:val="aff2"/>
        <w:spacing w:line="276" w:lineRule="auto"/>
        <w:rPr>
          <w:sz w:val="24"/>
          <w:szCs w:val="24"/>
        </w:rPr>
      </w:pPr>
      <w:r w:rsidRPr="00BE5E3C">
        <w:rPr>
          <w:sz w:val="24"/>
          <w:szCs w:val="24"/>
        </w:rPr>
        <w:t xml:space="preserve">В целях развития потребительского рынка, поддержки местных товаропроизводителей в </w:t>
      </w:r>
      <w:r w:rsidR="00281C91" w:rsidRPr="00BE5E3C">
        <w:rPr>
          <w:sz w:val="24"/>
          <w:szCs w:val="24"/>
        </w:rPr>
        <w:t>отчёт</w:t>
      </w:r>
      <w:r w:rsidRPr="00BE5E3C">
        <w:rPr>
          <w:sz w:val="24"/>
          <w:szCs w:val="24"/>
        </w:rPr>
        <w:t>ном периоде осуществлялся мониторинг розничных цен:</w:t>
      </w:r>
    </w:p>
    <w:p w:rsidR="000630E5" w:rsidRPr="00BE5E3C" w:rsidRDefault="000630E5" w:rsidP="00940468">
      <w:pPr>
        <w:pStyle w:val="afe"/>
        <w:widowControl w:val="0"/>
        <w:spacing w:line="276" w:lineRule="auto"/>
        <w:ind w:left="0" w:firstLine="709"/>
        <w:jc w:val="both"/>
        <w:rPr>
          <w:rFonts w:eastAsia="Calibri"/>
        </w:rPr>
      </w:pPr>
      <w:r w:rsidRPr="00BE5E3C">
        <w:rPr>
          <w:rFonts w:eastAsia="Calibri"/>
        </w:rPr>
        <w:t>- мониторинг розничных цен по продовольственным товарам на предприятиях розничной торговли;</w:t>
      </w:r>
    </w:p>
    <w:p w:rsidR="000630E5" w:rsidRPr="00BE5E3C" w:rsidRDefault="000630E5" w:rsidP="00940468">
      <w:pPr>
        <w:pStyle w:val="afe"/>
        <w:widowControl w:val="0"/>
        <w:spacing w:line="276" w:lineRule="auto"/>
        <w:ind w:left="0" w:firstLine="709"/>
        <w:jc w:val="both"/>
        <w:rPr>
          <w:rFonts w:eastAsia="Calibri"/>
        </w:rPr>
      </w:pPr>
      <w:r w:rsidRPr="00BE5E3C">
        <w:rPr>
          <w:rFonts w:eastAsia="Calibri"/>
        </w:rPr>
        <w:t>-мониторинг розничных цен по продовольственным товарам и сельскохозяйственной продукции на рынках и ярмарках;</w:t>
      </w:r>
    </w:p>
    <w:p w:rsidR="000630E5" w:rsidRPr="00BE5E3C" w:rsidRDefault="000630E5" w:rsidP="00434444">
      <w:pPr>
        <w:pStyle w:val="afe"/>
        <w:spacing w:line="276" w:lineRule="auto"/>
        <w:ind w:left="0" w:firstLine="709"/>
        <w:jc w:val="both"/>
        <w:rPr>
          <w:rFonts w:eastAsia="Calibri"/>
        </w:rPr>
      </w:pPr>
      <w:r w:rsidRPr="00BE5E3C">
        <w:rPr>
          <w:rFonts w:eastAsia="Calibri"/>
        </w:rPr>
        <w:t>- мониторинг розничных цен по бензину и дизельному топливу на АЗС городского округа Тольятти.</w:t>
      </w:r>
    </w:p>
    <w:p w:rsidR="000630E5" w:rsidRPr="00BE5E3C" w:rsidRDefault="000630E5" w:rsidP="00434444">
      <w:pPr>
        <w:widowControl w:val="0"/>
        <w:spacing w:line="276" w:lineRule="auto"/>
        <w:ind w:firstLine="709"/>
        <w:jc w:val="both"/>
        <w:rPr>
          <w:rFonts w:eastAsia="Calibri"/>
          <w:color w:val="000000"/>
          <w:sz w:val="24"/>
          <w:szCs w:val="24"/>
        </w:rPr>
      </w:pPr>
      <w:r w:rsidRPr="00BE5E3C">
        <w:rPr>
          <w:rFonts w:eastAsia="Calibri"/>
          <w:color w:val="000000"/>
          <w:sz w:val="24"/>
          <w:szCs w:val="24"/>
        </w:rPr>
        <w:t>На территории городского округа Тольятти осуществляют деятельность 9 рынков: 4 - сельскохозяйственных; 4 - универсальных; 1 - специализированный по продаже автозапчастей (организованных согласно требованиям ст. 24. Федерального закона от 30.12.2006 г. 271-ФЗ «О розничных рынках и о внесении изменений в Трудовой кодекс Российской Федерации»).</w:t>
      </w:r>
    </w:p>
    <w:p w:rsidR="000630E5" w:rsidRPr="00BE5E3C" w:rsidRDefault="000630E5" w:rsidP="00434444">
      <w:pPr>
        <w:pStyle w:val="aff2"/>
        <w:tabs>
          <w:tab w:val="num" w:pos="0"/>
        </w:tabs>
        <w:spacing w:line="276" w:lineRule="auto"/>
        <w:ind w:right="-2"/>
        <w:rPr>
          <w:sz w:val="24"/>
          <w:szCs w:val="24"/>
        </w:rPr>
      </w:pPr>
      <w:r w:rsidRPr="00BE5E3C">
        <w:rPr>
          <w:sz w:val="24"/>
          <w:szCs w:val="24"/>
        </w:rPr>
        <w:t>Оборот розничной торговли (по полному кругу предприятий и организаций) за 1</w:t>
      </w:r>
      <w:r w:rsidR="003749DB" w:rsidRPr="00BE5E3C">
        <w:rPr>
          <w:sz w:val="24"/>
          <w:szCs w:val="24"/>
        </w:rPr>
        <w:t> </w:t>
      </w:r>
      <w:r w:rsidRPr="00BE5E3C">
        <w:rPr>
          <w:sz w:val="24"/>
          <w:szCs w:val="24"/>
        </w:rPr>
        <w:t>полугодие 2014 года составил 88 481,1 млн. руб.</w:t>
      </w:r>
      <w:r w:rsidR="006A739B" w:rsidRPr="00BE5E3C">
        <w:rPr>
          <w:sz w:val="24"/>
          <w:szCs w:val="24"/>
        </w:rPr>
        <w:t>, или</w:t>
      </w:r>
      <w:r w:rsidRPr="00BE5E3C">
        <w:rPr>
          <w:sz w:val="24"/>
          <w:szCs w:val="24"/>
        </w:rPr>
        <w:t xml:space="preserve"> 95,6 % (в сопоставимых ценах) к уровню прошлого года, что свидетельствует о снижении платежеспособного спроса населения. </w:t>
      </w:r>
    </w:p>
    <w:p w:rsidR="000630E5" w:rsidRPr="00BE5E3C" w:rsidRDefault="006A739B" w:rsidP="00434444">
      <w:pPr>
        <w:spacing w:line="276" w:lineRule="auto"/>
        <w:ind w:firstLine="709"/>
        <w:jc w:val="both"/>
        <w:textAlignment w:val="top"/>
        <w:rPr>
          <w:sz w:val="24"/>
          <w:szCs w:val="24"/>
        </w:rPr>
      </w:pPr>
      <w:r w:rsidRPr="00BE5E3C">
        <w:rPr>
          <w:sz w:val="24"/>
          <w:szCs w:val="24"/>
        </w:rPr>
        <w:lastRenderedPageBreak/>
        <w:t>Товарооборот г</w:t>
      </w:r>
      <w:r w:rsidR="000630E5" w:rsidRPr="00BE5E3C">
        <w:rPr>
          <w:sz w:val="24"/>
          <w:szCs w:val="24"/>
        </w:rPr>
        <w:t>ородско</w:t>
      </w:r>
      <w:r w:rsidRPr="00BE5E3C">
        <w:rPr>
          <w:sz w:val="24"/>
          <w:szCs w:val="24"/>
        </w:rPr>
        <w:t>го</w:t>
      </w:r>
      <w:r w:rsidR="000630E5" w:rsidRPr="00BE5E3C">
        <w:rPr>
          <w:sz w:val="24"/>
          <w:szCs w:val="24"/>
        </w:rPr>
        <w:t xml:space="preserve"> округ</w:t>
      </w:r>
      <w:r w:rsidRPr="00BE5E3C">
        <w:rPr>
          <w:sz w:val="24"/>
          <w:szCs w:val="24"/>
        </w:rPr>
        <w:t>а</w:t>
      </w:r>
      <w:r w:rsidR="000630E5" w:rsidRPr="00BE5E3C">
        <w:rPr>
          <w:sz w:val="24"/>
          <w:szCs w:val="24"/>
        </w:rPr>
        <w:t xml:space="preserve"> Тольятти </w:t>
      </w:r>
      <w:r w:rsidRPr="00BE5E3C">
        <w:rPr>
          <w:sz w:val="24"/>
          <w:szCs w:val="24"/>
        </w:rPr>
        <w:t>в общем объёме показателя</w:t>
      </w:r>
      <w:r w:rsidR="000630E5" w:rsidRPr="00BE5E3C">
        <w:rPr>
          <w:sz w:val="24"/>
          <w:szCs w:val="24"/>
        </w:rPr>
        <w:t xml:space="preserve"> по Самарской области </w:t>
      </w:r>
      <w:r w:rsidRPr="00BE5E3C">
        <w:rPr>
          <w:sz w:val="24"/>
          <w:szCs w:val="24"/>
        </w:rPr>
        <w:t xml:space="preserve">в 1 полугодии 2014 года </w:t>
      </w:r>
      <w:r w:rsidR="000630E5" w:rsidRPr="00BE5E3C">
        <w:rPr>
          <w:sz w:val="24"/>
          <w:szCs w:val="24"/>
        </w:rPr>
        <w:t>состав</w:t>
      </w:r>
      <w:r w:rsidRPr="00BE5E3C">
        <w:rPr>
          <w:sz w:val="24"/>
          <w:szCs w:val="24"/>
        </w:rPr>
        <w:t>ил</w:t>
      </w:r>
      <w:r w:rsidR="000630E5" w:rsidRPr="00BE5E3C">
        <w:rPr>
          <w:sz w:val="24"/>
          <w:szCs w:val="24"/>
        </w:rPr>
        <w:t xml:space="preserve"> около 31,2 %. </w:t>
      </w:r>
    </w:p>
    <w:p w:rsidR="000630E5" w:rsidRPr="00DB03E7" w:rsidRDefault="000630E5" w:rsidP="00434444">
      <w:pPr>
        <w:spacing w:line="276" w:lineRule="auto"/>
        <w:ind w:firstLine="709"/>
        <w:jc w:val="both"/>
        <w:rPr>
          <w:sz w:val="24"/>
          <w:szCs w:val="24"/>
        </w:rPr>
      </w:pPr>
      <w:r w:rsidRPr="00DB03E7">
        <w:rPr>
          <w:sz w:val="24"/>
          <w:szCs w:val="24"/>
        </w:rPr>
        <w:t xml:space="preserve">Оборот розничной торговли на душу населения в январе-июне 2014 года </w:t>
      </w:r>
      <w:r w:rsidR="006A739B" w:rsidRPr="00DB03E7">
        <w:rPr>
          <w:sz w:val="24"/>
          <w:szCs w:val="24"/>
        </w:rPr>
        <w:t xml:space="preserve">отмечен на уровне </w:t>
      </w:r>
      <w:r w:rsidRPr="00DB03E7">
        <w:rPr>
          <w:sz w:val="24"/>
          <w:szCs w:val="24"/>
        </w:rPr>
        <w:t>123,</w:t>
      </w:r>
      <w:r w:rsidR="00A2067A" w:rsidRPr="00DB03E7">
        <w:rPr>
          <w:sz w:val="24"/>
          <w:szCs w:val="24"/>
        </w:rPr>
        <w:t>2</w:t>
      </w:r>
      <w:r w:rsidRPr="00DB03E7">
        <w:rPr>
          <w:sz w:val="24"/>
          <w:szCs w:val="24"/>
        </w:rPr>
        <w:t xml:space="preserve"> тыс. руб. </w:t>
      </w:r>
      <w:r w:rsidR="006A739B" w:rsidRPr="00DB03E7">
        <w:rPr>
          <w:sz w:val="24"/>
          <w:szCs w:val="24"/>
        </w:rPr>
        <w:t xml:space="preserve">на человека </w:t>
      </w:r>
      <w:r w:rsidRPr="00DB03E7">
        <w:rPr>
          <w:sz w:val="24"/>
          <w:szCs w:val="24"/>
        </w:rPr>
        <w:t xml:space="preserve">(в целом по Самарской области – 88,2 тыс. руб.). </w:t>
      </w:r>
    </w:p>
    <w:p w:rsidR="000630E5" w:rsidRPr="00DB03E7" w:rsidRDefault="000630E5" w:rsidP="00434444">
      <w:pPr>
        <w:pStyle w:val="aff2"/>
        <w:tabs>
          <w:tab w:val="num" w:pos="0"/>
        </w:tabs>
        <w:spacing w:line="276" w:lineRule="auto"/>
        <w:ind w:right="-2"/>
        <w:rPr>
          <w:sz w:val="24"/>
          <w:szCs w:val="24"/>
        </w:rPr>
      </w:pPr>
      <w:r w:rsidRPr="00DB03E7">
        <w:rPr>
          <w:sz w:val="24"/>
          <w:szCs w:val="24"/>
        </w:rPr>
        <w:t xml:space="preserve">Основную часть оборота розничной торговли (около 70 %) формируют предприятия малого бизнеса и лица, занимающиеся индивидуальной трудовой деятельностью, у которых в </w:t>
      </w:r>
      <w:r w:rsidR="00281C91" w:rsidRPr="00DB03E7">
        <w:rPr>
          <w:sz w:val="24"/>
          <w:szCs w:val="24"/>
        </w:rPr>
        <w:t>отчёт</w:t>
      </w:r>
      <w:r w:rsidRPr="00DB03E7">
        <w:rPr>
          <w:sz w:val="24"/>
          <w:szCs w:val="24"/>
        </w:rPr>
        <w:t>ном периоде отмечен спад товарооборота на 5,5 % к уровню аналогичного периода прошлого года.</w:t>
      </w:r>
    </w:p>
    <w:p w:rsidR="000630E5" w:rsidRPr="00DB03E7" w:rsidRDefault="000630E5" w:rsidP="00434444">
      <w:pPr>
        <w:spacing w:line="276" w:lineRule="auto"/>
        <w:ind w:firstLine="709"/>
        <w:jc w:val="both"/>
        <w:rPr>
          <w:sz w:val="24"/>
          <w:szCs w:val="24"/>
        </w:rPr>
      </w:pPr>
      <w:r w:rsidRPr="00DB03E7">
        <w:rPr>
          <w:sz w:val="24"/>
          <w:szCs w:val="24"/>
        </w:rPr>
        <w:t xml:space="preserve">В структуре оборота розничной торговли по крупным и средним предприятиям в январе-июне 2014 года доля пищевых продуктов, включая напитки, табачные изделия составила 47,4 %, непродовольственных товаров – 52,6 %. </w:t>
      </w:r>
    </w:p>
    <w:p w:rsidR="000630E5" w:rsidRPr="00DB03E7" w:rsidRDefault="000630E5" w:rsidP="00434444">
      <w:pPr>
        <w:spacing w:line="276" w:lineRule="auto"/>
        <w:ind w:firstLine="709"/>
        <w:jc w:val="both"/>
        <w:rPr>
          <w:sz w:val="24"/>
          <w:szCs w:val="24"/>
        </w:rPr>
      </w:pPr>
      <w:r w:rsidRPr="00DB03E7">
        <w:rPr>
          <w:sz w:val="24"/>
          <w:szCs w:val="24"/>
        </w:rPr>
        <w:t xml:space="preserve">Снижение оборота розничной торговли </w:t>
      </w:r>
      <w:r w:rsidR="008D49BC" w:rsidRPr="00DB03E7">
        <w:rPr>
          <w:sz w:val="24"/>
          <w:szCs w:val="24"/>
        </w:rPr>
        <w:t>обусловлено</w:t>
      </w:r>
      <w:r w:rsidRPr="00DB03E7">
        <w:rPr>
          <w:sz w:val="24"/>
          <w:szCs w:val="24"/>
        </w:rPr>
        <w:t xml:space="preserve"> влияни</w:t>
      </w:r>
      <w:r w:rsidR="008D49BC" w:rsidRPr="00DB03E7">
        <w:rPr>
          <w:sz w:val="24"/>
          <w:szCs w:val="24"/>
        </w:rPr>
        <w:t>ем</w:t>
      </w:r>
      <w:r w:rsidRPr="00DB03E7">
        <w:rPr>
          <w:sz w:val="24"/>
          <w:szCs w:val="24"/>
        </w:rPr>
        <w:t xml:space="preserve"> ряда факторов, таких как:</w:t>
      </w:r>
    </w:p>
    <w:p w:rsidR="000630E5" w:rsidRPr="00DB03E7" w:rsidRDefault="000630E5" w:rsidP="00434444">
      <w:pPr>
        <w:spacing w:line="276" w:lineRule="auto"/>
        <w:ind w:firstLine="709"/>
        <w:jc w:val="both"/>
        <w:rPr>
          <w:sz w:val="24"/>
          <w:szCs w:val="24"/>
        </w:rPr>
      </w:pPr>
      <w:r w:rsidRPr="00DB03E7">
        <w:rPr>
          <w:sz w:val="24"/>
          <w:szCs w:val="24"/>
        </w:rPr>
        <w:t>- рост цен на продовольственные товары (индекс потребительских цен на продовольственные товары по Самарской области в июне 2014 года по отношению к декабрю 2013 года составил 110,4 %), и, как следствие, сокращение их потребления низкодоходными группами населения;</w:t>
      </w:r>
    </w:p>
    <w:p w:rsidR="000630E5" w:rsidRPr="00BE5E3C" w:rsidRDefault="000630E5" w:rsidP="00434444">
      <w:pPr>
        <w:spacing w:line="276" w:lineRule="auto"/>
        <w:ind w:firstLine="709"/>
        <w:jc w:val="both"/>
        <w:rPr>
          <w:sz w:val="24"/>
          <w:szCs w:val="24"/>
        </w:rPr>
      </w:pPr>
      <w:r w:rsidRPr="00DB03E7">
        <w:rPr>
          <w:sz w:val="24"/>
          <w:szCs w:val="24"/>
        </w:rPr>
        <w:t>- постепенное замедление темпов роста реальной заработной платы (по оценке 2014 года показатель составит 100,</w:t>
      </w:r>
      <w:r w:rsidR="00BA5B90" w:rsidRPr="00DB03E7">
        <w:rPr>
          <w:sz w:val="24"/>
          <w:szCs w:val="24"/>
        </w:rPr>
        <w:t>5</w:t>
      </w:r>
      <w:r w:rsidRPr="00DB03E7">
        <w:rPr>
          <w:sz w:val="24"/>
          <w:szCs w:val="24"/>
        </w:rPr>
        <w:t xml:space="preserve"> %, что на 4,</w:t>
      </w:r>
      <w:r w:rsidR="00BA5B90" w:rsidRPr="00DB03E7">
        <w:rPr>
          <w:sz w:val="24"/>
          <w:szCs w:val="24"/>
        </w:rPr>
        <w:t>3</w:t>
      </w:r>
      <w:r w:rsidRPr="00DB03E7">
        <w:rPr>
          <w:sz w:val="24"/>
          <w:szCs w:val="24"/>
        </w:rPr>
        <w:t xml:space="preserve"> п.п. ниже уровня 2013 года).</w:t>
      </w:r>
    </w:p>
    <w:p w:rsidR="008D49BC" w:rsidRPr="00BE5E3C" w:rsidRDefault="008D49BC" w:rsidP="00434444">
      <w:pPr>
        <w:spacing w:line="276" w:lineRule="auto"/>
        <w:ind w:firstLine="709"/>
        <w:jc w:val="both"/>
        <w:rPr>
          <w:sz w:val="24"/>
          <w:szCs w:val="24"/>
        </w:rPr>
      </w:pPr>
      <w:r w:rsidRPr="00BE5E3C">
        <w:rPr>
          <w:sz w:val="24"/>
          <w:szCs w:val="24"/>
        </w:rPr>
        <w:t>Ожидается, что во втором полугодии сохранение высокого инфляционного фона, а также существенное замедление потребительского кредита будет сдерживать рост объема розничной торговли.</w:t>
      </w:r>
    </w:p>
    <w:p w:rsidR="000630E5" w:rsidRPr="00BE5E3C" w:rsidRDefault="000630E5" w:rsidP="00434444">
      <w:pPr>
        <w:spacing w:line="276" w:lineRule="auto"/>
        <w:ind w:firstLine="709"/>
        <w:jc w:val="both"/>
        <w:rPr>
          <w:sz w:val="24"/>
          <w:szCs w:val="24"/>
        </w:rPr>
      </w:pPr>
    </w:p>
    <w:p w:rsidR="000630E5" w:rsidRPr="00BE5E3C" w:rsidRDefault="000630E5" w:rsidP="00434444">
      <w:pPr>
        <w:pStyle w:val="230"/>
        <w:keepNext/>
        <w:keepLines/>
        <w:spacing w:after="0" w:line="276" w:lineRule="auto"/>
        <w:ind w:left="0" w:firstLine="709"/>
        <w:jc w:val="center"/>
        <w:rPr>
          <w:bCs/>
          <w:sz w:val="24"/>
          <w:szCs w:val="24"/>
        </w:rPr>
      </w:pPr>
      <w:r w:rsidRPr="00BE5E3C">
        <w:rPr>
          <w:bCs/>
          <w:sz w:val="24"/>
          <w:szCs w:val="24"/>
        </w:rPr>
        <w:t xml:space="preserve">        Ожидаемое выполнение прогнозных показателей по разделу</w:t>
      </w:r>
    </w:p>
    <w:p w:rsidR="000630E5" w:rsidRDefault="000630E5" w:rsidP="00434444">
      <w:pPr>
        <w:pStyle w:val="230"/>
        <w:keepNext/>
        <w:keepLines/>
        <w:spacing w:after="0" w:line="276" w:lineRule="auto"/>
        <w:ind w:left="0" w:firstLine="709"/>
        <w:jc w:val="center"/>
        <w:rPr>
          <w:bCs/>
          <w:sz w:val="24"/>
          <w:szCs w:val="24"/>
        </w:rPr>
      </w:pPr>
      <w:r w:rsidRPr="00BE5E3C">
        <w:rPr>
          <w:bCs/>
          <w:sz w:val="24"/>
          <w:szCs w:val="24"/>
        </w:rPr>
        <w:t>«Потребительский рынок»</w:t>
      </w:r>
    </w:p>
    <w:p w:rsidR="00F76355" w:rsidRPr="00BE5E3C" w:rsidRDefault="00F76355" w:rsidP="00434444">
      <w:pPr>
        <w:pStyle w:val="230"/>
        <w:keepNext/>
        <w:keepLines/>
        <w:spacing w:after="0" w:line="276" w:lineRule="auto"/>
        <w:ind w:left="0" w:firstLine="709"/>
        <w:jc w:val="center"/>
        <w:rPr>
          <w:sz w:val="24"/>
          <w:szCs w:val="24"/>
        </w:rPr>
      </w:pPr>
    </w:p>
    <w:tbl>
      <w:tblPr>
        <w:tblW w:w="9485" w:type="dxa"/>
        <w:tblInd w:w="108" w:type="dxa"/>
        <w:tblLayout w:type="fixed"/>
        <w:tblLook w:val="04A0"/>
      </w:tblPr>
      <w:tblGrid>
        <w:gridCol w:w="3475"/>
        <w:gridCol w:w="1440"/>
        <w:gridCol w:w="1440"/>
        <w:gridCol w:w="1440"/>
        <w:gridCol w:w="1690"/>
      </w:tblGrid>
      <w:tr w:rsidR="000630E5" w:rsidRPr="00BE5E3C" w:rsidTr="000B04AD">
        <w:trPr>
          <w:cantSplit/>
        </w:trPr>
        <w:tc>
          <w:tcPr>
            <w:tcW w:w="3475" w:type="dxa"/>
            <w:vMerge w:val="restart"/>
            <w:tcBorders>
              <w:top w:val="single" w:sz="4" w:space="0" w:color="000000"/>
              <w:left w:val="single" w:sz="4" w:space="0" w:color="000000"/>
              <w:bottom w:val="single" w:sz="4" w:space="0" w:color="000000"/>
              <w:right w:val="nil"/>
            </w:tcBorders>
            <w:vAlign w:val="center"/>
            <w:hideMark/>
          </w:tcPr>
          <w:p w:rsidR="000630E5" w:rsidRPr="00BE5E3C" w:rsidRDefault="000630E5" w:rsidP="00434444">
            <w:pPr>
              <w:pStyle w:val="230"/>
              <w:keepNext/>
              <w:keepLines/>
              <w:spacing w:after="0" w:line="276" w:lineRule="auto"/>
              <w:ind w:left="0" w:hanging="17"/>
              <w:jc w:val="center"/>
              <w:rPr>
                <w:sz w:val="24"/>
                <w:szCs w:val="24"/>
              </w:rPr>
            </w:pPr>
            <w:r w:rsidRPr="00BE5E3C">
              <w:rPr>
                <w:sz w:val="24"/>
                <w:szCs w:val="24"/>
              </w:rPr>
              <w:t>Показатели</w:t>
            </w:r>
          </w:p>
        </w:tc>
        <w:tc>
          <w:tcPr>
            <w:tcW w:w="1440" w:type="dxa"/>
            <w:vMerge w:val="restart"/>
            <w:tcBorders>
              <w:top w:val="single" w:sz="4" w:space="0" w:color="000000"/>
              <w:left w:val="single" w:sz="4" w:space="0" w:color="000000"/>
              <w:bottom w:val="single" w:sz="4" w:space="0" w:color="000000"/>
              <w:right w:val="nil"/>
            </w:tcBorders>
            <w:vAlign w:val="center"/>
            <w:hideMark/>
          </w:tcPr>
          <w:p w:rsidR="000630E5" w:rsidRPr="00BE5E3C" w:rsidRDefault="000630E5" w:rsidP="00434444">
            <w:pPr>
              <w:pStyle w:val="230"/>
              <w:keepNext/>
              <w:keepLines/>
              <w:spacing w:after="0" w:line="276" w:lineRule="auto"/>
              <w:ind w:left="0" w:hanging="17"/>
              <w:jc w:val="both"/>
              <w:rPr>
                <w:sz w:val="24"/>
                <w:szCs w:val="24"/>
              </w:rPr>
            </w:pPr>
            <w:r w:rsidRPr="00BE5E3C">
              <w:rPr>
                <w:sz w:val="24"/>
                <w:szCs w:val="24"/>
              </w:rPr>
              <w:t>Ед. изм.</w:t>
            </w:r>
          </w:p>
        </w:tc>
        <w:tc>
          <w:tcPr>
            <w:tcW w:w="2880" w:type="dxa"/>
            <w:gridSpan w:val="2"/>
            <w:tcBorders>
              <w:top w:val="single" w:sz="4" w:space="0" w:color="000000"/>
              <w:left w:val="single" w:sz="4" w:space="0" w:color="000000"/>
              <w:bottom w:val="single" w:sz="4" w:space="0" w:color="000000"/>
              <w:right w:val="nil"/>
            </w:tcBorders>
            <w:vAlign w:val="center"/>
            <w:hideMark/>
          </w:tcPr>
          <w:p w:rsidR="000630E5" w:rsidRPr="00BE5E3C" w:rsidRDefault="000630E5" w:rsidP="00434444">
            <w:pPr>
              <w:pStyle w:val="230"/>
              <w:keepNext/>
              <w:keepLines/>
              <w:spacing w:after="0" w:line="276" w:lineRule="auto"/>
              <w:ind w:left="0" w:hanging="17"/>
              <w:jc w:val="both"/>
              <w:rPr>
                <w:sz w:val="24"/>
                <w:szCs w:val="24"/>
              </w:rPr>
            </w:pPr>
            <w:r w:rsidRPr="00BE5E3C">
              <w:rPr>
                <w:sz w:val="24"/>
                <w:szCs w:val="24"/>
              </w:rPr>
              <w:t>Прогноз на 2014 год</w:t>
            </w:r>
          </w:p>
        </w:tc>
        <w:tc>
          <w:tcPr>
            <w:tcW w:w="1690" w:type="dxa"/>
            <w:vMerge w:val="restart"/>
            <w:tcBorders>
              <w:top w:val="single" w:sz="4" w:space="0" w:color="000000"/>
              <w:left w:val="single" w:sz="4" w:space="0" w:color="000000"/>
              <w:bottom w:val="single" w:sz="4" w:space="0" w:color="000000"/>
              <w:right w:val="single" w:sz="4" w:space="0" w:color="000000"/>
            </w:tcBorders>
            <w:vAlign w:val="center"/>
            <w:hideMark/>
          </w:tcPr>
          <w:p w:rsidR="000630E5" w:rsidRPr="00BE5E3C" w:rsidRDefault="000630E5" w:rsidP="00434444">
            <w:pPr>
              <w:pStyle w:val="230"/>
              <w:keepNext/>
              <w:keepLines/>
              <w:spacing w:after="0" w:line="276" w:lineRule="auto"/>
              <w:ind w:left="0" w:hanging="17"/>
              <w:jc w:val="center"/>
              <w:rPr>
                <w:sz w:val="24"/>
                <w:szCs w:val="24"/>
              </w:rPr>
            </w:pPr>
            <w:r w:rsidRPr="00BE5E3C">
              <w:rPr>
                <w:sz w:val="24"/>
                <w:szCs w:val="24"/>
              </w:rPr>
              <w:t>Оценка</w:t>
            </w:r>
          </w:p>
          <w:p w:rsidR="000630E5" w:rsidRPr="00BE5E3C" w:rsidRDefault="000630E5" w:rsidP="00434444">
            <w:pPr>
              <w:pStyle w:val="230"/>
              <w:keepNext/>
              <w:keepLines/>
              <w:spacing w:after="0" w:line="276" w:lineRule="auto"/>
              <w:ind w:left="0" w:hanging="17"/>
              <w:jc w:val="center"/>
              <w:rPr>
                <w:sz w:val="24"/>
                <w:szCs w:val="24"/>
              </w:rPr>
            </w:pPr>
            <w:r w:rsidRPr="00BE5E3C">
              <w:rPr>
                <w:sz w:val="24"/>
                <w:szCs w:val="24"/>
              </w:rPr>
              <w:t>2014 года</w:t>
            </w:r>
          </w:p>
        </w:tc>
      </w:tr>
      <w:tr w:rsidR="000630E5" w:rsidRPr="00BE5E3C" w:rsidTr="000B04AD">
        <w:trPr>
          <w:cantSplit/>
        </w:trPr>
        <w:tc>
          <w:tcPr>
            <w:tcW w:w="3475" w:type="dxa"/>
            <w:vMerge/>
            <w:tcBorders>
              <w:top w:val="single" w:sz="4" w:space="0" w:color="000000"/>
              <w:left w:val="single" w:sz="4" w:space="0" w:color="000000"/>
              <w:bottom w:val="single" w:sz="4" w:space="0" w:color="000000"/>
              <w:right w:val="nil"/>
            </w:tcBorders>
            <w:vAlign w:val="center"/>
            <w:hideMark/>
          </w:tcPr>
          <w:p w:rsidR="000630E5" w:rsidRPr="00BE5E3C" w:rsidRDefault="000630E5" w:rsidP="00434444">
            <w:pPr>
              <w:suppressAutoHyphens w:val="0"/>
              <w:spacing w:line="276" w:lineRule="auto"/>
              <w:ind w:hanging="17"/>
              <w:jc w:val="both"/>
              <w:rPr>
                <w:sz w:val="24"/>
                <w:szCs w:val="24"/>
              </w:rPr>
            </w:pPr>
          </w:p>
        </w:tc>
        <w:tc>
          <w:tcPr>
            <w:tcW w:w="1440" w:type="dxa"/>
            <w:vMerge/>
            <w:tcBorders>
              <w:top w:val="single" w:sz="4" w:space="0" w:color="000000"/>
              <w:left w:val="single" w:sz="4" w:space="0" w:color="000000"/>
              <w:bottom w:val="single" w:sz="4" w:space="0" w:color="000000"/>
              <w:right w:val="nil"/>
            </w:tcBorders>
            <w:vAlign w:val="center"/>
            <w:hideMark/>
          </w:tcPr>
          <w:p w:rsidR="000630E5" w:rsidRPr="00BE5E3C" w:rsidRDefault="000630E5" w:rsidP="00434444">
            <w:pPr>
              <w:suppressAutoHyphens w:val="0"/>
              <w:spacing w:line="276" w:lineRule="auto"/>
              <w:ind w:hanging="17"/>
              <w:jc w:val="both"/>
              <w:rPr>
                <w:sz w:val="24"/>
                <w:szCs w:val="24"/>
              </w:rPr>
            </w:pPr>
          </w:p>
        </w:tc>
        <w:tc>
          <w:tcPr>
            <w:tcW w:w="1440" w:type="dxa"/>
            <w:tcBorders>
              <w:top w:val="single" w:sz="4" w:space="0" w:color="000000"/>
              <w:left w:val="single" w:sz="4" w:space="0" w:color="000000"/>
              <w:bottom w:val="single" w:sz="4" w:space="0" w:color="000000"/>
              <w:right w:val="nil"/>
            </w:tcBorders>
            <w:vAlign w:val="center"/>
            <w:hideMark/>
          </w:tcPr>
          <w:p w:rsidR="000630E5" w:rsidRPr="00BE5E3C" w:rsidRDefault="000630E5" w:rsidP="00434444">
            <w:pPr>
              <w:keepNext/>
              <w:keepLines/>
              <w:spacing w:line="276" w:lineRule="auto"/>
              <w:ind w:hanging="17"/>
              <w:jc w:val="both"/>
              <w:rPr>
                <w:sz w:val="24"/>
                <w:szCs w:val="24"/>
              </w:rPr>
            </w:pPr>
            <w:r w:rsidRPr="00BE5E3C">
              <w:rPr>
                <w:sz w:val="24"/>
                <w:szCs w:val="24"/>
              </w:rPr>
              <w:t>1 вариант</w:t>
            </w:r>
          </w:p>
        </w:tc>
        <w:tc>
          <w:tcPr>
            <w:tcW w:w="1440" w:type="dxa"/>
            <w:tcBorders>
              <w:top w:val="single" w:sz="4" w:space="0" w:color="000000"/>
              <w:left w:val="single" w:sz="4" w:space="0" w:color="000000"/>
              <w:bottom w:val="single" w:sz="4" w:space="0" w:color="000000"/>
              <w:right w:val="nil"/>
            </w:tcBorders>
            <w:vAlign w:val="center"/>
            <w:hideMark/>
          </w:tcPr>
          <w:p w:rsidR="000630E5" w:rsidRPr="00BE5E3C" w:rsidRDefault="000630E5" w:rsidP="00434444">
            <w:pPr>
              <w:keepNext/>
              <w:keepLines/>
              <w:spacing w:line="276" w:lineRule="auto"/>
              <w:ind w:hanging="17"/>
              <w:jc w:val="both"/>
              <w:rPr>
                <w:sz w:val="24"/>
                <w:szCs w:val="24"/>
              </w:rPr>
            </w:pPr>
            <w:r w:rsidRPr="00BE5E3C">
              <w:rPr>
                <w:sz w:val="24"/>
                <w:szCs w:val="24"/>
              </w:rPr>
              <w:t>2 вариант</w:t>
            </w:r>
          </w:p>
        </w:tc>
        <w:tc>
          <w:tcPr>
            <w:tcW w:w="1690" w:type="dxa"/>
            <w:vMerge/>
            <w:tcBorders>
              <w:top w:val="single" w:sz="4" w:space="0" w:color="000000"/>
              <w:left w:val="single" w:sz="4" w:space="0" w:color="000000"/>
              <w:bottom w:val="single" w:sz="4" w:space="0" w:color="000000"/>
              <w:right w:val="single" w:sz="4" w:space="0" w:color="000000"/>
            </w:tcBorders>
            <w:vAlign w:val="center"/>
            <w:hideMark/>
          </w:tcPr>
          <w:p w:rsidR="000630E5" w:rsidRPr="00BE5E3C" w:rsidRDefault="000630E5" w:rsidP="00434444">
            <w:pPr>
              <w:suppressAutoHyphens w:val="0"/>
              <w:spacing w:line="276" w:lineRule="auto"/>
              <w:ind w:hanging="17"/>
              <w:jc w:val="both"/>
              <w:rPr>
                <w:sz w:val="24"/>
                <w:szCs w:val="24"/>
              </w:rPr>
            </w:pPr>
          </w:p>
        </w:tc>
      </w:tr>
      <w:tr w:rsidR="000630E5" w:rsidRPr="00BE5E3C" w:rsidTr="000B04AD">
        <w:trPr>
          <w:trHeight w:val="467"/>
        </w:trPr>
        <w:tc>
          <w:tcPr>
            <w:tcW w:w="3475" w:type="dxa"/>
            <w:tcBorders>
              <w:top w:val="single" w:sz="4" w:space="0" w:color="000000"/>
              <w:left w:val="single" w:sz="4" w:space="0" w:color="000000"/>
              <w:bottom w:val="single" w:sz="4" w:space="0" w:color="000000"/>
              <w:right w:val="nil"/>
            </w:tcBorders>
            <w:hideMark/>
          </w:tcPr>
          <w:p w:rsidR="000630E5" w:rsidRPr="00BE5E3C" w:rsidRDefault="000630E5" w:rsidP="00434444">
            <w:pPr>
              <w:pStyle w:val="230"/>
              <w:keepNext/>
              <w:keepLines/>
              <w:spacing w:after="0" w:line="276" w:lineRule="auto"/>
              <w:ind w:left="0" w:hanging="17"/>
              <w:jc w:val="both"/>
              <w:rPr>
                <w:sz w:val="24"/>
                <w:szCs w:val="24"/>
              </w:rPr>
            </w:pPr>
            <w:r w:rsidRPr="00BE5E3C">
              <w:rPr>
                <w:sz w:val="24"/>
                <w:szCs w:val="24"/>
              </w:rPr>
              <w:t>Оборот розничной торговли</w:t>
            </w:r>
          </w:p>
        </w:tc>
        <w:tc>
          <w:tcPr>
            <w:tcW w:w="1440" w:type="dxa"/>
            <w:tcBorders>
              <w:top w:val="single" w:sz="4" w:space="0" w:color="000000"/>
              <w:left w:val="single" w:sz="4" w:space="0" w:color="000000"/>
              <w:bottom w:val="single" w:sz="4" w:space="0" w:color="000000"/>
              <w:right w:val="nil"/>
            </w:tcBorders>
            <w:vAlign w:val="center"/>
            <w:hideMark/>
          </w:tcPr>
          <w:p w:rsidR="000630E5" w:rsidRPr="00BE5E3C" w:rsidRDefault="000630E5" w:rsidP="00434444">
            <w:pPr>
              <w:pStyle w:val="230"/>
              <w:keepNext/>
              <w:keepLines/>
              <w:spacing w:after="0" w:line="276" w:lineRule="auto"/>
              <w:ind w:left="0" w:hanging="17"/>
              <w:jc w:val="center"/>
              <w:rPr>
                <w:sz w:val="24"/>
                <w:szCs w:val="24"/>
              </w:rPr>
            </w:pPr>
            <w:r w:rsidRPr="00BE5E3C">
              <w:rPr>
                <w:sz w:val="24"/>
                <w:szCs w:val="24"/>
              </w:rPr>
              <w:t>млн. руб.</w:t>
            </w:r>
          </w:p>
        </w:tc>
        <w:tc>
          <w:tcPr>
            <w:tcW w:w="1440" w:type="dxa"/>
            <w:tcBorders>
              <w:top w:val="single" w:sz="4" w:space="0" w:color="000000"/>
              <w:left w:val="single" w:sz="4" w:space="0" w:color="000000"/>
              <w:bottom w:val="single" w:sz="4" w:space="0" w:color="000000"/>
              <w:right w:val="nil"/>
            </w:tcBorders>
            <w:vAlign w:val="center"/>
            <w:hideMark/>
          </w:tcPr>
          <w:p w:rsidR="000630E5" w:rsidRPr="00BE5E3C" w:rsidRDefault="000630E5" w:rsidP="00434444">
            <w:pPr>
              <w:pStyle w:val="230"/>
              <w:keepNext/>
              <w:keepLines/>
              <w:spacing w:after="0" w:line="276" w:lineRule="auto"/>
              <w:ind w:left="0" w:hanging="17"/>
              <w:jc w:val="center"/>
              <w:rPr>
                <w:sz w:val="24"/>
                <w:szCs w:val="24"/>
              </w:rPr>
            </w:pPr>
            <w:r w:rsidRPr="00BE5E3C">
              <w:rPr>
                <w:sz w:val="24"/>
                <w:szCs w:val="24"/>
              </w:rPr>
              <w:t>186 813,7</w:t>
            </w:r>
          </w:p>
        </w:tc>
        <w:tc>
          <w:tcPr>
            <w:tcW w:w="1440" w:type="dxa"/>
            <w:tcBorders>
              <w:top w:val="single" w:sz="4" w:space="0" w:color="000000"/>
              <w:left w:val="single" w:sz="4" w:space="0" w:color="000000"/>
              <w:bottom w:val="single" w:sz="4" w:space="0" w:color="000000"/>
              <w:right w:val="nil"/>
            </w:tcBorders>
            <w:vAlign w:val="center"/>
            <w:hideMark/>
          </w:tcPr>
          <w:p w:rsidR="000630E5" w:rsidRPr="00BE5E3C" w:rsidRDefault="000630E5" w:rsidP="00434444">
            <w:pPr>
              <w:pStyle w:val="230"/>
              <w:keepNext/>
              <w:keepLines/>
              <w:spacing w:after="0" w:line="276" w:lineRule="auto"/>
              <w:ind w:left="0" w:hanging="17"/>
              <w:jc w:val="center"/>
              <w:rPr>
                <w:sz w:val="24"/>
                <w:szCs w:val="24"/>
              </w:rPr>
            </w:pPr>
            <w:r w:rsidRPr="00BE5E3C">
              <w:rPr>
                <w:sz w:val="24"/>
                <w:szCs w:val="24"/>
              </w:rPr>
              <w:t>189 534,3</w:t>
            </w:r>
          </w:p>
        </w:tc>
        <w:tc>
          <w:tcPr>
            <w:tcW w:w="1690" w:type="dxa"/>
            <w:tcBorders>
              <w:top w:val="single" w:sz="4" w:space="0" w:color="000000"/>
              <w:left w:val="single" w:sz="4" w:space="0" w:color="000000"/>
              <w:bottom w:val="single" w:sz="4" w:space="0" w:color="000000"/>
              <w:right w:val="single" w:sz="4" w:space="0" w:color="000000"/>
            </w:tcBorders>
            <w:vAlign w:val="center"/>
            <w:hideMark/>
          </w:tcPr>
          <w:p w:rsidR="000630E5" w:rsidRPr="00BE5E3C" w:rsidRDefault="00D84F7A" w:rsidP="00434444">
            <w:pPr>
              <w:pStyle w:val="230"/>
              <w:keepNext/>
              <w:keepLines/>
              <w:spacing w:after="0" w:line="276" w:lineRule="auto"/>
              <w:ind w:left="0" w:hanging="17"/>
              <w:jc w:val="center"/>
              <w:rPr>
                <w:sz w:val="24"/>
                <w:szCs w:val="24"/>
              </w:rPr>
            </w:pPr>
            <w:r w:rsidRPr="00BE5E3C">
              <w:rPr>
                <w:sz w:val="24"/>
                <w:szCs w:val="24"/>
              </w:rPr>
              <w:t>182 070,5</w:t>
            </w:r>
          </w:p>
        </w:tc>
      </w:tr>
    </w:tbl>
    <w:p w:rsidR="000630E5" w:rsidRPr="00BE5E3C" w:rsidRDefault="000630E5" w:rsidP="00434444">
      <w:pPr>
        <w:shd w:val="clear" w:color="auto" w:fill="FFFFFF"/>
        <w:spacing w:line="276" w:lineRule="auto"/>
        <w:ind w:firstLine="709"/>
        <w:jc w:val="both"/>
        <w:textAlignment w:val="top"/>
        <w:rPr>
          <w:sz w:val="24"/>
          <w:szCs w:val="24"/>
          <w:shd w:val="clear" w:color="auto" w:fill="FFFF00"/>
        </w:rPr>
      </w:pPr>
    </w:p>
    <w:p w:rsidR="000630E5" w:rsidRPr="00BE5E3C" w:rsidRDefault="000630E5" w:rsidP="00434444">
      <w:pPr>
        <w:spacing w:line="276" w:lineRule="auto"/>
        <w:ind w:firstLine="709"/>
        <w:jc w:val="both"/>
        <w:rPr>
          <w:sz w:val="24"/>
          <w:szCs w:val="24"/>
          <w:shd w:val="clear" w:color="auto" w:fill="FFFFFF"/>
        </w:rPr>
      </w:pPr>
      <w:r w:rsidRPr="00BE5E3C">
        <w:rPr>
          <w:sz w:val="24"/>
          <w:szCs w:val="24"/>
          <w:shd w:val="clear" w:color="auto" w:fill="FFFFFF"/>
        </w:rPr>
        <w:t xml:space="preserve">Исходя из оценки текущей ситуации на рынке товаров, предполагаемой динамики </w:t>
      </w:r>
      <w:r w:rsidR="00281C91" w:rsidRPr="00BE5E3C">
        <w:rPr>
          <w:sz w:val="24"/>
          <w:szCs w:val="24"/>
          <w:shd w:val="clear" w:color="auto" w:fill="FFFFFF"/>
        </w:rPr>
        <w:t>объём</w:t>
      </w:r>
      <w:r w:rsidRPr="00BE5E3C">
        <w:rPr>
          <w:sz w:val="24"/>
          <w:szCs w:val="24"/>
          <w:shd w:val="clear" w:color="auto" w:fill="FFFFFF"/>
        </w:rPr>
        <w:t>ов потребительского спроса населения, с учетом сложившегося значения показателя за 1 полугодие 2014 года (снижение на 4,4 % в сопоставимых ценах к аналогичному периоду 2013 года), оборот розничной торговли по городскому округу Тольятти по оценке 2014 года снижен до</w:t>
      </w:r>
      <w:r w:rsidRPr="00BE5E3C">
        <w:rPr>
          <w:sz w:val="24"/>
          <w:szCs w:val="24"/>
        </w:rPr>
        <w:t xml:space="preserve"> </w:t>
      </w:r>
      <w:r w:rsidR="0080183D" w:rsidRPr="00BE5E3C">
        <w:rPr>
          <w:sz w:val="24"/>
          <w:szCs w:val="24"/>
        </w:rPr>
        <w:t>182 070,5</w:t>
      </w:r>
      <w:r w:rsidRPr="00BE5E3C">
        <w:rPr>
          <w:sz w:val="24"/>
          <w:szCs w:val="24"/>
        </w:rPr>
        <w:t xml:space="preserve"> млн. руб.</w:t>
      </w:r>
      <w:r w:rsidRPr="00BE5E3C">
        <w:rPr>
          <w:sz w:val="24"/>
          <w:szCs w:val="24"/>
          <w:shd w:val="clear" w:color="auto" w:fill="FFFFFF"/>
        </w:rPr>
        <w:t xml:space="preserve"> относительно прошлогоднего прогноза.</w:t>
      </w:r>
    </w:p>
    <w:p w:rsidR="000630E5" w:rsidRPr="00BE5E3C" w:rsidRDefault="000630E5" w:rsidP="00434444">
      <w:pPr>
        <w:tabs>
          <w:tab w:val="left" w:pos="540"/>
        </w:tabs>
        <w:spacing w:line="276" w:lineRule="auto"/>
        <w:ind w:firstLine="709"/>
        <w:jc w:val="both"/>
        <w:rPr>
          <w:sz w:val="24"/>
          <w:szCs w:val="24"/>
        </w:rPr>
      </w:pPr>
      <w:r w:rsidRPr="00657335">
        <w:rPr>
          <w:b/>
          <w:sz w:val="24"/>
          <w:szCs w:val="24"/>
        </w:rPr>
        <w:t>Окружающая среда</w:t>
      </w:r>
      <w:bookmarkStart w:id="15" w:name="эколог"/>
      <w:bookmarkEnd w:id="15"/>
      <w:r w:rsidRPr="00BE5E3C">
        <w:rPr>
          <w:sz w:val="24"/>
          <w:szCs w:val="24"/>
        </w:rPr>
        <w:t xml:space="preserve"> городского округа Тольятти продолжает испытывать значительную антропогенную и техногенную нагрузку, связанную с высокой концентрацией крупных промышленных предприятий (теплоэнергетика, машиностроительная и химическая промышленность) и функционированием развитой транспортной системы. Но в целом экологическая ситуация в городском округе остается стабильной.</w:t>
      </w:r>
    </w:p>
    <w:p w:rsidR="000630E5" w:rsidRPr="00BE5E3C" w:rsidRDefault="000630E5" w:rsidP="00434444">
      <w:pPr>
        <w:tabs>
          <w:tab w:val="left" w:pos="720"/>
        </w:tabs>
        <w:spacing w:line="276" w:lineRule="auto"/>
        <w:ind w:firstLine="709"/>
        <w:jc w:val="both"/>
        <w:rPr>
          <w:sz w:val="24"/>
          <w:szCs w:val="24"/>
        </w:rPr>
      </w:pPr>
      <w:r w:rsidRPr="00BE5E3C">
        <w:rPr>
          <w:sz w:val="24"/>
          <w:szCs w:val="24"/>
        </w:rPr>
        <w:t xml:space="preserve">Объём вредных веществ, выбрасываемых в атмосферный воздух стационарными источниками загрязнения, по оценке 2014 года составит 27,2 тыс. тонн, что на 0,4 % ниже уровня 2013 года. </w:t>
      </w:r>
    </w:p>
    <w:p w:rsidR="000630E5" w:rsidRPr="00BE5E3C" w:rsidRDefault="000630E5" w:rsidP="00434444">
      <w:pPr>
        <w:tabs>
          <w:tab w:val="left" w:pos="720"/>
        </w:tabs>
        <w:spacing w:line="276" w:lineRule="auto"/>
        <w:ind w:firstLine="709"/>
        <w:jc w:val="both"/>
        <w:rPr>
          <w:sz w:val="24"/>
          <w:szCs w:val="24"/>
        </w:rPr>
      </w:pPr>
      <w:r w:rsidRPr="00BE5E3C">
        <w:rPr>
          <w:sz w:val="24"/>
          <w:szCs w:val="24"/>
        </w:rPr>
        <w:lastRenderedPageBreak/>
        <w:t xml:space="preserve">В связи с тенденцией увеличения </w:t>
      </w:r>
      <w:r w:rsidR="00281C91" w:rsidRPr="00BE5E3C">
        <w:rPr>
          <w:sz w:val="24"/>
          <w:szCs w:val="24"/>
        </w:rPr>
        <w:t>объём</w:t>
      </w:r>
      <w:r w:rsidRPr="00BE5E3C">
        <w:rPr>
          <w:sz w:val="24"/>
          <w:szCs w:val="24"/>
        </w:rPr>
        <w:t xml:space="preserve">а оборотного и повторно-последовательного использования воды </w:t>
      </w:r>
      <w:r w:rsidR="00281C91" w:rsidRPr="00BE5E3C">
        <w:rPr>
          <w:sz w:val="24"/>
          <w:szCs w:val="24"/>
        </w:rPr>
        <w:t>объём</w:t>
      </w:r>
      <w:r w:rsidRPr="00BE5E3C">
        <w:rPr>
          <w:sz w:val="24"/>
          <w:szCs w:val="24"/>
        </w:rPr>
        <w:t xml:space="preserve"> сброса загрязненных сточных вод в поверхностные водные объекты снизится на 0,2 % относительно предыдущего года и составит около 62,4 млн.м3. </w:t>
      </w:r>
    </w:p>
    <w:p w:rsidR="001D0AB2" w:rsidRDefault="001D0AB2" w:rsidP="00434444">
      <w:pPr>
        <w:spacing w:line="276" w:lineRule="auto"/>
        <w:ind w:firstLine="709"/>
        <w:jc w:val="center"/>
        <w:rPr>
          <w:sz w:val="24"/>
          <w:szCs w:val="24"/>
        </w:rPr>
      </w:pPr>
    </w:p>
    <w:p w:rsidR="000630E5" w:rsidRDefault="000630E5" w:rsidP="00434444">
      <w:pPr>
        <w:spacing w:line="276" w:lineRule="auto"/>
        <w:ind w:firstLine="709"/>
        <w:jc w:val="center"/>
        <w:rPr>
          <w:sz w:val="24"/>
          <w:szCs w:val="24"/>
        </w:rPr>
      </w:pPr>
      <w:r w:rsidRPr="00BE5E3C">
        <w:rPr>
          <w:sz w:val="24"/>
          <w:szCs w:val="24"/>
        </w:rPr>
        <w:t xml:space="preserve">Ожидаемое выполнение прогнозных показателей по </w:t>
      </w:r>
      <w:r w:rsidR="003F5A5E">
        <w:rPr>
          <w:sz w:val="24"/>
          <w:szCs w:val="24"/>
        </w:rPr>
        <w:t>разделу «О</w:t>
      </w:r>
      <w:r w:rsidRPr="00BE5E3C">
        <w:rPr>
          <w:sz w:val="24"/>
          <w:szCs w:val="24"/>
        </w:rPr>
        <w:t>хран</w:t>
      </w:r>
      <w:r w:rsidR="003F5A5E">
        <w:rPr>
          <w:sz w:val="24"/>
          <w:szCs w:val="24"/>
        </w:rPr>
        <w:t>а</w:t>
      </w:r>
      <w:r w:rsidRPr="00BE5E3C">
        <w:rPr>
          <w:sz w:val="24"/>
          <w:szCs w:val="24"/>
        </w:rPr>
        <w:t xml:space="preserve"> окружающей среды</w:t>
      </w:r>
      <w:r w:rsidR="003F5A5E">
        <w:rPr>
          <w:sz w:val="24"/>
          <w:szCs w:val="24"/>
        </w:rPr>
        <w:t>»</w:t>
      </w:r>
      <w:r w:rsidRPr="00BE5E3C">
        <w:rPr>
          <w:sz w:val="24"/>
          <w:szCs w:val="24"/>
        </w:rPr>
        <w:t xml:space="preserve"> в 2014 году</w:t>
      </w:r>
    </w:p>
    <w:p w:rsidR="00940468" w:rsidRPr="00BE5E3C" w:rsidRDefault="00940468" w:rsidP="00434444">
      <w:pPr>
        <w:spacing w:line="276" w:lineRule="auto"/>
        <w:ind w:firstLine="709"/>
        <w:jc w:val="center"/>
        <w:rPr>
          <w:sz w:val="24"/>
          <w:szCs w:val="24"/>
        </w:rPr>
      </w:pPr>
    </w:p>
    <w:tbl>
      <w:tblPr>
        <w:tblW w:w="9640" w:type="dxa"/>
        <w:tblInd w:w="-35" w:type="dxa"/>
        <w:tblLayout w:type="fixed"/>
        <w:tblLook w:val="0000"/>
      </w:tblPr>
      <w:tblGrid>
        <w:gridCol w:w="2942"/>
        <w:gridCol w:w="1701"/>
        <w:gridCol w:w="1560"/>
        <w:gridCol w:w="1500"/>
        <w:gridCol w:w="1937"/>
      </w:tblGrid>
      <w:tr w:rsidR="000630E5" w:rsidRPr="00BE5E3C" w:rsidTr="00F76355">
        <w:trPr>
          <w:tblHeader/>
        </w:trPr>
        <w:tc>
          <w:tcPr>
            <w:tcW w:w="2942" w:type="dxa"/>
            <w:vMerge w:val="restart"/>
            <w:tcBorders>
              <w:top w:val="single" w:sz="4" w:space="0" w:color="000000"/>
              <w:left w:val="single" w:sz="4" w:space="0" w:color="000000"/>
              <w:bottom w:val="single" w:sz="4" w:space="0" w:color="000000"/>
            </w:tcBorders>
          </w:tcPr>
          <w:p w:rsidR="000630E5" w:rsidRPr="00BE5E3C" w:rsidRDefault="000630E5" w:rsidP="00434444">
            <w:pPr>
              <w:spacing w:line="276" w:lineRule="auto"/>
              <w:jc w:val="center"/>
              <w:rPr>
                <w:sz w:val="24"/>
                <w:szCs w:val="24"/>
              </w:rPr>
            </w:pPr>
            <w:r w:rsidRPr="00BE5E3C">
              <w:rPr>
                <w:sz w:val="24"/>
                <w:szCs w:val="24"/>
              </w:rPr>
              <w:t>Наименование показателя</w:t>
            </w:r>
          </w:p>
        </w:tc>
        <w:tc>
          <w:tcPr>
            <w:tcW w:w="1701" w:type="dxa"/>
            <w:vMerge w:val="restart"/>
            <w:tcBorders>
              <w:top w:val="single" w:sz="4" w:space="0" w:color="000000"/>
              <w:left w:val="single" w:sz="4" w:space="0" w:color="000000"/>
              <w:bottom w:val="single" w:sz="4" w:space="0" w:color="000000"/>
            </w:tcBorders>
          </w:tcPr>
          <w:p w:rsidR="000630E5" w:rsidRPr="00BE5E3C" w:rsidRDefault="000630E5" w:rsidP="00434444">
            <w:pPr>
              <w:spacing w:line="276" w:lineRule="auto"/>
              <w:jc w:val="center"/>
              <w:rPr>
                <w:sz w:val="24"/>
                <w:szCs w:val="24"/>
              </w:rPr>
            </w:pPr>
            <w:r w:rsidRPr="00BE5E3C">
              <w:rPr>
                <w:sz w:val="24"/>
                <w:szCs w:val="24"/>
              </w:rPr>
              <w:t>Единица измерения</w:t>
            </w:r>
          </w:p>
        </w:tc>
        <w:tc>
          <w:tcPr>
            <w:tcW w:w="3060" w:type="dxa"/>
            <w:gridSpan w:val="2"/>
            <w:tcBorders>
              <w:top w:val="single" w:sz="4" w:space="0" w:color="000000"/>
              <w:left w:val="single" w:sz="4" w:space="0" w:color="000000"/>
              <w:bottom w:val="single" w:sz="4" w:space="0" w:color="000000"/>
            </w:tcBorders>
          </w:tcPr>
          <w:p w:rsidR="000630E5" w:rsidRPr="00BE5E3C" w:rsidRDefault="000630E5" w:rsidP="00434444">
            <w:pPr>
              <w:spacing w:line="276" w:lineRule="auto"/>
              <w:jc w:val="center"/>
              <w:rPr>
                <w:sz w:val="24"/>
                <w:szCs w:val="24"/>
              </w:rPr>
            </w:pPr>
            <w:r w:rsidRPr="00BE5E3C">
              <w:rPr>
                <w:sz w:val="24"/>
                <w:szCs w:val="24"/>
              </w:rPr>
              <w:t>Прогноз 2014 г.</w:t>
            </w:r>
          </w:p>
        </w:tc>
        <w:tc>
          <w:tcPr>
            <w:tcW w:w="1937" w:type="dxa"/>
            <w:vMerge w:val="restart"/>
            <w:tcBorders>
              <w:top w:val="single" w:sz="4" w:space="0" w:color="000000"/>
              <w:left w:val="single" w:sz="4" w:space="0" w:color="000000"/>
              <w:bottom w:val="single" w:sz="4" w:space="0" w:color="000000"/>
              <w:right w:val="single" w:sz="4" w:space="0" w:color="000000"/>
            </w:tcBorders>
          </w:tcPr>
          <w:p w:rsidR="000630E5" w:rsidRPr="00BE5E3C" w:rsidRDefault="000630E5" w:rsidP="00434444">
            <w:pPr>
              <w:spacing w:line="276" w:lineRule="auto"/>
              <w:jc w:val="center"/>
              <w:rPr>
                <w:sz w:val="24"/>
                <w:szCs w:val="24"/>
              </w:rPr>
            </w:pPr>
            <w:r w:rsidRPr="00BE5E3C">
              <w:rPr>
                <w:sz w:val="24"/>
                <w:szCs w:val="24"/>
              </w:rPr>
              <w:t>Оценка 2014г.</w:t>
            </w:r>
          </w:p>
        </w:tc>
      </w:tr>
      <w:tr w:rsidR="000630E5" w:rsidRPr="00BE5E3C" w:rsidTr="00F76355">
        <w:trPr>
          <w:tblHeader/>
        </w:trPr>
        <w:tc>
          <w:tcPr>
            <w:tcW w:w="2942" w:type="dxa"/>
            <w:vMerge/>
            <w:tcBorders>
              <w:top w:val="single" w:sz="4" w:space="0" w:color="000000"/>
              <w:left w:val="single" w:sz="4" w:space="0" w:color="000000"/>
              <w:bottom w:val="single" w:sz="4" w:space="0" w:color="000000"/>
            </w:tcBorders>
          </w:tcPr>
          <w:p w:rsidR="000630E5" w:rsidRPr="00BE5E3C" w:rsidRDefault="000630E5" w:rsidP="00434444">
            <w:pPr>
              <w:snapToGrid w:val="0"/>
              <w:spacing w:line="276" w:lineRule="auto"/>
              <w:jc w:val="center"/>
              <w:rPr>
                <w:sz w:val="24"/>
                <w:szCs w:val="24"/>
              </w:rPr>
            </w:pPr>
          </w:p>
        </w:tc>
        <w:tc>
          <w:tcPr>
            <w:tcW w:w="1701" w:type="dxa"/>
            <w:vMerge/>
            <w:tcBorders>
              <w:top w:val="single" w:sz="4" w:space="0" w:color="000000"/>
              <w:left w:val="single" w:sz="4" w:space="0" w:color="000000"/>
              <w:bottom w:val="single" w:sz="4" w:space="0" w:color="000000"/>
            </w:tcBorders>
          </w:tcPr>
          <w:p w:rsidR="000630E5" w:rsidRPr="00BE5E3C" w:rsidRDefault="000630E5" w:rsidP="00434444">
            <w:pPr>
              <w:snapToGrid w:val="0"/>
              <w:spacing w:line="276" w:lineRule="auto"/>
              <w:jc w:val="center"/>
              <w:rPr>
                <w:sz w:val="24"/>
                <w:szCs w:val="24"/>
              </w:rPr>
            </w:pPr>
          </w:p>
        </w:tc>
        <w:tc>
          <w:tcPr>
            <w:tcW w:w="1560" w:type="dxa"/>
            <w:tcBorders>
              <w:top w:val="single" w:sz="4" w:space="0" w:color="000000"/>
              <w:left w:val="single" w:sz="4" w:space="0" w:color="000000"/>
              <w:bottom w:val="single" w:sz="4" w:space="0" w:color="000000"/>
            </w:tcBorders>
          </w:tcPr>
          <w:p w:rsidR="000630E5" w:rsidRPr="00BE5E3C" w:rsidRDefault="000630E5" w:rsidP="00434444">
            <w:pPr>
              <w:spacing w:line="276" w:lineRule="auto"/>
              <w:jc w:val="center"/>
              <w:rPr>
                <w:sz w:val="24"/>
                <w:szCs w:val="24"/>
              </w:rPr>
            </w:pPr>
            <w:r w:rsidRPr="00BE5E3C">
              <w:rPr>
                <w:sz w:val="24"/>
                <w:szCs w:val="24"/>
              </w:rPr>
              <w:t>1 вариант</w:t>
            </w:r>
          </w:p>
        </w:tc>
        <w:tc>
          <w:tcPr>
            <w:tcW w:w="1500" w:type="dxa"/>
            <w:tcBorders>
              <w:top w:val="single" w:sz="4" w:space="0" w:color="000000"/>
              <w:left w:val="single" w:sz="4" w:space="0" w:color="000000"/>
              <w:bottom w:val="single" w:sz="4" w:space="0" w:color="000000"/>
            </w:tcBorders>
          </w:tcPr>
          <w:p w:rsidR="000630E5" w:rsidRPr="00BE5E3C" w:rsidRDefault="000630E5" w:rsidP="00434444">
            <w:pPr>
              <w:spacing w:line="276" w:lineRule="auto"/>
              <w:jc w:val="center"/>
              <w:rPr>
                <w:sz w:val="24"/>
                <w:szCs w:val="24"/>
              </w:rPr>
            </w:pPr>
            <w:r w:rsidRPr="00BE5E3C">
              <w:rPr>
                <w:sz w:val="24"/>
                <w:szCs w:val="24"/>
              </w:rPr>
              <w:t>2 вариант</w:t>
            </w:r>
          </w:p>
        </w:tc>
        <w:tc>
          <w:tcPr>
            <w:tcW w:w="1937" w:type="dxa"/>
            <w:vMerge/>
            <w:tcBorders>
              <w:top w:val="single" w:sz="4" w:space="0" w:color="000000"/>
              <w:left w:val="single" w:sz="4" w:space="0" w:color="000000"/>
              <w:bottom w:val="single" w:sz="4" w:space="0" w:color="000000"/>
              <w:right w:val="single" w:sz="4" w:space="0" w:color="000000"/>
            </w:tcBorders>
          </w:tcPr>
          <w:p w:rsidR="000630E5" w:rsidRPr="00BE5E3C" w:rsidRDefault="000630E5" w:rsidP="00434444">
            <w:pPr>
              <w:snapToGrid w:val="0"/>
              <w:spacing w:line="276" w:lineRule="auto"/>
              <w:jc w:val="center"/>
              <w:rPr>
                <w:sz w:val="24"/>
                <w:szCs w:val="24"/>
              </w:rPr>
            </w:pPr>
          </w:p>
        </w:tc>
      </w:tr>
      <w:tr w:rsidR="000630E5" w:rsidRPr="00BE5E3C" w:rsidTr="00F76355">
        <w:tc>
          <w:tcPr>
            <w:tcW w:w="2942" w:type="dxa"/>
            <w:tcBorders>
              <w:top w:val="single" w:sz="4" w:space="0" w:color="000000"/>
              <w:left w:val="single" w:sz="4" w:space="0" w:color="000000"/>
              <w:bottom w:val="single" w:sz="4" w:space="0" w:color="000000"/>
            </w:tcBorders>
          </w:tcPr>
          <w:p w:rsidR="000630E5" w:rsidRPr="00BE5E3C" w:rsidRDefault="00281C91" w:rsidP="00434444">
            <w:pPr>
              <w:spacing w:line="276" w:lineRule="auto"/>
              <w:rPr>
                <w:sz w:val="24"/>
                <w:szCs w:val="24"/>
              </w:rPr>
            </w:pPr>
            <w:r w:rsidRPr="00BE5E3C">
              <w:rPr>
                <w:sz w:val="24"/>
                <w:szCs w:val="24"/>
              </w:rPr>
              <w:t>Объём</w:t>
            </w:r>
            <w:r w:rsidR="000630E5" w:rsidRPr="00BE5E3C">
              <w:rPr>
                <w:sz w:val="24"/>
                <w:szCs w:val="24"/>
              </w:rPr>
              <w:t xml:space="preserve"> вредных веществ, выбрасываемых в атмосферный воздух стационарными источниками загрязнения</w:t>
            </w:r>
          </w:p>
        </w:tc>
        <w:tc>
          <w:tcPr>
            <w:tcW w:w="1701" w:type="dxa"/>
            <w:tcBorders>
              <w:top w:val="single" w:sz="4" w:space="0" w:color="000000"/>
              <w:left w:val="single" w:sz="4" w:space="0" w:color="000000"/>
              <w:bottom w:val="single" w:sz="4" w:space="0" w:color="000000"/>
            </w:tcBorders>
          </w:tcPr>
          <w:p w:rsidR="000630E5" w:rsidRPr="00BE5E3C" w:rsidRDefault="000630E5" w:rsidP="00434444">
            <w:pPr>
              <w:spacing w:line="276" w:lineRule="auto"/>
              <w:jc w:val="center"/>
              <w:rPr>
                <w:sz w:val="24"/>
                <w:szCs w:val="24"/>
              </w:rPr>
            </w:pPr>
            <w:r w:rsidRPr="00BE5E3C">
              <w:rPr>
                <w:sz w:val="24"/>
                <w:szCs w:val="24"/>
              </w:rPr>
              <w:t>тыс. тонн</w:t>
            </w:r>
          </w:p>
        </w:tc>
        <w:tc>
          <w:tcPr>
            <w:tcW w:w="1560" w:type="dxa"/>
            <w:tcBorders>
              <w:top w:val="single" w:sz="4" w:space="0" w:color="000000"/>
              <w:left w:val="single" w:sz="4" w:space="0" w:color="000000"/>
              <w:bottom w:val="single" w:sz="4" w:space="0" w:color="000000"/>
            </w:tcBorders>
          </w:tcPr>
          <w:p w:rsidR="000630E5" w:rsidRPr="00BE5E3C" w:rsidRDefault="000630E5" w:rsidP="00434444">
            <w:pPr>
              <w:spacing w:line="276" w:lineRule="auto"/>
              <w:jc w:val="center"/>
              <w:rPr>
                <w:sz w:val="24"/>
                <w:szCs w:val="24"/>
              </w:rPr>
            </w:pPr>
            <w:r w:rsidRPr="00BE5E3C">
              <w:rPr>
                <w:sz w:val="24"/>
                <w:szCs w:val="24"/>
              </w:rPr>
              <w:t>26,9</w:t>
            </w:r>
          </w:p>
        </w:tc>
        <w:tc>
          <w:tcPr>
            <w:tcW w:w="1500" w:type="dxa"/>
            <w:tcBorders>
              <w:top w:val="single" w:sz="4" w:space="0" w:color="000000"/>
              <w:left w:val="single" w:sz="4" w:space="0" w:color="000000"/>
              <w:bottom w:val="single" w:sz="4" w:space="0" w:color="000000"/>
            </w:tcBorders>
          </w:tcPr>
          <w:p w:rsidR="000630E5" w:rsidRPr="00BE5E3C" w:rsidRDefault="000630E5" w:rsidP="00434444">
            <w:pPr>
              <w:spacing w:line="276" w:lineRule="auto"/>
              <w:jc w:val="center"/>
              <w:rPr>
                <w:sz w:val="24"/>
                <w:szCs w:val="24"/>
              </w:rPr>
            </w:pPr>
            <w:r w:rsidRPr="00BE5E3C">
              <w:rPr>
                <w:sz w:val="24"/>
                <w:szCs w:val="24"/>
              </w:rPr>
              <w:t>26,5</w:t>
            </w:r>
          </w:p>
        </w:tc>
        <w:tc>
          <w:tcPr>
            <w:tcW w:w="1937" w:type="dxa"/>
            <w:tcBorders>
              <w:top w:val="single" w:sz="4" w:space="0" w:color="000000"/>
              <w:left w:val="single" w:sz="4" w:space="0" w:color="000000"/>
              <w:bottom w:val="single" w:sz="4" w:space="0" w:color="000000"/>
              <w:right w:val="single" w:sz="4" w:space="0" w:color="000000"/>
            </w:tcBorders>
          </w:tcPr>
          <w:p w:rsidR="000630E5" w:rsidRPr="00BE5E3C" w:rsidRDefault="000630E5" w:rsidP="00434444">
            <w:pPr>
              <w:spacing w:line="276" w:lineRule="auto"/>
              <w:jc w:val="center"/>
              <w:rPr>
                <w:sz w:val="24"/>
                <w:szCs w:val="24"/>
              </w:rPr>
            </w:pPr>
            <w:r w:rsidRPr="00BE5E3C">
              <w:rPr>
                <w:sz w:val="24"/>
                <w:szCs w:val="24"/>
              </w:rPr>
              <w:t>27,2</w:t>
            </w:r>
          </w:p>
        </w:tc>
      </w:tr>
      <w:tr w:rsidR="000630E5" w:rsidRPr="00BE5E3C" w:rsidTr="00F76355">
        <w:tc>
          <w:tcPr>
            <w:tcW w:w="2942" w:type="dxa"/>
            <w:tcBorders>
              <w:top w:val="single" w:sz="4" w:space="0" w:color="000000"/>
              <w:left w:val="single" w:sz="4" w:space="0" w:color="000000"/>
              <w:bottom w:val="single" w:sz="4" w:space="0" w:color="000000"/>
            </w:tcBorders>
          </w:tcPr>
          <w:p w:rsidR="000630E5" w:rsidRPr="00BE5E3C" w:rsidRDefault="00281C91" w:rsidP="00434444">
            <w:pPr>
              <w:spacing w:line="276" w:lineRule="auto"/>
              <w:rPr>
                <w:sz w:val="24"/>
                <w:szCs w:val="24"/>
              </w:rPr>
            </w:pPr>
            <w:r w:rsidRPr="00BE5E3C">
              <w:rPr>
                <w:sz w:val="24"/>
                <w:szCs w:val="24"/>
              </w:rPr>
              <w:t>Объём</w:t>
            </w:r>
            <w:r w:rsidR="000630E5" w:rsidRPr="00BE5E3C">
              <w:rPr>
                <w:sz w:val="24"/>
                <w:szCs w:val="24"/>
              </w:rPr>
              <w:t xml:space="preserve"> сброса загрязнений сточных вод в поверхностные водные объекты</w:t>
            </w:r>
          </w:p>
        </w:tc>
        <w:tc>
          <w:tcPr>
            <w:tcW w:w="1701" w:type="dxa"/>
            <w:tcBorders>
              <w:top w:val="single" w:sz="4" w:space="0" w:color="000000"/>
              <w:left w:val="single" w:sz="4" w:space="0" w:color="000000"/>
              <w:bottom w:val="single" w:sz="4" w:space="0" w:color="000000"/>
            </w:tcBorders>
          </w:tcPr>
          <w:p w:rsidR="000630E5" w:rsidRPr="00BE5E3C" w:rsidRDefault="000630E5" w:rsidP="00434444">
            <w:pPr>
              <w:spacing w:line="276" w:lineRule="auto"/>
              <w:jc w:val="center"/>
              <w:rPr>
                <w:sz w:val="24"/>
                <w:szCs w:val="24"/>
              </w:rPr>
            </w:pPr>
            <w:r w:rsidRPr="00BE5E3C">
              <w:rPr>
                <w:sz w:val="24"/>
                <w:szCs w:val="24"/>
              </w:rPr>
              <w:t>млн. куб. м</w:t>
            </w:r>
          </w:p>
        </w:tc>
        <w:tc>
          <w:tcPr>
            <w:tcW w:w="1560" w:type="dxa"/>
            <w:tcBorders>
              <w:top w:val="single" w:sz="4" w:space="0" w:color="000000"/>
              <w:left w:val="single" w:sz="4" w:space="0" w:color="000000"/>
              <w:bottom w:val="single" w:sz="4" w:space="0" w:color="000000"/>
            </w:tcBorders>
          </w:tcPr>
          <w:p w:rsidR="000630E5" w:rsidRPr="00BE5E3C" w:rsidRDefault="000630E5" w:rsidP="00434444">
            <w:pPr>
              <w:spacing w:line="276" w:lineRule="auto"/>
              <w:jc w:val="center"/>
              <w:rPr>
                <w:sz w:val="24"/>
                <w:szCs w:val="24"/>
              </w:rPr>
            </w:pPr>
            <w:r w:rsidRPr="00BE5E3C">
              <w:rPr>
                <w:sz w:val="24"/>
                <w:szCs w:val="24"/>
              </w:rPr>
              <w:t>63,1</w:t>
            </w:r>
          </w:p>
        </w:tc>
        <w:tc>
          <w:tcPr>
            <w:tcW w:w="1500" w:type="dxa"/>
            <w:tcBorders>
              <w:top w:val="single" w:sz="4" w:space="0" w:color="000000"/>
              <w:left w:val="single" w:sz="4" w:space="0" w:color="000000"/>
              <w:bottom w:val="single" w:sz="4" w:space="0" w:color="000000"/>
            </w:tcBorders>
          </w:tcPr>
          <w:p w:rsidR="000630E5" w:rsidRPr="00BE5E3C" w:rsidRDefault="000630E5" w:rsidP="00434444">
            <w:pPr>
              <w:spacing w:line="276" w:lineRule="auto"/>
              <w:jc w:val="center"/>
              <w:rPr>
                <w:sz w:val="24"/>
                <w:szCs w:val="24"/>
              </w:rPr>
            </w:pPr>
            <w:r w:rsidRPr="00BE5E3C">
              <w:rPr>
                <w:sz w:val="24"/>
                <w:szCs w:val="24"/>
              </w:rPr>
              <w:t>62,5</w:t>
            </w:r>
          </w:p>
        </w:tc>
        <w:tc>
          <w:tcPr>
            <w:tcW w:w="1937" w:type="dxa"/>
            <w:tcBorders>
              <w:top w:val="single" w:sz="4" w:space="0" w:color="000000"/>
              <w:left w:val="single" w:sz="4" w:space="0" w:color="000000"/>
              <w:bottom w:val="single" w:sz="4" w:space="0" w:color="000000"/>
              <w:right w:val="single" w:sz="4" w:space="0" w:color="000000"/>
            </w:tcBorders>
          </w:tcPr>
          <w:p w:rsidR="000630E5" w:rsidRPr="00BE5E3C" w:rsidRDefault="000630E5" w:rsidP="00434444">
            <w:pPr>
              <w:spacing w:line="276" w:lineRule="auto"/>
              <w:jc w:val="center"/>
              <w:rPr>
                <w:sz w:val="24"/>
                <w:szCs w:val="24"/>
              </w:rPr>
            </w:pPr>
            <w:r w:rsidRPr="00BE5E3C">
              <w:rPr>
                <w:sz w:val="24"/>
                <w:szCs w:val="24"/>
              </w:rPr>
              <w:t>62,4</w:t>
            </w:r>
          </w:p>
        </w:tc>
      </w:tr>
    </w:tbl>
    <w:p w:rsidR="000630E5" w:rsidRPr="00BE5E3C" w:rsidRDefault="000630E5" w:rsidP="00434444">
      <w:pPr>
        <w:spacing w:line="276" w:lineRule="auto"/>
        <w:ind w:firstLine="709"/>
        <w:jc w:val="both"/>
        <w:rPr>
          <w:sz w:val="24"/>
          <w:szCs w:val="24"/>
          <w:highlight w:val="yellow"/>
        </w:rPr>
      </w:pPr>
    </w:p>
    <w:p w:rsidR="00940468" w:rsidRDefault="00940468" w:rsidP="00434444">
      <w:pPr>
        <w:spacing w:line="276" w:lineRule="auto"/>
        <w:ind w:firstLine="709"/>
        <w:jc w:val="both"/>
        <w:rPr>
          <w:sz w:val="24"/>
          <w:szCs w:val="24"/>
        </w:rPr>
      </w:pPr>
    </w:p>
    <w:p w:rsidR="000630E5" w:rsidRPr="00BE5E3C" w:rsidRDefault="000630E5" w:rsidP="00434444">
      <w:pPr>
        <w:spacing w:line="276" w:lineRule="auto"/>
        <w:ind w:firstLine="709"/>
        <w:jc w:val="both"/>
        <w:rPr>
          <w:sz w:val="24"/>
          <w:szCs w:val="24"/>
          <w:highlight w:val="yellow"/>
        </w:rPr>
      </w:pPr>
      <w:r w:rsidRPr="00BE5E3C">
        <w:rPr>
          <w:sz w:val="24"/>
          <w:szCs w:val="24"/>
        </w:rPr>
        <w:t xml:space="preserve">Оценка объёма вредных веществ, выбрасываемых в атмосферный воздух стационарными источниками загрязнения, в 2014 году увеличена до 27,2 тыс. тонн в связи с уточнением данных за 2013 год (фактическое значение показателя в 2013 году составило 27,3 тыс. тонн вместо планируемых ранее 27,0 тыс. тонн). </w:t>
      </w:r>
    </w:p>
    <w:p w:rsidR="000630E5" w:rsidRPr="00BE5E3C" w:rsidRDefault="000630E5" w:rsidP="00434444">
      <w:pPr>
        <w:spacing w:line="276" w:lineRule="auto"/>
        <w:ind w:firstLine="709"/>
        <w:jc w:val="both"/>
        <w:rPr>
          <w:sz w:val="24"/>
          <w:szCs w:val="24"/>
        </w:rPr>
      </w:pPr>
      <w:r w:rsidRPr="00BE5E3C">
        <w:rPr>
          <w:sz w:val="24"/>
          <w:szCs w:val="24"/>
        </w:rPr>
        <w:t>ОАО «АВТОВАЗ» в 2014 году планирует следующие мероприятия по охране окружающей среды: реконструкцию ливневой канализации;  реконструкцию гидрофильтров</w:t>
      </w:r>
      <w:r w:rsidR="00D74260">
        <w:rPr>
          <w:sz w:val="24"/>
          <w:szCs w:val="24"/>
        </w:rPr>
        <w:t xml:space="preserve"> </w:t>
      </w:r>
      <w:r w:rsidRPr="00BE5E3C">
        <w:rPr>
          <w:sz w:val="24"/>
          <w:szCs w:val="24"/>
        </w:rPr>
        <w:t xml:space="preserve">в целях снижения количества действующего физически  морально изношенного воздухоохранного оборудования;  консервацию и перепрофилирование склада ГСМ на заводской территории в целях исключения риска поступления загрязняющих веществ в почву и грунтовые воды за </w:t>
      </w:r>
      <w:r w:rsidR="00CD440C" w:rsidRPr="00BE5E3C">
        <w:rPr>
          <w:sz w:val="24"/>
          <w:szCs w:val="24"/>
        </w:rPr>
        <w:t>счёт</w:t>
      </w:r>
      <w:r w:rsidRPr="00BE5E3C">
        <w:rPr>
          <w:sz w:val="24"/>
          <w:szCs w:val="24"/>
        </w:rPr>
        <w:t xml:space="preserve"> отсутствия хранения ГСМ в </w:t>
      </w:r>
      <w:r w:rsidR="00281C91" w:rsidRPr="00BE5E3C">
        <w:rPr>
          <w:sz w:val="24"/>
          <w:szCs w:val="24"/>
        </w:rPr>
        <w:t>объём</w:t>
      </w:r>
      <w:r w:rsidRPr="00BE5E3C">
        <w:rPr>
          <w:sz w:val="24"/>
          <w:szCs w:val="24"/>
        </w:rPr>
        <w:t>е 5 тыс.тонн на территории основной промплощадки ОАО «А</w:t>
      </w:r>
      <w:r w:rsidR="00D74260">
        <w:rPr>
          <w:sz w:val="24"/>
          <w:szCs w:val="24"/>
        </w:rPr>
        <w:t>ВТО</w:t>
      </w:r>
      <w:r w:rsidRPr="00BE5E3C">
        <w:rPr>
          <w:sz w:val="24"/>
          <w:szCs w:val="24"/>
        </w:rPr>
        <w:t xml:space="preserve">ВАЗ» и др.  </w:t>
      </w:r>
    </w:p>
    <w:p w:rsidR="000630E5" w:rsidRPr="00BE5E3C" w:rsidRDefault="000630E5" w:rsidP="00940468">
      <w:pPr>
        <w:widowControl w:val="0"/>
        <w:spacing w:line="276" w:lineRule="auto"/>
        <w:ind w:firstLine="709"/>
        <w:jc w:val="both"/>
        <w:rPr>
          <w:sz w:val="24"/>
          <w:szCs w:val="24"/>
        </w:rPr>
      </w:pPr>
      <w:r w:rsidRPr="00BE5E3C">
        <w:rPr>
          <w:sz w:val="24"/>
          <w:szCs w:val="24"/>
        </w:rPr>
        <w:t>Одно из крупнейших химических предприятий городского округа – ОАО «КуйбышевАзот» в 2014 году планирует увеличить затраты на природоохранные мероприятия: установку кислотного улавливания аммиака; перевод работы цеха № 5 на безгазгольдерную схему с ликвидацией азотосодержащих стоков; приобретение и монтаж автоматических газоанализаторов дымовых газов печи риформинга для определения содержания в них аммиака; вакуумную пылеуборку;  а также на продолжение реализации масштабного экологического проекта «Канализационные очистные сооружения смешанного потока сточных вод предприятий Северного промузла г. Тольятти в районе регулирующей емкости».</w:t>
      </w:r>
    </w:p>
    <w:p w:rsidR="000630E5" w:rsidRPr="00BE5E3C" w:rsidRDefault="000630E5" w:rsidP="00940468">
      <w:pPr>
        <w:pStyle w:val="atlp"/>
        <w:widowControl w:val="0"/>
        <w:shd w:val="clear" w:color="auto" w:fill="FFFFFF"/>
        <w:spacing w:before="0" w:after="0" w:line="276" w:lineRule="auto"/>
        <w:ind w:firstLine="709"/>
        <w:jc w:val="both"/>
        <w:rPr>
          <w:color w:val="000000"/>
        </w:rPr>
      </w:pPr>
      <w:r w:rsidRPr="00BE5E3C">
        <w:rPr>
          <w:color w:val="000000"/>
        </w:rPr>
        <w:t xml:space="preserve">Средства предприятий ООО «Тольяттикаучук» и ЗАО «Тольяттисинтез» в 2014 году планируется направить на приобретение лабораторного оборудования для ЦЗЛ; реконструкцию очистных сооружений; восстановление водных биологических ресурсов; контроль окружающей среды. </w:t>
      </w:r>
    </w:p>
    <w:p w:rsidR="000630E5" w:rsidRPr="00BE5E3C" w:rsidRDefault="000630E5" w:rsidP="00434444">
      <w:pPr>
        <w:pStyle w:val="atlp"/>
        <w:shd w:val="clear" w:color="auto" w:fill="FFFFFF"/>
        <w:spacing w:before="0" w:after="0" w:line="276" w:lineRule="auto"/>
        <w:ind w:firstLine="709"/>
        <w:jc w:val="both"/>
        <w:rPr>
          <w:color w:val="000000"/>
        </w:rPr>
      </w:pPr>
      <w:r w:rsidRPr="00BE5E3C">
        <w:rPr>
          <w:color w:val="000000"/>
        </w:rPr>
        <w:lastRenderedPageBreak/>
        <w:t>Кроме того, проводимая крупными промышленными предприятиями городского округа Тольятти политика ресурсосбережения, в соответствии с нормами Федерального закона «Об энергосбережении и энергоэффективности» позволяет многим предприятиям сокращать затраты на электроэнергию и теплоэнергию, что в свою очередь позволяет снижать негативное воздействие производства на окружающую среду.</w:t>
      </w:r>
    </w:p>
    <w:p w:rsidR="000630E5" w:rsidRPr="00BE5E3C" w:rsidRDefault="000630E5" w:rsidP="00434444">
      <w:pPr>
        <w:pStyle w:val="atlp"/>
        <w:shd w:val="clear" w:color="auto" w:fill="FFFFFF"/>
        <w:spacing w:before="0" w:after="0" w:line="276" w:lineRule="auto"/>
        <w:ind w:firstLine="709"/>
        <w:jc w:val="both"/>
        <w:rPr>
          <w:color w:val="000000"/>
        </w:rPr>
      </w:pPr>
      <w:r w:rsidRPr="00BE5E3C">
        <w:rPr>
          <w:color w:val="000000"/>
        </w:rPr>
        <w:t>Природоохранные мероприятия, реализуемые на крупных промышленных предприятиях, повлияли на снижение объёма сброса загрязнений сточных вод в поверхностные водные объекты: в 2013 году данный показатель составил 62,5 млн. куб. м (вместо ожидаемых 63,2 млн. куб.м).  Вследствие этого, снижена оценка показателя на 2014 год в сравнении с прогнозными данными.</w:t>
      </w:r>
    </w:p>
    <w:p w:rsidR="000630E5" w:rsidRPr="00BE5E3C" w:rsidRDefault="000630E5" w:rsidP="00434444">
      <w:pPr>
        <w:pStyle w:val="aff2"/>
        <w:numPr>
          <w:ilvl w:val="0"/>
          <w:numId w:val="5"/>
        </w:numPr>
        <w:spacing w:line="276" w:lineRule="auto"/>
        <w:ind w:left="0" w:right="-2" w:firstLine="709"/>
        <w:rPr>
          <w:sz w:val="24"/>
          <w:szCs w:val="24"/>
          <w:highlight w:val="yellow"/>
        </w:rPr>
      </w:pPr>
      <w:r w:rsidRPr="00BE5E3C">
        <w:rPr>
          <w:sz w:val="24"/>
          <w:szCs w:val="24"/>
        </w:rPr>
        <w:t xml:space="preserve">Для обеспечения благоприятной окружающей среды в городском округе реализуется «Ведомственная целевая экологическая программа городского округа Тольятти на 2013-2015 годы» с </w:t>
      </w:r>
      <w:r w:rsidR="00281C91" w:rsidRPr="00BE5E3C">
        <w:rPr>
          <w:sz w:val="24"/>
          <w:szCs w:val="24"/>
        </w:rPr>
        <w:t>объём</w:t>
      </w:r>
      <w:r w:rsidRPr="00BE5E3C">
        <w:rPr>
          <w:sz w:val="24"/>
          <w:szCs w:val="24"/>
        </w:rPr>
        <w:t>ом финансирования</w:t>
      </w:r>
      <w:r w:rsidR="00986BFC" w:rsidRPr="00BE5E3C">
        <w:rPr>
          <w:sz w:val="24"/>
          <w:szCs w:val="24"/>
        </w:rPr>
        <w:t xml:space="preserve"> на 2014 год в размере 4,8 млн. </w:t>
      </w:r>
      <w:r w:rsidRPr="00BE5E3C">
        <w:rPr>
          <w:sz w:val="24"/>
          <w:szCs w:val="24"/>
        </w:rPr>
        <w:t xml:space="preserve">руб., муниципальная программа по обращению с отходами на территории городского округа Тольятти на 2014-2016 годы (общий </w:t>
      </w:r>
      <w:r w:rsidR="00281C91" w:rsidRPr="00BE5E3C">
        <w:rPr>
          <w:sz w:val="24"/>
          <w:szCs w:val="24"/>
        </w:rPr>
        <w:t>объём</w:t>
      </w:r>
      <w:r w:rsidRPr="00BE5E3C">
        <w:rPr>
          <w:sz w:val="24"/>
          <w:szCs w:val="24"/>
        </w:rPr>
        <w:t xml:space="preserve"> финансирования </w:t>
      </w:r>
      <w:r w:rsidR="00C21EDB" w:rsidRPr="00BE5E3C">
        <w:rPr>
          <w:sz w:val="24"/>
          <w:szCs w:val="24"/>
        </w:rPr>
        <w:t xml:space="preserve">за </w:t>
      </w:r>
      <w:r w:rsidR="00CD440C" w:rsidRPr="00BE5E3C">
        <w:rPr>
          <w:sz w:val="24"/>
          <w:szCs w:val="24"/>
        </w:rPr>
        <w:t>счёт</w:t>
      </w:r>
      <w:r w:rsidR="00C21EDB" w:rsidRPr="00BE5E3C">
        <w:rPr>
          <w:sz w:val="24"/>
          <w:szCs w:val="24"/>
        </w:rPr>
        <w:t xml:space="preserve"> средств областного и местного бюджетов </w:t>
      </w:r>
      <w:r w:rsidRPr="00BE5E3C">
        <w:rPr>
          <w:sz w:val="24"/>
          <w:szCs w:val="24"/>
        </w:rPr>
        <w:t>на 2014 год – 114,7 млн. руб.).</w:t>
      </w:r>
    </w:p>
    <w:p w:rsidR="00842426" w:rsidRDefault="00842426" w:rsidP="00434444">
      <w:pPr>
        <w:spacing w:line="276" w:lineRule="auto"/>
        <w:ind w:firstLine="709"/>
        <w:jc w:val="center"/>
        <w:rPr>
          <w:b/>
          <w:sz w:val="24"/>
          <w:szCs w:val="24"/>
          <w:highlight w:val="yellow"/>
        </w:rPr>
      </w:pPr>
    </w:p>
    <w:p w:rsidR="00D66943" w:rsidRDefault="00D66943" w:rsidP="00842426">
      <w:pPr>
        <w:jc w:val="both"/>
        <w:outlineLvl w:val="0"/>
        <w:rPr>
          <w:sz w:val="24"/>
          <w:szCs w:val="24"/>
        </w:rPr>
      </w:pPr>
    </w:p>
    <w:p w:rsidR="005D6167" w:rsidRDefault="005D6167" w:rsidP="00842426">
      <w:pPr>
        <w:jc w:val="both"/>
        <w:outlineLvl w:val="0"/>
        <w:rPr>
          <w:sz w:val="24"/>
          <w:szCs w:val="24"/>
        </w:rPr>
      </w:pPr>
    </w:p>
    <w:p w:rsidR="005D6167" w:rsidRDefault="005D6167" w:rsidP="00842426">
      <w:pPr>
        <w:jc w:val="both"/>
        <w:outlineLvl w:val="0"/>
        <w:rPr>
          <w:sz w:val="24"/>
          <w:szCs w:val="24"/>
        </w:rPr>
      </w:pPr>
    </w:p>
    <w:p w:rsidR="005D6167" w:rsidRDefault="005D6167" w:rsidP="00842426">
      <w:pPr>
        <w:jc w:val="both"/>
        <w:outlineLvl w:val="0"/>
        <w:rPr>
          <w:sz w:val="24"/>
          <w:szCs w:val="24"/>
        </w:rPr>
      </w:pPr>
    </w:p>
    <w:p w:rsidR="005D6167" w:rsidRDefault="005D6167" w:rsidP="00842426">
      <w:pPr>
        <w:jc w:val="both"/>
        <w:outlineLvl w:val="0"/>
        <w:rPr>
          <w:sz w:val="24"/>
          <w:szCs w:val="24"/>
        </w:rPr>
      </w:pPr>
    </w:p>
    <w:p w:rsidR="00D66943" w:rsidRDefault="00D66943" w:rsidP="00842426">
      <w:pPr>
        <w:jc w:val="both"/>
        <w:outlineLvl w:val="0"/>
        <w:rPr>
          <w:sz w:val="24"/>
          <w:szCs w:val="24"/>
        </w:rPr>
      </w:pPr>
    </w:p>
    <w:p w:rsidR="00842426" w:rsidRPr="005B0C8A" w:rsidRDefault="00842426" w:rsidP="00842426">
      <w:pPr>
        <w:jc w:val="both"/>
        <w:outlineLvl w:val="0"/>
        <w:rPr>
          <w:sz w:val="24"/>
          <w:szCs w:val="24"/>
        </w:rPr>
      </w:pPr>
      <w:r w:rsidRPr="005B0C8A">
        <w:rPr>
          <w:sz w:val="24"/>
          <w:szCs w:val="24"/>
        </w:rPr>
        <w:t xml:space="preserve">Руководитель департамента  </w:t>
      </w:r>
    </w:p>
    <w:p w:rsidR="00842426" w:rsidRPr="005B0C8A" w:rsidRDefault="00842426" w:rsidP="00842426">
      <w:pPr>
        <w:jc w:val="both"/>
        <w:outlineLvl w:val="0"/>
        <w:rPr>
          <w:sz w:val="24"/>
          <w:szCs w:val="24"/>
        </w:rPr>
      </w:pPr>
      <w:r w:rsidRPr="005B0C8A">
        <w:rPr>
          <w:sz w:val="24"/>
          <w:szCs w:val="24"/>
        </w:rPr>
        <w:t>экономического развития</w:t>
      </w:r>
      <w:r w:rsidRPr="005B0C8A">
        <w:rPr>
          <w:sz w:val="24"/>
          <w:szCs w:val="24"/>
        </w:rPr>
        <w:tab/>
      </w:r>
      <w:r w:rsidRPr="005B0C8A">
        <w:rPr>
          <w:sz w:val="24"/>
          <w:szCs w:val="24"/>
        </w:rPr>
        <w:tab/>
      </w:r>
      <w:r w:rsidRPr="005B0C8A">
        <w:rPr>
          <w:sz w:val="24"/>
          <w:szCs w:val="24"/>
        </w:rPr>
        <w:tab/>
      </w:r>
      <w:r w:rsidRPr="005B0C8A">
        <w:rPr>
          <w:sz w:val="24"/>
          <w:szCs w:val="24"/>
        </w:rPr>
        <w:tab/>
        <w:t xml:space="preserve">                                             Д.Ю.Богданов </w:t>
      </w:r>
    </w:p>
    <w:p w:rsidR="00842426" w:rsidRDefault="00842426" w:rsidP="00842426">
      <w:pPr>
        <w:jc w:val="both"/>
        <w:outlineLvl w:val="0"/>
        <w:rPr>
          <w:sz w:val="24"/>
          <w:szCs w:val="24"/>
        </w:rPr>
      </w:pPr>
    </w:p>
    <w:p w:rsidR="00D66943" w:rsidRDefault="00D66943" w:rsidP="00842426">
      <w:pPr>
        <w:jc w:val="both"/>
        <w:outlineLvl w:val="0"/>
        <w:rPr>
          <w:sz w:val="24"/>
          <w:szCs w:val="24"/>
        </w:rPr>
      </w:pPr>
    </w:p>
    <w:p w:rsidR="00D66943" w:rsidRDefault="00D66943" w:rsidP="00842426">
      <w:pPr>
        <w:jc w:val="both"/>
        <w:outlineLvl w:val="0"/>
        <w:rPr>
          <w:sz w:val="24"/>
          <w:szCs w:val="24"/>
        </w:rPr>
      </w:pPr>
    </w:p>
    <w:p w:rsidR="00D66943" w:rsidRDefault="00D66943" w:rsidP="00842426">
      <w:pPr>
        <w:jc w:val="both"/>
        <w:outlineLvl w:val="0"/>
        <w:rPr>
          <w:sz w:val="24"/>
          <w:szCs w:val="24"/>
        </w:rPr>
      </w:pPr>
    </w:p>
    <w:p w:rsidR="005D6167" w:rsidRDefault="005D6167" w:rsidP="00842426">
      <w:pPr>
        <w:jc w:val="both"/>
        <w:outlineLvl w:val="0"/>
        <w:rPr>
          <w:sz w:val="24"/>
          <w:szCs w:val="24"/>
        </w:rPr>
      </w:pPr>
    </w:p>
    <w:p w:rsidR="00D66943" w:rsidRPr="005B0C8A" w:rsidRDefault="00D66943" w:rsidP="00842426">
      <w:pPr>
        <w:jc w:val="both"/>
        <w:outlineLvl w:val="0"/>
        <w:rPr>
          <w:sz w:val="24"/>
          <w:szCs w:val="24"/>
        </w:rPr>
      </w:pPr>
    </w:p>
    <w:p w:rsidR="00842426" w:rsidRPr="00BE5E3C" w:rsidRDefault="00842426" w:rsidP="00512861">
      <w:pPr>
        <w:jc w:val="both"/>
        <w:outlineLvl w:val="0"/>
        <w:rPr>
          <w:b/>
          <w:sz w:val="24"/>
          <w:szCs w:val="24"/>
          <w:highlight w:val="yellow"/>
        </w:rPr>
      </w:pPr>
      <w:r w:rsidRPr="005B0C8A">
        <w:rPr>
          <w:sz w:val="24"/>
          <w:szCs w:val="24"/>
        </w:rPr>
        <w:t>Кончева</w:t>
      </w:r>
      <w:r w:rsidR="00512861">
        <w:rPr>
          <w:sz w:val="24"/>
          <w:szCs w:val="24"/>
        </w:rPr>
        <w:t xml:space="preserve"> </w:t>
      </w:r>
      <w:r w:rsidRPr="005B0C8A">
        <w:rPr>
          <w:sz w:val="24"/>
          <w:szCs w:val="24"/>
        </w:rPr>
        <w:t>543276</w:t>
      </w:r>
    </w:p>
    <w:sectPr w:rsidR="00842426" w:rsidRPr="00BE5E3C" w:rsidSect="00512861">
      <w:headerReference w:type="default" r:id="rId10"/>
      <w:footerReference w:type="even" r:id="rId11"/>
      <w:footerReference w:type="default" r:id="rId12"/>
      <w:headerReference w:type="first" r:id="rId13"/>
      <w:footerReference w:type="first" r:id="rId14"/>
      <w:pgSz w:w="11906" w:h="16838"/>
      <w:pgMar w:top="993" w:right="851" w:bottom="1135" w:left="1701" w:header="709"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3D26" w:rsidRDefault="003C3D26">
      <w:r>
        <w:separator/>
      </w:r>
    </w:p>
  </w:endnote>
  <w:endnote w:type="continuationSeparator" w:id="0">
    <w:p w:rsidR="003C3D26" w:rsidRDefault="003C3D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Microsoft YaHei">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20000287" w:usb1="00000000" w:usb2="00000000" w:usb3="00000000" w:csb0="0000019F" w:csb1="00000000"/>
  </w:font>
  <w:font w:name="Andale Sans UI">
    <w:altName w:val="Arial Unicode MS"/>
    <w:charset w:val="CC"/>
    <w:family w:val="auto"/>
    <w:pitch w:val="variable"/>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Segoe UI">
    <w:panose1 w:val="020B0502040204020203"/>
    <w:charset w:val="CC"/>
    <w:family w:val="swiss"/>
    <w:pitch w:val="variable"/>
    <w:sig w:usb0="E00022FF" w:usb1="C000205B" w:usb2="0000000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D26" w:rsidRDefault="003C3D26"/>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D26" w:rsidRDefault="003C3D26"/>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D26" w:rsidRDefault="003C3D2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3D26" w:rsidRDefault="003C3D26">
      <w:r>
        <w:separator/>
      </w:r>
    </w:p>
  </w:footnote>
  <w:footnote w:type="continuationSeparator" w:id="0">
    <w:p w:rsidR="003C3D26" w:rsidRDefault="003C3D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D26" w:rsidRDefault="0002266D">
    <w:pPr>
      <w:pStyle w:val="afa"/>
      <w:jc w:val="center"/>
    </w:pPr>
    <w:fldSimple w:instr=" PAGE ">
      <w:r w:rsidR="006E34CB">
        <w:rPr>
          <w:noProof/>
        </w:rPr>
        <w:t>37</w:t>
      </w:r>
    </w:fldSimple>
  </w:p>
  <w:p w:rsidR="003C3D26" w:rsidRDefault="003C3D26">
    <w:pPr>
      <w:pStyle w:val="af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D26" w:rsidRDefault="003C3D2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69A6F1D"/>
    <w:multiLevelType w:val="hybridMultilevel"/>
    <w:tmpl w:val="7454473C"/>
    <w:lvl w:ilvl="0" w:tplc="77628C3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0ED23F6F"/>
    <w:multiLevelType w:val="hybridMultilevel"/>
    <w:tmpl w:val="996E780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3E3F2D36"/>
    <w:multiLevelType w:val="hybridMultilevel"/>
    <w:tmpl w:val="22AA41DC"/>
    <w:lvl w:ilvl="0" w:tplc="94CE4436">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4672D46"/>
    <w:multiLevelType w:val="hybridMultilevel"/>
    <w:tmpl w:val="85EE8240"/>
    <w:lvl w:ilvl="0" w:tplc="C65C3A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0D3588F"/>
    <w:multiLevelType w:val="hybridMultilevel"/>
    <w:tmpl w:val="F558D436"/>
    <w:lvl w:ilvl="0" w:tplc="D1125C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 w:numId="4">
    <w:abstractNumId w:val="5"/>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3"/>
  </w:num>
  <w:num w:numId="8">
    <w:abstractNumId w:val="4"/>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C60A8"/>
    <w:rsid w:val="00001381"/>
    <w:rsid w:val="00004325"/>
    <w:rsid w:val="000145B6"/>
    <w:rsid w:val="0001678C"/>
    <w:rsid w:val="00017E75"/>
    <w:rsid w:val="0002266D"/>
    <w:rsid w:val="00022EEA"/>
    <w:rsid w:val="00026601"/>
    <w:rsid w:val="0003059F"/>
    <w:rsid w:val="000316E5"/>
    <w:rsid w:val="00033382"/>
    <w:rsid w:val="000361CC"/>
    <w:rsid w:val="00041093"/>
    <w:rsid w:val="00042595"/>
    <w:rsid w:val="000447D9"/>
    <w:rsid w:val="00044D69"/>
    <w:rsid w:val="000471E0"/>
    <w:rsid w:val="000630E5"/>
    <w:rsid w:val="000672B5"/>
    <w:rsid w:val="000821C9"/>
    <w:rsid w:val="00084E27"/>
    <w:rsid w:val="0009090B"/>
    <w:rsid w:val="00093EC9"/>
    <w:rsid w:val="00095C66"/>
    <w:rsid w:val="000A372A"/>
    <w:rsid w:val="000B04AD"/>
    <w:rsid w:val="000B2048"/>
    <w:rsid w:val="000C1CFC"/>
    <w:rsid w:val="000C7967"/>
    <w:rsid w:val="000D15D8"/>
    <w:rsid w:val="000D65F2"/>
    <w:rsid w:val="000E21EE"/>
    <w:rsid w:val="000E3B4F"/>
    <w:rsid w:val="000E7694"/>
    <w:rsid w:val="00107F63"/>
    <w:rsid w:val="00112977"/>
    <w:rsid w:val="001137DB"/>
    <w:rsid w:val="00114F92"/>
    <w:rsid w:val="00117ADB"/>
    <w:rsid w:val="001222AA"/>
    <w:rsid w:val="00122A0C"/>
    <w:rsid w:val="001230CF"/>
    <w:rsid w:val="00130B51"/>
    <w:rsid w:val="00130DA4"/>
    <w:rsid w:val="00130FF5"/>
    <w:rsid w:val="00131A7B"/>
    <w:rsid w:val="0014212F"/>
    <w:rsid w:val="00143109"/>
    <w:rsid w:val="0014323C"/>
    <w:rsid w:val="00144F51"/>
    <w:rsid w:val="00163383"/>
    <w:rsid w:val="001659E8"/>
    <w:rsid w:val="001722D1"/>
    <w:rsid w:val="0017361F"/>
    <w:rsid w:val="00174B55"/>
    <w:rsid w:val="00181CDE"/>
    <w:rsid w:val="0018329D"/>
    <w:rsid w:val="00185030"/>
    <w:rsid w:val="0018782E"/>
    <w:rsid w:val="00192D4A"/>
    <w:rsid w:val="001945F2"/>
    <w:rsid w:val="00195E24"/>
    <w:rsid w:val="001A1C96"/>
    <w:rsid w:val="001A4E08"/>
    <w:rsid w:val="001A587D"/>
    <w:rsid w:val="001A75B1"/>
    <w:rsid w:val="001B56A5"/>
    <w:rsid w:val="001B67B7"/>
    <w:rsid w:val="001B6970"/>
    <w:rsid w:val="001C3FED"/>
    <w:rsid w:val="001D0AB2"/>
    <w:rsid w:val="001D468A"/>
    <w:rsid w:val="001E4143"/>
    <w:rsid w:val="001E4304"/>
    <w:rsid w:val="00200853"/>
    <w:rsid w:val="0020368E"/>
    <w:rsid w:val="00204BD7"/>
    <w:rsid w:val="002162B5"/>
    <w:rsid w:val="00224B44"/>
    <w:rsid w:val="0023482F"/>
    <w:rsid w:val="002421EC"/>
    <w:rsid w:val="00247E8A"/>
    <w:rsid w:val="002525E8"/>
    <w:rsid w:val="00252C91"/>
    <w:rsid w:val="00253082"/>
    <w:rsid w:val="00255B85"/>
    <w:rsid w:val="00255CF8"/>
    <w:rsid w:val="002600B1"/>
    <w:rsid w:val="00266321"/>
    <w:rsid w:val="00276468"/>
    <w:rsid w:val="002766EE"/>
    <w:rsid w:val="00281C91"/>
    <w:rsid w:val="00283D66"/>
    <w:rsid w:val="002841C9"/>
    <w:rsid w:val="002903D8"/>
    <w:rsid w:val="00294480"/>
    <w:rsid w:val="002949F5"/>
    <w:rsid w:val="002A2389"/>
    <w:rsid w:val="002A32D1"/>
    <w:rsid w:val="002A65CC"/>
    <w:rsid w:val="002B0660"/>
    <w:rsid w:val="002B2437"/>
    <w:rsid w:val="002B40E8"/>
    <w:rsid w:val="002C02AE"/>
    <w:rsid w:val="002C113E"/>
    <w:rsid w:val="002C1248"/>
    <w:rsid w:val="002D218C"/>
    <w:rsid w:val="002E2771"/>
    <w:rsid w:val="002F42D0"/>
    <w:rsid w:val="002F7A00"/>
    <w:rsid w:val="002F7BFD"/>
    <w:rsid w:val="00300FF8"/>
    <w:rsid w:val="0030413B"/>
    <w:rsid w:val="00305C4E"/>
    <w:rsid w:val="00310CD0"/>
    <w:rsid w:val="0031526C"/>
    <w:rsid w:val="00321E62"/>
    <w:rsid w:val="00323FBB"/>
    <w:rsid w:val="00326ED6"/>
    <w:rsid w:val="0033116F"/>
    <w:rsid w:val="00336EFF"/>
    <w:rsid w:val="00340C80"/>
    <w:rsid w:val="00345CD6"/>
    <w:rsid w:val="00363361"/>
    <w:rsid w:val="00370F4C"/>
    <w:rsid w:val="00371353"/>
    <w:rsid w:val="003725DD"/>
    <w:rsid w:val="003749DB"/>
    <w:rsid w:val="00380BFA"/>
    <w:rsid w:val="00395368"/>
    <w:rsid w:val="0039540C"/>
    <w:rsid w:val="003A196A"/>
    <w:rsid w:val="003B19AD"/>
    <w:rsid w:val="003B1B5C"/>
    <w:rsid w:val="003C2266"/>
    <w:rsid w:val="003C3D26"/>
    <w:rsid w:val="003C60A8"/>
    <w:rsid w:val="003C659A"/>
    <w:rsid w:val="003D0DEC"/>
    <w:rsid w:val="003D703D"/>
    <w:rsid w:val="003E2547"/>
    <w:rsid w:val="003E57C3"/>
    <w:rsid w:val="003F2C37"/>
    <w:rsid w:val="003F4F2E"/>
    <w:rsid w:val="003F5A5E"/>
    <w:rsid w:val="00403938"/>
    <w:rsid w:val="004048D8"/>
    <w:rsid w:val="0041224B"/>
    <w:rsid w:val="00413709"/>
    <w:rsid w:val="00415884"/>
    <w:rsid w:val="00417916"/>
    <w:rsid w:val="0042211A"/>
    <w:rsid w:val="004247B6"/>
    <w:rsid w:val="00424FCB"/>
    <w:rsid w:val="00427438"/>
    <w:rsid w:val="00430614"/>
    <w:rsid w:val="00434444"/>
    <w:rsid w:val="00436CB8"/>
    <w:rsid w:val="0044094E"/>
    <w:rsid w:val="00440F18"/>
    <w:rsid w:val="004421C7"/>
    <w:rsid w:val="0044732A"/>
    <w:rsid w:val="00453026"/>
    <w:rsid w:val="004602F9"/>
    <w:rsid w:val="0046127B"/>
    <w:rsid w:val="0046262B"/>
    <w:rsid w:val="00464E6A"/>
    <w:rsid w:val="00465771"/>
    <w:rsid w:val="00466F33"/>
    <w:rsid w:val="0047776E"/>
    <w:rsid w:val="00477A58"/>
    <w:rsid w:val="00480089"/>
    <w:rsid w:val="00480F88"/>
    <w:rsid w:val="00483537"/>
    <w:rsid w:val="00484ECC"/>
    <w:rsid w:val="0048673A"/>
    <w:rsid w:val="0049135C"/>
    <w:rsid w:val="00495897"/>
    <w:rsid w:val="004A3FC1"/>
    <w:rsid w:val="004A4689"/>
    <w:rsid w:val="004B0EAE"/>
    <w:rsid w:val="004C0A26"/>
    <w:rsid w:val="004C5140"/>
    <w:rsid w:val="004C7805"/>
    <w:rsid w:val="004C7E5D"/>
    <w:rsid w:val="004D306A"/>
    <w:rsid w:val="004E557E"/>
    <w:rsid w:val="004E6D5D"/>
    <w:rsid w:val="004F5DA9"/>
    <w:rsid w:val="004F5F5B"/>
    <w:rsid w:val="005002E1"/>
    <w:rsid w:val="00503E8D"/>
    <w:rsid w:val="00504302"/>
    <w:rsid w:val="00512861"/>
    <w:rsid w:val="00515B96"/>
    <w:rsid w:val="0053060D"/>
    <w:rsid w:val="005357B0"/>
    <w:rsid w:val="00540E8B"/>
    <w:rsid w:val="00543DD0"/>
    <w:rsid w:val="00546A46"/>
    <w:rsid w:val="0055785A"/>
    <w:rsid w:val="00557D25"/>
    <w:rsid w:val="00561DA7"/>
    <w:rsid w:val="00565991"/>
    <w:rsid w:val="0057017A"/>
    <w:rsid w:val="00580C1C"/>
    <w:rsid w:val="00581822"/>
    <w:rsid w:val="005833F3"/>
    <w:rsid w:val="00584017"/>
    <w:rsid w:val="005928B7"/>
    <w:rsid w:val="00595081"/>
    <w:rsid w:val="00597014"/>
    <w:rsid w:val="005B1648"/>
    <w:rsid w:val="005D0C8E"/>
    <w:rsid w:val="005D6167"/>
    <w:rsid w:val="005D74F8"/>
    <w:rsid w:val="005E007E"/>
    <w:rsid w:val="005E334E"/>
    <w:rsid w:val="005E469F"/>
    <w:rsid w:val="005F1AF9"/>
    <w:rsid w:val="0060004C"/>
    <w:rsid w:val="00603CC7"/>
    <w:rsid w:val="00603DB3"/>
    <w:rsid w:val="00605BD8"/>
    <w:rsid w:val="006061A2"/>
    <w:rsid w:val="0061259C"/>
    <w:rsid w:val="00616DBF"/>
    <w:rsid w:val="00621F7E"/>
    <w:rsid w:val="006272F6"/>
    <w:rsid w:val="00627E18"/>
    <w:rsid w:val="00635D16"/>
    <w:rsid w:val="0063629A"/>
    <w:rsid w:val="00640EA3"/>
    <w:rsid w:val="00657335"/>
    <w:rsid w:val="006651C1"/>
    <w:rsid w:val="006668FD"/>
    <w:rsid w:val="00667001"/>
    <w:rsid w:val="006769D8"/>
    <w:rsid w:val="00680707"/>
    <w:rsid w:val="00681CD0"/>
    <w:rsid w:val="006943AF"/>
    <w:rsid w:val="006A5CB4"/>
    <w:rsid w:val="006A6602"/>
    <w:rsid w:val="006A739B"/>
    <w:rsid w:val="006A7542"/>
    <w:rsid w:val="006B2C81"/>
    <w:rsid w:val="006B631C"/>
    <w:rsid w:val="006C5A1F"/>
    <w:rsid w:val="006E34CB"/>
    <w:rsid w:val="006E393E"/>
    <w:rsid w:val="006F2E2A"/>
    <w:rsid w:val="007046DC"/>
    <w:rsid w:val="007064B3"/>
    <w:rsid w:val="007066DD"/>
    <w:rsid w:val="00711BC4"/>
    <w:rsid w:val="00713BCF"/>
    <w:rsid w:val="00720A77"/>
    <w:rsid w:val="00725C92"/>
    <w:rsid w:val="007272AA"/>
    <w:rsid w:val="00727475"/>
    <w:rsid w:val="00741459"/>
    <w:rsid w:val="007435FD"/>
    <w:rsid w:val="0075205E"/>
    <w:rsid w:val="00752860"/>
    <w:rsid w:val="0075509F"/>
    <w:rsid w:val="00757378"/>
    <w:rsid w:val="00761441"/>
    <w:rsid w:val="0076650F"/>
    <w:rsid w:val="00767784"/>
    <w:rsid w:val="007721F3"/>
    <w:rsid w:val="007761AF"/>
    <w:rsid w:val="00777567"/>
    <w:rsid w:val="00783740"/>
    <w:rsid w:val="00787598"/>
    <w:rsid w:val="007906DF"/>
    <w:rsid w:val="00795D37"/>
    <w:rsid w:val="00797B35"/>
    <w:rsid w:val="007A279D"/>
    <w:rsid w:val="007A52BE"/>
    <w:rsid w:val="007B47E4"/>
    <w:rsid w:val="007C18D7"/>
    <w:rsid w:val="007D471D"/>
    <w:rsid w:val="007D6F4E"/>
    <w:rsid w:val="007E3258"/>
    <w:rsid w:val="007E6ACF"/>
    <w:rsid w:val="007F0963"/>
    <w:rsid w:val="007F7D89"/>
    <w:rsid w:val="0080183D"/>
    <w:rsid w:val="00802ED5"/>
    <w:rsid w:val="00803182"/>
    <w:rsid w:val="00812F0A"/>
    <w:rsid w:val="00812FD5"/>
    <w:rsid w:val="00813059"/>
    <w:rsid w:val="008247D5"/>
    <w:rsid w:val="00825109"/>
    <w:rsid w:val="00826C7D"/>
    <w:rsid w:val="00827A0C"/>
    <w:rsid w:val="00834002"/>
    <w:rsid w:val="00834886"/>
    <w:rsid w:val="00834C16"/>
    <w:rsid w:val="008362DB"/>
    <w:rsid w:val="0083633B"/>
    <w:rsid w:val="00840AB3"/>
    <w:rsid w:val="008410DB"/>
    <w:rsid w:val="00841E85"/>
    <w:rsid w:val="00842426"/>
    <w:rsid w:val="00844823"/>
    <w:rsid w:val="008476DF"/>
    <w:rsid w:val="008545B0"/>
    <w:rsid w:val="00856B8F"/>
    <w:rsid w:val="00861CFB"/>
    <w:rsid w:val="00862AB1"/>
    <w:rsid w:val="008668A3"/>
    <w:rsid w:val="0087175B"/>
    <w:rsid w:val="00876A31"/>
    <w:rsid w:val="00880F88"/>
    <w:rsid w:val="00881CEC"/>
    <w:rsid w:val="00884A12"/>
    <w:rsid w:val="00885506"/>
    <w:rsid w:val="00887150"/>
    <w:rsid w:val="00892327"/>
    <w:rsid w:val="00893A1D"/>
    <w:rsid w:val="008A51D3"/>
    <w:rsid w:val="008B3B6B"/>
    <w:rsid w:val="008C237E"/>
    <w:rsid w:val="008C3AA5"/>
    <w:rsid w:val="008D0359"/>
    <w:rsid w:val="008D0800"/>
    <w:rsid w:val="008D49BC"/>
    <w:rsid w:val="008D5CA7"/>
    <w:rsid w:val="008D5D71"/>
    <w:rsid w:val="008D5FFA"/>
    <w:rsid w:val="008D7166"/>
    <w:rsid w:val="008E67D5"/>
    <w:rsid w:val="008F5429"/>
    <w:rsid w:val="008F60EE"/>
    <w:rsid w:val="008F73C5"/>
    <w:rsid w:val="009002F2"/>
    <w:rsid w:val="00901754"/>
    <w:rsid w:val="0090434E"/>
    <w:rsid w:val="009056DF"/>
    <w:rsid w:val="00913C45"/>
    <w:rsid w:val="00923A31"/>
    <w:rsid w:val="00933EE2"/>
    <w:rsid w:val="00934F02"/>
    <w:rsid w:val="00937E10"/>
    <w:rsid w:val="00940468"/>
    <w:rsid w:val="00941F18"/>
    <w:rsid w:val="00944E3C"/>
    <w:rsid w:val="00947A1A"/>
    <w:rsid w:val="0095634B"/>
    <w:rsid w:val="00963F1B"/>
    <w:rsid w:val="009646B9"/>
    <w:rsid w:val="00970682"/>
    <w:rsid w:val="00986BFC"/>
    <w:rsid w:val="00994F79"/>
    <w:rsid w:val="0099596F"/>
    <w:rsid w:val="0099731C"/>
    <w:rsid w:val="009A4CFB"/>
    <w:rsid w:val="009B04B3"/>
    <w:rsid w:val="009B1EF7"/>
    <w:rsid w:val="009C5060"/>
    <w:rsid w:val="009C5974"/>
    <w:rsid w:val="009C5B40"/>
    <w:rsid w:val="009D1153"/>
    <w:rsid w:val="009D6130"/>
    <w:rsid w:val="009D660D"/>
    <w:rsid w:val="009E681D"/>
    <w:rsid w:val="009F680A"/>
    <w:rsid w:val="009F74EE"/>
    <w:rsid w:val="00A03A77"/>
    <w:rsid w:val="00A0515E"/>
    <w:rsid w:val="00A128F0"/>
    <w:rsid w:val="00A14624"/>
    <w:rsid w:val="00A2067A"/>
    <w:rsid w:val="00A359C9"/>
    <w:rsid w:val="00A4496F"/>
    <w:rsid w:val="00A56A63"/>
    <w:rsid w:val="00A61228"/>
    <w:rsid w:val="00A61574"/>
    <w:rsid w:val="00A64BD4"/>
    <w:rsid w:val="00A65B77"/>
    <w:rsid w:val="00A7199A"/>
    <w:rsid w:val="00A73C6E"/>
    <w:rsid w:val="00A73E6A"/>
    <w:rsid w:val="00A806FC"/>
    <w:rsid w:val="00A83E0F"/>
    <w:rsid w:val="00A85FE3"/>
    <w:rsid w:val="00A86F52"/>
    <w:rsid w:val="00A8787A"/>
    <w:rsid w:val="00A91FD3"/>
    <w:rsid w:val="00A93743"/>
    <w:rsid w:val="00A95EC1"/>
    <w:rsid w:val="00AA034A"/>
    <w:rsid w:val="00AA3193"/>
    <w:rsid w:val="00AA5078"/>
    <w:rsid w:val="00AB4F96"/>
    <w:rsid w:val="00AC4115"/>
    <w:rsid w:val="00AD3271"/>
    <w:rsid w:val="00AD4D49"/>
    <w:rsid w:val="00AD605E"/>
    <w:rsid w:val="00AE13C4"/>
    <w:rsid w:val="00AE222F"/>
    <w:rsid w:val="00AE4A4C"/>
    <w:rsid w:val="00AF14A8"/>
    <w:rsid w:val="00AF2FF9"/>
    <w:rsid w:val="00AF7711"/>
    <w:rsid w:val="00B023C8"/>
    <w:rsid w:val="00B02419"/>
    <w:rsid w:val="00B03CA4"/>
    <w:rsid w:val="00B068F6"/>
    <w:rsid w:val="00B13EEF"/>
    <w:rsid w:val="00B159EE"/>
    <w:rsid w:val="00B16402"/>
    <w:rsid w:val="00B17431"/>
    <w:rsid w:val="00B2126E"/>
    <w:rsid w:val="00B21A45"/>
    <w:rsid w:val="00B352D4"/>
    <w:rsid w:val="00B35FA1"/>
    <w:rsid w:val="00B40A44"/>
    <w:rsid w:val="00B44981"/>
    <w:rsid w:val="00B46C08"/>
    <w:rsid w:val="00B54F4C"/>
    <w:rsid w:val="00B60C92"/>
    <w:rsid w:val="00B61EEC"/>
    <w:rsid w:val="00B64BCD"/>
    <w:rsid w:val="00B666AE"/>
    <w:rsid w:val="00B668AF"/>
    <w:rsid w:val="00B67E96"/>
    <w:rsid w:val="00B7102D"/>
    <w:rsid w:val="00B82803"/>
    <w:rsid w:val="00B857DC"/>
    <w:rsid w:val="00B8743B"/>
    <w:rsid w:val="00B87A6E"/>
    <w:rsid w:val="00B90F43"/>
    <w:rsid w:val="00B94590"/>
    <w:rsid w:val="00BA5B90"/>
    <w:rsid w:val="00BB0A8B"/>
    <w:rsid w:val="00BB5B7D"/>
    <w:rsid w:val="00BC1992"/>
    <w:rsid w:val="00BC55D0"/>
    <w:rsid w:val="00BC6DE3"/>
    <w:rsid w:val="00BD6A24"/>
    <w:rsid w:val="00BE5E3C"/>
    <w:rsid w:val="00BE750F"/>
    <w:rsid w:val="00BF02A9"/>
    <w:rsid w:val="00BF2A2D"/>
    <w:rsid w:val="00BF3B56"/>
    <w:rsid w:val="00C015CA"/>
    <w:rsid w:val="00C01A7C"/>
    <w:rsid w:val="00C02BDC"/>
    <w:rsid w:val="00C03F62"/>
    <w:rsid w:val="00C04F47"/>
    <w:rsid w:val="00C05BBC"/>
    <w:rsid w:val="00C05BCB"/>
    <w:rsid w:val="00C13B37"/>
    <w:rsid w:val="00C14FD1"/>
    <w:rsid w:val="00C16AFB"/>
    <w:rsid w:val="00C172C9"/>
    <w:rsid w:val="00C17504"/>
    <w:rsid w:val="00C17E47"/>
    <w:rsid w:val="00C21EDB"/>
    <w:rsid w:val="00C32733"/>
    <w:rsid w:val="00C32E13"/>
    <w:rsid w:val="00C33923"/>
    <w:rsid w:val="00C46C87"/>
    <w:rsid w:val="00C548D6"/>
    <w:rsid w:val="00C6673A"/>
    <w:rsid w:val="00C67199"/>
    <w:rsid w:val="00C718AE"/>
    <w:rsid w:val="00C720B9"/>
    <w:rsid w:val="00C76C8B"/>
    <w:rsid w:val="00C86B59"/>
    <w:rsid w:val="00C9231E"/>
    <w:rsid w:val="00C94F2B"/>
    <w:rsid w:val="00C9708A"/>
    <w:rsid w:val="00CA3BCC"/>
    <w:rsid w:val="00CC0394"/>
    <w:rsid w:val="00CC2014"/>
    <w:rsid w:val="00CC514D"/>
    <w:rsid w:val="00CD36A3"/>
    <w:rsid w:val="00CD4336"/>
    <w:rsid w:val="00CD440C"/>
    <w:rsid w:val="00CE53E9"/>
    <w:rsid w:val="00CE6FFA"/>
    <w:rsid w:val="00CE763B"/>
    <w:rsid w:val="00CF734B"/>
    <w:rsid w:val="00D00C49"/>
    <w:rsid w:val="00D02652"/>
    <w:rsid w:val="00D06063"/>
    <w:rsid w:val="00D069B4"/>
    <w:rsid w:val="00D1404E"/>
    <w:rsid w:val="00D163FB"/>
    <w:rsid w:val="00D261C1"/>
    <w:rsid w:val="00D31884"/>
    <w:rsid w:val="00D45989"/>
    <w:rsid w:val="00D50F76"/>
    <w:rsid w:val="00D52669"/>
    <w:rsid w:val="00D56D2A"/>
    <w:rsid w:val="00D57987"/>
    <w:rsid w:val="00D6092E"/>
    <w:rsid w:val="00D66943"/>
    <w:rsid w:val="00D67416"/>
    <w:rsid w:val="00D72CCF"/>
    <w:rsid w:val="00D74260"/>
    <w:rsid w:val="00D84F7A"/>
    <w:rsid w:val="00D850DA"/>
    <w:rsid w:val="00D87011"/>
    <w:rsid w:val="00D872C0"/>
    <w:rsid w:val="00DB03E7"/>
    <w:rsid w:val="00DB4B77"/>
    <w:rsid w:val="00DB788B"/>
    <w:rsid w:val="00DB7EEB"/>
    <w:rsid w:val="00DC18BC"/>
    <w:rsid w:val="00DC23C7"/>
    <w:rsid w:val="00DC2EB8"/>
    <w:rsid w:val="00DC7133"/>
    <w:rsid w:val="00DE2A9A"/>
    <w:rsid w:val="00DE77A6"/>
    <w:rsid w:val="00DF2D87"/>
    <w:rsid w:val="00DF43F0"/>
    <w:rsid w:val="00DF7133"/>
    <w:rsid w:val="00E0011E"/>
    <w:rsid w:val="00E05256"/>
    <w:rsid w:val="00E1146E"/>
    <w:rsid w:val="00E22293"/>
    <w:rsid w:val="00E23715"/>
    <w:rsid w:val="00E330B2"/>
    <w:rsid w:val="00E33D25"/>
    <w:rsid w:val="00E36538"/>
    <w:rsid w:val="00E3664D"/>
    <w:rsid w:val="00E40574"/>
    <w:rsid w:val="00E6563F"/>
    <w:rsid w:val="00E748E8"/>
    <w:rsid w:val="00E80BC2"/>
    <w:rsid w:val="00E818CF"/>
    <w:rsid w:val="00E81E8C"/>
    <w:rsid w:val="00E829C8"/>
    <w:rsid w:val="00E8379C"/>
    <w:rsid w:val="00E93532"/>
    <w:rsid w:val="00E97494"/>
    <w:rsid w:val="00EB0825"/>
    <w:rsid w:val="00EB3339"/>
    <w:rsid w:val="00EB7F75"/>
    <w:rsid w:val="00ED1D42"/>
    <w:rsid w:val="00ED477F"/>
    <w:rsid w:val="00ED6012"/>
    <w:rsid w:val="00ED6401"/>
    <w:rsid w:val="00ED7973"/>
    <w:rsid w:val="00EE4E46"/>
    <w:rsid w:val="00EE5D87"/>
    <w:rsid w:val="00EF794F"/>
    <w:rsid w:val="00F013AC"/>
    <w:rsid w:val="00F024A7"/>
    <w:rsid w:val="00F063D6"/>
    <w:rsid w:val="00F13B4E"/>
    <w:rsid w:val="00F1547A"/>
    <w:rsid w:val="00F15DD7"/>
    <w:rsid w:val="00F16DAF"/>
    <w:rsid w:val="00F300DF"/>
    <w:rsid w:val="00F307FB"/>
    <w:rsid w:val="00F37D47"/>
    <w:rsid w:val="00F45939"/>
    <w:rsid w:val="00F47244"/>
    <w:rsid w:val="00F525D1"/>
    <w:rsid w:val="00F5277D"/>
    <w:rsid w:val="00F6177D"/>
    <w:rsid w:val="00F66698"/>
    <w:rsid w:val="00F66700"/>
    <w:rsid w:val="00F740B2"/>
    <w:rsid w:val="00F76355"/>
    <w:rsid w:val="00F80255"/>
    <w:rsid w:val="00F866A0"/>
    <w:rsid w:val="00F87DD3"/>
    <w:rsid w:val="00F91BA6"/>
    <w:rsid w:val="00FA2D4B"/>
    <w:rsid w:val="00FA3F3A"/>
    <w:rsid w:val="00FC757A"/>
    <w:rsid w:val="00FD3068"/>
    <w:rsid w:val="00FD40D3"/>
    <w:rsid w:val="00FD5D36"/>
    <w:rsid w:val="00FE0778"/>
    <w:rsid w:val="00FF3341"/>
    <w:rsid w:val="00FF34A8"/>
    <w:rsid w:val="00FF36F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C7D"/>
    <w:pPr>
      <w:suppressAutoHyphens/>
    </w:pPr>
    <w:rPr>
      <w:lang w:eastAsia="zh-CN"/>
    </w:rPr>
  </w:style>
  <w:style w:type="paragraph" w:styleId="1">
    <w:name w:val="heading 1"/>
    <w:basedOn w:val="a"/>
    <w:next w:val="a"/>
    <w:qFormat/>
    <w:rsid w:val="00826C7D"/>
    <w:pPr>
      <w:keepNext/>
      <w:numPr>
        <w:numId w:val="1"/>
      </w:numPr>
      <w:jc w:val="center"/>
      <w:outlineLvl w:val="0"/>
    </w:pPr>
    <w:rPr>
      <w:b/>
      <w:bCs/>
      <w:sz w:val="24"/>
      <w:u w:val="single"/>
    </w:rPr>
  </w:style>
  <w:style w:type="paragraph" w:styleId="2">
    <w:name w:val="heading 2"/>
    <w:basedOn w:val="a"/>
    <w:next w:val="a"/>
    <w:qFormat/>
    <w:rsid w:val="00826C7D"/>
    <w:pPr>
      <w:keepNext/>
      <w:numPr>
        <w:ilvl w:val="1"/>
        <w:numId w:val="1"/>
      </w:numPr>
      <w:jc w:val="both"/>
      <w:outlineLvl w:val="1"/>
    </w:pPr>
    <w:rPr>
      <w:rFonts w:eastAsia="Arial Unicode MS"/>
      <w:sz w:val="28"/>
    </w:rPr>
  </w:style>
  <w:style w:type="paragraph" w:styleId="3">
    <w:name w:val="heading 3"/>
    <w:basedOn w:val="a"/>
    <w:next w:val="a"/>
    <w:qFormat/>
    <w:rsid w:val="00826C7D"/>
    <w:pPr>
      <w:keepNext/>
      <w:numPr>
        <w:ilvl w:val="2"/>
        <w:numId w:val="1"/>
      </w:numPr>
      <w:jc w:val="center"/>
      <w:outlineLvl w:val="2"/>
    </w:pPr>
    <w:rPr>
      <w:b/>
      <w:sz w:val="24"/>
    </w:rPr>
  </w:style>
  <w:style w:type="paragraph" w:styleId="4">
    <w:name w:val="heading 4"/>
    <w:basedOn w:val="a"/>
    <w:next w:val="a"/>
    <w:qFormat/>
    <w:rsid w:val="00826C7D"/>
    <w:pPr>
      <w:keepNext/>
      <w:tabs>
        <w:tab w:val="left" w:pos="0"/>
      </w:tabs>
      <w:spacing w:before="240" w:after="60" w:line="276" w:lineRule="auto"/>
      <w:ind w:left="864" w:hanging="864"/>
      <w:outlineLvl w:val="3"/>
    </w:pPr>
    <w:rPr>
      <w:rFonts w:ascii="Calibri" w:hAnsi="Calibri" w:cs="Calibri"/>
      <w:b/>
      <w:bCs/>
      <w:sz w:val="28"/>
      <w:szCs w:val="28"/>
    </w:rPr>
  </w:style>
  <w:style w:type="paragraph" w:styleId="7">
    <w:name w:val="heading 7"/>
    <w:basedOn w:val="a"/>
    <w:next w:val="a"/>
    <w:qFormat/>
    <w:rsid w:val="00826C7D"/>
    <w:pPr>
      <w:numPr>
        <w:ilvl w:val="6"/>
        <w:numId w:val="1"/>
      </w:numPr>
      <w:spacing w:before="240" w:after="60" w:line="276" w:lineRule="auto"/>
      <w:outlineLvl w:val="6"/>
    </w:pPr>
    <w:rPr>
      <w:rFonts w:ascii="Calibri" w:hAnsi="Calibri" w:cs="Calibri"/>
      <w:sz w:val="24"/>
      <w:szCs w:val="24"/>
    </w:rPr>
  </w:style>
  <w:style w:type="paragraph" w:styleId="8">
    <w:name w:val="heading 8"/>
    <w:basedOn w:val="a"/>
    <w:next w:val="a"/>
    <w:qFormat/>
    <w:rsid w:val="00826C7D"/>
    <w:pPr>
      <w:numPr>
        <w:ilvl w:val="7"/>
        <w:numId w:val="1"/>
      </w:numPr>
      <w:spacing w:before="240" w:after="60" w:line="276" w:lineRule="auto"/>
      <w:outlineLvl w:val="7"/>
    </w:pPr>
    <w:rPr>
      <w:rFonts w:ascii="Calibri" w:hAnsi="Calibri" w:cs="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Основной шрифт абзаца12"/>
    <w:rsid w:val="00826C7D"/>
  </w:style>
  <w:style w:type="character" w:customStyle="1" w:styleId="11">
    <w:name w:val="Основной шрифт абзаца11"/>
    <w:rsid w:val="00826C7D"/>
  </w:style>
  <w:style w:type="character" w:customStyle="1" w:styleId="10">
    <w:name w:val="Основной шрифт абзаца10"/>
    <w:rsid w:val="00826C7D"/>
  </w:style>
  <w:style w:type="character" w:customStyle="1" w:styleId="Absatz-Standardschriftart">
    <w:name w:val="Absatz-Standardschriftart"/>
    <w:rsid w:val="00826C7D"/>
  </w:style>
  <w:style w:type="character" w:customStyle="1" w:styleId="9">
    <w:name w:val="Основной шрифт абзаца9"/>
    <w:rsid w:val="00826C7D"/>
  </w:style>
  <w:style w:type="character" w:customStyle="1" w:styleId="80">
    <w:name w:val="Основной шрифт абзаца8"/>
    <w:rsid w:val="00826C7D"/>
  </w:style>
  <w:style w:type="character" w:customStyle="1" w:styleId="70">
    <w:name w:val="Основной шрифт абзаца7"/>
    <w:rsid w:val="00826C7D"/>
  </w:style>
  <w:style w:type="character" w:customStyle="1" w:styleId="6">
    <w:name w:val="Основной шрифт абзаца6"/>
    <w:rsid w:val="00826C7D"/>
  </w:style>
  <w:style w:type="character" w:customStyle="1" w:styleId="5">
    <w:name w:val="Основной шрифт абзаца5"/>
    <w:rsid w:val="00826C7D"/>
  </w:style>
  <w:style w:type="character" w:customStyle="1" w:styleId="WW-Absatz-Standardschriftart">
    <w:name w:val="WW-Absatz-Standardschriftart"/>
    <w:rsid w:val="00826C7D"/>
  </w:style>
  <w:style w:type="character" w:customStyle="1" w:styleId="40">
    <w:name w:val="Основной шрифт абзаца4"/>
    <w:rsid w:val="00826C7D"/>
  </w:style>
  <w:style w:type="character" w:customStyle="1" w:styleId="WW-Absatz-Standardschriftart1">
    <w:name w:val="WW-Absatz-Standardschriftart1"/>
    <w:rsid w:val="00826C7D"/>
  </w:style>
  <w:style w:type="character" w:customStyle="1" w:styleId="30">
    <w:name w:val="Основной шрифт абзаца3"/>
    <w:rsid w:val="00826C7D"/>
  </w:style>
  <w:style w:type="character" w:customStyle="1" w:styleId="WW-Absatz-Standardschriftart11">
    <w:name w:val="WW-Absatz-Standardschriftart11"/>
    <w:rsid w:val="00826C7D"/>
  </w:style>
  <w:style w:type="character" w:customStyle="1" w:styleId="WW-Absatz-Standardschriftart111">
    <w:name w:val="WW-Absatz-Standardschriftart111"/>
    <w:rsid w:val="00826C7D"/>
  </w:style>
  <w:style w:type="character" w:customStyle="1" w:styleId="WW-Absatz-Standardschriftart1111">
    <w:name w:val="WW-Absatz-Standardschriftart1111"/>
    <w:rsid w:val="00826C7D"/>
  </w:style>
  <w:style w:type="character" w:customStyle="1" w:styleId="WW-Absatz-Standardschriftart11111">
    <w:name w:val="WW-Absatz-Standardschriftart11111"/>
    <w:rsid w:val="00826C7D"/>
  </w:style>
  <w:style w:type="character" w:customStyle="1" w:styleId="WW8Num2z0">
    <w:name w:val="WW8Num2z0"/>
    <w:rsid w:val="00826C7D"/>
    <w:rPr>
      <w:rFonts w:ascii="Times New Roman" w:eastAsia="Times New Roman" w:hAnsi="Times New Roman" w:cs="Times New Roman"/>
    </w:rPr>
  </w:style>
  <w:style w:type="character" w:customStyle="1" w:styleId="20">
    <w:name w:val="Основной шрифт абзаца2"/>
    <w:rsid w:val="00826C7D"/>
  </w:style>
  <w:style w:type="character" w:customStyle="1" w:styleId="WW8Num1z0">
    <w:name w:val="WW8Num1z0"/>
    <w:rsid w:val="00826C7D"/>
    <w:rPr>
      <w:rFonts w:ascii="Times New Roman" w:hAnsi="Times New Roman" w:cs="Times New Roman"/>
    </w:rPr>
  </w:style>
  <w:style w:type="character" w:customStyle="1" w:styleId="WW8Num2z1">
    <w:name w:val="WW8Num2z1"/>
    <w:rsid w:val="00826C7D"/>
    <w:rPr>
      <w:rFonts w:ascii="Courier New" w:hAnsi="Courier New" w:cs="Courier New"/>
    </w:rPr>
  </w:style>
  <w:style w:type="character" w:customStyle="1" w:styleId="WW8Num2z2">
    <w:name w:val="WW8Num2z2"/>
    <w:rsid w:val="00826C7D"/>
    <w:rPr>
      <w:rFonts w:ascii="Wingdings" w:hAnsi="Wingdings" w:cs="Wingdings"/>
    </w:rPr>
  </w:style>
  <w:style w:type="character" w:customStyle="1" w:styleId="WW8Num2z3">
    <w:name w:val="WW8Num2z3"/>
    <w:rsid w:val="00826C7D"/>
    <w:rPr>
      <w:rFonts w:ascii="Symbol" w:hAnsi="Symbol" w:cs="Symbol"/>
    </w:rPr>
  </w:style>
  <w:style w:type="character" w:customStyle="1" w:styleId="WW8Num6z0">
    <w:name w:val="WW8Num6z0"/>
    <w:rsid w:val="00826C7D"/>
    <w:rPr>
      <w:rFonts w:ascii="Wingdings" w:hAnsi="Wingdings" w:cs="Wingdings"/>
    </w:rPr>
  </w:style>
  <w:style w:type="character" w:customStyle="1" w:styleId="WW8Num6z1">
    <w:name w:val="WW8Num6z1"/>
    <w:rsid w:val="00826C7D"/>
    <w:rPr>
      <w:rFonts w:ascii="Courier New" w:hAnsi="Courier New" w:cs="Courier New"/>
    </w:rPr>
  </w:style>
  <w:style w:type="character" w:customStyle="1" w:styleId="WW8Num6z3">
    <w:name w:val="WW8Num6z3"/>
    <w:rsid w:val="00826C7D"/>
    <w:rPr>
      <w:rFonts w:ascii="Symbol" w:hAnsi="Symbol" w:cs="Symbol"/>
    </w:rPr>
  </w:style>
  <w:style w:type="character" w:customStyle="1" w:styleId="WW8Num7z0">
    <w:name w:val="WW8Num7z0"/>
    <w:rsid w:val="00826C7D"/>
    <w:rPr>
      <w:rFonts w:ascii="Symbol" w:hAnsi="Symbol" w:cs="Symbol"/>
    </w:rPr>
  </w:style>
  <w:style w:type="character" w:customStyle="1" w:styleId="WW8Num7z1">
    <w:name w:val="WW8Num7z1"/>
    <w:rsid w:val="00826C7D"/>
    <w:rPr>
      <w:rFonts w:ascii="Courier New" w:hAnsi="Courier New" w:cs="Courier New"/>
    </w:rPr>
  </w:style>
  <w:style w:type="character" w:customStyle="1" w:styleId="WW8Num7z2">
    <w:name w:val="WW8Num7z2"/>
    <w:rsid w:val="00826C7D"/>
    <w:rPr>
      <w:rFonts w:ascii="Wingdings" w:hAnsi="Wingdings" w:cs="Wingdings"/>
    </w:rPr>
  </w:style>
  <w:style w:type="character" w:customStyle="1" w:styleId="13">
    <w:name w:val="Основной шрифт абзаца1"/>
    <w:rsid w:val="00826C7D"/>
  </w:style>
  <w:style w:type="character" w:styleId="a3">
    <w:name w:val="page number"/>
    <w:basedOn w:val="13"/>
    <w:rsid w:val="00826C7D"/>
  </w:style>
  <w:style w:type="character" w:customStyle="1" w:styleId="a4">
    <w:name w:val="Гипертекстовая ссылка"/>
    <w:rsid w:val="00826C7D"/>
    <w:rPr>
      <w:color w:val="008000"/>
    </w:rPr>
  </w:style>
  <w:style w:type="character" w:customStyle="1" w:styleId="21">
    <w:name w:val="Основной текст с отступом 2 Знак"/>
    <w:link w:val="22"/>
    <w:uiPriority w:val="99"/>
    <w:rsid w:val="00826C7D"/>
    <w:rPr>
      <w:sz w:val="24"/>
      <w:lang w:val="ru-RU" w:bidi="ar-SA"/>
    </w:rPr>
  </w:style>
  <w:style w:type="character" w:customStyle="1" w:styleId="a5">
    <w:name w:val="Текст Знак"/>
    <w:rsid w:val="00826C7D"/>
    <w:rPr>
      <w:rFonts w:ascii="Courier New" w:hAnsi="Courier New" w:cs="Courier New"/>
      <w:lang w:val="ru-RU" w:bidi="ar-SA"/>
    </w:rPr>
  </w:style>
  <w:style w:type="character" w:customStyle="1" w:styleId="a6">
    <w:name w:val="Название Знак"/>
    <w:link w:val="a7"/>
    <w:rsid w:val="00826C7D"/>
    <w:rPr>
      <w:b/>
      <w:bCs/>
      <w:sz w:val="24"/>
      <w:lang w:val="ru-RU" w:bidi="ar-SA"/>
    </w:rPr>
  </w:style>
  <w:style w:type="character" w:customStyle="1" w:styleId="a8">
    <w:name w:val="Основной текст с отступом Знак"/>
    <w:rsid w:val="00826C7D"/>
    <w:rPr>
      <w:sz w:val="24"/>
      <w:lang w:val="ru-RU" w:bidi="ar-SA"/>
    </w:rPr>
  </w:style>
  <w:style w:type="character" w:styleId="a9">
    <w:name w:val="Strong"/>
    <w:qFormat/>
    <w:rsid w:val="00826C7D"/>
    <w:rPr>
      <w:b/>
      <w:bCs/>
    </w:rPr>
  </w:style>
  <w:style w:type="character" w:customStyle="1" w:styleId="aa">
    <w:name w:val="Нижний колонтитул Знак"/>
    <w:basedOn w:val="13"/>
    <w:rsid w:val="00826C7D"/>
  </w:style>
  <w:style w:type="character" w:customStyle="1" w:styleId="ab">
    <w:name w:val="Текст концевой сноски Знак"/>
    <w:basedOn w:val="13"/>
    <w:rsid w:val="00826C7D"/>
  </w:style>
  <w:style w:type="character" w:customStyle="1" w:styleId="ac">
    <w:name w:val="Символы концевой сноски"/>
    <w:rsid w:val="00826C7D"/>
    <w:rPr>
      <w:vertAlign w:val="superscript"/>
    </w:rPr>
  </w:style>
  <w:style w:type="character" w:customStyle="1" w:styleId="ad">
    <w:name w:val="Текст сноски Знак"/>
    <w:basedOn w:val="13"/>
    <w:uiPriority w:val="99"/>
    <w:rsid w:val="00826C7D"/>
  </w:style>
  <w:style w:type="character" w:customStyle="1" w:styleId="ae">
    <w:name w:val="Символ сноски"/>
    <w:rsid w:val="00826C7D"/>
    <w:rPr>
      <w:vertAlign w:val="superscript"/>
    </w:rPr>
  </w:style>
  <w:style w:type="character" w:customStyle="1" w:styleId="23">
    <w:name w:val="Основной текст 2 Знак"/>
    <w:basedOn w:val="13"/>
    <w:rsid w:val="00826C7D"/>
  </w:style>
  <w:style w:type="character" w:customStyle="1" w:styleId="71">
    <w:name w:val="Заголовок 7 Знак"/>
    <w:rsid w:val="00826C7D"/>
    <w:rPr>
      <w:rFonts w:ascii="Calibri" w:hAnsi="Calibri" w:cs="Calibri"/>
      <w:sz w:val="24"/>
      <w:szCs w:val="24"/>
    </w:rPr>
  </w:style>
  <w:style w:type="character" w:customStyle="1" w:styleId="81">
    <w:name w:val="Заголовок 8 Знак"/>
    <w:rsid w:val="00826C7D"/>
    <w:rPr>
      <w:rFonts w:ascii="Calibri" w:hAnsi="Calibri" w:cs="Calibri"/>
      <w:i/>
      <w:iCs/>
      <w:sz w:val="24"/>
      <w:szCs w:val="24"/>
    </w:rPr>
  </w:style>
  <w:style w:type="character" w:customStyle="1" w:styleId="af">
    <w:name w:val="Основной текст Знак"/>
    <w:rsid w:val="00826C7D"/>
    <w:rPr>
      <w:sz w:val="24"/>
    </w:rPr>
  </w:style>
  <w:style w:type="character" w:customStyle="1" w:styleId="31">
    <w:name w:val="Основной текст с отступом 3 Знак"/>
    <w:link w:val="32"/>
    <w:uiPriority w:val="99"/>
    <w:rsid w:val="00826C7D"/>
    <w:rPr>
      <w:sz w:val="24"/>
    </w:rPr>
  </w:style>
  <w:style w:type="character" w:customStyle="1" w:styleId="14">
    <w:name w:val="Заголовок 1 Знак"/>
    <w:rsid w:val="00826C7D"/>
    <w:rPr>
      <w:b/>
      <w:bCs/>
      <w:sz w:val="24"/>
      <w:u w:val="single"/>
    </w:rPr>
  </w:style>
  <w:style w:type="character" w:customStyle="1" w:styleId="24">
    <w:name w:val="Заголовок 2 Знак"/>
    <w:rsid w:val="00826C7D"/>
    <w:rPr>
      <w:rFonts w:eastAsia="Arial Unicode MS"/>
      <w:sz w:val="28"/>
    </w:rPr>
  </w:style>
  <w:style w:type="character" w:customStyle="1" w:styleId="33">
    <w:name w:val="Заголовок 3 Знак"/>
    <w:rsid w:val="00826C7D"/>
    <w:rPr>
      <w:b/>
      <w:sz w:val="24"/>
    </w:rPr>
  </w:style>
  <w:style w:type="character" w:customStyle="1" w:styleId="af0">
    <w:name w:val="Верхний колонтитул Знак"/>
    <w:basedOn w:val="13"/>
    <w:rsid w:val="00826C7D"/>
  </w:style>
  <w:style w:type="character" w:customStyle="1" w:styleId="af1">
    <w:name w:val="Без интервала Знак"/>
    <w:rsid w:val="00826C7D"/>
    <w:rPr>
      <w:rFonts w:ascii="Calibri" w:hAnsi="Calibri" w:cs="Calibri"/>
      <w:sz w:val="22"/>
      <w:szCs w:val="22"/>
      <w:lang w:val="ru-RU" w:bidi="ar-SA"/>
    </w:rPr>
  </w:style>
  <w:style w:type="character" w:customStyle="1" w:styleId="apple-converted-space">
    <w:name w:val="apple-converted-space"/>
    <w:basedOn w:val="13"/>
    <w:rsid w:val="00826C7D"/>
  </w:style>
  <w:style w:type="character" w:customStyle="1" w:styleId="41">
    <w:name w:val="Заголовок 4 Знак"/>
    <w:rsid w:val="00826C7D"/>
    <w:rPr>
      <w:rFonts w:ascii="Calibri" w:hAnsi="Calibri" w:cs="Calibri"/>
      <w:b/>
      <w:bCs/>
      <w:sz w:val="28"/>
      <w:szCs w:val="28"/>
    </w:rPr>
  </w:style>
  <w:style w:type="character" w:customStyle="1" w:styleId="210">
    <w:name w:val="Основной текст с отступом 2 Знак1"/>
    <w:basedOn w:val="80"/>
    <w:rsid w:val="00826C7D"/>
  </w:style>
  <w:style w:type="character" w:customStyle="1" w:styleId="15">
    <w:name w:val="Название Знак1"/>
    <w:rsid w:val="00826C7D"/>
    <w:rPr>
      <w:rFonts w:ascii="Cambria" w:eastAsia="Times New Roman" w:hAnsi="Cambria" w:cs="Times New Roman"/>
      <w:b/>
      <w:bCs/>
      <w:kern w:val="1"/>
      <w:sz w:val="32"/>
      <w:szCs w:val="32"/>
    </w:rPr>
  </w:style>
  <w:style w:type="character" w:customStyle="1" w:styleId="FontStyle12">
    <w:name w:val="Font Style12"/>
    <w:uiPriority w:val="99"/>
    <w:rsid w:val="00826C7D"/>
    <w:rPr>
      <w:rFonts w:ascii="Times New Roman" w:hAnsi="Times New Roman" w:cs="Times New Roman"/>
      <w:sz w:val="28"/>
      <w:szCs w:val="28"/>
    </w:rPr>
  </w:style>
  <w:style w:type="paragraph" w:customStyle="1" w:styleId="af2">
    <w:name w:val="Заголовок"/>
    <w:basedOn w:val="a"/>
    <w:next w:val="af3"/>
    <w:rsid w:val="00826C7D"/>
    <w:pPr>
      <w:keepNext/>
      <w:spacing w:before="240" w:after="120"/>
    </w:pPr>
    <w:rPr>
      <w:rFonts w:ascii="Arial" w:eastAsia="Microsoft YaHei" w:hAnsi="Arial" w:cs="Mangal"/>
      <w:sz w:val="28"/>
      <w:szCs w:val="28"/>
    </w:rPr>
  </w:style>
  <w:style w:type="paragraph" w:styleId="af3">
    <w:name w:val="Body Text"/>
    <w:basedOn w:val="a"/>
    <w:rsid w:val="00826C7D"/>
    <w:pPr>
      <w:jc w:val="both"/>
    </w:pPr>
    <w:rPr>
      <w:sz w:val="24"/>
    </w:rPr>
  </w:style>
  <w:style w:type="paragraph" w:styleId="af4">
    <w:name w:val="List"/>
    <w:basedOn w:val="af3"/>
    <w:rsid w:val="00826C7D"/>
    <w:rPr>
      <w:rFonts w:cs="Mangal"/>
    </w:rPr>
  </w:style>
  <w:style w:type="paragraph" w:styleId="af5">
    <w:name w:val="caption"/>
    <w:basedOn w:val="a"/>
    <w:qFormat/>
    <w:rsid w:val="00826C7D"/>
    <w:pPr>
      <w:suppressLineNumbers/>
      <w:spacing w:before="120" w:after="120"/>
    </w:pPr>
    <w:rPr>
      <w:rFonts w:cs="Mangal"/>
      <w:i/>
      <w:iCs/>
      <w:sz w:val="24"/>
      <w:szCs w:val="24"/>
    </w:rPr>
  </w:style>
  <w:style w:type="paragraph" w:customStyle="1" w:styleId="120">
    <w:name w:val="Указатель12"/>
    <w:basedOn w:val="a"/>
    <w:rsid w:val="00826C7D"/>
    <w:pPr>
      <w:suppressLineNumbers/>
    </w:pPr>
    <w:rPr>
      <w:rFonts w:cs="Mangal"/>
    </w:rPr>
  </w:style>
  <w:style w:type="paragraph" w:customStyle="1" w:styleId="42">
    <w:name w:val="Название объекта4"/>
    <w:basedOn w:val="a"/>
    <w:rsid w:val="00826C7D"/>
    <w:pPr>
      <w:suppressLineNumbers/>
      <w:spacing w:before="120" w:after="120"/>
    </w:pPr>
    <w:rPr>
      <w:rFonts w:cs="Mangal"/>
      <w:i/>
      <w:iCs/>
      <w:sz w:val="24"/>
      <w:szCs w:val="24"/>
    </w:rPr>
  </w:style>
  <w:style w:type="paragraph" w:customStyle="1" w:styleId="110">
    <w:name w:val="Указатель11"/>
    <w:basedOn w:val="a"/>
    <w:rsid w:val="00826C7D"/>
    <w:pPr>
      <w:suppressLineNumbers/>
    </w:pPr>
    <w:rPr>
      <w:rFonts w:cs="Mangal"/>
    </w:rPr>
  </w:style>
  <w:style w:type="paragraph" w:customStyle="1" w:styleId="34">
    <w:name w:val="Название объекта3"/>
    <w:basedOn w:val="a"/>
    <w:rsid w:val="00826C7D"/>
    <w:pPr>
      <w:suppressLineNumbers/>
      <w:spacing w:before="120" w:after="120"/>
    </w:pPr>
    <w:rPr>
      <w:rFonts w:cs="Mangal"/>
      <w:i/>
      <w:iCs/>
      <w:sz w:val="24"/>
      <w:szCs w:val="24"/>
    </w:rPr>
  </w:style>
  <w:style w:type="paragraph" w:customStyle="1" w:styleId="100">
    <w:name w:val="Указатель10"/>
    <w:basedOn w:val="a"/>
    <w:rsid w:val="00826C7D"/>
    <w:pPr>
      <w:suppressLineNumbers/>
    </w:pPr>
    <w:rPr>
      <w:rFonts w:cs="Mangal"/>
    </w:rPr>
  </w:style>
  <w:style w:type="paragraph" w:customStyle="1" w:styleId="72">
    <w:name w:val="Название7"/>
    <w:basedOn w:val="a"/>
    <w:next w:val="af6"/>
    <w:rsid w:val="00826C7D"/>
    <w:pPr>
      <w:suppressAutoHyphens w:val="0"/>
      <w:jc w:val="center"/>
    </w:pPr>
    <w:rPr>
      <w:b/>
      <w:bCs/>
      <w:sz w:val="24"/>
    </w:rPr>
  </w:style>
  <w:style w:type="paragraph" w:customStyle="1" w:styleId="90">
    <w:name w:val="Указатель9"/>
    <w:basedOn w:val="a"/>
    <w:rsid w:val="00826C7D"/>
    <w:pPr>
      <w:suppressLineNumbers/>
    </w:pPr>
    <w:rPr>
      <w:rFonts w:cs="Mangal"/>
    </w:rPr>
  </w:style>
  <w:style w:type="paragraph" w:customStyle="1" w:styleId="60">
    <w:name w:val="Название6"/>
    <w:basedOn w:val="a"/>
    <w:rsid w:val="00826C7D"/>
    <w:pPr>
      <w:suppressLineNumbers/>
      <w:spacing w:before="120" w:after="120"/>
    </w:pPr>
    <w:rPr>
      <w:rFonts w:cs="Mangal"/>
      <w:i/>
      <w:iCs/>
      <w:sz w:val="24"/>
      <w:szCs w:val="24"/>
    </w:rPr>
  </w:style>
  <w:style w:type="paragraph" w:customStyle="1" w:styleId="82">
    <w:name w:val="Указатель8"/>
    <w:basedOn w:val="a"/>
    <w:rsid w:val="00826C7D"/>
    <w:pPr>
      <w:suppressLineNumbers/>
    </w:pPr>
    <w:rPr>
      <w:rFonts w:cs="Mangal"/>
    </w:rPr>
  </w:style>
  <w:style w:type="paragraph" w:customStyle="1" w:styleId="50">
    <w:name w:val="Название5"/>
    <w:basedOn w:val="a"/>
    <w:rsid w:val="00826C7D"/>
    <w:pPr>
      <w:suppressLineNumbers/>
      <w:spacing w:before="120" w:after="120"/>
    </w:pPr>
    <w:rPr>
      <w:rFonts w:cs="Mangal"/>
      <w:i/>
      <w:iCs/>
      <w:sz w:val="24"/>
      <w:szCs w:val="24"/>
    </w:rPr>
  </w:style>
  <w:style w:type="paragraph" w:customStyle="1" w:styleId="73">
    <w:name w:val="Указатель7"/>
    <w:basedOn w:val="a"/>
    <w:rsid w:val="00826C7D"/>
    <w:pPr>
      <w:suppressLineNumbers/>
    </w:pPr>
    <w:rPr>
      <w:rFonts w:cs="Mangal"/>
    </w:rPr>
  </w:style>
  <w:style w:type="paragraph" w:customStyle="1" w:styleId="43">
    <w:name w:val="Название4"/>
    <w:basedOn w:val="a"/>
    <w:rsid w:val="00826C7D"/>
    <w:pPr>
      <w:suppressLineNumbers/>
      <w:spacing w:before="120" w:after="120"/>
    </w:pPr>
    <w:rPr>
      <w:rFonts w:cs="Mangal"/>
      <w:i/>
      <w:iCs/>
      <w:sz w:val="24"/>
      <w:szCs w:val="24"/>
    </w:rPr>
  </w:style>
  <w:style w:type="paragraph" w:customStyle="1" w:styleId="61">
    <w:name w:val="Указатель6"/>
    <w:basedOn w:val="a"/>
    <w:rsid w:val="00826C7D"/>
    <w:pPr>
      <w:suppressLineNumbers/>
    </w:pPr>
    <w:rPr>
      <w:rFonts w:cs="Mangal"/>
    </w:rPr>
  </w:style>
  <w:style w:type="paragraph" w:customStyle="1" w:styleId="25">
    <w:name w:val="Название объекта2"/>
    <w:basedOn w:val="a"/>
    <w:rsid w:val="00826C7D"/>
    <w:pPr>
      <w:suppressLineNumbers/>
      <w:spacing w:before="120" w:after="120"/>
    </w:pPr>
    <w:rPr>
      <w:rFonts w:cs="Mangal"/>
      <w:i/>
      <w:iCs/>
      <w:sz w:val="24"/>
      <w:szCs w:val="24"/>
    </w:rPr>
  </w:style>
  <w:style w:type="paragraph" w:customStyle="1" w:styleId="51">
    <w:name w:val="Указатель5"/>
    <w:basedOn w:val="a"/>
    <w:rsid w:val="00826C7D"/>
    <w:pPr>
      <w:suppressLineNumbers/>
    </w:pPr>
    <w:rPr>
      <w:rFonts w:cs="Mangal"/>
    </w:rPr>
  </w:style>
  <w:style w:type="paragraph" w:customStyle="1" w:styleId="35">
    <w:name w:val="Название3"/>
    <w:basedOn w:val="a"/>
    <w:rsid w:val="00826C7D"/>
    <w:pPr>
      <w:suppressLineNumbers/>
      <w:spacing w:before="120" w:after="120"/>
    </w:pPr>
    <w:rPr>
      <w:rFonts w:cs="Mangal"/>
      <w:i/>
      <w:iCs/>
      <w:sz w:val="24"/>
      <w:szCs w:val="24"/>
    </w:rPr>
  </w:style>
  <w:style w:type="paragraph" w:customStyle="1" w:styleId="44">
    <w:name w:val="Указатель4"/>
    <w:basedOn w:val="a"/>
    <w:rsid w:val="00826C7D"/>
    <w:pPr>
      <w:suppressLineNumbers/>
    </w:pPr>
    <w:rPr>
      <w:rFonts w:cs="Mangal"/>
    </w:rPr>
  </w:style>
  <w:style w:type="paragraph" w:customStyle="1" w:styleId="16">
    <w:name w:val="Название объекта1"/>
    <w:basedOn w:val="a"/>
    <w:next w:val="af6"/>
    <w:rsid w:val="00826C7D"/>
    <w:pPr>
      <w:jc w:val="center"/>
    </w:pPr>
    <w:rPr>
      <w:b/>
      <w:bCs/>
      <w:sz w:val="24"/>
    </w:rPr>
  </w:style>
  <w:style w:type="paragraph" w:customStyle="1" w:styleId="36">
    <w:name w:val="Указатель3"/>
    <w:basedOn w:val="a"/>
    <w:rsid w:val="00826C7D"/>
    <w:pPr>
      <w:suppressLineNumbers/>
    </w:pPr>
    <w:rPr>
      <w:rFonts w:cs="Mangal"/>
    </w:rPr>
  </w:style>
  <w:style w:type="paragraph" w:customStyle="1" w:styleId="26">
    <w:name w:val="Название2"/>
    <w:basedOn w:val="a"/>
    <w:rsid w:val="00826C7D"/>
    <w:pPr>
      <w:suppressLineNumbers/>
      <w:spacing w:before="120" w:after="120"/>
    </w:pPr>
    <w:rPr>
      <w:rFonts w:cs="Mangal"/>
      <w:i/>
      <w:iCs/>
      <w:sz w:val="24"/>
      <w:szCs w:val="24"/>
    </w:rPr>
  </w:style>
  <w:style w:type="paragraph" w:customStyle="1" w:styleId="27">
    <w:name w:val="Указатель2"/>
    <w:basedOn w:val="a"/>
    <w:rsid w:val="00826C7D"/>
    <w:pPr>
      <w:suppressLineNumbers/>
    </w:pPr>
    <w:rPr>
      <w:rFonts w:cs="Mangal"/>
    </w:rPr>
  </w:style>
  <w:style w:type="paragraph" w:customStyle="1" w:styleId="17">
    <w:name w:val="Название1"/>
    <w:basedOn w:val="a"/>
    <w:rsid w:val="00826C7D"/>
    <w:pPr>
      <w:suppressLineNumbers/>
      <w:spacing w:before="120" w:after="120"/>
    </w:pPr>
    <w:rPr>
      <w:rFonts w:cs="Mangal"/>
      <w:i/>
      <w:iCs/>
      <w:sz w:val="24"/>
      <w:szCs w:val="24"/>
    </w:rPr>
  </w:style>
  <w:style w:type="paragraph" w:customStyle="1" w:styleId="18">
    <w:name w:val="Указатель1"/>
    <w:basedOn w:val="a"/>
    <w:rsid w:val="00826C7D"/>
    <w:pPr>
      <w:suppressLineNumbers/>
    </w:pPr>
    <w:rPr>
      <w:rFonts w:cs="Mangal"/>
    </w:rPr>
  </w:style>
  <w:style w:type="paragraph" w:customStyle="1" w:styleId="ConsPlusNormal">
    <w:name w:val="ConsPlusNormal"/>
    <w:rsid w:val="00826C7D"/>
    <w:pPr>
      <w:widowControl w:val="0"/>
      <w:suppressAutoHyphens/>
      <w:autoSpaceDE w:val="0"/>
      <w:ind w:firstLine="720"/>
    </w:pPr>
    <w:rPr>
      <w:rFonts w:ascii="Arial" w:eastAsia="Arial" w:hAnsi="Arial" w:cs="Arial"/>
      <w:lang w:eastAsia="zh-CN"/>
    </w:rPr>
  </w:style>
  <w:style w:type="paragraph" w:styleId="af6">
    <w:name w:val="Subtitle"/>
    <w:basedOn w:val="af2"/>
    <w:next w:val="af3"/>
    <w:link w:val="af7"/>
    <w:uiPriority w:val="11"/>
    <w:qFormat/>
    <w:rsid w:val="00826C7D"/>
    <w:pPr>
      <w:jc w:val="center"/>
    </w:pPr>
    <w:rPr>
      <w:rFonts w:cs="Times New Roman"/>
      <w:i/>
      <w:iCs/>
    </w:rPr>
  </w:style>
  <w:style w:type="paragraph" w:styleId="af8">
    <w:name w:val="Body Text Indent"/>
    <w:basedOn w:val="a"/>
    <w:rsid w:val="00826C7D"/>
    <w:pPr>
      <w:ind w:right="-766" w:firstLine="720"/>
      <w:jc w:val="both"/>
    </w:pPr>
    <w:rPr>
      <w:sz w:val="24"/>
    </w:rPr>
  </w:style>
  <w:style w:type="paragraph" w:customStyle="1" w:styleId="220">
    <w:name w:val="Основной текст с отступом 22"/>
    <w:basedOn w:val="a"/>
    <w:rsid w:val="00826C7D"/>
    <w:pPr>
      <w:ind w:right="-1050" w:firstLine="720"/>
      <w:jc w:val="both"/>
    </w:pPr>
    <w:rPr>
      <w:sz w:val="24"/>
    </w:rPr>
  </w:style>
  <w:style w:type="paragraph" w:customStyle="1" w:styleId="310">
    <w:name w:val="Основной текст с отступом 31"/>
    <w:basedOn w:val="a"/>
    <w:rsid w:val="00826C7D"/>
    <w:pPr>
      <w:ind w:left="780"/>
      <w:jc w:val="both"/>
    </w:pPr>
    <w:rPr>
      <w:sz w:val="24"/>
    </w:rPr>
  </w:style>
  <w:style w:type="paragraph" w:customStyle="1" w:styleId="af9">
    <w:name w:val="Знак"/>
    <w:basedOn w:val="a"/>
    <w:rsid w:val="00826C7D"/>
    <w:pPr>
      <w:widowControl w:val="0"/>
      <w:spacing w:after="160" w:line="240" w:lineRule="exact"/>
      <w:jc w:val="right"/>
    </w:pPr>
    <w:rPr>
      <w:lang w:val="en-GB"/>
    </w:rPr>
  </w:style>
  <w:style w:type="paragraph" w:styleId="afa">
    <w:name w:val="header"/>
    <w:basedOn w:val="a"/>
    <w:rsid w:val="00826C7D"/>
    <w:pPr>
      <w:tabs>
        <w:tab w:val="center" w:pos="4677"/>
        <w:tab w:val="right" w:pos="9355"/>
      </w:tabs>
    </w:pPr>
  </w:style>
  <w:style w:type="paragraph" w:customStyle="1" w:styleId="CharChar">
    <w:name w:val="Char Знак Знак Char Знак Знак Знак Знак Знак Знак Знак Знак Знак Знак Знак Знак Знак Знак Знак Знак"/>
    <w:basedOn w:val="a"/>
    <w:rsid w:val="00826C7D"/>
    <w:rPr>
      <w:rFonts w:ascii="Verdana" w:hAnsi="Verdana" w:cs="Verdana"/>
      <w:lang w:val="en-US"/>
    </w:rPr>
  </w:style>
  <w:style w:type="paragraph" w:customStyle="1" w:styleId="19">
    <w:name w:val="Без интервала1"/>
    <w:rsid w:val="00826C7D"/>
    <w:pPr>
      <w:suppressAutoHyphens/>
    </w:pPr>
    <w:rPr>
      <w:rFonts w:ascii="Calibri" w:hAnsi="Calibri" w:cs="Calibri"/>
      <w:sz w:val="22"/>
      <w:szCs w:val="22"/>
      <w:lang w:eastAsia="zh-CN"/>
    </w:rPr>
  </w:style>
  <w:style w:type="paragraph" w:customStyle="1" w:styleId="211">
    <w:name w:val="Основной текст с отступом 21"/>
    <w:basedOn w:val="a"/>
    <w:rsid w:val="00826C7D"/>
    <w:pPr>
      <w:ind w:firstLine="851"/>
      <w:jc w:val="both"/>
    </w:pPr>
    <w:rPr>
      <w:sz w:val="24"/>
    </w:rPr>
  </w:style>
  <w:style w:type="paragraph" w:styleId="afb">
    <w:name w:val="No Spacing"/>
    <w:qFormat/>
    <w:rsid w:val="00826C7D"/>
    <w:pPr>
      <w:suppressAutoHyphens/>
    </w:pPr>
    <w:rPr>
      <w:rFonts w:ascii="Calibri" w:hAnsi="Calibri" w:cs="Calibri"/>
      <w:sz w:val="22"/>
      <w:szCs w:val="22"/>
      <w:lang w:eastAsia="zh-CN"/>
    </w:rPr>
  </w:style>
  <w:style w:type="paragraph" w:customStyle="1" w:styleId="1a">
    <w:name w:val="Обычный1"/>
    <w:rsid w:val="00826C7D"/>
    <w:pPr>
      <w:widowControl w:val="0"/>
      <w:suppressAutoHyphens/>
      <w:spacing w:line="300" w:lineRule="auto"/>
      <w:ind w:firstLine="720"/>
      <w:jc w:val="both"/>
    </w:pPr>
    <w:rPr>
      <w:sz w:val="22"/>
      <w:lang w:eastAsia="zh-CN"/>
    </w:rPr>
  </w:style>
  <w:style w:type="paragraph" w:customStyle="1" w:styleId="ConsNormal">
    <w:name w:val="ConsNormal"/>
    <w:rsid w:val="00826C7D"/>
    <w:pPr>
      <w:widowControl w:val="0"/>
      <w:suppressAutoHyphens/>
      <w:snapToGrid w:val="0"/>
      <w:ind w:firstLine="720"/>
    </w:pPr>
    <w:rPr>
      <w:rFonts w:ascii="Arial" w:hAnsi="Arial" w:cs="Arial"/>
      <w:sz w:val="22"/>
      <w:lang w:eastAsia="zh-CN"/>
    </w:rPr>
  </w:style>
  <w:style w:type="paragraph" w:styleId="afc">
    <w:name w:val="Normal (Web)"/>
    <w:aliases w:val="Обычный (веб)1,Обычный (веб) Знак,Обычный (веб) Знак1,Обычный (веб) Знак Знак"/>
    <w:basedOn w:val="a"/>
    <w:rsid w:val="00826C7D"/>
    <w:pPr>
      <w:spacing w:after="240"/>
    </w:pPr>
    <w:rPr>
      <w:sz w:val="24"/>
      <w:szCs w:val="24"/>
    </w:rPr>
  </w:style>
  <w:style w:type="paragraph" w:customStyle="1" w:styleId="ConsPlusNonformat">
    <w:name w:val="ConsPlusNonformat"/>
    <w:rsid w:val="00826C7D"/>
    <w:pPr>
      <w:suppressAutoHyphens/>
      <w:autoSpaceDE w:val="0"/>
    </w:pPr>
    <w:rPr>
      <w:rFonts w:ascii="Courier New" w:hAnsi="Courier New" w:cs="Courier New"/>
      <w:lang w:eastAsia="zh-CN"/>
    </w:rPr>
  </w:style>
  <w:style w:type="paragraph" w:customStyle="1" w:styleId="212">
    <w:name w:val="Основной текст 21"/>
    <w:basedOn w:val="a"/>
    <w:rsid w:val="00826C7D"/>
    <w:pPr>
      <w:jc w:val="both"/>
    </w:pPr>
    <w:rPr>
      <w:sz w:val="24"/>
    </w:rPr>
  </w:style>
  <w:style w:type="paragraph" w:customStyle="1" w:styleId="afd">
    <w:name w:val="Знак Знак Знак Знак Знак Знак"/>
    <w:basedOn w:val="a"/>
    <w:rsid w:val="00826C7D"/>
    <w:pPr>
      <w:spacing w:after="160" w:line="240" w:lineRule="exact"/>
    </w:pPr>
    <w:rPr>
      <w:rFonts w:ascii="Verdana" w:hAnsi="Verdana" w:cs="Verdana"/>
      <w:lang w:val="en-US"/>
    </w:rPr>
  </w:style>
  <w:style w:type="paragraph" w:customStyle="1" w:styleId="1b">
    <w:name w:val="Текст1"/>
    <w:basedOn w:val="a"/>
    <w:rsid w:val="00826C7D"/>
    <w:rPr>
      <w:rFonts w:ascii="Courier New" w:hAnsi="Courier New" w:cs="Courier New"/>
    </w:rPr>
  </w:style>
  <w:style w:type="paragraph" w:styleId="afe">
    <w:name w:val="List Paragraph"/>
    <w:basedOn w:val="a"/>
    <w:uiPriority w:val="34"/>
    <w:qFormat/>
    <w:rsid w:val="00826C7D"/>
    <w:pPr>
      <w:ind w:left="720"/>
    </w:pPr>
    <w:rPr>
      <w:sz w:val="24"/>
      <w:szCs w:val="24"/>
    </w:rPr>
  </w:style>
  <w:style w:type="paragraph" w:customStyle="1" w:styleId="320">
    <w:name w:val="Основной текст с отступом 32"/>
    <w:basedOn w:val="a"/>
    <w:rsid w:val="00826C7D"/>
    <w:pPr>
      <w:tabs>
        <w:tab w:val="left" w:pos="9639"/>
      </w:tabs>
      <w:spacing w:line="360" w:lineRule="auto"/>
      <w:ind w:firstLine="720"/>
      <w:jc w:val="both"/>
    </w:pPr>
    <w:rPr>
      <w:sz w:val="28"/>
    </w:rPr>
  </w:style>
  <w:style w:type="paragraph" w:customStyle="1" w:styleId="note">
    <w:name w:val="note"/>
    <w:basedOn w:val="a"/>
    <w:rsid w:val="00826C7D"/>
    <w:pPr>
      <w:spacing w:before="280" w:after="280"/>
    </w:pPr>
    <w:rPr>
      <w:sz w:val="24"/>
      <w:szCs w:val="24"/>
    </w:rPr>
  </w:style>
  <w:style w:type="paragraph" w:styleId="aff">
    <w:name w:val="footer"/>
    <w:basedOn w:val="a"/>
    <w:rsid w:val="00826C7D"/>
    <w:pPr>
      <w:tabs>
        <w:tab w:val="center" w:pos="4677"/>
        <w:tab w:val="right" w:pos="9355"/>
      </w:tabs>
    </w:pPr>
  </w:style>
  <w:style w:type="paragraph" w:styleId="aff0">
    <w:name w:val="endnote text"/>
    <w:basedOn w:val="a"/>
    <w:rsid w:val="00826C7D"/>
  </w:style>
  <w:style w:type="paragraph" w:styleId="aff1">
    <w:name w:val="footnote text"/>
    <w:basedOn w:val="a"/>
    <w:uiPriority w:val="99"/>
    <w:rsid w:val="00826C7D"/>
  </w:style>
  <w:style w:type="paragraph" w:customStyle="1" w:styleId="221">
    <w:name w:val="Основной текст 22"/>
    <w:basedOn w:val="a"/>
    <w:rsid w:val="00826C7D"/>
    <w:pPr>
      <w:spacing w:after="120" w:line="480" w:lineRule="auto"/>
    </w:pPr>
  </w:style>
  <w:style w:type="paragraph" w:customStyle="1" w:styleId="aff2">
    <w:name w:val="Последний абзац"/>
    <w:basedOn w:val="221"/>
    <w:qFormat/>
    <w:rsid w:val="00826C7D"/>
    <w:pPr>
      <w:widowControl w:val="0"/>
      <w:spacing w:after="0" w:line="360" w:lineRule="auto"/>
      <w:ind w:firstLine="709"/>
      <w:jc w:val="both"/>
    </w:pPr>
    <w:rPr>
      <w:rFonts w:eastAsia="Calibri"/>
      <w:sz w:val="28"/>
      <w:szCs w:val="22"/>
    </w:rPr>
  </w:style>
  <w:style w:type="paragraph" w:customStyle="1" w:styleId="1c">
    <w:name w:val="Обычный1"/>
    <w:rsid w:val="00826C7D"/>
    <w:pPr>
      <w:widowControl w:val="0"/>
      <w:suppressAutoHyphens/>
      <w:snapToGrid w:val="0"/>
      <w:spacing w:line="300" w:lineRule="auto"/>
      <w:ind w:firstLine="720"/>
      <w:jc w:val="both"/>
    </w:pPr>
    <w:rPr>
      <w:rFonts w:ascii="Calibri" w:hAnsi="Calibri" w:cs="Calibri"/>
      <w:sz w:val="22"/>
      <w:szCs w:val="22"/>
      <w:lang w:eastAsia="zh-CN"/>
    </w:rPr>
  </w:style>
  <w:style w:type="paragraph" w:customStyle="1" w:styleId="52">
    <w:name w:val="Знак5 Знак Знак Знак"/>
    <w:basedOn w:val="a"/>
    <w:rsid w:val="00826C7D"/>
    <w:pPr>
      <w:spacing w:after="160" w:line="240" w:lineRule="exact"/>
    </w:pPr>
    <w:rPr>
      <w:rFonts w:ascii="Verdana" w:hAnsi="Verdana" w:cs="Verdana"/>
      <w:lang w:val="en-US"/>
    </w:rPr>
  </w:style>
  <w:style w:type="paragraph" w:customStyle="1" w:styleId="BodyTextIndent31">
    <w:name w:val="Body Text Indent 31"/>
    <w:basedOn w:val="a"/>
    <w:rsid w:val="00826C7D"/>
    <w:pPr>
      <w:spacing w:line="360" w:lineRule="auto"/>
      <w:ind w:firstLine="709"/>
      <w:jc w:val="both"/>
    </w:pPr>
    <w:rPr>
      <w:sz w:val="28"/>
    </w:rPr>
  </w:style>
  <w:style w:type="paragraph" w:customStyle="1" w:styleId="aff3">
    <w:name w:val="Знак"/>
    <w:basedOn w:val="a"/>
    <w:rsid w:val="00826C7D"/>
    <w:rPr>
      <w:rFonts w:ascii="Verdana" w:hAnsi="Verdana" w:cs="Verdana"/>
      <w:lang w:val="en-US"/>
    </w:rPr>
  </w:style>
  <w:style w:type="paragraph" w:customStyle="1" w:styleId="1d">
    <w:name w:val="1"/>
    <w:basedOn w:val="a"/>
    <w:rsid w:val="00826C7D"/>
    <w:pPr>
      <w:spacing w:after="160" w:line="240" w:lineRule="exact"/>
    </w:pPr>
    <w:rPr>
      <w:rFonts w:eastAsia="Calibri"/>
    </w:rPr>
  </w:style>
  <w:style w:type="paragraph" w:customStyle="1" w:styleId="atlp">
    <w:name w:val="atl_p"/>
    <w:basedOn w:val="a"/>
    <w:uiPriority w:val="99"/>
    <w:rsid w:val="00826C7D"/>
    <w:pPr>
      <w:spacing w:before="280" w:after="280"/>
    </w:pPr>
    <w:rPr>
      <w:sz w:val="24"/>
      <w:szCs w:val="24"/>
    </w:rPr>
  </w:style>
  <w:style w:type="paragraph" w:customStyle="1" w:styleId="ConsPlusTitle">
    <w:name w:val="ConsPlusTitle"/>
    <w:rsid w:val="00826C7D"/>
    <w:pPr>
      <w:widowControl w:val="0"/>
      <w:suppressAutoHyphens/>
      <w:autoSpaceDE w:val="0"/>
    </w:pPr>
    <w:rPr>
      <w:rFonts w:ascii="Arial" w:hAnsi="Arial" w:cs="Arial"/>
      <w:b/>
      <w:bCs/>
      <w:sz w:val="16"/>
      <w:szCs w:val="16"/>
      <w:lang w:eastAsia="zh-CN"/>
    </w:rPr>
  </w:style>
  <w:style w:type="paragraph" w:customStyle="1" w:styleId="consplustitle0">
    <w:name w:val="consplustitle"/>
    <w:basedOn w:val="a"/>
    <w:rsid w:val="00826C7D"/>
    <w:pPr>
      <w:spacing w:before="280" w:after="280"/>
    </w:pPr>
    <w:rPr>
      <w:sz w:val="24"/>
      <w:szCs w:val="24"/>
    </w:rPr>
  </w:style>
  <w:style w:type="paragraph" w:customStyle="1" w:styleId="a00">
    <w:name w:val="a0"/>
    <w:basedOn w:val="a"/>
    <w:rsid w:val="00826C7D"/>
    <w:pPr>
      <w:spacing w:before="280" w:after="280"/>
    </w:pPr>
    <w:rPr>
      <w:sz w:val="24"/>
      <w:szCs w:val="24"/>
    </w:rPr>
  </w:style>
  <w:style w:type="paragraph" w:customStyle="1" w:styleId="aff4">
    <w:name w:val="Содержимое таблицы"/>
    <w:basedOn w:val="a"/>
    <w:rsid w:val="00826C7D"/>
    <w:pPr>
      <w:suppressLineNumbers/>
    </w:pPr>
  </w:style>
  <w:style w:type="paragraph" w:customStyle="1" w:styleId="aff5">
    <w:name w:val="Заголовок таблицы"/>
    <w:basedOn w:val="aff4"/>
    <w:rsid w:val="00826C7D"/>
    <w:pPr>
      <w:jc w:val="center"/>
    </w:pPr>
    <w:rPr>
      <w:b/>
      <w:bCs/>
    </w:rPr>
  </w:style>
  <w:style w:type="paragraph" w:customStyle="1" w:styleId="aff6">
    <w:name w:val="Содержимое врезки"/>
    <w:basedOn w:val="af3"/>
    <w:rsid w:val="00826C7D"/>
  </w:style>
  <w:style w:type="paragraph" w:customStyle="1" w:styleId="230">
    <w:name w:val="Основной текст с отступом 23"/>
    <w:basedOn w:val="a"/>
    <w:rsid w:val="00826C7D"/>
    <w:pPr>
      <w:spacing w:after="120" w:line="480" w:lineRule="auto"/>
      <w:ind w:left="283"/>
    </w:pPr>
  </w:style>
  <w:style w:type="paragraph" w:customStyle="1" w:styleId="321">
    <w:name w:val="Основной текст с отступом 32"/>
    <w:basedOn w:val="a"/>
    <w:rsid w:val="00826C7D"/>
    <w:pPr>
      <w:spacing w:after="120"/>
      <w:ind w:left="283"/>
    </w:pPr>
    <w:rPr>
      <w:sz w:val="16"/>
      <w:szCs w:val="16"/>
    </w:rPr>
  </w:style>
  <w:style w:type="paragraph" w:customStyle="1" w:styleId="240">
    <w:name w:val="Основной текст с отступом 24"/>
    <w:basedOn w:val="a"/>
    <w:rsid w:val="00826C7D"/>
    <w:pPr>
      <w:spacing w:after="120" w:line="480" w:lineRule="auto"/>
      <w:ind w:left="283"/>
    </w:pPr>
  </w:style>
  <w:style w:type="paragraph" w:customStyle="1" w:styleId="250">
    <w:name w:val="Основной текст с отступом 25"/>
    <w:basedOn w:val="a"/>
    <w:rsid w:val="00826C7D"/>
    <w:pPr>
      <w:spacing w:after="120" w:line="480" w:lineRule="auto"/>
      <w:ind w:left="283"/>
    </w:pPr>
  </w:style>
  <w:style w:type="paragraph" w:customStyle="1" w:styleId="231">
    <w:name w:val="Основной текст 23"/>
    <w:basedOn w:val="a"/>
    <w:rsid w:val="00826C7D"/>
    <w:pPr>
      <w:suppressAutoHyphens w:val="0"/>
      <w:spacing w:after="120" w:line="480" w:lineRule="auto"/>
    </w:pPr>
  </w:style>
  <w:style w:type="paragraph" w:customStyle="1" w:styleId="260">
    <w:name w:val="Основной текст с отступом 26"/>
    <w:basedOn w:val="a"/>
    <w:rsid w:val="00826C7D"/>
    <w:pPr>
      <w:spacing w:after="120" w:line="480" w:lineRule="auto"/>
      <w:ind w:left="283"/>
    </w:pPr>
  </w:style>
  <w:style w:type="paragraph" w:customStyle="1" w:styleId="Standard">
    <w:name w:val="Standard"/>
    <w:rsid w:val="000C7967"/>
    <w:pPr>
      <w:widowControl w:val="0"/>
      <w:suppressAutoHyphens/>
      <w:autoSpaceDN w:val="0"/>
      <w:textAlignment w:val="baseline"/>
    </w:pPr>
    <w:rPr>
      <w:rFonts w:eastAsia="Andale Sans UI" w:cs="Tahoma"/>
      <w:kern w:val="3"/>
      <w:sz w:val="24"/>
      <w:szCs w:val="24"/>
      <w:lang w:val="de-DE" w:eastAsia="ja-JP" w:bidi="fa-IR"/>
    </w:rPr>
  </w:style>
  <w:style w:type="paragraph" w:styleId="22">
    <w:name w:val="Body Text Indent 2"/>
    <w:basedOn w:val="a"/>
    <w:link w:val="21"/>
    <w:uiPriority w:val="99"/>
    <w:semiHidden/>
    <w:unhideWhenUsed/>
    <w:rsid w:val="000E7694"/>
    <w:pPr>
      <w:spacing w:after="120" w:line="480" w:lineRule="auto"/>
      <w:ind w:left="283"/>
    </w:pPr>
    <w:rPr>
      <w:sz w:val="24"/>
    </w:rPr>
  </w:style>
  <w:style w:type="character" w:customStyle="1" w:styleId="222">
    <w:name w:val="Основной текст с отступом 2 Знак2"/>
    <w:uiPriority w:val="99"/>
    <w:semiHidden/>
    <w:rsid w:val="000E7694"/>
    <w:rPr>
      <w:lang w:eastAsia="zh-CN"/>
    </w:rPr>
  </w:style>
  <w:style w:type="paragraph" w:styleId="32">
    <w:name w:val="Body Text Indent 3"/>
    <w:basedOn w:val="a"/>
    <w:link w:val="31"/>
    <w:uiPriority w:val="99"/>
    <w:semiHidden/>
    <w:unhideWhenUsed/>
    <w:rsid w:val="000E7694"/>
    <w:pPr>
      <w:spacing w:after="120"/>
      <w:ind w:left="283"/>
    </w:pPr>
    <w:rPr>
      <w:sz w:val="24"/>
    </w:rPr>
  </w:style>
  <w:style w:type="character" w:customStyle="1" w:styleId="311">
    <w:name w:val="Основной текст с отступом 3 Знак1"/>
    <w:uiPriority w:val="99"/>
    <w:semiHidden/>
    <w:rsid w:val="000E7694"/>
    <w:rPr>
      <w:sz w:val="16"/>
      <w:szCs w:val="16"/>
      <w:lang w:eastAsia="zh-CN"/>
    </w:rPr>
  </w:style>
  <w:style w:type="paragraph" w:styleId="a7">
    <w:name w:val="Title"/>
    <w:basedOn w:val="a"/>
    <w:link w:val="a6"/>
    <w:qFormat/>
    <w:rsid w:val="000E7694"/>
    <w:pPr>
      <w:suppressAutoHyphens w:val="0"/>
      <w:jc w:val="center"/>
    </w:pPr>
    <w:rPr>
      <w:b/>
      <w:bCs/>
      <w:sz w:val="24"/>
    </w:rPr>
  </w:style>
  <w:style w:type="character" w:customStyle="1" w:styleId="28">
    <w:name w:val="Название Знак2"/>
    <w:uiPriority w:val="10"/>
    <w:rsid w:val="000E7694"/>
    <w:rPr>
      <w:rFonts w:ascii="Cambria" w:eastAsia="Times New Roman" w:hAnsi="Cambria" w:cs="Times New Roman"/>
      <w:b/>
      <w:bCs/>
      <w:kern w:val="28"/>
      <w:sz w:val="32"/>
      <w:szCs w:val="32"/>
      <w:lang w:eastAsia="zh-CN"/>
    </w:rPr>
  </w:style>
  <w:style w:type="paragraph" w:styleId="29">
    <w:name w:val="Body Text 2"/>
    <w:basedOn w:val="a"/>
    <w:link w:val="213"/>
    <w:uiPriority w:val="99"/>
    <w:semiHidden/>
    <w:unhideWhenUsed/>
    <w:rsid w:val="00453026"/>
    <w:pPr>
      <w:spacing w:after="120" w:line="480" w:lineRule="auto"/>
    </w:pPr>
  </w:style>
  <w:style w:type="character" w:customStyle="1" w:styleId="213">
    <w:name w:val="Основной текст 2 Знак1"/>
    <w:link w:val="29"/>
    <w:uiPriority w:val="99"/>
    <w:semiHidden/>
    <w:rsid w:val="00453026"/>
    <w:rPr>
      <w:lang w:eastAsia="zh-CN"/>
    </w:rPr>
  </w:style>
  <w:style w:type="paragraph" w:customStyle="1" w:styleId="Textbodyindent">
    <w:name w:val="Text body indent"/>
    <w:basedOn w:val="Standard"/>
    <w:rsid w:val="00453026"/>
    <w:pPr>
      <w:widowControl/>
      <w:spacing w:after="120" w:line="276" w:lineRule="auto"/>
      <w:ind w:left="283"/>
    </w:pPr>
    <w:rPr>
      <w:rFonts w:ascii="Calibri" w:eastAsia="Times New Roman" w:hAnsi="Calibri" w:cs="Calibri"/>
      <w:sz w:val="22"/>
      <w:szCs w:val="22"/>
      <w:lang w:val="ru-RU" w:eastAsia="zh-CN" w:bidi="ar-SA"/>
    </w:rPr>
  </w:style>
  <w:style w:type="character" w:customStyle="1" w:styleId="FontStyle11">
    <w:name w:val="Font Style11"/>
    <w:uiPriority w:val="99"/>
    <w:rsid w:val="004F5F5B"/>
    <w:rPr>
      <w:rFonts w:ascii="Times New Roman" w:hAnsi="Times New Roman" w:cs="Times New Roman"/>
      <w:sz w:val="26"/>
      <w:szCs w:val="26"/>
    </w:rPr>
  </w:style>
  <w:style w:type="character" w:customStyle="1" w:styleId="af7">
    <w:name w:val="Подзаголовок Знак"/>
    <w:link w:val="af6"/>
    <w:uiPriority w:val="11"/>
    <w:rsid w:val="002A65CC"/>
    <w:rPr>
      <w:rFonts w:ascii="Arial" w:eastAsia="Microsoft YaHei" w:hAnsi="Arial" w:cs="Mangal"/>
      <w:i/>
      <w:iCs/>
      <w:sz w:val="28"/>
      <w:szCs w:val="28"/>
      <w:lang w:eastAsia="zh-CN"/>
    </w:rPr>
  </w:style>
  <w:style w:type="character" w:styleId="aff7">
    <w:name w:val="Hyperlink"/>
    <w:uiPriority w:val="99"/>
    <w:unhideWhenUsed/>
    <w:rsid w:val="002A65CC"/>
    <w:rPr>
      <w:color w:val="0000FF"/>
      <w:u w:val="single"/>
    </w:rPr>
  </w:style>
  <w:style w:type="paragraph" w:styleId="aff8">
    <w:name w:val="Block Text"/>
    <w:basedOn w:val="a"/>
    <w:rsid w:val="00430614"/>
    <w:pPr>
      <w:widowControl w:val="0"/>
      <w:suppressAutoHyphens w:val="0"/>
      <w:spacing w:before="120" w:line="320" w:lineRule="exact"/>
      <w:ind w:left="1540" w:right="1500"/>
      <w:jc w:val="center"/>
    </w:pPr>
    <w:rPr>
      <w:snapToGrid w:val="0"/>
      <w:sz w:val="28"/>
      <w:lang w:eastAsia="ru-RU"/>
    </w:rPr>
  </w:style>
  <w:style w:type="paragraph" w:styleId="aff9">
    <w:name w:val="Balloon Text"/>
    <w:basedOn w:val="a"/>
    <w:link w:val="affa"/>
    <w:uiPriority w:val="99"/>
    <w:semiHidden/>
    <w:unhideWhenUsed/>
    <w:rsid w:val="001A587D"/>
    <w:rPr>
      <w:rFonts w:ascii="Segoe UI" w:hAnsi="Segoe UI"/>
      <w:sz w:val="18"/>
      <w:szCs w:val="18"/>
    </w:rPr>
  </w:style>
  <w:style w:type="character" w:customStyle="1" w:styleId="affa">
    <w:name w:val="Текст выноски Знак"/>
    <w:link w:val="aff9"/>
    <w:uiPriority w:val="99"/>
    <w:semiHidden/>
    <w:rsid w:val="001A587D"/>
    <w:rPr>
      <w:rFonts w:ascii="Segoe UI" w:hAnsi="Segoe UI" w:cs="Segoe UI"/>
      <w:sz w:val="18"/>
      <w:szCs w:val="18"/>
      <w:lang w:eastAsia="zh-CN"/>
    </w:rPr>
  </w:style>
</w:styles>
</file>

<file path=word/webSettings.xml><?xml version="1.0" encoding="utf-8"?>
<w:webSettings xmlns:r="http://schemas.openxmlformats.org/officeDocument/2006/relationships" xmlns:w="http://schemas.openxmlformats.org/wordprocessingml/2006/main">
  <w:divs>
    <w:div w:id="920722906">
      <w:bodyDiv w:val="1"/>
      <w:marLeft w:val="0"/>
      <w:marRight w:val="0"/>
      <w:marTop w:val="0"/>
      <w:marBottom w:val="0"/>
      <w:divBdr>
        <w:top w:val="none" w:sz="0" w:space="0" w:color="auto"/>
        <w:left w:val="none" w:sz="0" w:space="0" w:color="auto"/>
        <w:bottom w:val="none" w:sz="0" w:space="0" w:color="auto"/>
        <w:right w:val="none" w:sz="0" w:space="0" w:color="auto"/>
      </w:divBdr>
    </w:div>
    <w:div w:id="954676794">
      <w:bodyDiv w:val="1"/>
      <w:marLeft w:val="0"/>
      <w:marRight w:val="0"/>
      <w:marTop w:val="0"/>
      <w:marBottom w:val="0"/>
      <w:divBdr>
        <w:top w:val="none" w:sz="0" w:space="0" w:color="auto"/>
        <w:left w:val="none" w:sz="0" w:space="0" w:color="auto"/>
        <w:bottom w:val="none" w:sz="0" w:space="0" w:color="auto"/>
        <w:right w:val="none" w:sz="0" w:space="0" w:color="auto"/>
      </w:divBdr>
    </w:div>
    <w:div w:id="1791821002">
      <w:bodyDiv w:val="1"/>
      <w:marLeft w:val="0"/>
      <w:marRight w:val="0"/>
      <w:marTop w:val="0"/>
      <w:marBottom w:val="0"/>
      <w:divBdr>
        <w:top w:val="none" w:sz="0" w:space="0" w:color="auto"/>
        <w:left w:val="none" w:sz="0" w:space="0" w:color="auto"/>
        <w:bottom w:val="none" w:sz="0" w:space="0" w:color="auto"/>
        <w:right w:val="none" w:sz="0" w:space="0" w:color="auto"/>
      </w:divBdr>
    </w:div>
    <w:div w:id="2117476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utostat.ru/news/view/17336/"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AFB54F-248D-4667-8ECD-0FACFB094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51</Pages>
  <Words>20867</Words>
  <Characters>118942</Characters>
  <Application>Microsoft Office Word</Application>
  <DocSecurity>0</DocSecurity>
  <Lines>991</Lines>
  <Paragraphs>279</Paragraphs>
  <ScaleCrop>false</ScaleCrop>
  <HeadingPairs>
    <vt:vector size="2" baseType="variant">
      <vt:variant>
        <vt:lpstr>Название</vt:lpstr>
      </vt:variant>
      <vt:variant>
        <vt:i4>1</vt:i4>
      </vt:variant>
    </vt:vector>
  </HeadingPairs>
  <TitlesOfParts>
    <vt:vector size="1" baseType="lpstr">
      <vt:lpstr>Предварительные итоги </vt:lpstr>
    </vt:vector>
  </TitlesOfParts>
  <Company>Мэрия городского округа Тольятти</Company>
  <LinksUpToDate>false</LinksUpToDate>
  <CharactersWithSpaces>139530</CharactersWithSpaces>
  <SharedDoc>false</SharedDoc>
  <HLinks>
    <vt:vector size="6" baseType="variant">
      <vt:variant>
        <vt:i4>7012409</vt:i4>
      </vt:variant>
      <vt:variant>
        <vt:i4>0</vt:i4>
      </vt:variant>
      <vt:variant>
        <vt:i4>0</vt:i4>
      </vt:variant>
      <vt:variant>
        <vt:i4>5</vt:i4>
      </vt:variant>
      <vt:variant>
        <vt:lpwstr>http://www.autostat.ru/news/view/17336/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Предварительные итоги </dc:title>
  <dc:subject/>
  <dc:creator>Пользователь</dc:creator>
  <cp:keywords/>
  <cp:lastModifiedBy>пользователь</cp:lastModifiedBy>
  <cp:revision>9</cp:revision>
  <cp:lastPrinted>2014-10-21T11:39:00Z</cp:lastPrinted>
  <dcterms:created xsi:type="dcterms:W3CDTF">2014-10-21T08:01:00Z</dcterms:created>
  <dcterms:modified xsi:type="dcterms:W3CDTF">2014-10-21T11:41:00Z</dcterms:modified>
</cp:coreProperties>
</file>